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21AA" w14:textId="77777777" w:rsidR="0020759A" w:rsidRPr="00143E43" w:rsidRDefault="0020759A" w:rsidP="00F433ED">
      <w:pPr>
        <w:widowControl w:val="0"/>
        <w:jc w:val="center"/>
        <w:rPr>
          <w:b/>
          <w:color w:val="000000" w:themeColor="text1"/>
        </w:rPr>
      </w:pPr>
      <w:r w:rsidRPr="00143E43">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6662"/>
      </w:tblGrid>
      <w:tr w:rsidR="00143E43" w:rsidRPr="00143E43" w14:paraId="014DD600"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E43780" w14:textId="77777777" w:rsidR="00AF3AA1" w:rsidRPr="00143E43" w:rsidRDefault="00AF3AA1" w:rsidP="00F433ED">
            <w:pPr>
              <w:widowControl w:val="0"/>
              <w:rPr>
                <w:color w:val="000000" w:themeColor="text1"/>
                <w:lang w:eastAsia="en-US"/>
              </w:rPr>
            </w:pPr>
            <w:r w:rsidRPr="00143E43">
              <w:rPr>
                <w:color w:val="000000" w:themeColor="text1"/>
                <w:lang w:eastAsia="en-US"/>
              </w:rPr>
              <w:t>Наименование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131DA94" w14:textId="77777777" w:rsidR="00F73066" w:rsidRPr="00143E43" w:rsidRDefault="00AF3AA1" w:rsidP="00F433ED">
            <w:pPr>
              <w:widowControl w:val="0"/>
              <w:rPr>
                <w:color w:val="000000" w:themeColor="text1"/>
                <w:lang w:eastAsia="en-US"/>
              </w:rPr>
            </w:pPr>
            <w:r w:rsidRPr="00143E43">
              <w:rPr>
                <w:color w:val="000000" w:themeColor="text1"/>
                <w:lang w:eastAsia="en-US"/>
              </w:rPr>
              <w:t xml:space="preserve">Государственное унитарное предприятие Республики Татарстан </w:t>
            </w:r>
          </w:p>
          <w:p w14:paraId="309B38A2" w14:textId="77777777" w:rsidR="00F73066" w:rsidRPr="00143E43" w:rsidRDefault="00AF3AA1" w:rsidP="00F433ED">
            <w:pPr>
              <w:widowControl w:val="0"/>
              <w:rPr>
                <w:color w:val="000000" w:themeColor="text1"/>
                <w:lang w:eastAsia="en-US"/>
              </w:rPr>
            </w:pPr>
            <w:r w:rsidRPr="00143E43">
              <w:rPr>
                <w:color w:val="000000" w:themeColor="text1"/>
                <w:lang w:eastAsia="en-US"/>
              </w:rPr>
              <w:t>«Центр информационных технологий Республики Татарстан»</w:t>
            </w:r>
            <w:r w:rsidR="002C714F" w:rsidRPr="00143E43">
              <w:rPr>
                <w:color w:val="000000" w:themeColor="text1"/>
                <w:lang w:eastAsia="en-US"/>
              </w:rPr>
              <w:t xml:space="preserve"> </w:t>
            </w:r>
          </w:p>
          <w:p w14:paraId="4DD862A9" w14:textId="77777777" w:rsidR="00AF3AA1" w:rsidRPr="00143E43" w:rsidRDefault="00AF3AA1" w:rsidP="00F433ED">
            <w:pPr>
              <w:widowControl w:val="0"/>
              <w:rPr>
                <w:color w:val="000000" w:themeColor="text1"/>
                <w:lang w:eastAsia="en-US"/>
              </w:rPr>
            </w:pPr>
            <w:r w:rsidRPr="00143E43">
              <w:rPr>
                <w:color w:val="000000" w:themeColor="text1"/>
                <w:lang w:eastAsia="en-US"/>
              </w:rPr>
              <w:t>(ГУП «Центр информационных технологий РТ»)</w:t>
            </w:r>
          </w:p>
        </w:tc>
      </w:tr>
      <w:tr w:rsidR="00143E43" w:rsidRPr="00143E43" w14:paraId="3086C33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1760FE" w14:textId="77777777" w:rsidR="00AF3AA1" w:rsidRPr="00143E43" w:rsidRDefault="00AF3AA1" w:rsidP="00F433ED">
            <w:pPr>
              <w:widowControl w:val="0"/>
              <w:rPr>
                <w:color w:val="000000" w:themeColor="text1"/>
                <w:lang w:eastAsia="en-US"/>
              </w:rPr>
            </w:pPr>
            <w:r w:rsidRPr="00143E43">
              <w:rPr>
                <w:color w:val="000000" w:themeColor="text1"/>
                <w:lang w:eastAsia="en-US"/>
              </w:rPr>
              <w:t xml:space="preserve">Место нахождения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5F0C371" w14:textId="77777777" w:rsidR="00AF3AA1" w:rsidRPr="00143E43" w:rsidRDefault="00B20ACD" w:rsidP="00F433ED">
            <w:pPr>
              <w:pStyle w:val="affff"/>
              <w:widowControl w:val="0"/>
              <w:rPr>
                <w:color w:val="000000" w:themeColor="text1"/>
                <w:lang w:eastAsia="en-US"/>
              </w:rPr>
            </w:pPr>
            <w:r w:rsidRPr="00143E43">
              <w:rPr>
                <w:color w:val="000000" w:themeColor="text1"/>
                <w:lang w:eastAsia="en-US"/>
              </w:rPr>
              <w:t>420074</w:t>
            </w:r>
            <w:r w:rsidR="00AF3AA1" w:rsidRPr="00143E43">
              <w:rPr>
                <w:color w:val="000000" w:themeColor="text1"/>
                <w:lang w:eastAsia="en-US"/>
              </w:rPr>
              <w:t>, Республика Татарстан, г. Казань,</w:t>
            </w:r>
            <w:r w:rsidR="002C714F" w:rsidRPr="00143E43">
              <w:rPr>
                <w:color w:val="000000" w:themeColor="text1"/>
                <w:lang w:eastAsia="en-US"/>
              </w:rPr>
              <w:t xml:space="preserve"> </w:t>
            </w:r>
            <w:r w:rsidR="00AF3AA1" w:rsidRPr="00143E43">
              <w:rPr>
                <w:color w:val="000000" w:themeColor="text1"/>
                <w:lang w:eastAsia="en-US"/>
              </w:rPr>
              <w:t>ул. Петербургская, д.52</w:t>
            </w:r>
            <w:r w:rsidR="000A196E" w:rsidRPr="00143E43">
              <w:rPr>
                <w:color w:val="000000" w:themeColor="text1"/>
                <w:lang w:eastAsia="en-US"/>
              </w:rPr>
              <w:t>, офис 413</w:t>
            </w:r>
          </w:p>
        </w:tc>
      </w:tr>
      <w:tr w:rsidR="00143E43" w:rsidRPr="00143E43" w14:paraId="671BD17E"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FC12A3" w14:textId="77777777" w:rsidR="00AF3AA1" w:rsidRPr="00143E43" w:rsidRDefault="00AF3AA1" w:rsidP="00F433ED">
            <w:pPr>
              <w:widowControl w:val="0"/>
              <w:rPr>
                <w:color w:val="000000" w:themeColor="text1"/>
                <w:lang w:eastAsia="en-US"/>
              </w:rPr>
            </w:pPr>
            <w:r w:rsidRPr="00143E43">
              <w:rPr>
                <w:color w:val="000000" w:themeColor="text1"/>
                <w:lang w:eastAsia="en-US"/>
              </w:rPr>
              <w:t>Почтовый адрес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D63C225" w14:textId="77777777" w:rsidR="00AF3AA1" w:rsidRPr="00143E43" w:rsidRDefault="00B20ACD" w:rsidP="00F433ED">
            <w:pPr>
              <w:pStyle w:val="affff"/>
              <w:widowControl w:val="0"/>
              <w:rPr>
                <w:color w:val="000000" w:themeColor="text1"/>
                <w:lang w:eastAsia="en-US"/>
              </w:rPr>
            </w:pPr>
            <w:r w:rsidRPr="00143E43">
              <w:rPr>
                <w:color w:val="000000" w:themeColor="text1"/>
                <w:lang w:eastAsia="en-US"/>
              </w:rPr>
              <w:t>420074</w:t>
            </w:r>
            <w:r w:rsidR="00AF3AA1" w:rsidRPr="00143E43">
              <w:rPr>
                <w:color w:val="000000" w:themeColor="text1"/>
                <w:lang w:eastAsia="en-US"/>
              </w:rPr>
              <w:t>, Республика Татарстан, г. Казань,</w:t>
            </w:r>
            <w:r w:rsidR="002C714F" w:rsidRPr="00143E43">
              <w:rPr>
                <w:color w:val="000000" w:themeColor="text1"/>
                <w:lang w:eastAsia="en-US"/>
              </w:rPr>
              <w:t xml:space="preserve"> </w:t>
            </w:r>
            <w:r w:rsidR="00AF3AA1" w:rsidRPr="00143E43">
              <w:rPr>
                <w:color w:val="000000" w:themeColor="text1"/>
                <w:lang w:eastAsia="en-US"/>
              </w:rPr>
              <w:t>ул. Петербургская, д.52</w:t>
            </w:r>
          </w:p>
        </w:tc>
      </w:tr>
      <w:tr w:rsidR="00143E43" w:rsidRPr="00143E43" w14:paraId="29A732B3"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140B6A0" w14:textId="77777777" w:rsidR="00AF3AA1" w:rsidRPr="00143E43" w:rsidRDefault="00AF3AA1" w:rsidP="00F433ED">
            <w:pPr>
              <w:widowControl w:val="0"/>
              <w:rPr>
                <w:color w:val="000000" w:themeColor="text1"/>
                <w:lang w:eastAsia="en-US"/>
              </w:rPr>
            </w:pPr>
            <w:r w:rsidRPr="00143E43">
              <w:rPr>
                <w:color w:val="000000" w:themeColor="text1"/>
                <w:lang w:eastAsia="en-US"/>
              </w:rPr>
              <w:t xml:space="preserve">Адрес электронной почты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AAAE887" w14:textId="77777777" w:rsidR="00AF3AA1" w:rsidRPr="00143E43" w:rsidRDefault="00AF3AA1" w:rsidP="00F433ED">
            <w:pPr>
              <w:widowControl w:val="0"/>
              <w:rPr>
                <w:color w:val="000000" w:themeColor="text1"/>
                <w:lang w:eastAsia="en-US"/>
              </w:rPr>
            </w:pPr>
            <w:r w:rsidRPr="00143E43">
              <w:rPr>
                <w:color w:val="000000" w:themeColor="text1"/>
                <w:lang w:val="en-US" w:eastAsia="en-US"/>
              </w:rPr>
              <w:t>Anton</w:t>
            </w:r>
            <w:r w:rsidRPr="00143E43">
              <w:rPr>
                <w:color w:val="000000" w:themeColor="text1"/>
                <w:lang w:eastAsia="en-US"/>
              </w:rPr>
              <w:t>.</w:t>
            </w:r>
            <w:r w:rsidRPr="00143E43">
              <w:rPr>
                <w:color w:val="000000" w:themeColor="text1"/>
                <w:lang w:val="en-US" w:eastAsia="en-US"/>
              </w:rPr>
              <w:t>Tyabin</w:t>
            </w:r>
            <w:r w:rsidRPr="00143E43">
              <w:rPr>
                <w:color w:val="000000" w:themeColor="text1"/>
                <w:lang w:eastAsia="en-US"/>
              </w:rPr>
              <w:t>@</w:t>
            </w:r>
            <w:r w:rsidRPr="00143E43">
              <w:rPr>
                <w:color w:val="000000" w:themeColor="text1"/>
                <w:lang w:val="en-US" w:eastAsia="en-US"/>
              </w:rPr>
              <w:t>tatar</w:t>
            </w:r>
            <w:r w:rsidRPr="00143E43">
              <w:rPr>
                <w:color w:val="000000" w:themeColor="text1"/>
                <w:lang w:eastAsia="en-US"/>
              </w:rPr>
              <w:t>.</w:t>
            </w:r>
            <w:r w:rsidRPr="00143E43">
              <w:rPr>
                <w:color w:val="000000" w:themeColor="text1"/>
                <w:lang w:val="en-US" w:eastAsia="en-US"/>
              </w:rPr>
              <w:t>ru</w:t>
            </w:r>
          </w:p>
        </w:tc>
      </w:tr>
      <w:tr w:rsidR="00143E43" w:rsidRPr="00143E43" w14:paraId="4C7439DB"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50C496" w14:textId="77777777" w:rsidR="00AF3AA1" w:rsidRPr="00143E43" w:rsidRDefault="00AF3AA1" w:rsidP="00F433ED">
            <w:pPr>
              <w:widowControl w:val="0"/>
              <w:rPr>
                <w:color w:val="000000" w:themeColor="text1"/>
                <w:lang w:eastAsia="en-US"/>
              </w:rPr>
            </w:pPr>
            <w:r w:rsidRPr="00143E43">
              <w:rPr>
                <w:color w:val="000000" w:themeColor="text1"/>
                <w:lang w:eastAsia="en-US"/>
              </w:rPr>
              <w:t xml:space="preserve">Номер контактного телефона заказчика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9273E0" w14:textId="77777777" w:rsidR="00AF3AA1" w:rsidRPr="00143E43" w:rsidRDefault="00AF3AA1" w:rsidP="00F433ED">
            <w:pPr>
              <w:widowControl w:val="0"/>
              <w:rPr>
                <w:color w:val="000000" w:themeColor="text1"/>
                <w:lang w:eastAsia="en-US"/>
              </w:rPr>
            </w:pPr>
            <w:r w:rsidRPr="00143E43">
              <w:rPr>
                <w:color w:val="000000" w:themeColor="text1"/>
                <w:lang w:eastAsia="en-US"/>
              </w:rPr>
              <w:t>(843) 264-73-00, 231-77-01, 231-77-02</w:t>
            </w:r>
            <w:r w:rsidR="00B6485A" w:rsidRPr="00143E43">
              <w:rPr>
                <w:color w:val="000000" w:themeColor="text1"/>
                <w:lang w:eastAsia="en-US"/>
              </w:rPr>
              <w:t xml:space="preserve">. </w:t>
            </w:r>
            <w:r w:rsidRPr="00143E43">
              <w:rPr>
                <w:color w:val="000000" w:themeColor="text1"/>
                <w:lang w:eastAsia="en-US"/>
              </w:rPr>
              <w:t>Контактное лицо: Тябин Антон Владимирович (843)264-73-00, доп.25-35.</w:t>
            </w:r>
          </w:p>
        </w:tc>
      </w:tr>
      <w:tr w:rsidR="00143E43" w:rsidRPr="00143E43" w14:paraId="636A235B"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DC6C77" w14:textId="77777777" w:rsidR="00AF3AA1" w:rsidRPr="00143E43" w:rsidRDefault="00AF3AA1" w:rsidP="00F433ED">
            <w:pPr>
              <w:widowControl w:val="0"/>
              <w:rPr>
                <w:color w:val="000000" w:themeColor="text1"/>
                <w:lang w:eastAsia="en-US"/>
              </w:rPr>
            </w:pPr>
            <w:r w:rsidRPr="00143E43">
              <w:rPr>
                <w:color w:val="000000" w:themeColor="text1"/>
                <w:lang w:eastAsia="en-US"/>
              </w:rPr>
              <w:t>ИНН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039C5E8" w14:textId="77777777" w:rsidR="00AF3AA1" w:rsidRPr="00143E43" w:rsidRDefault="00AF3AA1" w:rsidP="00F433ED">
            <w:pPr>
              <w:widowControl w:val="0"/>
              <w:rPr>
                <w:color w:val="000000" w:themeColor="text1"/>
                <w:lang w:eastAsia="en-US"/>
              </w:rPr>
            </w:pPr>
            <w:r w:rsidRPr="00143E43">
              <w:rPr>
                <w:color w:val="000000" w:themeColor="text1"/>
                <w:lang w:eastAsia="en-US"/>
              </w:rPr>
              <w:t>1655174024</w:t>
            </w:r>
          </w:p>
        </w:tc>
      </w:tr>
      <w:tr w:rsidR="00143E43" w:rsidRPr="00143E43" w14:paraId="00D02F60"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9DB3E3C" w14:textId="77777777" w:rsidR="00AF3AA1" w:rsidRPr="00143E43" w:rsidRDefault="00AF3AA1" w:rsidP="00F433ED">
            <w:pPr>
              <w:widowControl w:val="0"/>
              <w:rPr>
                <w:color w:val="000000" w:themeColor="text1"/>
                <w:lang w:eastAsia="en-US"/>
              </w:rPr>
            </w:pPr>
            <w:r w:rsidRPr="00143E43">
              <w:rPr>
                <w:color w:val="000000" w:themeColor="text1"/>
                <w:lang w:eastAsia="en-US"/>
              </w:rPr>
              <w:t>КПП заказчика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EF7E61" w14:textId="77777777" w:rsidR="00AF3AA1" w:rsidRPr="00143E43" w:rsidRDefault="00AF3AA1" w:rsidP="00F433ED">
            <w:pPr>
              <w:widowControl w:val="0"/>
              <w:rPr>
                <w:color w:val="000000" w:themeColor="text1"/>
                <w:lang w:eastAsia="en-US"/>
              </w:rPr>
            </w:pPr>
            <w:r w:rsidRPr="00143E43">
              <w:rPr>
                <w:color w:val="000000" w:themeColor="text1"/>
                <w:lang w:eastAsia="en-US"/>
              </w:rPr>
              <w:t>165501001</w:t>
            </w:r>
          </w:p>
        </w:tc>
      </w:tr>
      <w:tr w:rsidR="00143E43" w:rsidRPr="00143E43" w14:paraId="49226F61"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B62B26" w14:textId="77777777" w:rsidR="00AF3AA1" w:rsidRPr="00143E43" w:rsidRDefault="00481372" w:rsidP="00F433ED">
            <w:pPr>
              <w:widowControl w:val="0"/>
              <w:rPr>
                <w:color w:val="000000" w:themeColor="text1"/>
                <w:lang w:eastAsia="en-US"/>
              </w:rPr>
            </w:pPr>
            <w:r w:rsidRPr="00143E43">
              <w:rPr>
                <w:color w:val="000000" w:themeColor="text1"/>
                <w:lang w:eastAsia="en-US"/>
              </w:rPr>
              <w:t>Способ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0A23043" w14:textId="77777777" w:rsidR="00AF3AA1" w:rsidRPr="00143E43" w:rsidRDefault="00481372" w:rsidP="00F433ED">
            <w:pPr>
              <w:widowControl w:val="0"/>
              <w:rPr>
                <w:color w:val="000000" w:themeColor="text1"/>
                <w:lang w:eastAsia="en-US"/>
              </w:rPr>
            </w:pPr>
            <w:r w:rsidRPr="00143E43">
              <w:rPr>
                <w:color w:val="000000" w:themeColor="text1"/>
                <w:lang w:eastAsia="en-US"/>
              </w:rPr>
              <w:t>Электронный редукцион</w:t>
            </w:r>
          </w:p>
        </w:tc>
      </w:tr>
      <w:tr w:rsidR="00143E43" w:rsidRPr="00143E43" w14:paraId="4CBC8A1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17AB70" w14:textId="77777777" w:rsidR="00AF3AA1" w:rsidRPr="00143E43" w:rsidRDefault="00AF3AA1" w:rsidP="00F433ED">
            <w:pPr>
              <w:widowControl w:val="0"/>
              <w:rPr>
                <w:color w:val="000000" w:themeColor="text1"/>
                <w:lang w:eastAsia="en-US"/>
              </w:rPr>
            </w:pPr>
            <w:r w:rsidRPr="00143E43">
              <w:rPr>
                <w:rFonts w:eastAsiaTheme="minorHAnsi"/>
                <w:color w:val="000000" w:themeColor="text1"/>
                <w:lang w:eastAsia="en-US"/>
              </w:rPr>
              <w:t xml:space="preserve">Предмет договора </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C18C14E" w14:textId="77777777" w:rsidR="00AF3AA1" w:rsidRPr="00143E43" w:rsidRDefault="00D55CCC" w:rsidP="00620797">
            <w:pPr>
              <w:pStyle w:val="ConsPlusCell"/>
              <w:widowControl w:val="0"/>
              <w:rPr>
                <w:color w:val="000000" w:themeColor="text1"/>
                <w:sz w:val="20"/>
                <w:szCs w:val="20"/>
              </w:rPr>
            </w:pPr>
            <w:r w:rsidRPr="00143E43">
              <w:rPr>
                <w:color w:val="000000" w:themeColor="text1"/>
                <w:sz w:val="20"/>
                <w:szCs w:val="20"/>
              </w:rPr>
              <w:t>Поставка компьютерной техники.</w:t>
            </w:r>
          </w:p>
        </w:tc>
      </w:tr>
      <w:tr w:rsidR="00143E43" w:rsidRPr="00143E43" w14:paraId="1EE518E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0AED32" w14:textId="77777777" w:rsidR="00AF3AA1" w:rsidRPr="00143E43" w:rsidRDefault="00AF3AA1" w:rsidP="00F433ED">
            <w:pPr>
              <w:widowControl w:val="0"/>
              <w:rPr>
                <w:rFonts w:eastAsiaTheme="minorHAnsi"/>
                <w:color w:val="000000" w:themeColor="text1"/>
                <w:lang w:eastAsia="en-US"/>
              </w:rPr>
            </w:pPr>
            <w:r w:rsidRPr="00143E43">
              <w:rPr>
                <w:rFonts w:eastAsiaTheme="minorHAnsi"/>
                <w:color w:val="000000" w:themeColor="text1"/>
                <w:lang w:eastAsia="en-US"/>
              </w:rPr>
              <w:t>Количество поставляемого товара, объём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63A8AA1" w14:textId="2973A464" w:rsidR="00AF3AA1" w:rsidRPr="00143E43" w:rsidRDefault="00DC1A31" w:rsidP="00DC1A31">
            <w:pPr>
              <w:pStyle w:val="ConsPlusCell"/>
              <w:widowControl w:val="0"/>
              <w:rPr>
                <w:color w:val="000000" w:themeColor="text1"/>
                <w:sz w:val="20"/>
                <w:szCs w:val="20"/>
              </w:rPr>
            </w:pPr>
            <w:r w:rsidRPr="00143E43">
              <w:rPr>
                <w:color w:val="000000" w:themeColor="text1"/>
                <w:sz w:val="20"/>
                <w:szCs w:val="20"/>
              </w:rPr>
              <w:t>55</w:t>
            </w:r>
            <w:r w:rsidR="00D55CCC" w:rsidRPr="00143E43">
              <w:rPr>
                <w:color w:val="000000" w:themeColor="text1"/>
                <w:sz w:val="20"/>
                <w:szCs w:val="20"/>
              </w:rPr>
              <w:t xml:space="preserve"> штук</w:t>
            </w:r>
          </w:p>
        </w:tc>
      </w:tr>
      <w:tr w:rsidR="00143E43" w:rsidRPr="00143E43" w14:paraId="204DFFE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F85A23" w14:textId="77777777" w:rsidR="00AF3AA1" w:rsidRPr="00143E43" w:rsidRDefault="00AF3AA1" w:rsidP="00F433ED">
            <w:pPr>
              <w:widowControl w:val="0"/>
              <w:rPr>
                <w:color w:val="000000" w:themeColor="text1"/>
                <w:lang w:eastAsia="en-US"/>
              </w:rPr>
            </w:pPr>
            <w:r w:rsidRPr="00143E43">
              <w:rPr>
                <w:color w:val="000000" w:themeColor="text1"/>
                <w:lang w:eastAsia="en-US"/>
              </w:rPr>
              <w:t xml:space="preserve">Код по </w:t>
            </w:r>
            <w:r w:rsidR="00E73A96" w:rsidRPr="00143E43">
              <w:rPr>
                <w:color w:val="000000" w:themeColor="text1"/>
                <w:lang w:eastAsia="en-US"/>
              </w:rPr>
              <w:t>ОКПД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A6C7DC" w14:textId="77777777" w:rsidR="00AF3AA1" w:rsidRPr="00143E43" w:rsidRDefault="00D55CCC" w:rsidP="00F433ED">
            <w:pPr>
              <w:pStyle w:val="ConsPlusCell"/>
              <w:widowControl w:val="0"/>
              <w:rPr>
                <w:color w:val="000000" w:themeColor="text1"/>
                <w:sz w:val="20"/>
                <w:szCs w:val="20"/>
              </w:rPr>
            </w:pPr>
            <w:r w:rsidRPr="00143E43">
              <w:rPr>
                <w:color w:val="000000" w:themeColor="text1"/>
                <w:sz w:val="20"/>
                <w:szCs w:val="20"/>
              </w:rPr>
              <w:t>46.14.11.000 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143E43" w:rsidRPr="00143E43" w14:paraId="61208558"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5F884D" w14:textId="77777777" w:rsidR="00AF3AA1" w:rsidRPr="00143E43" w:rsidRDefault="00AF3AA1" w:rsidP="00F433ED">
            <w:pPr>
              <w:widowControl w:val="0"/>
              <w:rPr>
                <w:color w:val="000000" w:themeColor="text1"/>
                <w:lang w:eastAsia="en-US"/>
              </w:rPr>
            </w:pPr>
            <w:r w:rsidRPr="00143E43">
              <w:rPr>
                <w:color w:val="000000" w:themeColor="text1"/>
                <w:lang w:eastAsia="en-US"/>
              </w:rPr>
              <w:t xml:space="preserve">Код по </w:t>
            </w:r>
            <w:r w:rsidR="00E73A96" w:rsidRPr="00143E43">
              <w:rPr>
                <w:color w:val="000000" w:themeColor="text1"/>
                <w:lang w:eastAsia="en-US"/>
              </w:rPr>
              <w:t>ОКВЭД 2</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FCD913" w14:textId="77777777" w:rsidR="00AF3AA1" w:rsidRPr="00143E43" w:rsidRDefault="00D55CCC" w:rsidP="007337F9">
            <w:pPr>
              <w:pStyle w:val="ConsPlusCell"/>
              <w:widowControl w:val="0"/>
              <w:rPr>
                <w:color w:val="000000" w:themeColor="text1"/>
                <w:sz w:val="20"/>
                <w:szCs w:val="20"/>
              </w:rPr>
            </w:pPr>
            <w:r w:rsidRPr="00143E43">
              <w:rPr>
                <w:color w:val="000000" w:themeColor="text1"/>
                <w:sz w:val="20"/>
                <w:szCs w:val="20"/>
              </w:rPr>
              <w:t>46.51.1 Торговля оптовая компьютерами и периферийными устройствами</w:t>
            </w:r>
          </w:p>
        </w:tc>
      </w:tr>
      <w:tr w:rsidR="00143E43" w:rsidRPr="00143E43" w14:paraId="05EC4BD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7A859D6" w14:textId="77777777" w:rsidR="00AF3AA1" w:rsidRPr="00143E43" w:rsidRDefault="00AF3AA1" w:rsidP="00F433ED">
            <w:pPr>
              <w:widowControl w:val="0"/>
              <w:rPr>
                <w:color w:val="000000" w:themeColor="text1"/>
                <w:lang w:eastAsia="en-US"/>
              </w:rPr>
            </w:pPr>
            <w:r w:rsidRPr="00143E43">
              <w:rPr>
                <w:rFonts w:eastAsiaTheme="minorHAnsi"/>
                <w:color w:val="000000" w:themeColor="text1"/>
                <w:lang w:eastAsia="en-US"/>
              </w:rPr>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08B2A8D" w14:textId="77777777" w:rsidR="00AF3AA1" w:rsidRPr="00143E43" w:rsidRDefault="00AF3AA1" w:rsidP="00F433ED">
            <w:pPr>
              <w:pStyle w:val="affff"/>
              <w:widowControl w:val="0"/>
              <w:rPr>
                <w:color w:val="000000" w:themeColor="text1"/>
              </w:rPr>
            </w:pPr>
            <w:r w:rsidRPr="00143E43">
              <w:rPr>
                <w:color w:val="000000" w:themeColor="text1"/>
                <w:lang w:eastAsia="en-US"/>
              </w:rPr>
              <w:t>420074, Республика Татарстан, г. Казань,</w:t>
            </w:r>
            <w:r w:rsidR="002C714F" w:rsidRPr="00143E43">
              <w:rPr>
                <w:color w:val="000000" w:themeColor="text1"/>
                <w:lang w:eastAsia="en-US"/>
              </w:rPr>
              <w:t xml:space="preserve"> </w:t>
            </w:r>
            <w:r w:rsidRPr="00143E43">
              <w:rPr>
                <w:color w:val="000000" w:themeColor="text1"/>
              </w:rPr>
              <w:t>ул. Петербургская, д.52</w:t>
            </w:r>
          </w:p>
        </w:tc>
      </w:tr>
      <w:tr w:rsidR="00143E43" w:rsidRPr="00143E43" w14:paraId="2168A4D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25A702" w14:textId="77777777" w:rsidR="00AF3AA1" w:rsidRPr="00143E43" w:rsidRDefault="00AF3AA1" w:rsidP="00F433ED">
            <w:pPr>
              <w:widowControl w:val="0"/>
              <w:rPr>
                <w:rFonts w:eastAsiaTheme="minorHAnsi"/>
                <w:color w:val="000000" w:themeColor="text1"/>
                <w:lang w:eastAsia="en-US"/>
              </w:rPr>
            </w:pPr>
            <w:r w:rsidRPr="00143E43">
              <w:rPr>
                <w:color w:val="000000" w:themeColor="text1"/>
                <w:lang w:eastAsia="en-US"/>
              </w:rPr>
              <w:t>Условия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084CAE6" w14:textId="77777777" w:rsidR="00AF3AA1" w:rsidRPr="00143E43" w:rsidRDefault="00AF3AA1" w:rsidP="00F433ED">
            <w:pPr>
              <w:pStyle w:val="ConsPlusCell"/>
              <w:widowControl w:val="0"/>
              <w:rPr>
                <w:color w:val="000000" w:themeColor="text1"/>
                <w:sz w:val="20"/>
                <w:szCs w:val="20"/>
              </w:rPr>
            </w:pPr>
            <w:r w:rsidRPr="00143E43">
              <w:rPr>
                <w:color w:val="000000" w:themeColor="text1"/>
                <w:sz w:val="20"/>
                <w:szCs w:val="20"/>
              </w:rPr>
              <w:t>В соответствии с условиями проекта договора</w:t>
            </w:r>
          </w:p>
        </w:tc>
      </w:tr>
      <w:tr w:rsidR="00143E43" w:rsidRPr="00143E43" w14:paraId="61C9DD3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895474" w14:textId="77777777" w:rsidR="00AF3AA1" w:rsidRPr="00143E43" w:rsidRDefault="00AF3AA1" w:rsidP="00F433ED">
            <w:pPr>
              <w:widowControl w:val="0"/>
              <w:rPr>
                <w:rFonts w:eastAsiaTheme="minorHAnsi"/>
                <w:color w:val="000000" w:themeColor="text1"/>
                <w:lang w:eastAsia="en-US"/>
              </w:rPr>
            </w:pPr>
            <w:r w:rsidRPr="00143E43">
              <w:rPr>
                <w:color w:val="000000" w:themeColor="text1"/>
                <w:lang w:eastAsia="en-US"/>
              </w:rPr>
              <w:t>Сроки (периоды)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D79B963" w14:textId="77777777" w:rsidR="00BE5C13" w:rsidRPr="00143E43" w:rsidRDefault="00922CF4" w:rsidP="00557666">
            <w:pPr>
              <w:pStyle w:val="ConsPlusCell"/>
              <w:widowControl w:val="0"/>
              <w:rPr>
                <w:bCs/>
                <w:color w:val="000000" w:themeColor="text1"/>
                <w:sz w:val="20"/>
                <w:szCs w:val="20"/>
              </w:rPr>
            </w:pPr>
            <w:r w:rsidRPr="00143E43">
              <w:rPr>
                <w:color w:val="000000" w:themeColor="text1"/>
                <w:sz w:val="20"/>
                <w:szCs w:val="20"/>
              </w:rPr>
              <w:t>в течение 30 (тридцати) календарных дней с даты заключения договора.</w:t>
            </w:r>
          </w:p>
        </w:tc>
      </w:tr>
      <w:tr w:rsidR="00143E43" w:rsidRPr="00143E43" w14:paraId="6A8DFF2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393193" w14:textId="77777777" w:rsidR="00AF3AA1" w:rsidRPr="00143E43" w:rsidRDefault="00AF3AA1" w:rsidP="00F433ED">
            <w:pPr>
              <w:widowControl w:val="0"/>
              <w:rPr>
                <w:rFonts w:eastAsiaTheme="minorHAnsi"/>
                <w:color w:val="000000" w:themeColor="text1"/>
                <w:lang w:eastAsia="en-US"/>
              </w:rPr>
            </w:pPr>
            <w:r w:rsidRPr="00143E43">
              <w:rPr>
                <w:color w:val="000000" w:themeColor="text1"/>
                <w:lang w:eastAsia="en-US"/>
              </w:rPr>
              <w:t>Сведения о начальной (максимальной) цене договора (цене лота)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2F81A8" w14:textId="45DEB535" w:rsidR="00AF3AA1" w:rsidRPr="00143E43" w:rsidRDefault="0037491F" w:rsidP="00DC1A31">
            <w:pPr>
              <w:pStyle w:val="ConsPlusCell"/>
              <w:widowControl w:val="0"/>
              <w:rPr>
                <w:bCs/>
                <w:color w:val="000000" w:themeColor="text1"/>
                <w:sz w:val="20"/>
                <w:szCs w:val="20"/>
              </w:rPr>
            </w:pPr>
            <w:r w:rsidRPr="00143E43">
              <w:rPr>
                <w:bCs/>
                <w:color w:val="000000" w:themeColor="text1"/>
                <w:sz w:val="20"/>
                <w:szCs w:val="20"/>
              </w:rPr>
              <w:t>2 </w:t>
            </w:r>
            <w:r w:rsidR="002D5092" w:rsidRPr="00143E43">
              <w:rPr>
                <w:bCs/>
                <w:color w:val="000000" w:themeColor="text1"/>
                <w:sz w:val="20"/>
                <w:szCs w:val="20"/>
              </w:rPr>
              <w:t>1</w:t>
            </w:r>
            <w:r w:rsidR="00DC1A31" w:rsidRPr="00143E43">
              <w:rPr>
                <w:bCs/>
                <w:color w:val="000000" w:themeColor="text1"/>
                <w:sz w:val="20"/>
                <w:szCs w:val="20"/>
              </w:rPr>
              <w:t>71</w:t>
            </w:r>
            <w:r w:rsidRPr="00143E43">
              <w:rPr>
                <w:bCs/>
                <w:color w:val="000000" w:themeColor="text1"/>
                <w:sz w:val="20"/>
                <w:szCs w:val="20"/>
              </w:rPr>
              <w:t> </w:t>
            </w:r>
            <w:r w:rsidR="00DC1A31" w:rsidRPr="00143E43">
              <w:rPr>
                <w:bCs/>
                <w:color w:val="000000" w:themeColor="text1"/>
                <w:sz w:val="20"/>
                <w:szCs w:val="20"/>
              </w:rPr>
              <w:t>190</w:t>
            </w:r>
            <w:r w:rsidRPr="00143E43">
              <w:rPr>
                <w:bCs/>
                <w:color w:val="000000" w:themeColor="text1"/>
                <w:sz w:val="20"/>
                <w:szCs w:val="20"/>
              </w:rPr>
              <w:t xml:space="preserve"> </w:t>
            </w:r>
            <w:r w:rsidR="007E589B" w:rsidRPr="00143E43">
              <w:rPr>
                <w:bCs/>
                <w:color w:val="000000" w:themeColor="text1"/>
                <w:sz w:val="20"/>
                <w:szCs w:val="20"/>
              </w:rPr>
              <w:t>(</w:t>
            </w:r>
            <w:r w:rsidRPr="00143E43">
              <w:rPr>
                <w:bCs/>
                <w:color w:val="000000" w:themeColor="text1"/>
                <w:sz w:val="20"/>
                <w:szCs w:val="20"/>
              </w:rPr>
              <w:t xml:space="preserve">Два миллиона </w:t>
            </w:r>
            <w:r w:rsidR="00DC1A31" w:rsidRPr="00143E43">
              <w:rPr>
                <w:bCs/>
                <w:color w:val="000000" w:themeColor="text1"/>
                <w:sz w:val="20"/>
                <w:szCs w:val="20"/>
              </w:rPr>
              <w:t xml:space="preserve">сто семьдесят одна </w:t>
            </w:r>
            <w:r w:rsidR="002D5092" w:rsidRPr="00143E43">
              <w:rPr>
                <w:bCs/>
                <w:color w:val="000000" w:themeColor="text1"/>
                <w:sz w:val="20"/>
                <w:szCs w:val="20"/>
              </w:rPr>
              <w:t>тысяч</w:t>
            </w:r>
            <w:r w:rsidR="00DC1A31" w:rsidRPr="00143E43">
              <w:rPr>
                <w:bCs/>
                <w:color w:val="000000" w:themeColor="text1"/>
                <w:sz w:val="20"/>
                <w:szCs w:val="20"/>
              </w:rPr>
              <w:t>а сто</w:t>
            </w:r>
            <w:r w:rsidR="002D5092" w:rsidRPr="00143E43">
              <w:rPr>
                <w:bCs/>
                <w:color w:val="000000" w:themeColor="text1"/>
                <w:sz w:val="20"/>
                <w:szCs w:val="20"/>
              </w:rPr>
              <w:t xml:space="preserve"> девяносто</w:t>
            </w:r>
            <w:r w:rsidR="007C3E20" w:rsidRPr="00143E43">
              <w:rPr>
                <w:bCs/>
                <w:color w:val="000000" w:themeColor="text1"/>
                <w:sz w:val="20"/>
                <w:szCs w:val="20"/>
              </w:rPr>
              <w:t>)</w:t>
            </w:r>
            <w:r w:rsidR="00D66F99" w:rsidRPr="00143E43">
              <w:rPr>
                <w:bCs/>
                <w:color w:val="000000" w:themeColor="text1"/>
                <w:sz w:val="20"/>
                <w:szCs w:val="20"/>
              </w:rPr>
              <w:t xml:space="preserve"> </w:t>
            </w:r>
            <w:r w:rsidR="00AF3AA1" w:rsidRPr="00143E43">
              <w:rPr>
                <w:bCs/>
                <w:color w:val="000000" w:themeColor="text1"/>
                <w:sz w:val="20"/>
                <w:szCs w:val="20"/>
              </w:rPr>
              <w:t xml:space="preserve">рублей </w:t>
            </w:r>
            <w:r w:rsidR="007C3E20" w:rsidRPr="00143E43">
              <w:rPr>
                <w:bCs/>
                <w:color w:val="000000" w:themeColor="text1"/>
                <w:sz w:val="20"/>
                <w:szCs w:val="20"/>
              </w:rPr>
              <w:t>00</w:t>
            </w:r>
            <w:r w:rsidR="00AF3AA1" w:rsidRPr="00143E43">
              <w:rPr>
                <w:bCs/>
                <w:color w:val="000000" w:themeColor="text1"/>
                <w:sz w:val="20"/>
                <w:szCs w:val="20"/>
              </w:rPr>
              <w:t xml:space="preserve"> копе</w:t>
            </w:r>
            <w:r w:rsidR="008C2D96" w:rsidRPr="00143E43">
              <w:rPr>
                <w:bCs/>
                <w:color w:val="000000" w:themeColor="text1"/>
                <w:sz w:val="20"/>
                <w:szCs w:val="20"/>
              </w:rPr>
              <w:t>е</w:t>
            </w:r>
            <w:r w:rsidR="00AF3AA1" w:rsidRPr="00143E43">
              <w:rPr>
                <w:bCs/>
                <w:color w:val="000000" w:themeColor="text1"/>
                <w:sz w:val="20"/>
                <w:szCs w:val="20"/>
              </w:rPr>
              <w:t>к.</w:t>
            </w:r>
          </w:p>
        </w:tc>
      </w:tr>
      <w:tr w:rsidR="00143E43" w:rsidRPr="00143E43" w14:paraId="3A47F0C3"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82049B" w14:textId="77777777" w:rsidR="00AF3AA1" w:rsidRPr="00143E43" w:rsidRDefault="00AF3AA1" w:rsidP="00F433ED">
            <w:pPr>
              <w:widowControl w:val="0"/>
              <w:rPr>
                <w:color w:val="000000" w:themeColor="text1"/>
                <w:lang w:eastAsia="en-US"/>
              </w:rPr>
            </w:pPr>
            <w:r w:rsidRPr="00143E43">
              <w:rPr>
                <w:color w:val="000000" w:themeColor="text1"/>
                <w:lang w:eastAsia="en-US"/>
              </w:rPr>
              <w:t>Шаг закупки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F7AA2A" w14:textId="77777777" w:rsidR="00AF3AA1" w:rsidRPr="00143E43" w:rsidRDefault="00AF3AA1" w:rsidP="00F433ED">
            <w:pPr>
              <w:widowControl w:val="0"/>
              <w:rPr>
                <w:bCs/>
                <w:color w:val="000000" w:themeColor="text1"/>
                <w:lang w:eastAsia="en-US"/>
              </w:rPr>
            </w:pPr>
            <w:r w:rsidRPr="00143E43">
              <w:rPr>
                <w:color w:val="000000" w:themeColor="text1"/>
                <w:lang w:eastAsia="en-US"/>
              </w:rPr>
              <w:t>от 0,5% до 5 % от начальной (максимальной) цены</w:t>
            </w:r>
          </w:p>
        </w:tc>
      </w:tr>
      <w:tr w:rsidR="00143E43" w:rsidRPr="00143E43" w14:paraId="752FB164"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4EC4B11" w14:textId="77777777" w:rsidR="00AF3AA1" w:rsidRPr="00143E43" w:rsidRDefault="00AF3AA1" w:rsidP="00F433ED">
            <w:pPr>
              <w:widowControl w:val="0"/>
              <w:rPr>
                <w:color w:val="000000" w:themeColor="text1"/>
                <w:lang w:eastAsia="en-US"/>
              </w:rPr>
            </w:pPr>
            <w:r w:rsidRPr="00143E43">
              <w:rPr>
                <w:color w:val="000000" w:themeColor="text1"/>
                <w:lang w:eastAsia="en-US"/>
              </w:rPr>
              <w:t>Размер обеспечения заявки</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808D066" w14:textId="7269ADC4" w:rsidR="00AF3AA1" w:rsidRPr="00143E43" w:rsidRDefault="00FA530D" w:rsidP="00DC1A31">
            <w:pPr>
              <w:widowControl w:val="0"/>
              <w:rPr>
                <w:bCs/>
                <w:color w:val="000000" w:themeColor="text1"/>
                <w:lang w:eastAsia="en-US"/>
              </w:rPr>
            </w:pPr>
            <w:r w:rsidRPr="00143E43">
              <w:rPr>
                <w:color w:val="000000" w:themeColor="text1"/>
                <w:lang w:eastAsia="en-US"/>
              </w:rPr>
              <w:t xml:space="preserve">5% начальной (максимальной) цены договора, что составляет </w:t>
            </w:r>
            <w:r w:rsidR="0037491F" w:rsidRPr="00143E43">
              <w:rPr>
                <w:color w:val="000000" w:themeColor="text1"/>
                <w:lang w:eastAsia="en-US"/>
              </w:rPr>
              <w:t>10</w:t>
            </w:r>
            <w:r w:rsidR="00DC1A31" w:rsidRPr="00143E43">
              <w:rPr>
                <w:color w:val="000000" w:themeColor="text1"/>
                <w:lang w:eastAsia="en-US"/>
              </w:rPr>
              <w:t>8</w:t>
            </w:r>
            <w:r w:rsidR="0037491F" w:rsidRPr="00143E43">
              <w:rPr>
                <w:color w:val="000000" w:themeColor="text1"/>
                <w:lang w:eastAsia="en-US"/>
              </w:rPr>
              <w:t> </w:t>
            </w:r>
            <w:r w:rsidR="00DC1A31" w:rsidRPr="00143E43">
              <w:rPr>
                <w:color w:val="000000" w:themeColor="text1"/>
                <w:lang w:eastAsia="en-US"/>
              </w:rPr>
              <w:t>559</w:t>
            </w:r>
            <w:r w:rsidR="0037491F" w:rsidRPr="00143E43">
              <w:rPr>
                <w:color w:val="000000" w:themeColor="text1"/>
                <w:lang w:eastAsia="en-US"/>
              </w:rPr>
              <w:t xml:space="preserve"> </w:t>
            </w:r>
            <w:r w:rsidR="00922CF4" w:rsidRPr="00143E43">
              <w:rPr>
                <w:bCs/>
                <w:color w:val="000000" w:themeColor="text1"/>
              </w:rPr>
              <w:t>(</w:t>
            </w:r>
            <w:r w:rsidR="0037491F" w:rsidRPr="00143E43">
              <w:rPr>
                <w:bCs/>
                <w:color w:val="000000" w:themeColor="text1"/>
              </w:rPr>
              <w:t xml:space="preserve">Сто </w:t>
            </w:r>
            <w:r w:rsidR="00DC1A31" w:rsidRPr="00143E43">
              <w:rPr>
                <w:bCs/>
                <w:color w:val="000000" w:themeColor="text1"/>
              </w:rPr>
              <w:t xml:space="preserve">восемь </w:t>
            </w:r>
            <w:r w:rsidR="00B909C9" w:rsidRPr="00143E43">
              <w:rPr>
                <w:bCs/>
                <w:color w:val="000000" w:themeColor="text1"/>
              </w:rPr>
              <w:t xml:space="preserve">тысяч </w:t>
            </w:r>
            <w:r w:rsidR="00DC1A31" w:rsidRPr="00143E43">
              <w:rPr>
                <w:bCs/>
                <w:color w:val="000000" w:themeColor="text1"/>
              </w:rPr>
              <w:t>пятьсот пятьдесят девять</w:t>
            </w:r>
            <w:r w:rsidR="00922CF4" w:rsidRPr="00143E43">
              <w:rPr>
                <w:bCs/>
                <w:color w:val="000000" w:themeColor="text1"/>
              </w:rPr>
              <w:t>) рубл</w:t>
            </w:r>
            <w:r w:rsidR="00DC1A31" w:rsidRPr="00143E43">
              <w:rPr>
                <w:bCs/>
                <w:color w:val="000000" w:themeColor="text1"/>
              </w:rPr>
              <w:t>ей</w:t>
            </w:r>
            <w:r w:rsidR="00922CF4" w:rsidRPr="00143E43">
              <w:rPr>
                <w:bCs/>
                <w:color w:val="000000" w:themeColor="text1"/>
              </w:rPr>
              <w:t xml:space="preserve"> </w:t>
            </w:r>
            <w:r w:rsidR="00B909C9" w:rsidRPr="00143E43">
              <w:rPr>
                <w:bCs/>
                <w:color w:val="000000" w:themeColor="text1"/>
              </w:rPr>
              <w:t>5</w:t>
            </w:r>
            <w:r w:rsidR="00922CF4" w:rsidRPr="00143E43">
              <w:rPr>
                <w:bCs/>
                <w:color w:val="000000" w:themeColor="text1"/>
              </w:rPr>
              <w:t>0 копеек</w:t>
            </w:r>
            <w:r w:rsidRPr="00143E43">
              <w:rPr>
                <w:rFonts w:eastAsiaTheme="minorHAnsi"/>
                <w:bCs/>
                <w:color w:val="000000" w:themeColor="text1"/>
                <w:lang w:eastAsia="en-US"/>
              </w:rPr>
              <w:t>.</w:t>
            </w:r>
          </w:p>
        </w:tc>
      </w:tr>
      <w:tr w:rsidR="00143E43" w:rsidRPr="00143E43" w14:paraId="50AD1DC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54F73" w14:textId="77777777" w:rsidR="00AF3AA1" w:rsidRPr="00143E43" w:rsidRDefault="00AF3AA1" w:rsidP="00F433ED">
            <w:pPr>
              <w:widowControl w:val="0"/>
              <w:rPr>
                <w:color w:val="000000" w:themeColor="text1"/>
                <w:lang w:eastAsia="en-US"/>
              </w:rPr>
            </w:pPr>
            <w:r w:rsidRPr="00143E43">
              <w:rPr>
                <w:color w:val="000000" w:themeColor="text1"/>
                <w:lang w:eastAsia="en-US"/>
              </w:rPr>
              <w:t>Размер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3B5CE02" w14:textId="1A35F2A2" w:rsidR="00AF3AA1" w:rsidRPr="00143E43" w:rsidRDefault="0055554D" w:rsidP="00DC1A31">
            <w:pPr>
              <w:widowControl w:val="0"/>
              <w:rPr>
                <w:bCs/>
                <w:color w:val="000000" w:themeColor="text1"/>
                <w:lang w:eastAsia="en-US"/>
              </w:rPr>
            </w:pPr>
            <w:r w:rsidRPr="00143E43">
              <w:rPr>
                <w:color w:val="000000" w:themeColor="text1"/>
                <w:lang w:eastAsia="en-US"/>
              </w:rPr>
              <w:t>30</w:t>
            </w:r>
            <w:r w:rsidR="00AF3AA1" w:rsidRPr="00143E43">
              <w:rPr>
                <w:color w:val="000000" w:themeColor="text1"/>
                <w:lang w:eastAsia="en-US"/>
              </w:rPr>
              <w:t xml:space="preserve">% от начальной (максимальной) цены договора, что составляет </w:t>
            </w:r>
            <w:r w:rsidR="0037491F" w:rsidRPr="00143E43">
              <w:rPr>
                <w:color w:val="000000" w:themeColor="text1"/>
                <w:lang w:eastAsia="en-US"/>
              </w:rPr>
              <w:t>6</w:t>
            </w:r>
            <w:r w:rsidR="00DC1A31" w:rsidRPr="00143E43">
              <w:rPr>
                <w:color w:val="000000" w:themeColor="text1"/>
                <w:lang w:eastAsia="en-US"/>
              </w:rPr>
              <w:t>51</w:t>
            </w:r>
            <w:r w:rsidR="0037491F" w:rsidRPr="00143E43">
              <w:rPr>
                <w:bCs/>
                <w:color w:val="000000" w:themeColor="text1"/>
              </w:rPr>
              <w:t> </w:t>
            </w:r>
            <w:r w:rsidR="00DC1A31" w:rsidRPr="00143E43">
              <w:rPr>
                <w:bCs/>
                <w:color w:val="000000" w:themeColor="text1"/>
              </w:rPr>
              <w:t>357</w:t>
            </w:r>
            <w:r w:rsidR="0037491F" w:rsidRPr="00143E43">
              <w:rPr>
                <w:bCs/>
                <w:color w:val="000000" w:themeColor="text1"/>
              </w:rPr>
              <w:t xml:space="preserve"> </w:t>
            </w:r>
            <w:r w:rsidR="00922CF4" w:rsidRPr="00143E43">
              <w:rPr>
                <w:bCs/>
                <w:color w:val="000000" w:themeColor="text1"/>
              </w:rPr>
              <w:t>(</w:t>
            </w:r>
            <w:r w:rsidR="0037491F" w:rsidRPr="00143E43">
              <w:rPr>
                <w:bCs/>
                <w:color w:val="000000" w:themeColor="text1"/>
              </w:rPr>
              <w:t xml:space="preserve">Шестьсот </w:t>
            </w:r>
            <w:r w:rsidR="00DC1A31" w:rsidRPr="00143E43">
              <w:rPr>
                <w:bCs/>
                <w:color w:val="000000" w:themeColor="text1"/>
              </w:rPr>
              <w:t>пятьдесят одна</w:t>
            </w:r>
            <w:r w:rsidR="00E4693F" w:rsidRPr="00143E43">
              <w:rPr>
                <w:bCs/>
                <w:color w:val="000000" w:themeColor="text1"/>
              </w:rPr>
              <w:t xml:space="preserve"> тысяч</w:t>
            </w:r>
            <w:r w:rsidR="00DC1A31" w:rsidRPr="00143E43">
              <w:rPr>
                <w:bCs/>
                <w:color w:val="000000" w:themeColor="text1"/>
              </w:rPr>
              <w:t>а</w:t>
            </w:r>
            <w:r w:rsidR="00E4693F" w:rsidRPr="00143E43">
              <w:rPr>
                <w:bCs/>
                <w:color w:val="000000" w:themeColor="text1"/>
              </w:rPr>
              <w:t xml:space="preserve"> </w:t>
            </w:r>
            <w:r w:rsidR="00DC1A31" w:rsidRPr="00143E43">
              <w:rPr>
                <w:bCs/>
                <w:color w:val="000000" w:themeColor="text1"/>
              </w:rPr>
              <w:t>триста пятьдесят с</w:t>
            </w:r>
            <w:r w:rsidR="00E4693F" w:rsidRPr="00143E43">
              <w:rPr>
                <w:bCs/>
                <w:color w:val="000000" w:themeColor="text1"/>
              </w:rPr>
              <w:t>емь</w:t>
            </w:r>
            <w:r w:rsidR="00922CF4" w:rsidRPr="00143E43">
              <w:rPr>
                <w:bCs/>
                <w:color w:val="000000" w:themeColor="text1"/>
              </w:rPr>
              <w:t>) рублей 00 копеек</w:t>
            </w:r>
            <w:r w:rsidR="004342CF" w:rsidRPr="00143E43">
              <w:rPr>
                <w:rFonts w:eastAsiaTheme="minorHAnsi"/>
                <w:bCs/>
                <w:color w:val="000000" w:themeColor="text1"/>
                <w:lang w:eastAsia="en-US"/>
              </w:rPr>
              <w:t>.</w:t>
            </w:r>
          </w:p>
        </w:tc>
      </w:tr>
      <w:tr w:rsidR="00143E43" w:rsidRPr="00143E43" w14:paraId="3B713C42"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5B7F0F" w14:textId="77777777" w:rsidR="00AF3AA1" w:rsidRPr="00143E43" w:rsidRDefault="00AF3AA1" w:rsidP="00F433ED">
            <w:pPr>
              <w:widowControl w:val="0"/>
              <w:rPr>
                <w:color w:val="000000" w:themeColor="text1"/>
                <w:lang w:eastAsia="en-US"/>
              </w:rPr>
            </w:pPr>
            <w:r w:rsidRPr="00143E43">
              <w:rPr>
                <w:color w:val="000000" w:themeColor="text1"/>
                <w:lang w:eastAsia="en-US"/>
              </w:rPr>
              <w:t>Срок предоставления обеспечения исполнения договора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D262548" w14:textId="77777777" w:rsidR="00AF3AA1" w:rsidRPr="00143E43" w:rsidRDefault="00AF3AA1" w:rsidP="00F433ED">
            <w:pPr>
              <w:widowControl w:val="0"/>
              <w:rPr>
                <w:color w:val="000000" w:themeColor="text1"/>
                <w:lang w:eastAsia="en-US"/>
              </w:rPr>
            </w:pPr>
            <w:r w:rsidRPr="00143E43">
              <w:rPr>
                <w:color w:val="000000" w:themeColor="text1"/>
                <w:lang w:eastAsia="en-US"/>
              </w:rPr>
              <w:t>Обеспечение исполнения Договора должно быть представлено до подписания участником проекта Договора</w:t>
            </w:r>
          </w:p>
        </w:tc>
      </w:tr>
      <w:tr w:rsidR="00143E43" w:rsidRPr="00143E43" w14:paraId="487170B9"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21889F" w14:textId="77777777" w:rsidR="00AF3AA1" w:rsidRPr="00143E43" w:rsidRDefault="00AF3AA1" w:rsidP="00F433ED">
            <w:pPr>
              <w:widowControl w:val="0"/>
              <w:rPr>
                <w:color w:val="000000" w:themeColor="text1"/>
                <w:lang w:eastAsia="en-US"/>
              </w:rPr>
            </w:pPr>
            <w:r w:rsidRPr="00143E43">
              <w:rPr>
                <w:color w:val="000000" w:themeColor="text1"/>
                <w:lang w:eastAsia="en-US"/>
              </w:rPr>
              <w:t>Способ обеспечения исполнения договора поставки и порядок его предоставления</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B82EAAA" w14:textId="77777777" w:rsidR="00AF3AA1" w:rsidRPr="00143E43" w:rsidRDefault="00AF3AA1" w:rsidP="00F433ED">
            <w:pPr>
              <w:widowControl w:val="0"/>
              <w:rPr>
                <w:color w:val="000000" w:themeColor="text1"/>
                <w:lang w:eastAsia="en-US"/>
              </w:rPr>
            </w:pPr>
            <w:r w:rsidRPr="00143E43">
              <w:rPr>
                <w:color w:val="000000" w:themeColor="text1"/>
                <w:lang w:eastAsia="en-US"/>
              </w:rPr>
              <w:t>Обеспечение исполнения Договора должно быть представлено пут</w:t>
            </w:r>
            <w:r w:rsidR="00A12398" w:rsidRPr="00143E43">
              <w:rPr>
                <w:color w:val="000000" w:themeColor="text1"/>
                <w:lang w:eastAsia="en-US"/>
              </w:rPr>
              <w:t>е</w:t>
            </w:r>
            <w:r w:rsidRPr="00143E43">
              <w:rPr>
                <w:color w:val="000000" w:themeColor="text1"/>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143E43" w:rsidRPr="00143E43" w14:paraId="6CB8D56C"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2FE4871" w14:textId="77777777" w:rsidR="00AF3AA1" w:rsidRPr="00143E43" w:rsidRDefault="00AF3AA1" w:rsidP="00F433ED">
            <w:pPr>
              <w:widowControl w:val="0"/>
              <w:rPr>
                <w:color w:val="000000" w:themeColor="text1"/>
                <w:lang w:eastAsia="en-US"/>
              </w:rPr>
            </w:pPr>
            <w:r w:rsidRPr="00143E43">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02DEBB9" w14:textId="77777777" w:rsidR="00AF3AA1" w:rsidRPr="00143E43" w:rsidRDefault="00AF3AA1" w:rsidP="00A02EB1">
            <w:pPr>
              <w:widowControl w:val="0"/>
              <w:rPr>
                <w:color w:val="000000" w:themeColor="text1"/>
                <w:lang w:eastAsia="en-US"/>
              </w:rPr>
            </w:pPr>
            <w:r w:rsidRPr="00143E43">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143E43">
              <w:rPr>
                <w:color w:val="000000" w:themeColor="text1"/>
                <w:lang w:eastAsia="en-US"/>
              </w:rPr>
              <w:t>процедуры закупки</w:t>
            </w:r>
            <w:r w:rsidRPr="00143E43">
              <w:rPr>
                <w:color w:val="000000" w:themeColor="text1"/>
                <w:lang w:eastAsia="en-US"/>
              </w:rPr>
              <w:t xml:space="preserve"> по адресу: Республика Татарстан, г. Казань,</w:t>
            </w:r>
            <w:r w:rsidR="002C714F" w:rsidRPr="00143E43">
              <w:rPr>
                <w:color w:val="000000" w:themeColor="text1"/>
                <w:lang w:eastAsia="en-US"/>
              </w:rPr>
              <w:t xml:space="preserve"> </w:t>
            </w:r>
            <w:r w:rsidRPr="00143E43">
              <w:rPr>
                <w:color w:val="000000" w:themeColor="text1"/>
                <w:lang w:eastAsia="en-US"/>
              </w:rPr>
              <w:t>ул. Петербургская, д.52</w:t>
            </w:r>
            <w:r w:rsidR="002C714F" w:rsidRPr="00143E43">
              <w:rPr>
                <w:color w:val="000000" w:themeColor="text1"/>
                <w:lang w:eastAsia="en-US"/>
              </w:rPr>
              <w:t xml:space="preserve">. </w:t>
            </w:r>
            <w:r w:rsidRPr="00143E43">
              <w:rPr>
                <w:color w:val="000000" w:themeColor="text1"/>
                <w:lang w:eastAsia="en-US"/>
              </w:rPr>
              <w:t>Документация о закупке доступна для ознакомления на сайте http://zakupki.gov.ru без взимания платы.</w:t>
            </w:r>
          </w:p>
        </w:tc>
      </w:tr>
      <w:tr w:rsidR="00143E43" w:rsidRPr="00143E43" w14:paraId="16E7A861" w14:textId="77777777" w:rsidTr="00283A7D">
        <w:trPr>
          <w:trHeight w:val="56"/>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E07970" w14:textId="77777777" w:rsidR="00AF3AA1" w:rsidRPr="00143E43" w:rsidRDefault="00AF3AA1" w:rsidP="00F433ED">
            <w:pPr>
              <w:widowControl w:val="0"/>
              <w:rPr>
                <w:color w:val="000000" w:themeColor="text1"/>
                <w:lang w:eastAsia="en-US"/>
              </w:rPr>
            </w:pPr>
            <w:r w:rsidRPr="00143E43">
              <w:rPr>
                <w:color w:val="000000" w:themeColor="text1"/>
                <w:lang w:eastAsia="en-US"/>
              </w:rPr>
              <w:t>Сайт в сети Интернет, на котором будет проводиться процедура закупка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9F7211" w14:textId="77777777" w:rsidR="00AF3AA1" w:rsidRPr="00143E43" w:rsidRDefault="00F80A15" w:rsidP="00F433ED">
            <w:pPr>
              <w:widowControl w:val="0"/>
              <w:rPr>
                <w:color w:val="000000" w:themeColor="text1"/>
                <w:lang w:eastAsia="en-US"/>
              </w:rPr>
            </w:pPr>
            <w:r w:rsidRPr="00143E43">
              <w:rPr>
                <w:color w:val="000000" w:themeColor="text1"/>
                <w:lang w:eastAsia="en-US"/>
              </w:rPr>
              <w:t>http://etpzakupki.tatar/</w:t>
            </w:r>
          </w:p>
        </w:tc>
      </w:tr>
      <w:tr w:rsidR="00143E43" w:rsidRPr="00143E43" w14:paraId="35D1B06A" w14:textId="77777777" w:rsidTr="00A92B91">
        <w:trPr>
          <w:trHeight w:val="20"/>
        </w:trPr>
        <w:tc>
          <w:tcPr>
            <w:tcW w:w="43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35F8A" w14:textId="77777777" w:rsidR="00F80A15" w:rsidRPr="00143E43" w:rsidRDefault="00F80A15" w:rsidP="00F433ED">
            <w:pPr>
              <w:widowControl w:val="0"/>
              <w:rPr>
                <w:color w:val="000000" w:themeColor="text1"/>
                <w:lang w:eastAsia="en-US"/>
              </w:rPr>
            </w:pPr>
            <w:r w:rsidRPr="00143E43">
              <w:rPr>
                <w:color w:val="000000" w:themeColor="text1"/>
                <w:lang w:eastAsia="en-US"/>
              </w:rPr>
              <w:t>Сведения об особенностях участия субъектов малого и среднего предпринимательства</w:t>
            </w:r>
          </w:p>
        </w:tc>
        <w:tc>
          <w:tcPr>
            <w:tcW w:w="666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5DE503DA" w14:textId="77777777" w:rsidR="00F80A15" w:rsidRPr="00143E43" w:rsidRDefault="00F80A15" w:rsidP="00F433ED">
            <w:pPr>
              <w:widowControl w:val="0"/>
              <w:rPr>
                <w:color w:val="000000" w:themeColor="text1"/>
                <w:lang w:eastAsia="en-US"/>
              </w:rPr>
            </w:pPr>
            <w:r w:rsidRPr="00143E43">
              <w:rPr>
                <w:color w:val="000000" w:themeColor="text1"/>
              </w:rPr>
              <w:t>Не предусмотрено</w:t>
            </w:r>
          </w:p>
        </w:tc>
      </w:tr>
      <w:tr w:rsidR="00143E43" w:rsidRPr="00143E43" w14:paraId="3ECBBF2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4869B3C4" w14:textId="77777777" w:rsidR="00AF3AA1" w:rsidRPr="00143E43" w:rsidRDefault="006D1D84" w:rsidP="00F433ED">
            <w:pPr>
              <w:widowControl w:val="0"/>
              <w:rPr>
                <w:color w:val="000000" w:themeColor="text1"/>
                <w:lang w:eastAsia="en-US"/>
              </w:rPr>
            </w:pPr>
            <w:r w:rsidRPr="00143E43">
              <w:rPr>
                <w:color w:val="000000" w:themeColor="text1"/>
                <w:lang w:eastAsia="en-US"/>
              </w:rPr>
              <w:t>Порядок, дата начала, дата и время окончания срока подачи заявок на участие в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A223734" w14:textId="77777777" w:rsidR="006D1D84" w:rsidRPr="00143E43" w:rsidRDefault="006D1D84" w:rsidP="006D1D84">
            <w:pPr>
              <w:widowControl w:val="0"/>
              <w:rPr>
                <w:color w:val="000000" w:themeColor="text1"/>
              </w:rPr>
            </w:pPr>
            <w:r w:rsidRPr="00143E43">
              <w:rPr>
                <w:color w:val="000000" w:themeColor="text1"/>
              </w:rPr>
              <w:t>Порядок подачи заявок: согласно регламенту работы ЭТП</w:t>
            </w:r>
          </w:p>
          <w:p w14:paraId="2DAC86EE" w14:textId="00C1C173" w:rsidR="006D1D84" w:rsidRPr="00143E43" w:rsidRDefault="006D1D84" w:rsidP="006D1D84">
            <w:pPr>
              <w:widowControl w:val="0"/>
              <w:rPr>
                <w:color w:val="000000" w:themeColor="text1"/>
              </w:rPr>
            </w:pPr>
            <w:r w:rsidRPr="00143E43">
              <w:rPr>
                <w:color w:val="000000" w:themeColor="text1"/>
              </w:rPr>
              <w:t xml:space="preserve">Дата начала срока подачи заявок: </w:t>
            </w:r>
            <w:r w:rsidRPr="00143E43">
              <w:rPr>
                <w:color w:val="000000" w:themeColor="text1"/>
                <w:lang w:eastAsia="en-US"/>
              </w:rPr>
              <w:t>«</w:t>
            </w:r>
            <w:r w:rsidR="005F2025" w:rsidRPr="00143E43">
              <w:rPr>
                <w:color w:val="000000" w:themeColor="text1"/>
                <w:lang w:eastAsia="en-US"/>
              </w:rPr>
              <w:t>27</w:t>
            </w:r>
            <w:r w:rsidRPr="00143E43">
              <w:rPr>
                <w:color w:val="000000" w:themeColor="text1"/>
                <w:lang w:eastAsia="en-US"/>
              </w:rPr>
              <w:t xml:space="preserve">» </w:t>
            </w:r>
            <w:r w:rsidR="00331369" w:rsidRPr="00143E43">
              <w:rPr>
                <w:color w:val="000000" w:themeColor="text1"/>
                <w:lang w:eastAsia="en-US"/>
              </w:rPr>
              <w:t>мая</w:t>
            </w:r>
            <w:r w:rsidR="00D62A4F" w:rsidRPr="00143E43">
              <w:rPr>
                <w:color w:val="000000" w:themeColor="text1"/>
                <w:lang w:eastAsia="en-US"/>
              </w:rPr>
              <w:t xml:space="preserve"> </w:t>
            </w:r>
            <w:r w:rsidRPr="00143E43">
              <w:rPr>
                <w:color w:val="000000" w:themeColor="text1"/>
                <w:lang w:eastAsia="en-US"/>
              </w:rPr>
              <w:t>2020</w:t>
            </w:r>
            <w:r w:rsidRPr="00143E43">
              <w:rPr>
                <w:color w:val="000000" w:themeColor="text1"/>
              </w:rPr>
              <w:t xml:space="preserve"> года</w:t>
            </w:r>
            <w:r w:rsidRPr="00143E43">
              <w:rPr>
                <w:color w:val="000000" w:themeColor="text1"/>
                <w:lang w:eastAsia="en-US"/>
              </w:rPr>
              <w:t>.</w:t>
            </w:r>
          </w:p>
          <w:p w14:paraId="4EC12569" w14:textId="77777777" w:rsidR="006D1D84" w:rsidRPr="00143E43" w:rsidRDefault="006D1D84" w:rsidP="006D1D84">
            <w:pPr>
              <w:widowControl w:val="0"/>
              <w:rPr>
                <w:color w:val="000000" w:themeColor="text1"/>
              </w:rPr>
            </w:pPr>
            <w:r w:rsidRPr="00143E43">
              <w:rPr>
                <w:color w:val="000000" w:themeColor="text1"/>
              </w:rPr>
              <w:t>Дата и время окончания подачи заявок (по местному времени заказчика):</w:t>
            </w:r>
          </w:p>
          <w:p w14:paraId="62C51BE3" w14:textId="13806D91" w:rsidR="00AF3AA1" w:rsidRPr="00143E43" w:rsidRDefault="006D1D84" w:rsidP="005F2025">
            <w:pPr>
              <w:widowControl w:val="0"/>
              <w:rPr>
                <w:color w:val="000000" w:themeColor="text1"/>
                <w:lang w:eastAsia="en-US"/>
              </w:rPr>
            </w:pPr>
            <w:r w:rsidRPr="00143E43">
              <w:rPr>
                <w:color w:val="000000" w:themeColor="text1"/>
                <w:lang w:eastAsia="en-US"/>
              </w:rPr>
              <w:t xml:space="preserve">до </w:t>
            </w:r>
            <w:r w:rsidR="00331369" w:rsidRPr="00143E43">
              <w:rPr>
                <w:color w:val="000000" w:themeColor="text1"/>
                <w:lang w:eastAsia="en-US"/>
              </w:rPr>
              <w:t>1</w:t>
            </w:r>
            <w:r w:rsidRPr="00143E43">
              <w:rPr>
                <w:color w:val="000000" w:themeColor="text1"/>
                <w:lang w:eastAsia="en-US"/>
              </w:rPr>
              <w:t xml:space="preserve">0 час. 00 мин. </w:t>
            </w:r>
            <w:r w:rsidR="00331369" w:rsidRPr="00143E43">
              <w:rPr>
                <w:color w:val="000000" w:themeColor="text1"/>
                <w:lang w:eastAsia="en-US"/>
              </w:rPr>
              <w:t>«</w:t>
            </w:r>
            <w:r w:rsidR="005F2025" w:rsidRPr="00143E43">
              <w:rPr>
                <w:color w:val="000000" w:themeColor="text1"/>
                <w:lang w:eastAsia="en-US"/>
              </w:rPr>
              <w:t>04</w:t>
            </w:r>
            <w:r w:rsidR="00331369" w:rsidRPr="00143E43">
              <w:rPr>
                <w:color w:val="000000" w:themeColor="text1"/>
                <w:lang w:eastAsia="en-US"/>
              </w:rPr>
              <w:t xml:space="preserve">» </w:t>
            </w:r>
            <w:r w:rsidR="005F2025" w:rsidRPr="00143E43">
              <w:rPr>
                <w:color w:val="000000" w:themeColor="text1"/>
                <w:lang w:eastAsia="en-US"/>
              </w:rPr>
              <w:t>июн</w:t>
            </w:r>
            <w:r w:rsidR="00331369" w:rsidRPr="00143E43">
              <w:rPr>
                <w:color w:val="000000" w:themeColor="text1"/>
                <w:lang w:eastAsia="en-US"/>
              </w:rPr>
              <w:t>я</w:t>
            </w:r>
            <w:r w:rsidR="00D62A4F" w:rsidRPr="00143E43">
              <w:rPr>
                <w:color w:val="000000" w:themeColor="text1"/>
                <w:lang w:eastAsia="en-US"/>
              </w:rPr>
              <w:t xml:space="preserve"> </w:t>
            </w:r>
            <w:r w:rsidRPr="00143E43">
              <w:rPr>
                <w:color w:val="000000" w:themeColor="text1"/>
                <w:lang w:eastAsia="en-US"/>
              </w:rPr>
              <w:t>2020</w:t>
            </w:r>
            <w:r w:rsidRPr="00143E43">
              <w:rPr>
                <w:color w:val="000000" w:themeColor="text1"/>
              </w:rPr>
              <w:t xml:space="preserve"> года</w:t>
            </w:r>
            <w:r w:rsidRPr="00143E43">
              <w:rPr>
                <w:color w:val="000000" w:themeColor="text1"/>
                <w:lang w:eastAsia="en-US"/>
              </w:rPr>
              <w:t>.</w:t>
            </w:r>
          </w:p>
        </w:tc>
      </w:tr>
      <w:tr w:rsidR="00143E43" w:rsidRPr="00143E43" w14:paraId="219F673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9707C3B" w14:textId="77777777" w:rsidR="006D1D84" w:rsidRPr="00143E43" w:rsidRDefault="006D1D84" w:rsidP="00F433ED">
            <w:pPr>
              <w:widowControl w:val="0"/>
              <w:rPr>
                <w:color w:val="000000" w:themeColor="text1"/>
                <w:lang w:eastAsia="en-US"/>
              </w:rPr>
            </w:pPr>
            <w:r w:rsidRPr="00143E43">
              <w:rPr>
                <w:color w:val="000000" w:themeColor="text1"/>
                <w:lang w:eastAsia="en-US"/>
              </w:rPr>
              <w:t>Место, дата и время окончания подачи заявок на участие в процедуре закупке</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5B5AA718" w14:textId="77777777" w:rsidR="006D1D84" w:rsidRPr="00143E43" w:rsidRDefault="006D1D84" w:rsidP="006D1D84">
            <w:pPr>
              <w:widowControl w:val="0"/>
              <w:rPr>
                <w:color w:val="000000" w:themeColor="text1"/>
                <w:lang w:eastAsia="en-US"/>
              </w:rPr>
            </w:pPr>
            <w:r w:rsidRPr="00143E43">
              <w:rPr>
                <w:color w:val="000000" w:themeColor="text1"/>
                <w:lang w:eastAsia="en-US"/>
              </w:rPr>
              <w:t>http://etpzakupki.tatar</w:t>
            </w:r>
            <w:r w:rsidRPr="00143E43">
              <w:rPr>
                <w:color w:val="000000" w:themeColor="text1"/>
              </w:rPr>
              <w:t>/</w:t>
            </w:r>
          </w:p>
          <w:p w14:paraId="3FC91E62" w14:textId="7F52276D" w:rsidR="006D1D84" w:rsidRPr="00143E43" w:rsidRDefault="006D1D84" w:rsidP="005F2025">
            <w:pPr>
              <w:widowControl w:val="0"/>
              <w:rPr>
                <w:color w:val="000000" w:themeColor="text1"/>
              </w:rPr>
            </w:pPr>
            <w:r w:rsidRPr="00143E43">
              <w:rPr>
                <w:color w:val="000000" w:themeColor="text1"/>
                <w:lang w:eastAsia="en-US"/>
              </w:rPr>
              <w:t xml:space="preserve">до </w:t>
            </w:r>
            <w:r w:rsidR="00331369" w:rsidRPr="00143E43">
              <w:rPr>
                <w:color w:val="000000" w:themeColor="text1"/>
                <w:lang w:eastAsia="en-US"/>
              </w:rPr>
              <w:t>1</w:t>
            </w:r>
            <w:r w:rsidRPr="00143E43">
              <w:rPr>
                <w:color w:val="000000" w:themeColor="text1"/>
                <w:lang w:eastAsia="en-US"/>
              </w:rPr>
              <w:t xml:space="preserve">0 час. 00 мин. </w:t>
            </w:r>
            <w:r w:rsidR="00331369" w:rsidRPr="00143E43">
              <w:rPr>
                <w:color w:val="000000" w:themeColor="text1"/>
                <w:lang w:eastAsia="en-US"/>
              </w:rPr>
              <w:t>«</w:t>
            </w:r>
            <w:r w:rsidR="005F2025" w:rsidRPr="00143E43">
              <w:rPr>
                <w:color w:val="000000" w:themeColor="text1"/>
                <w:lang w:eastAsia="en-US"/>
              </w:rPr>
              <w:t>04</w:t>
            </w:r>
            <w:r w:rsidR="00331369" w:rsidRPr="00143E43">
              <w:rPr>
                <w:color w:val="000000" w:themeColor="text1"/>
                <w:lang w:eastAsia="en-US"/>
              </w:rPr>
              <w:t xml:space="preserve">» </w:t>
            </w:r>
            <w:r w:rsidR="005F2025" w:rsidRPr="00143E43">
              <w:rPr>
                <w:color w:val="000000" w:themeColor="text1"/>
                <w:lang w:eastAsia="en-US"/>
              </w:rPr>
              <w:t>июня</w:t>
            </w:r>
            <w:r w:rsidR="00D62A4F" w:rsidRPr="00143E43">
              <w:rPr>
                <w:color w:val="000000" w:themeColor="text1"/>
                <w:lang w:eastAsia="en-US"/>
              </w:rPr>
              <w:t xml:space="preserve"> </w:t>
            </w:r>
            <w:r w:rsidRPr="00143E43">
              <w:rPr>
                <w:color w:val="000000" w:themeColor="text1"/>
                <w:lang w:eastAsia="en-US"/>
              </w:rPr>
              <w:t>2020</w:t>
            </w:r>
            <w:r w:rsidRPr="00143E43">
              <w:rPr>
                <w:color w:val="000000" w:themeColor="text1"/>
              </w:rPr>
              <w:t xml:space="preserve"> года</w:t>
            </w:r>
            <w:r w:rsidRPr="00143E43">
              <w:rPr>
                <w:color w:val="000000" w:themeColor="text1"/>
                <w:lang w:eastAsia="en-US"/>
              </w:rPr>
              <w:t>.</w:t>
            </w:r>
          </w:p>
        </w:tc>
      </w:tr>
      <w:tr w:rsidR="00143E43" w:rsidRPr="00143E43" w14:paraId="1EDB163C"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B46E1F2" w14:textId="77777777" w:rsidR="00AF3AA1" w:rsidRPr="00143E43" w:rsidRDefault="00AF3AA1" w:rsidP="00F433ED">
            <w:pPr>
              <w:widowControl w:val="0"/>
              <w:rPr>
                <w:color w:val="000000" w:themeColor="text1"/>
                <w:lang w:eastAsia="en-US"/>
              </w:rPr>
            </w:pPr>
            <w:r w:rsidRPr="00143E43">
              <w:rPr>
                <w:color w:val="000000" w:themeColor="text1"/>
                <w:lang w:eastAsia="en-US"/>
              </w:rPr>
              <w:t>Место, дата рассмотрения заявок на участие в процедуре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6956F99F" w14:textId="77777777" w:rsidR="00AF3AA1" w:rsidRPr="00143E43" w:rsidRDefault="00AF3AA1" w:rsidP="00F433ED">
            <w:pPr>
              <w:widowControl w:val="0"/>
              <w:rPr>
                <w:color w:val="000000" w:themeColor="text1"/>
                <w:lang w:eastAsia="en-US"/>
              </w:rPr>
            </w:pPr>
            <w:r w:rsidRPr="00143E43">
              <w:rPr>
                <w:color w:val="000000" w:themeColor="text1"/>
                <w:lang w:eastAsia="en-US"/>
              </w:rPr>
              <w:t>420074, Республика Татарстан, г. Казань,</w:t>
            </w:r>
            <w:r w:rsidR="002C714F" w:rsidRPr="00143E43">
              <w:rPr>
                <w:color w:val="000000" w:themeColor="text1"/>
                <w:lang w:eastAsia="en-US"/>
              </w:rPr>
              <w:t xml:space="preserve"> </w:t>
            </w:r>
            <w:r w:rsidRPr="00143E43">
              <w:rPr>
                <w:color w:val="000000" w:themeColor="text1"/>
                <w:lang w:eastAsia="en-US"/>
              </w:rPr>
              <w:t>ул. Петербургская, д.52</w:t>
            </w:r>
          </w:p>
          <w:p w14:paraId="48B33A94" w14:textId="75BB705D" w:rsidR="00AF3AA1" w:rsidRPr="00143E43" w:rsidRDefault="00331369" w:rsidP="005F2025">
            <w:pPr>
              <w:widowControl w:val="0"/>
              <w:rPr>
                <w:color w:val="000000" w:themeColor="text1"/>
                <w:lang w:eastAsia="en-US"/>
              </w:rPr>
            </w:pPr>
            <w:r w:rsidRPr="00143E43">
              <w:rPr>
                <w:color w:val="000000" w:themeColor="text1"/>
                <w:lang w:eastAsia="en-US"/>
              </w:rPr>
              <w:t>«</w:t>
            </w:r>
            <w:r w:rsidR="005F2025" w:rsidRPr="00143E43">
              <w:rPr>
                <w:color w:val="000000" w:themeColor="text1"/>
                <w:lang w:eastAsia="en-US"/>
              </w:rPr>
              <w:t>05</w:t>
            </w:r>
            <w:r w:rsidRPr="00143E43">
              <w:rPr>
                <w:color w:val="000000" w:themeColor="text1"/>
                <w:lang w:eastAsia="en-US"/>
              </w:rPr>
              <w:t xml:space="preserve">» </w:t>
            </w:r>
            <w:r w:rsidR="005F2025" w:rsidRPr="00143E43">
              <w:rPr>
                <w:color w:val="000000" w:themeColor="text1"/>
                <w:lang w:eastAsia="en-US"/>
              </w:rPr>
              <w:t>июн</w:t>
            </w:r>
            <w:r w:rsidRPr="00143E43">
              <w:rPr>
                <w:color w:val="000000" w:themeColor="text1"/>
                <w:lang w:eastAsia="en-US"/>
              </w:rPr>
              <w:t xml:space="preserve">я </w:t>
            </w:r>
            <w:r w:rsidR="00783908" w:rsidRPr="00143E43">
              <w:rPr>
                <w:color w:val="000000" w:themeColor="text1"/>
                <w:lang w:eastAsia="en-US"/>
              </w:rPr>
              <w:t xml:space="preserve">2020 </w:t>
            </w:r>
            <w:r w:rsidR="00B173E4" w:rsidRPr="00143E43">
              <w:rPr>
                <w:color w:val="000000" w:themeColor="text1"/>
                <w:lang w:eastAsia="en-US"/>
              </w:rPr>
              <w:t>года</w:t>
            </w:r>
            <w:r w:rsidR="00AF3AA1" w:rsidRPr="00143E43">
              <w:rPr>
                <w:color w:val="000000" w:themeColor="text1"/>
                <w:lang w:eastAsia="en-US"/>
              </w:rPr>
              <w:t>.</w:t>
            </w:r>
          </w:p>
        </w:tc>
      </w:tr>
      <w:tr w:rsidR="00143E43" w:rsidRPr="00143E43" w14:paraId="571BB7A3"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55F0C6CD" w14:textId="77777777" w:rsidR="00AF3AA1" w:rsidRPr="00143E43" w:rsidRDefault="00AF3AA1" w:rsidP="00F433ED">
            <w:pPr>
              <w:widowControl w:val="0"/>
              <w:rPr>
                <w:color w:val="000000" w:themeColor="text1"/>
                <w:lang w:eastAsia="en-US"/>
              </w:rPr>
            </w:pPr>
            <w:r w:rsidRPr="00143E43">
              <w:rPr>
                <w:color w:val="000000" w:themeColor="text1"/>
                <w:lang w:eastAsia="en-US"/>
              </w:rPr>
              <w:t>Место, дата и время начала проведения процедуры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107797F" w14:textId="77777777" w:rsidR="00BF33D0" w:rsidRPr="00143E43" w:rsidRDefault="00BF33D0" w:rsidP="00F433ED">
            <w:pPr>
              <w:widowControl w:val="0"/>
              <w:rPr>
                <w:color w:val="000000" w:themeColor="text1"/>
                <w:lang w:eastAsia="en-US"/>
              </w:rPr>
            </w:pPr>
            <w:r w:rsidRPr="00143E43">
              <w:rPr>
                <w:color w:val="000000" w:themeColor="text1"/>
                <w:lang w:eastAsia="en-US"/>
              </w:rPr>
              <w:t>http://etpzakupki.tatar/</w:t>
            </w:r>
          </w:p>
          <w:p w14:paraId="66CCBA80" w14:textId="74B1A774" w:rsidR="00AF3AA1" w:rsidRPr="00143E43" w:rsidRDefault="00376A53" w:rsidP="005F2025">
            <w:pPr>
              <w:widowControl w:val="0"/>
              <w:rPr>
                <w:color w:val="000000" w:themeColor="text1"/>
                <w:lang w:eastAsia="en-US"/>
              </w:rPr>
            </w:pPr>
            <w:r w:rsidRPr="00143E43">
              <w:rPr>
                <w:color w:val="000000" w:themeColor="text1"/>
                <w:lang w:eastAsia="en-US"/>
              </w:rPr>
              <w:t>0</w:t>
            </w:r>
            <w:r w:rsidR="00E6067D" w:rsidRPr="00143E43">
              <w:rPr>
                <w:color w:val="000000" w:themeColor="text1"/>
                <w:lang w:eastAsia="en-US"/>
              </w:rPr>
              <w:t>9</w:t>
            </w:r>
            <w:r w:rsidR="00AF3AA1" w:rsidRPr="00143E43">
              <w:rPr>
                <w:color w:val="000000" w:themeColor="text1"/>
                <w:lang w:eastAsia="en-US"/>
              </w:rPr>
              <w:t xml:space="preserve"> час. </w:t>
            </w:r>
            <w:r w:rsidR="003B38AC" w:rsidRPr="00143E43">
              <w:rPr>
                <w:color w:val="000000" w:themeColor="text1"/>
                <w:lang w:eastAsia="en-US"/>
              </w:rPr>
              <w:t>3</w:t>
            </w:r>
            <w:r w:rsidR="00BA03A5" w:rsidRPr="00143E43">
              <w:rPr>
                <w:color w:val="000000" w:themeColor="text1"/>
                <w:lang w:eastAsia="en-US"/>
              </w:rPr>
              <w:t>0</w:t>
            </w:r>
            <w:r w:rsidR="00AF3AA1" w:rsidRPr="00143E43">
              <w:rPr>
                <w:color w:val="000000" w:themeColor="text1"/>
                <w:lang w:eastAsia="en-US"/>
              </w:rPr>
              <w:t xml:space="preserve"> мин. </w:t>
            </w:r>
            <w:r w:rsidR="00331369" w:rsidRPr="00143E43">
              <w:rPr>
                <w:color w:val="000000" w:themeColor="text1"/>
                <w:lang w:eastAsia="en-US"/>
              </w:rPr>
              <w:t>«</w:t>
            </w:r>
            <w:r w:rsidR="005F2025" w:rsidRPr="00143E43">
              <w:rPr>
                <w:color w:val="000000" w:themeColor="text1"/>
                <w:lang w:eastAsia="en-US"/>
              </w:rPr>
              <w:t>08</w:t>
            </w:r>
            <w:r w:rsidR="00331369" w:rsidRPr="00143E43">
              <w:rPr>
                <w:color w:val="000000" w:themeColor="text1"/>
                <w:lang w:eastAsia="en-US"/>
              </w:rPr>
              <w:t xml:space="preserve">» </w:t>
            </w:r>
            <w:r w:rsidR="005F2025" w:rsidRPr="00143E43">
              <w:rPr>
                <w:color w:val="000000" w:themeColor="text1"/>
                <w:lang w:eastAsia="en-US"/>
              </w:rPr>
              <w:t>июн</w:t>
            </w:r>
            <w:r w:rsidR="00331369" w:rsidRPr="00143E43">
              <w:rPr>
                <w:color w:val="000000" w:themeColor="text1"/>
                <w:lang w:eastAsia="en-US"/>
              </w:rPr>
              <w:t xml:space="preserve">я </w:t>
            </w:r>
            <w:r w:rsidR="00783908" w:rsidRPr="00143E43">
              <w:rPr>
                <w:color w:val="000000" w:themeColor="text1"/>
                <w:lang w:eastAsia="en-US"/>
              </w:rPr>
              <w:t xml:space="preserve">2020 </w:t>
            </w:r>
            <w:r w:rsidR="00AF3AA1" w:rsidRPr="00143E43">
              <w:rPr>
                <w:color w:val="000000" w:themeColor="text1"/>
                <w:lang w:eastAsia="en-US"/>
              </w:rPr>
              <w:t>года.</w:t>
            </w:r>
          </w:p>
        </w:tc>
      </w:tr>
      <w:tr w:rsidR="00143E43" w:rsidRPr="00143E43" w14:paraId="16FF4201"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5D60BAB6" w14:textId="77777777" w:rsidR="00AF3AA1" w:rsidRPr="00143E43" w:rsidRDefault="00AF3AA1" w:rsidP="00F433ED">
            <w:pPr>
              <w:pStyle w:val="afffc"/>
              <w:widowControl w:val="0"/>
              <w:tabs>
                <w:tab w:val="left" w:pos="1374"/>
              </w:tabs>
              <w:spacing w:after="0"/>
              <w:rPr>
                <w:color w:val="000000" w:themeColor="text1"/>
                <w:lang w:eastAsia="en-US"/>
              </w:rPr>
            </w:pPr>
            <w:r w:rsidRPr="00143E43">
              <w:rPr>
                <w:color w:val="000000" w:themeColor="text1"/>
              </w:rPr>
              <w:t>Место, дата подведения итогов закупки</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62E7B16E" w14:textId="77777777" w:rsidR="00AF3AA1" w:rsidRPr="00143E43" w:rsidRDefault="00AF3AA1" w:rsidP="00F433ED">
            <w:pPr>
              <w:widowControl w:val="0"/>
              <w:rPr>
                <w:color w:val="000000" w:themeColor="text1"/>
                <w:lang w:eastAsia="en-US"/>
              </w:rPr>
            </w:pPr>
            <w:r w:rsidRPr="00143E43">
              <w:rPr>
                <w:color w:val="000000" w:themeColor="text1"/>
                <w:lang w:eastAsia="en-US"/>
              </w:rPr>
              <w:t>420074, Республика Татарстан, г. Казань,</w:t>
            </w:r>
            <w:r w:rsidR="002C714F" w:rsidRPr="00143E43">
              <w:rPr>
                <w:color w:val="000000" w:themeColor="text1"/>
                <w:lang w:eastAsia="en-US"/>
              </w:rPr>
              <w:t xml:space="preserve"> </w:t>
            </w:r>
            <w:r w:rsidRPr="00143E43">
              <w:rPr>
                <w:color w:val="000000" w:themeColor="text1"/>
                <w:lang w:eastAsia="en-US"/>
              </w:rPr>
              <w:t>ул. Петербургская, д.52</w:t>
            </w:r>
          </w:p>
          <w:p w14:paraId="6D8EB694" w14:textId="565BFB9B" w:rsidR="00AF3AA1" w:rsidRPr="00143E43" w:rsidRDefault="00331369" w:rsidP="005F2025">
            <w:pPr>
              <w:widowControl w:val="0"/>
              <w:rPr>
                <w:color w:val="000000" w:themeColor="text1"/>
                <w:lang w:eastAsia="en-US"/>
              </w:rPr>
            </w:pPr>
            <w:r w:rsidRPr="00143E43">
              <w:rPr>
                <w:color w:val="000000" w:themeColor="text1"/>
                <w:lang w:eastAsia="en-US"/>
              </w:rPr>
              <w:t>«</w:t>
            </w:r>
            <w:r w:rsidR="005F2025" w:rsidRPr="00143E43">
              <w:rPr>
                <w:color w:val="000000" w:themeColor="text1"/>
                <w:lang w:eastAsia="en-US"/>
              </w:rPr>
              <w:t>09</w:t>
            </w:r>
            <w:r w:rsidRPr="00143E43">
              <w:rPr>
                <w:color w:val="000000" w:themeColor="text1"/>
                <w:lang w:eastAsia="en-US"/>
              </w:rPr>
              <w:t xml:space="preserve">» </w:t>
            </w:r>
            <w:r w:rsidR="005F2025" w:rsidRPr="00143E43">
              <w:rPr>
                <w:color w:val="000000" w:themeColor="text1"/>
                <w:lang w:eastAsia="en-US"/>
              </w:rPr>
              <w:t>июн</w:t>
            </w:r>
            <w:r w:rsidRPr="00143E43">
              <w:rPr>
                <w:color w:val="000000" w:themeColor="text1"/>
                <w:lang w:eastAsia="en-US"/>
              </w:rPr>
              <w:t>я</w:t>
            </w:r>
            <w:r w:rsidR="00783908" w:rsidRPr="00143E43">
              <w:rPr>
                <w:color w:val="000000" w:themeColor="text1"/>
                <w:lang w:eastAsia="en-US"/>
              </w:rPr>
              <w:t xml:space="preserve"> 2020 </w:t>
            </w:r>
            <w:r w:rsidR="00B173E4" w:rsidRPr="00143E43">
              <w:rPr>
                <w:color w:val="000000" w:themeColor="text1"/>
                <w:lang w:eastAsia="en-US"/>
              </w:rPr>
              <w:t>года</w:t>
            </w:r>
            <w:r w:rsidR="00AF3AA1" w:rsidRPr="00143E43">
              <w:rPr>
                <w:color w:val="000000" w:themeColor="text1"/>
                <w:lang w:eastAsia="en-US"/>
              </w:rPr>
              <w:t>.</w:t>
            </w:r>
          </w:p>
        </w:tc>
      </w:tr>
      <w:tr w:rsidR="00143E43" w:rsidRPr="00143E43" w14:paraId="1FD2A042" w14:textId="77777777" w:rsidTr="00A92B91">
        <w:trPr>
          <w:trHeight w:val="20"/>
        </w:trPr>
        <w:tc>
          <w:tcPr>
            <w:tcW w:w="4310"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5993EC1D" w14:textId="77777777" w:rsidR="00AF3AA1" w:rsidRPr="00143E43" w:rsidRDefault="00AF3AA1" w:rsidP="00F433ED">
            <w:pPr>
              <w:pStyle w:val="afffc"/>
              <w:widowControl w:val="0"/>
              <w:tabs>
                <w:tab w:val="left" w:pos="1374"/>
              </w:tabs>
              <w:spacing w:after="0"/>
              <w:rPr>
                <w:rFonts w:eastAsiaTheme="minorHAnsi"/>
                <w:color w:val="000000" w:themeColor="text1"/>
              </w:rPr>
            </w:pPr>
            <w:r w:rsidRPr="00143E43">
              <w:rPr>
                <w:color w:val="000000" w:themeColor="text1"/>
              </w:rPr>
              <w:t>Срок, в течение которого победитель закупки должен подписать проект Договора</w:t>
            </w:r>
          </w:p>
        </w:tc>
        <w:tc>
          <w:tcPr>
            <w:tcW w:w="6662"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AD606E1" w14:textId="77777777" w:rsidR="00AF3AA1" w:rsidRPr="00143E43" w:rsidRDefault="00B173E4" w:rsidP="00F433ED">
            <w:pPr>
              <w:widowControl w:val="0"/>
              <w:rPr>
                <w:color w:val="000000" w:themeColor="text1"/>
                <w:lang w:eastAsia="en-US"/>
              </w:rPr>
            </w:pPr>
            <w:r w:rsidRPr="00143E43">
              <w:rPr>
                <w:color w:val="000000" w:themeColor="text1"/>
                <w:lang w:eastAsia="en-US"/>
              </w:rPr>
              <w:t xml:space="preserve">В течение 5 (пяти) </w:t>
            </w:r>
            <w:r w:rsidRPr="00143E43">
              <w:rPr>
                <w:color w:val="000000" w:themeColor="text1"/>
              </w:rPr>
              <w:t xml:space="preserve">календарных </w:t>
            </w:r>
            <w:r w:rsidRPr="00143E43">
              <w:rPr>
                <w:color w:val="000000" w:themeColor="text1"/>
                <w:lang w:eastAsia="en-US"/>
              </w:rPr>
              <w:t xml:space="preserve">дней </w:t>
            </w:r>
            <w:r w:rsidR="00107CA9" w:rsidRPr="00143E43">
              <w:rPr>
                <w:color w:val="000000" w:themeColor="text1"/>
                <w:lang w:eastAsia="en-US"/>
              </w:rPr>
              <w:t>даты поступления на подпись проекта договора</w:t>
            </w:r>
          </w:p>
        </w:tc>
      </w:tr>
    </w:tbl>
    <w:p w14:paraId="6E5AD87E" w14:textId="77777777" w:rsidR="00BB409B" w:rsidRPr="00143E43" w:rsidRDefault="00BB409B" w:rsidP="00F433ED">
      <w:pPr>
        <w:widowControl w:val="0"/>
        <w:autoSpaceDE w:val="0"/>
        <w:autoSpaceDN w:val="0"/>
        <w:adjustRightInd w:val="0"/>
        <w:ind w:firstLine="567"/>
        <w:jc w:val="both"/>
        <w:rPr>
          <w:b/>
          <w:color w:val="000000" w:themeColor="text1"/>
          <w:sz w:val="2"/>
          <w:szCs w:val="2"/>
        </w:rPr>
      </w:pPr>
      <w:r w:rsidRPr="00143E43">
        <w:rPr>
          <w:b/>
          <w:color w:val="000000" w:themeColor="text1"/>
          <w:sz w:val="2"/>
          <w:szCs w:val="2"/>
        </w:rPr>
        <w:br w:type="page"/>
      </w:r>
    </w:p>
    <w:p w14:paraId="2E3055C8" w14:textId="77777777" w:rsidR="009C17FE" w:rsidRPr="00143E43" w:rsidRDefault="009C17FE" w:rsidP="00F433ED">
      <w:pPr>
        <w:widowControl w:val="0"/>
        <w:ind w:left="5103"/>
        <w:rPr>
          <w:color w:val="000000" w:themeColor="text1"/>
          <w:sz w:val="22"/>
          <w:szCs w:val="22"/>
          <w:lang w:eastAsia="en-US"/>
        </w:rPr>
      </w:pPr>
      <w:r w:rsidRPr="00143E43">
        <w:rPr>
          <w:color w:val="000000" w:themeColor="text1"/>
          <w:sz w:val="22"/>
          <w:szCs w:val="22"/>
          <w:lang w:eastAsia="en-US"/>
        </w:rPr>
        <w:lastRenderedPageBreak/>
        <w:t>Утверждено</w:t>
      </w:r>
    </w:p>
    <w:p w14:paraId="0F57A4D0" w14:textId="0B1C6540" w:rsidR="009C17FE" w:rsidRPr="00143E43" w:rsidRDefault="009C17FE" w:rsidP="00F433ED">
      <w:pPr>
        <w:widowControl w:val="0"/>
        <w:ind w:left="5103"/>
        <w:rPr>
          <w:color w:val="000000" w:themeColor="text1"/>
          <w:sz w:val="22"/>
          <w:szCs w:val="22"/>
          <w:lang w:eastAsia="en-US"/>
        </w:rPr>
      </w:pPr>
      <w:r w:rsidRPr="00143E43">
        <w:rPr>
          <w:color w:val="000000" w:themeColor="text1"/>
          <w:sz w:val="22"/>
          <w:szCs w:val="22"/>
          <w:lang w:eastAsia="en-US"/>
        </w:rPr>
        <w:t>приказом от «</w:t>
      </w:r>
      <w:r w:rsidR="006F24DF" w:rsidRPr="00143E43">
        <w:rPr>
          <w:color w:val="000000" w:themeColor="text1"/>
          <w:sz w:val="22"/>
          <w:szCs w:val="22"/>
          <w:lang w:eastAsia="en-US"/>
        </w:rPr>
        <w:t>27</w:t>
      </w:r>
      <w:r w:rsidRPr="00143E43">
        <w:rPr>
          <w:color w:val="000000" w:themeColor="text1"/>
          <w:sz w:val="22"/>
          <w:szCs w:val="22"/>
          <w:lang w:eastAsia="en-US"/>
        </w:rPr>
        <w:t>»</w:t>
      </w:r>
      <w:r w:rsidR="00CE135C" w:rsidRPr="00143E43">
        <w:rPr>
          <w:color w:val="000000" w:themeColor="text1"/>
          <w:sz w:val="22"/>
          <w:szCs w:val="22"/>
          <w:lang w:eastAsia="en-US"/>
        </w:rPr>
        <w:t xml:space="preserve"> </w:t>
      </w:r>
      <w:r w:rsidR="00704865" w:rsidRPr="00143E43">
        <w:rPr>
          <w:color w:val="000000" w:themeColor="text1"/>
          <w:sz w:val="22"/>
          <w:szCs w:val="22"/>
          <w:lang w:eastAsia="en-US"/>
        </w:rPr>
        <w:t>мая</w:t>
      </w:r>
      <w:r w:rsidR="00CE135C" w:rsidRPr="00143E43">
        <w:rPr>
          <w:color w:val="000000" w:themeColor="text1"/>
          <w:sz w:val="22"/>
          <w:szCs w:val="22"/>
          <w:lang w:eastAsia="en-US"/>
        </w:rPr>
        <w:t xml:space="preserve"> </w:t>
      </w:r>
      <w:r w:rsidRPr="00143E43">
        <w:rPr>
          <w:color w:val="000000" w:themeColor="text1"/>
          <w:sz w:val="22"/>
          <w:szCs w:val="22"/>
          <w:lang w:eastAsia="en-US"/>
        </w:rPr>
        <w:t>20</w:t>
      </w:r>
      <w:r w:rsidR="00783908" w:rsidRPr="00143E43">
        <w:rPr>
          <w:color w:val="000000" w:themeColor="text1"/>
          <w:sz w:val="22"/>
          <w:szCs w:val="22"/>
          <w:lang w:eastAsia="en-US"/>
        </w:rPr>
        <w:t>20</w:t>
      </w:r>
      <w:r w:rsidRPr="00143E43">
        <w:rPr>
          <w:color w:val="000000" w:themeColor="text1"/>
          <w:sz w:val="22"/>
          <w:szCs w:val="22"/>
          <w:lang w:eastAsia="en-US"/>
        </w:rPr>
        <w:t xml:space="preserve"> г. № </w:t>
      </w:r>
      <w:r w:rsidRPr="00143E43">
        <w:rPr>
          <w:color w:val="000000" w:themeColor="text1"/>
          <w:sz w:val="22"/>
          <w:szCs w:val="22"/>
        </w:rPr>
        <w:t>З-0</w:t>
      </w:r>
      <w:r w:rsidR="00704865" w:rsidRPr="00143E43">
        <w:rPr>
          <w:color w:val="000000" w:themeColor="text1"/>
          <w:sz w:val="22"/>
          <w:szCs w:val="22"/>
        </w:rPr>
        <w:t>5</w:t>
      </w:r>
      <w:r w:rsidR="00783908" w:rsidRPr="00143E43">
        <w:rPr>
          <w:color w:val="000000" w:themeColor="text1"/>
          <w:sz w:val="22"/>
          <w:szCs w:val="22"/>
        </w:rPr>
        <w:t>20</w:t>
      </w:r>
      <w:r w:rsidRPr="00143E43">
        <w:rPr>
          <w:color w:val="000000" w:themeColor="text1"/>
          <w:sz w:val="22"/>
          <w:szCs w:val="22"/>
        </w:rPr>
        <w:t>-</w:t>
      </w:r>
      <w:r w:rsidR="006F24DF" w:rsidRPr="00143E43">
        <w:rPr>
          <w:color w:val="000000" w:themeColor="text1"/>
          <w:sz w:val="22"/>
          <w:szCs w:val="22"/>
        </w:rPr>
        <w:t>05</w:t>
      </w:r>
    </w:p>
    <w:p w14:paraId="305A7A28"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1A0D2C05"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065E8D58"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74610E0E"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4A652BEB"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2652A187"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4B0B72A3" w14:textId="77777777" w:rsidR="005A3B0D" w:rsidRPr="00143E43" w:rsidRDefault="005A3B0D" w:rsidP="00F433ED">
      <w:pPr>
        <w:widowControl w:val="0"/>
        <w:autoSpaceDE w:val="0"/>
        <w:autoSpaceDN w:val="0"/>
        <w:adjustRightInd w:val="0"/>
        <w:ind w:firstLine="540"/>
        <w:jc w:val="center"/>
        <w:rPr>
          <w:color w:val="000000" w:themeColor="text1"/>
          <w:sz w:val="22"/>
          <w:szCs w:val="22"/>
        </w:rPr>
      </w:pPr>
    </w:p>
    <w:p w14:paraId="1139B2B5" w14:textId="77777777" w:rsidR="00DC2F0B" w:rsidRPr="00143E43" w:rsidRDefault="00DC2F0B" w:rsidP="00F433ED">
      <w:pPr>
        <w:widowControl w:val="0"/>
        <w:autoSpaceDE w:val="0"/>
        <w:autoSpaceDN w:val="0"/>
        <w:adjustRightInd w:val="0"/>
        <w:ind w:firstLine="540"/>
        <w:jc w:val="center"/>
        <w:rPr>
          <w:color w:val="000000" w:themeColor="text1"/>
          <w:sz w:val="22"/>
          <w:szCs w:val="22"/>
        </w:rPr>
      </w:pPr>
    </w:p>
    <w:p w14:paraId="6D8974E9" w14:textId="77777777" w:rsidR="00E4171E" w:rsidRPr="00143E43" w:rsidRDefault="00E4171E" w:rsidP="00F433ED">
      <w:pPr>
        <w:widowControl w:val="0"/>
        <w:autoSpaceDE w:val="0"/>
        <w:autoSpaceDN w:val="0"/>
        <w:adjustRightInd w:val="0"/>
        <w:ind w:firstLine="540"/>
        <w:jc w:val="center"/>
        <w:rPr>
          <w:color w:val="000000" w:themeColor="text1"/>
          <w:sz w:val="22"/>
          <w:szCs w:val="22"/>
        </w:rPr>
      </w:pPr>
    </w:p>
    <w:p w14:paraId="4D570076" w14:textId="77777777" w:rsidR="002D38BB" w:rsidRPr="00143E43" w:rsidRDefault="002D38BB" w:rsidP="00F433ED">
      <w:pPr>
        <w:widowControl w:val="0"/>
        <w:autoSpaceDE w:val="0"/>
        <w:autoSpaceDN w:val="0"/>
        <w:adjustRightInd w:val="0"/>
        <w:ind w:firstLine="540"/>
        <w:jc w:val="center"/>
        <w:rPr>
          <w:color w:val="000000" w:themeColor="text1"/>
          <w:sz w:val="22"/>
          <w:szCs w:val="22"/>
        </w:rPr>
      </w:pPr>
    </w:p>
    <w:p w14:paraId="1DB98569" w14:textId="77777777" w:rsidR="002D38BB" w:rsidRPr="00143E43" w:rsidRDefault="002D38BB" w:rsidP="00F433ED">
      <w:pPr>
        <w:widowControl w:val="0"/>
        <w:autoSpaceDE w:val="0"/>
        <w:autoSpaceDN w:val="0"/>
        <w:adjustRightInd w:val="0"/>
        <w:ind w:firstLine="540"/>
        <w:jc w:val="center"/>
        <w:rPr>
          <w:color w:val="000000" w:themeColor="text1"/>
          <w:sz w:val="22"/>
          <w:szCs w:val="22"/>
        </w:rPr>
      </w:pPr>
    </w:p>
    <w:p w14:paraId="713FDF1D" w14:textId="77777777" w:rsidR="002D38BB" w:rsidRPr="00143E43" w:rsidRDefault="002D38BB" w:rsidP="00F433ED">
      <w:pPr>
        <w:widowControl w:val="0"/>
        <w:autoSpaceDE w:val="0"/>
        <w:autoSpaceDN w:val="0"/>
        <w:adjustRightInd w:val="0"/>
        <w:ind w:firstLine="540"/>
        <w:jc w:val="center"/>
        <w:rPr>
          <w:color w:val="000000" w:themeColor="text1"/>
          <w:sz w:val="22"/>
          <w:szCs w:val="22"/>
        </w:rPr>
      </w:pPr>
    </w:p>
    <w:p w14:paraId="3A5F50CC" w14:textId="77777777" w:rsidR="00DC2F0B" w:rsidRPr="00143E43" w:rsidRDefault="00DC2F0B" w:rsidP="00F433ED">
      <w:pPr>
        <w:widowControl w:val="0"/>
        <w:autoSpaceDE w:val="0"/>
        <w:autoSpaceDN w:val="0"/>
        <w:adjustRightInd w:val="0"/>
        <w:ind w:firstLine="540"/>
        <w:jc w:val="center"/>
        <w:rPr>
          <w:color w:val="000000" w:themeColor="text1"/>
          <w:sz w:val="22"/>
          <w:szCs w:val="22"/>
        </w:rPr>
      </w:pPr>
    </w:p>
    <w:p w14:paraId="75AB8649" w14:textId="77777777" w:rsidR="00DC2F0B" w:rsidRPr="00143E43" w:rsidRDefault="00DC2F0B" w:rsidP="00F433ED">
      <w:pPr>
        <w:widowControl w:val="0"/>
        <w:autoSpaceDE w:val="0"/>
        <w:autoSpaceDN w:val="0"/>
        <w:adjustRightInd w:val="0"/>
        <w:ind w:firstLine="540"/>
        <w:jc w:val="center"/>
        <w:rPr>
          <w:color w:val="000000" w:themeColor="text1"/>
          <w:sz w:val="22"/>
          <w:szCs w:val="22"/>
        </w:rPr>
      </w:pPr>
    </w:p>
    <w:p w14:paraId="504B991A" w14:textId="77777777" w:rsidR="00DC2F0B" w:rsidRPr="00143E43" w:rsidRDefault="00DC2F0B" w:rsidP="00F433ED">
      <w:pPr>
        <w:widowControl w:val="0"/>
        <w:autoSpaceDE w:val="0"/>
        <w:autoSpaceDN w:val="0"/>
        <w:adjustRightInd w:val="0"/>
        <w:ind w:firstLine="540"/>
        <w:jc w:val="center"/>
        <w:rPr>
          <w:color w:val="000000" w:themeColor="text1"/>
          <w:sz w:val="22"/>
          <w:szCs w:val="22"/>
        </w:rPr>
      </w:pPr>
    </w:p>
    <w:p w14:paraId="7F3D5A93" w14:textId="77777777" w:rsidR="005A3B0D" w:rsidRPr="00143E43" w:rsidRDefault="005A3B0D" w:rsidP="00F433ED">
      <w:pPr>
        <w:widowControl w:val="0"/>
        <w:jc w:val="center"/>
        <w:rPr>
          <w:b/>
          <w:bCs/>
          <w:color w:val="000000" w:themeColor="text1"/>
          <w:sz w:val="22"/>
          <w:szCs w:val="22"/>
        </w:rPr>
      </w:pPr>
      <w:r w:rsidRPr="00143E43">
        <w:rPr>
          <w:b/>
          <w:bCs/>
          <w:color w:val="000000" w:themeColor="text1"/>
          <w:sz w:val="22"/>
          <w:szCs w:val="22"/>
        </w:rPr>
        <w:t>ДОКУМЕНТАЦИЯ О ЗАКУПКЕ</w:t>
      </w:r>
    </w:p>
    <w:p w14:paraId="6FC8BB53" w14:textId="77777777" w:rsidR="005A3B0D" w:rsidRPr="00143E43" w:rsidRDefault="005A3B0D" w:rsidP="00F433ED">
      <w:pPr>
        <w:widowControl w:val="0"/>
        <w:jc w:val="center"/>
        <w:rPr>
          <w:b/>
          <w:bCs/>
          <w:color w:val="000000" w:themeColor="text1"/>
          <w:sz w:val="22"/>
          <w:szCs w:val="22"/>
        </w:rPr>
      </w:pPr>
    </w:p>
    <w:p w14:paraId="02C75E29" w14:textId="77777777" w:rsidR="00250999" w:rsidRPr="00143E43" w:rsidRDefault="006F3340" w:rsidP="00F433ED">
      <w:pPr>
        <w:pStyle w:val="affff"/>
        <w:widowControl w:val="0"/>
        <w:jc w:val="center"/>
        <w:rPr>
          <w:color w:val="000000" w:themeColor="text1"/>
          <w:sz w:val="22"/>
          <w:szCs w:val="22"/>
        </w:rPr>
      </w:pPr>
      <w:r w:rsidRPr="00143E43">
        <w:rPr>
          <w:color w:val="000000" w:themeColor="text1"/>
          <w:sz w:val="22"/>
          <w:szCs w:val="22"/>
        </w:rPr>
        <w:t xml:space="preserve">проведение </w:t>
      </w:r>
      <w:r w:rsidR="002D38BB" w:rsidRPr="00143E43">
        <w:rPr>
          <w:color w:val="000000" w:themeColor="text1"/>
          <w:sz w:val="22"/>
          <w:szCs w:val="22"/>
          <w:lang w:eastAsia="en-US"/>
        </w:rPr>
        <w:t>процедуры закупки</w:t>
      </w:r>
    </w:p>
    <w:p w14:paraId="3573F9E0" w14:textId="77777777" w:rsidR="000971E9" w:rsidRPr="00143E43" w:rsidRDefault="000971E9" w:rsidP="00F433ED">
      <w:pPr>
        <w:pStyle w:val="Normal1"/>
        <w:widowControl w:val="0"/>
        <w:jc w:val="center"/>
        <w:rPr>
          <w:rFonts w:eastAsiaTheme="minorHAnsi"/>
          <w:color w:val="000000" w:themeColor="text1"/>
          <w:sz w:val="22"/>
          <w:szCs w:val="22"/>
          <w:lang w:eastAsia="en-US"/>
        </w:rPr>
      </w:pPr>
    </w:p>
    <w:p w14:paraId="3D45DBF2" w14:textId="77777777" w:rsidR="00F3613C" w:rsidRPr="00143E43" w:rsidRDefault="00762BF5" w:rsidP="00F433ED">
      <w:pPr>
        <w:pStyle w:val="afffff0"/>
        <w:widowControl w:val="0"/>
        <w:jc w:val="center"/>
        <w:rPr>
          <w:color w:val="000000" w:themeColor="text1"/>
          <w:sz w:val="22"/>
        </w:rPr>
      </w:pPr>
      <w:r w:rsidRPr="00143E43">
        <w:rPr>
          <w:color w:val="000000" w:themeColor="text1"/>
          <w:sz w:val="22"/>
        </w:rPr>
        <w:t>Поставка компьютерной техники</w:t>
      </w:r>
    </w:p>
    <w:p w14:paraId="3C13AE07" w14:textId="77777777" w:rsidR="00F3613C" w:rsidRPr="00143E43" w:rsidRDefault="00F3613C" w:rsidP="00F433ED">
      <w:pPr>
        <w:pStyle w:val="afffff0"/>
        <w:widowControl w:val="0"/>
        <w:jc w:val="center"/>
        <w:rPr>
          <w:color w:val="000000" w:themeColor="text1"/>
          <w:sz w:val="22"/>
        </w:rPr>
      </w:pPr>
    </w:p>
    <w:p w14:paraId="5A081796" w14:textId="77777777" w:rsidR="007D0648" w:rsidRPr="00143E43" w:rsidRDefault="007D0648" w:rsidP="00F433ED">
      <w:pPr>
        <w:pStyle w:val="afffff0"/>
        <w:widowControl w:val="0"/>
        <w:jc w:val="center"/>
        <w:rPr>
          <w:color w:val="000000" w:themeColor="text1"/>
          <w:sz w:val="22"/>
        </w:rPr>
      </w:pPr>
    </w:p>
    <w:p w14:paraId="037DB58E" w14:textId="77777777" w:rsidR="007D0648" w:rsidRPr="00143E43" w:rsidRDefault="007D0648" w:rsidP="00F433ED">
      <w:pPr>
        <w:pStyle w:val="afffff0"/>
        <w:widowControl w:val="0"/>
        <w:jc w:val="center"/>
        <w:rPr>
          <w:color w:val="000000" w:themeColor="text1"/>
          <w:sz w:val="22"/>
        </w:rPr>
      </w:pPr>
    </w:p>
    <w:p w14:paraId="08AAB6D2" w14:textId="77777777" w:rsidR="007D0648" w:rsidRPr="00143E43" w:rsidRDefault="007D0648" w:rsidP="00F433ED">
      <w:pPr>
        <w:pStyle w:val="afffff0"/>
        <w:widowControl w:val="0"/>
        <w:jc w:val="center"/>
        <w:rPr>
          <w:color w:val="000000" w:themeColor="text1"/>
          <w:sz w:val="22"/>
        </w:rPr>
      </w:pPr>
    </w:p>
    <w:p w14:paraId="18344C8A" w14:textId="77777777" w:rsidR="00AE2B3A" w:rsidRPr="00143E43" w:rsidRDefault="00AE2B3A" w:rsidP="00F433ED">
      <w:pPr>
        <w:pStyle w:val="afffff0"/>
        <w:widowControl w:val="0"/>
        <w:jc w:val="center"/>
        <w:rPr>
          <w:color w:val="000000" w:themeColor="text1"/>
          <w:sz w:val="22"/>
        </w:rPr>
      </w:pPr>
    </w:p>
    <w:p w14:paraId="29691117" w14:textId="77777777" w:rsidR="00B64FF1" w:rsidRPr="00143E43" w:rsidRDefault="00B64FF1" w:rsidP="00F433ED">
      <w:pPr>
        <w:pStyle w:val="afffff0"/>
        <w:widowControl w:val="0"/>
        <w:jc w:val="center"/>
        <w:rPr>
          <w:color w:val="000000" w:themeColor="text1"/>
          <w:sz w:val="22"/>
        </w:rPr>
      </w:pPr>
    </w:p>
    <w:p w14:paraId="3EC179B8" w14:textId="77777777" w:rsidR="00B64FF1" w:rsidRPr="00143E43" w:rsidRDefault="00B64FF1" w:rsidP="00F433ED">
      <w:pPr>
        <w:pStyle w:val="afffff0"/>
        <w:widowControl w:val="0"/>
        <w:jc w:val="center"/>
        <w:rPr>
          <w:color w:val="000000" w:themeColor="text1"/>
          <w:sz w:val="22"/>
        </w:rPr>
      </w:pPr>
    </w:p>
    <w:p w14:paraId="1F6763EF" w14:textId="77777777" w:rsidR="002D38BB" w:rsidRPr="00143E43" w:rsidRDefault="002D38BB" w:rsidP="00F433ED">
      <w:pPr>
        <w:pStyle w:val="afffff0"/>
        <w:widowControl w:val="0"/>
        <w:jc w:val="center"/>
        <w:rPr>
          <w:color w:val="000000" w:themeColor="text1"/>
          <w:sz w:val="22"/>
        </w:rPr>
      </w:pPr>
    </w:p>
    <w:p w14:paraId="5C71845D" w14:textId="77777777" w:rsidR="002D38BB" w:rsidRPr="00143E43" w:rsidRDefault="002D38BB" w:rsidP="00F433ED">
      <w:pPr>
        <w:pStyle w:val="afffff0"/>
        <w:widowControl w:val="0"/>
        <w:jc w:val="center"/>
        <w:rPr>
          <w:color w:val="000000" w:themeColor="text1"/>
          <w:sz w:val="22"/>
        </w:rPr>
      </w:pPr>
    </w:p>
    <w:p w14:paraId="09EFDB00" w14:textId="77777777" w:rsidR="002D38BB" w:rsidRPr="00143E43" w:rsidRDefault="002D38BB" w:rsidP="00F433ED">
      <w:pPr>
        <w:pStyle w:val="afffff0"/>
        <w:widowControl w:val="0"/>
        <w:jc w:val="center"/>
        <w:rPr>
          <w:color w:val="000000" w:themeColor="text1"/>
          <w:sz w:val="22"/>
        </w:rPr>
      </w:pPr>
    </w:p>
    <w:p w14:paraId="51B1421A" w14:textId="77777777" w:rsidR="004308E2" w:rsidRPr="00143E43" w:rsidRDefault="004308E2" w:rsidP="00F433ED">
      <w:pPr>
        <w:pStyle w:val="afffff0"/>
        <w:widowControl w:val="0"/>
        <w:jc w:val="center"/>
        <w:rPr>
          <w:color w:val="000000" w:themeColor="text1"/>
          <w:sz w:val="22"/>
        </w:rPr>
      </w:pPr>
    </w:p>
    <w:p w14:paraId="1841B4A4" w14:textId="77777777" w:rsidR="004308E2" w:rsidRPr="00143E43" w:rsidRDefault="004308E2" w:rsidP="00F433ED">
      <w:pPr>
        <w:pStyle w:val="afffff0"/>
        <w:widowControl w:val="0"/>
        <w:jc w:val="center"/>
        <w:rPr>
          <w:color w:val="000000" w:themeColor="text1"/>
          <w:sz w:val="22"/>
        </w:rPr>
      </w:pPr>
    </w:p>
    <w:p w14:paraId="2BBBBF36" w14:textId="77777777" w:rsidR="004308E2" w:rsidRPr="00143E43" w:rsidRDefault="004308E2" w:rsidP="00F433ED">
      <w:pPr>
        <w:pStyle w:val="afffff0"/>
        <w:widowControl w:val="0"/>
        <w:jc w:val="center"/>
        <w:rPr>
          <w:color w:val="000000" w:themeColor="text1"/>
          <w:sz w:val="22"/>
        </w:rPr>
      </w:pPr>
    </w:p>
    <w:p w14:paraId="5CA346F8" w14:textId="77777777" w:rsidR="002D38BB" w:rsidRPr="00143E43" w:rsidRDefault="002D38BB" w:rsidP="00F433ED">
      <w:pPr>
        <w:pStyle w:val="afffff0"/>
        <w:widowControl w:val="0"/>
        <w:jc w:val="center"/>
        <w:rPr>
          <w:color w:val="000000" w:themeColor="text1"/>
          <w:sz w:val="22"/>
        </w:rPr>
      </w:pPr>
    </w:p>
    <w:p w14:paraId="7EE67573" w14:textId="77777777" w:rsidR="002D38BB" w:rsidRPr="00143E43" w:rsidRDefault="002D38BB" w:rsidP="00F433ED">
      <w:pPr>
        <w:pStyle w:val="afffff0"/>
        <w:widowControl w:val="0"/>
        <w:jc w:val="center"/>
        <w:rPr>
          <w:color w:val="000000" w:themeColor="text1"/>
          <w:sz w:val="22"/>
        </w:rPr>
      </w:pPr>
    </w:p>
    <w:p w14:paraId="6A34C96A" w14:textId="77777777" w:rsidR="002D38BB" w:rsidRPr="00143E43" w:rsidRDefault="002D38BB" w:rsidP="00F433ED">
      <w:pPr>
        <w:pStyle w:val="afffff0"/>
        <w:widowControl w:val="0"/>
        <w:jc w:val="center"/>
        <w:rPr>
          <w:color w:val="000000" w:themeColor="text1"/>
          <w:sz w:val="22"/>
        </w:rPr>
      </w:pPr>
    </w:p>
    <w:p w14:paraId="061FE577" w14:textId="77777777" w:rsidR="00B30A0C" w:rsidRPr="00143E43" w:rsidRDefault="00B30A0C" w:rsidP="00F433ED">
      <w:pPr>
        <w:pStyle w:val="afffff0"/>
        <w:widowControl w:val="0"/>
        <w:jc w:val="center"/>
        <w:rPr>
          <w:color w:val="000000" w:themeColor="text1"/>
          <w:sz w:val="22"/>
        </w:rPr>
      </w:pPr>
    </w:p>
    <w:p w14:paraId="10B2C6AC" w14:textId="77777777" w:rsidR="00D86E8D" w:rsidRPr="00143E43" w:rsidRDefault="00D86E8D" w:rsidP="00F433ED">
      <w:pPr>
        <w:pStyle w:val="afffff0"/>
        <w:widowControl w:val="0"/>
        <w:jc w:val="center"/>
        <w:rPr>
          <w:color w:val="000000" w:themeColor="text1"/>
          <w:sz w:val="22"/>
        </w:rPr>
      </w:pPr>
    </w:p>
    <w:p w14:paraId="357C700E" w14:textId="77777777" w:rsidR="00ED366A" w:rsidRPr="00143E43" w:rsidRDefault="00ED366A" w:rsidP="00F433ED">
      <w:pPr>
        <w:pStyle w:val="afffff0"/>
        <w:widowControl w:val="0"/>
        <w:jc w:val="center"/>
        <w:rPr>
          <w:color w:val="000000" w:themeColor="text1"/>
          <w:sz w:val="22"/>
        </w:rPr>
      </w:pPr>
    </w:p>
    <w:p w14:paraId="01E38C13" w14:textId="77777777" w:rsidR="00ED366A" w:rsidRPr="00143E43" w:rsidRDefault="00ED366A" w:rsidP="00F433ED">
      <w:pPr>
        <w:pStyle w:val="afffff0"/>
        <w:widowControl w:val="0"/>
        <w:jc w:val="center"/>
        <w:rPr>
          <w:color w:val="000000" w:themeColor="text1"/>
          <w:sz w:val="22"/>
        </w:rPr>
      </w:pPr>
    </w:p>
    <w:p w14:paraId="11817738" w14:textId="77777777" w:rsidR="00ED366A" w:rsidRPr="00143E43" w:rsidRDefault="00ED366A" w:rsidP="00F433ED">
      <w:pPr>
        <w:pStyle w:val="afffff0"/>
        <w:widowControl w:val="0"/>
        <w:jc w:val="center"/>
        <w:rPr>
          <w:color w:val="000000" w:themeColor="text1"/>
          <w:sz w:val="22"/>
        </w:rPr>
      </w:pPr>
    </w:p>
    <w:p w14:paraId="2EC7494F" w14:textId="77777777" w:rsidR="00ED366A" w:rsidRPr="00143E43" w:rsidRDefault="00ED366A" w:rsidP="00F433ED">
      <w:pPr>
        <w:pStyle w:val="afffff0"/>
        <w:widowControl w:val="0"/>
        <w:jc w:val="center"/>
        <w:rPr>
          <w:color w:val="000000" w:themeColor="text1"/>
          <w:sz w:val="22"/>
        </w:rPr>
      </w:pPr>
    </w:p>
    <w:p w14:paraId="2E541B64" w14:textId="77777777" w:rsidR="002C714F" w:rsidRPr="00143E43" w:rsidRDefault="002C714F" w:rsidP="00F433ED">
      <w:pPr>
        <w:pStyle w:val="afffff0"/>
        <w:widowControl w:val="0"/>
        <w:jc w:val="center"/>
        <w:rPr>
          <w:color w:val="000000" w:themeColor="text1"/>
          <w:sz w:val="22"/>
        </w:rPr>
      </w:pPr>
    </w:p>
    <w:p w14:paraId="6BAB8DF0" w14:textId="77777777" w:rsidR="002C714F" w:rsidRPr="00143E43" w:rsidRDefault="002C714F" w:rsidP="00F433ED">
      <w:pPr>
        <w:pStyle w:val="afffff0"/>
        <w:widowControl w:val="0"/>
        <w:jc w:val="center"/>
        <w:rPr>
          <w:color w:val="000000" w:themeColor="text1"/>
          <w:sz w:val="22"/>
        </w:rPr>
      </w:pPr>
    </w:p>
    <w:p w14:paraId="2F711C63" w14:textId="77777777" w:rsidR="0066756E" w:rsidRPr="00143E43" w:rsidRDefault="0066756E" w:rsidP="00F433ED">
      <w:pPr>
        <w:pStyle w:val="afffff0"/>
        <w:widowControl w:val="0"/>
        <w:jc w:val="center"/>
        <w:rPr>
          <w:color w:val="000000" w:themeColor="text1"/>
          <w:sz w:val="22"/>
        </w:rPr>
      </w:pPr>
    </w:p>
    <w:p w14:paraId="215AC088" w14:textId="77777777" w:rsidR="0066756E" w:rsidRPr="00143E43" w:rsidRDefault="0066756E" w:rsidP="00F433ED">
      <w:pPr>
        <w:pStyle w:val="afffff0"/>
        <w:widowControl w:val="0"/>
        <w:jc w:val="center"/>
        <w:rPr>
          <w:color w:val="000000" w:themeColor="text1"/>
          <w:sz w:val="22"/>
        </w:rPr>
      </w:pPr>
    </w:p>
    <w:p w14:paraId="3198EE95" w14:textId="77777777" w:rsidR="0066756E" w:rsidRPr="00143E43" w:rsidRDefault="0066756E" w:rsidP="00F433ED">
      <w:pPr>
        <w:pStyle w:val="afffff0"/>
        <w:widowControl w:val="0"/>
        <w:jc w:val="center"/>
        <w:rPr>
          <w:color w:val="000000" w:themeColor="text1"/>
          <w:sz w:val="22"/>
        </w:rPr>
      </w:pPr>
    </w:p>
    <w:p w14:paraId="5305A76A" w14:textId="77777777" w:rsidR="0066756E" w:rsidRPr="00143E43" w:rsidRDefault="0066756E" w:rsidP="00F433ED">
      <w:pPr>
        <w:pStyle w:val="afffff0"/>
        <w:widowControl w:val="0"/>
        <w:jc w:val="center"/>
        <w:rPr>
          <w:color w:val="000000" w:themeColor="text1"/>
          <w:sz w:val="22"/>
        </w:rPr>
      </w:pPr>
    </w:p>
    <w:p w14:paraId="1AF46CD2" w14:textId="77777777" w:rsidR="0066756E" w:rsidRPr="00143E43" w:rsidRDefault="0066756E" w:rsidP="00F433ED">
      <w:pPr>
        <w:pStyle w:val="afffff0"/>
        <w:widowControl w:val="0"/>
        <w:jc w:val="center"/>
        <w:rPr>
          <w:color w:val="000000" w:themeColor="text1"/>
          <w:sz w:val="22"/>
        </w:rPr>
      </w:pPr>
    </w:p>
    <w:p w14:paraId="2DFF6991" w14:textId="77777777" w:rsidR="002C714F" w:rsidRPr="00143E43" w:rsidRDefault="002C714F" w:rsidP="00F433ED">
      <w:pPr>
        <w:pStyle w:val="afffff0"/>
        <w:widowControl w:val="0"/>
        <w:jc w:val="center"/>
        <w:rPr>
          <w:color w:val="000000" w:themeColor="text1"/>
          <w:sz w:val="22"/>
        </w:rPr>
      </w:pPr>
    </w:p>
    <w:p w14:paraId="3A8198C6" w14:textId="77777777" w:rsidR="00782F64" w:rsidRPr="00143E43" w:rsidRDefault="00782F64" w:rsidP="00F433ED">
      <w:pPr>
        <w:pStyle w:val="afffff0"/>
        <w:widowControl w:val="0"/>
        <w:jc w:val="center"/>
        <w:rPr>
          <w:color w:val="000000" w:themeColor="text1"/>
          <w:sz w:val="22"/>
        </w:rPr>
      </w:pPr>
    </w:p>
    <w:p w14:paraId="18CEA725" w14:textId="77777777" w:rsidR="00782F64" w:rsidRPr="00143E43" w:rsidRDefault="00782F64" w:rsidP="00F433ED">
      <w:pPr>
        <w:pStyle w:val="afffff0"/>
        <w:widowControl w:val="0"/>
        <w:jc w:val="center"/>
        <w:rPr>
          <w:color w:val="000000" w:themeColor="text1"/>
          <w:sz w:val="22"/>
        </w:rPr>
      </w:pPr>
    </w:p>
    <w:p w14:paraId="4AEEE74B" w14:textId="77777777" w:rsidR="00782F64" w:rsidRPr="00143E43" w:rsidRDefault="00782F64" w:rsidP="00F433ED">
      <w:pPr>
        <w:pStyle w:val="afffff0"/>
        <w:widowControl w:val="0"/>
        <w:jc w:val="center"/>
        <w:rPr>
          <w:color w:val="000000" w:themeColor="text1"/>
          <w:sz w:val="22"/>
        </w:rPr>
      </w:pPr>
    </w:p>
    <w:p w14:paraId="4A2C1292" w14:textId="77777777" w:rsidR="00782F64" w:rsidRPr="00143E43" w:rsidRDefault="00782F64" w:rsidP="00F433ED">
      <w:pPr>
        <w:pStyle w:val="afffff0"/>
        <w:widowControl w:val="0"/>
        <w:jc w:val="center"/>
        <w:rPr>
          <w:color w:val="000000" w:themeColor="text1"/>
          <w:sz w:val="22"/>
        </w:rPr>
      </w:pPr>
    </w:p>
    <w:p w14:paraId="17D13B37" w14:textId="77777777" w:rsidR="00426DFD" w:rsidRPr="00143E43" w:rsidRDefault="00426DFD" w:rsidP="00F433ED">
      <w:pPr>
        <w:pStyle w:val="afffff0"/>
        <w:widowControl w:val="0"/>
        <w:jc w:val="center"/>
        <w:rPr>
          <w:color w:val="000000" w:themeColor="text1"/>
          <w:sz w:val="22"/>
        </w:rPr>
      </w:pPr>
    </w:p>
    <w:p w14:paraId="50D96E18" w14:textId="77777777" w:rsidR="006F3340" w:rsidRPr="00143E43" w:rsidRDefault="006F3340" w:rsidP="00F433ED">
      <w:pPr>
        <w:pStyle w:val="afffff0"/>
        <w:widowControl w:val="0"/>
        <w:jc w:val="center"/>
        <w:rPr>
          <w:color w:val="000000" w:themeColor="text1"/>
          <w:sz w:val="22"/>
        </w:rPr>
      </w:pPr>
    </w:p>
    <w:p w14:paraId="406162A4" w14:textId="77777777" w:rsidR="00A504E5" w:rsidRPr="00143E43" w:rsidRDefault="005A3B0D" w:rsidP="00F433ED">
      <w:pPr>
        <w:pStyle w:val="afffff0"/>
        <w:widowControl w:val="0"/>
        <w:jc w:val="center"/>
        <w:rPr>
          <w:color w:val="000000" w:themeColor="text1"/>
          <w:sz w:val="22"/>
        </w:rPr>
      </w:pPr>
      <w:r w:rsidRPr="00143E43">
        <w:rPr>
          <w:color w:val="000000" w:themeColor="text1"/>
          <w:sz w:val="22"/>
        </w:rPr>
        <w:t>Казань 20</w:t>
      </w:r>
      <w:r w:rsidR="00783908" w:rsidRPr="00143E43">
        <w:rPr>
          <w:color w:val="000000" w:themeColor="text1"/>
          <w:sz w:val="22"/>
        </w:rPr>
        <w:t>20</w:t>
      </w:r>
      <w:r w:rsidR="00A504E5" w:rsidRPr="00143E43">
        <w:rPr>
          <w:color w:val="000000" w:themeColor="text1"/>
          <w:sz w:val="22"/>
        </w:rPr>
        <w:br w:type="page"/>
      </w:r>
    </w:p>
    <w:p w14:paraId="7311F1D6" w14:textId="77777777" w:rsidR="00066905" w:rsidRPr="00143E43" w:rsidRDefault="00066905" w:rsidP="00F433ED">
      <w:pPr>
        <w:widowControl w:val="0"/>
        <w:jc w:val="center"/>
        <w:rPr>
          <w:b/>
          <w:color w:val="000000" w:themeColor="text1"/>
          <w:sz w:val="22"/>
          <w:szCs w:val="22"/>
        </w:rPr>
      </w:pPr>
      <w:r w:rsidRPr="00143E43">
        <w:rPr>
          <w:b/>
          <w:color w:val="000000" w:themeColor="text1"/>
          <w:sz w:val="22"/>
          <w:szCs w:val="22"/>
        </w:rPr>
        <w:t xml:space="preserve">Приглашение к участию в </w:t>
      </w:r>
      <w:r w:rsidRPr="00143E43">
        <w:rPr>
          <w:b/>
          <w:color w:val="000000" w:themeColor="text1"/>
          <w:sz w:val="22"/>
          <w:szCs w:val="22"/>
          <w:lang w:eastAsia="en-US"/>
        </w:rPr>
        <w:t>процедуре закупки</w:t>
      </w:r>
    </w:p>
    <w:p w14:paraId="12778ACB"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Настоящая документация о проведении </w:t>
      </w:r>
      <w:r w:rsidRPr="00143E43">
        <w:rPr>
          <w:color w:val="000000" w:themeColor="text1"/>
          <w:sz w:val="22"/>
          <w:szCs w:val="22"/>
          <w:lang w:eastAsia="en-US"/>
        </w:rPr>
        <w:t>процедуры закупки</w:t>
      </w:r>
      <w:r w:rsidRPr="00143E43">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0F143E87" w14:textId="77777777" w:rsidR="00AA6B8D" w:rsidRPr="00143E43" w:rsidRDefault="00762BF5" w:rsidP="00AA6B8D">
      <w:pPr>
        <w:widowControl w:val="0"/>
        <w:ind w:firstLine="567"/>
        <w:jc w:val="both"/>
        <w:rPr>
          <w:color w:val="000000" w:themeColor="text1"/>
          <w:sz w:val="22"/>
          <w:szCs w:val="22"/>
        </w:rPr>
      </w:pPr>
      <w:r w:rsidRPr="00143E43">
        <w:rPr>
          <w:color w:val="000000" w:themeColor="text1"/>
          <w:sz w:val="22"/>
          <w:szCs w:val="22"/>
        </w:rPr>
        <w:t>Целью настоящей документации является осуществление закупки без привлечения средств соответствующих бюджетов бюджетной системы Российской Федерации</w:t>
      </w:r>
      <w:r w:rsidR="00AA6B8D" w:rsidRPr="00143E43">
        <w:rPr>
          <w:color w:val="000000" w:themeColor="text1"/>
          <w:sz w:val="22"/>
          <w:szCs w:val="22"/>
        </w:rPr>
        <w:t>.</w:t>
      </w:r>
    </w:p>
    <w:p w14:paraId="16AF7E0A"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На сайте </w:t>
      </w:r>
      <w:r w:rsidRPr="00143E43">
        <w:rPr>
          <w:color w:val="000000" w:themeColor="text1"/>
          <w:sz w:val="22"/>
          <w:szCs w:val="22"/>
          <w:lang w:val="en-US"/>
        </w:rPr>
        <w:t>http</w:t>
      </w:r>
      <w:r w:rsidRPr="00143E43">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582F390" w14:textId="77777777" w:rsidR="00066905" w:rsidRPr="00143E43" w:rsidRDefault="00066905" w:rsidP="00F433ED">
      <w:pPr>
        <w:widowControl w:val="0"/>
        <w:ind w:firstLine="567"/>
        <w:jc w:val="both"/>
        <w:rPr>
          <w:b/>
          <w:color w:val="000000" w:themeColor="text1"/>
          <w:sz w:val="22"/>
          <w:szCs w:val="22"/>
        </w:rPr>
      </w:pPr>
      <w:r w:rsidRPr="00143E43">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143E43">
        <w:rPr>
          <w:color w:val="000000" w:themeColor="text1"/>
          <w:sz w:val="22"/>
          <w:szCs w:val="22"/>
          <w:lang w:eastAsia="en-US"/>
        </w:rPr>
        <w:t>процедуры закупки</w:t>
      </w:r>
      <w:r w:rsidRPr="00143E43">
        <w:rPr>
          <w:color w:val="000000" w:themeColor="text1"/>
          <w:sz w:val="22"/>
          <w:szCs w:val="22"/>
        </w:rPr>
        <w:t xml:space="preserve"> по адресу: Республика Татарстан, г. Казань, ул. Петербургская, д.52 без взимания платы.</w:t>
      </w:r>
    </w:p>
    <w:p w14:paraId="6BC6C269"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Документация о закупке доступна для ознакомления на сайте </w:t>
      </w:r>
      <w:r w:rsidRPr="00143E43">
        <w:rPr>
          <w:color w:val="000000" w:themeColor="text1"/>
          <w:sz w:val="22"/>
          <w:szCs w:val="22"/>
          <w:lang w:val="en-US"/>
        </w:rPr>
        <w:t>http</w:t>
      </w:r>
      <w:r w:rsidRPr="00143E43">
        <w:rPr>
          <w:color w:val="000000" w:themeColor="text1"/>
          <w:sz w:val="22"/>
          <w:szCs w:val="22"/>
        </w:rPr>
        <w:t>://zakupki.gov.ru/ без взимания платы.</w:t>
      </w:r>
    </w:p>
    <w:p w14:paraId="431D33F3"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Общие сведения и порядок проведения.</w:t>
      </w:r>
    </w:p>
    <w:p w14:paraId="525ECA37"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9809120" w14:textId="77777777" w:rsidR="00E36A1B" w:rsidRPr="00143E43" w:rsidRDefault="00E36A1B" w:rsidP="00F433ED">
      <w:pPr>
        <w:widowControl w:val="0"/>
        <w:ind w:firstLine="567"/>
        <w:jc w:val="both"/>
        <w:rPr>
          <w:color w:val="000000" w:themeColor="text1"/>
          <w:sz w:val="22"/>
          <w:szCs w:val="22"/>
        </w:rPr>
      </w:pPr>
      <w:r w:rsidRPr="00143E43">
        <w:rPr>
          <w:color w:val="000000" w:themeColor="text1"/>
          <w:sz w:val="22"/>
          <w:szCs w:val="22"/>
        </w:rPr>
        <w:t>Место нахождения, почтовый адрес Заказчика: 42007</w:t>
      </w:r>
      <w:r w:rsidR="00B20ACD" w:rsidRPr="00143E43">
        <w:rPr>
          <w:color w:val="000000" w:themeColor="text1"/>
          <w:sz w:val="22"/>
          <w:szCs w:val="22"/>
        </w:rPr>
        <w:t>4</w:t>
      </w:r>
      <w:r w:rsidRPr="00143E43">
        <w:rPr>
          <w:color w:val="000000" w:themeColor="text1"/>
          <w:sz w:val="22"/>
          <w:szCs w:val="22"/>
        </w:rPr>
        <w:t>, Республика Татарстан, г. Казань, улица Петербургская, д. 52, офис 413.</w:t>
      </w:r>
    </w:p>
    <w:p w14:paraId="744C36BD"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Адрес электронной почты: </w:t>
      </w:r>
      <w:r w:rsidRPr="00143E43">
        <w:rPr>
          <w:color w:val="000000" w:themeColor="text1"/>
          <w:sz w:val="22"/>
          <w:szCs w:val="22"/>
          <w:lang w:val="en-US"/>
        </w:rPr>
        <w:t>Anton</w:t>
      </w:r>
      <w:r w:rsidRPr="00143E43">
        <w:rPr>
          <w:color w:val="000000" w:themeColor="text1"/>
          <w:sz w:val="22"/>
          <w:szCs w:val="22"/>
        </w:rPr>
        <w:t>.</w:t>
      </w:r>
      <w:r w:rsidRPr="00143E43">
        <w:rPr>
          <w:color w:val="000000" w:themeColor="text1"/>
          <w:sz w:val="22"/>
          <w:szCs w:val="22"/>
          <w:lang w:val="en-US"/>
        </w:rPr>
        <w:t>Tyabin</w:t>
      </w:r>
      <w:r w:rsidRPr="00143E43">
        <w:rPr>
          <w:color w:val="000000" w:themeColor="text1"/>
          <w:sz w:val="22"/>
          <w:szCs w:val="22"/>
        </w:rPr>
        <w:t>@</w:t>
      </w:r>
      <w:r w:rsidRPr="00143E43">
        <w:rPr>
          <w:color w:val="000000" w:themeColor="text1"/>
          <w:sz w:val="22"/>
          <w:szCs w:val="22"/>
          <w:lang w:val="en-US"/>
        </w:rPr>
        <w:t>tatar</w:t>
      </w:r>
      <w:r w:rsidRPr="00143E43">
        <w:rPr>
          <w:color w:val="000000" w:themeColor="text1"/>
          <w:sz w:val="22"/>
          <w:szCs w:val="22"/>
        </w:rPr>
        <w:t>.</w:t>
      </w:r>
      <w:r w:rsidRPr="00143E43">
        <w:rPr>
          <w:color w:val="000000" w:themeColor="text1"/>
          <w:sz w:val="22"/>
          <w:szCs w:val="22"/>
          <w:lang w:val="en-US"/>
        </w:rPr>
        <w:t>ru</w:t>
      </w:r>
    </w:p>
    <w:p w14:paraId="2ADCE0C1"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Номер контактного телефона: (843) 264-73-00, 231-77-01, 231-77-02. Контактное лицо: Тябин Антон Владимирович (843)264-73-00, доп.25-35.</w:t>
      </w:r>
    </w:p>
    <w:p w14:paraId="76A71BC2"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2. Предмет: </w:t>
      </w:r>
      <w:r w:rsidR="00762BF5" w:rsidRPr="00143E43">
        <w:rPr>
          <w:color w:val="000000" w:themeColor="text1"/>
          <w:sz w:val="22"/>
        </w:rPr>
        <w:t>Поставка компьютерной техники</w:t>
      </w:r>
      <w:r w:rsidR="002139F6" w:rsidRPr="00143E43">
        <w:rPr>
          <w:color w:val="000000" w:themeColor="text1"/>
          <w:sz w:val="22"/>
          <w:szCs w:val="22"/>
        </w:rPr>
        <w:t>.</w:t>
      </w:r>
    </w:p>
    <w:p w14:paraId="03E0E4E8" w14:textId="77777777" w:rsidR="00066905" w:rsidRPr="00143E43" w:rsidRDefault="00066905" w:rsidP="00F433ED">
      <w:pPr>
        <w:widowControl w:val="0"/>
        <w:ind w:firstLine="567"/>
        <w:jc w:val="both"/>
        <w:rPr>
          <w:color w:val="000000" w:themeColor="text1"/>
          <w:sz w:val="22"/>
          <w:szCs w:val="22"/>
          <w:lang w:eastAsia="en-US"/>
        </w:rPr>
      </w:pPr>
      <w:r w:rsidRPr="00143E43">
        <w:rPr>
          <w:color w:val="000000" w:themeColor="text1"/>
          <w:sz w:val="22"/>
          <w:szCs w:val="22"/>
        </w:rPr>
        <w:t xml:space="preserve">3. Способ закупки: </w:t>
      </w:r>
      <w:r w:rsidRPr="00143E43">
        <w:rPr>
          <w:color w:val="000000" w:themeColor="text1"/>
          <w:sz w:val="22"/>
          <w:szCs w:val="22"/>
          <w:lang w:eastAsia="en-US"/>
        </w:rPr>
        <w:t>Электронный редукцион.</w:t>
      </w:r>
    </w:p>
    <w:p w14:paraId="65BA3C78"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34AEBD88"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Для участия в </w:t>
      </w:r>
      <w:r w:rsidRPr="00143E43">
        <w:rPr>
          <w:color w:val="000000" w:themeColor="text1"/>
          <w:sz w:val="22"/>
          <w:szCs w:val="22"/>
          <w:lang w:eastAsia="en-US"/>
        </w:rPr>
        <w:t>процедуре закупки</w:t>
      </w:r>
      <w:r w:rsidRPr="00143E43">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143E43">
        <w:rPr>
          <w:color w:val="000000" w:themeColor="text1"/>
          <w:sz w:val="22"/>
          <w:szCs w:val="22"/>
          <w:lang w:eastAsia="en-US"/>
        </w:rPr>
        <w:t>процедуре закупки</w:t>
      </w:r>
      <w:r w:rsidRPr="00143E43">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2EA9E080"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Заявка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6165D06"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Подача участниками закупки заявки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62FB96CE"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возможно лишь при внесении участником закупки обеспечения участия в </w:t>
      </w:r>
      <w:r w:rsidRPr="00143E43">
        <w:rPr>
          <w:color w:val="000000" w:themeColor="text1"/>
          <w:sz w:val="22"/>
          <w:szCs w:val="22"/>
          <w:lang w:eastAsia="en-US"/>
        </w:rPr>
        <w:t>процедуре закупки</w:t>
      </w:r>
      <w:r w:rsidRPr="00143E43">
        <w:rPr>
          <w:color w:val="000000" w:themeColor="text1"/>
          <w:sz w:val="22"/>
          <w:szCs w:val="22"/>
        </w:rPr>
        <w:t>, в порядке, установленном оператором электронной площадки.</w:t>
      </w:r>
    </w:p>
    <w:p w14:paraId="68D53EB1"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Заявка на участие в </w:t>
      </w:r>
      <w:r w:rsidRPr="00143E43">
        <w:rPr>
          <w:color w:val="000000" w:themeColor="text1"/>
          <w:sz w:val="22"/>
          <w:szCs w:val="22"/>
          <w:lang w:eastAsia="en-US"/>
        </w:rPr>
        <w:t xml:space="preserve">Электронном </w:t>
      </w:r>
      <w:r w:rsidRPr="00143E43">
        <w:rPr>
          <w:color w:val="000000" w:themeColor="text1"/>
          <w:sz w:val="22"/>
          <w:szCs w:val="22"/>
        </w:rPr>
        <w:t>редукционе должна содержать следующие сведения:</w:t>
      </w:r>
    </w:p>
    <w:p w14:paraId="57D2EEAE" w14:textId="77777777" w:rsidR="005D42A7" w:rsidRPr="00143E43" w:rsidRDefault="005D42A7" w:rsidP="005D42A7">
      <w:pPr>
        <w:widowControl w:val="0"/>
        <w:ind w:firstLine="567"/>
        <w:jc w:val="both"/>
        <w:outlineLvl w:val="1"/>
        <w:rPr>
          <w:color w:val="000000" w:themeColor="text1"/>
          <w:sz w:val="22"/>
          <w:szCs w:val="22"/>
        </w:rPr>
      </w:pPr>
      <w:r w:rsidRPr="00143E43">
        <w:rPr>
          <w:color w:val="000000" w:themeColor="text1"/>
          <w:sz w:val="22"/>
          <w:szCs w:val="22"/>
        </w:rPr>
        <w:t>1) при осуществлении закупок на поставку товара:</w:t>
      </w:r>
    </w:p>
    <w:p w14:paraId="521B7602" w14:textId="77777777" w:rsidR="005D42A7" w:rsidRPr="00143E43" w:rsidRDefault="005D42A7" w:rsidP="005D42A7">
      <w:pPr>
        <w:widowControl w:val="0"/>
        <w:ind w:firstLine="567"/>
        <w:jc w:val="both"/>
        <w:outlineLvl w:val="1"/>
        <w:rPr>
          <w:color w:val="000000" w:themeColor="text1"/>
          <w:sz w:val="22"/>
          <w:szCs w:val="22"/>
        </w:rPr>
      </w:pPr>
      <w:r w:rsidRPr="00143E43">
        <w:rPr>
          <w:color w:val="000000" w:themeColor="text1"/>
          <w:sz w:val="22"/>
          <w:szCs w:val="22"/>
        </w:rPr>
        <w:t>а) согласие участника процедуры закупки на поставку товара в случае,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процедуре закупки на товарный знак;</w:t>
      </w:r>
    </w:p>
    <w:p w14:paraId="028AFAAE" w14:textId="77777777" w:rsidR="005D42A7" w:rsidRPr="00143E43" w:rsidRDefault="005D42A7" w:rsidP="005D42A7">
      <w:pPr>
        <w:widowControl w:val="0"/>
        <w:ind w:firstLine="567"/>
        <w:jc w:val="both"/>
        <w:outlineLvl w:val="1"/>
        <w:rPr>
          <w:color w:val="000000" w:themeColor="text1"/>
          <w:sz w:val="22"/>
          <w:szCs w:val="22"/>
        </w:rPr>
      </w:pPr>
      <w:r w:rsidRPr="00143E43">
        <w:rPr>
          <w:color w:val="000000" w:themeColor="text1"/>
          <w:sz w:val="22"/>
          <w:szCs w:val="22"/>
        </w:rPr>
        <w:t>б) конкретные показатели, соответствующие значениям, установленным документацией о закупке и указание на товарный знак (его словесное обозначение) (при его наличии) предлагаемого для поставки товара при условии отсутствия в документации о закупке указания на товарный знак.</w:t>
      </w:r>
    </w:p>
    <w:p w14:paraId="28BF916C"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2) сведения и документы об участнике закупки, подавшем такую заявку:</w:t>
      </w:r>
    </w:p>
    <w:p w14:paraId="583A9628"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а) </w:t>
      </w:r>
      <w:r w:rsidR="001D204C" w:rsidRPr="00143E43">
        <w:rPr>
          <w:color w:val="000000" w:themeColor="text1"/>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5A9F56AB"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DCCCBAB"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24AE2807"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г) копии учредительных документов участника процедуры закупки (для юридических лиц);</w:t>
      </w:r>
    </w:p>
    <w:p w14:paraId="48426444"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360D68BC"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3B77BA95"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7B3DA823"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143E43">
        <w:rPr>
          <w:color w:val="000000" w:themeColor="text1"/>
          <w:sz w:val="22"/>
          <w:szCs w:val="22"/>
        </w:rPr>
        <w:t>;</w:t>
      </w:r>
    </w:p>
    <w:p w14:paraId="076847E5"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143E43">
        <w:rPr>
          <w:color w:val="000000" w:themeColor="text1"/>
          <w:sz w:val="22"/>
          <w:szCs w:val="22"/>
        </w:rPr>
        <w:t xml:space="preserve"> (при наличии требований в статье 3 документации о закупке)</w:t>
      </w:r>
      <w:r w:rsidR="00F51967" w:rsidRPr="00143E43">
        <w:rPr>
          <w:color w:val="000000" w:themeColor="text1"/>
          <w:sz w:val="22"/>
          <w:szCs w:val="22"/>
        </w:rPr>
        <w:t>;</w:t>
      </w:r>
    </w:p>
    <w:p w14:paraId="469AD55D"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7) декларация о принадлежности участника процедуры закупки к субъектам малого и среднего предпринимательства в соответствии со статьей 4 настоящей документации о закупке</w:t>
      </w:r>
      <w:r w:rsidR="00D8447A" w:rsidRPr="00143E43">
        <w:rPr>
          <w:color w:val="000000" w:themeColor="text1"/>
          <w:sz w:val="22"/>
          <w:szCs w:val="22"/>
        </w:rPr>
        <w:t xml:space="preserve"> </w:t>
      </w:r>
      <w:r w:rsidR="000A3741" w:rsidRPr="00143E43">
        <w:rPr>
          <w:color w:val="000000" w:themeColor="text1"/>
          <w:sz w:val="22"/>
          <w:szCs w:val="22"/>
        </w:rPr>
        <w:t>(при наличии требований в с</w:t>
      </w:r>
      <w:r w:rsidR="00D84C5E" w:rsidRPr="00143E43">
        <w:rPr>
          <w:color w:val="000000" w:themeColor="text1"/>
          <w:sz w:val="22"/>
          <w:szCs w:val="22"/>
        </w:rPr>
        <w:t>татье 4 документации о закупке);</w:t>
      </w:r>
    </w:p>
    <w:p w14:paraId="3CF81AF7" w14:textId="77777777" w:rsidR="00D8447A" w:rsidRPr="00143E43" w:rsidRDefault="00D8447A"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8) декларация о наименовани</w:t>
      </w:r>
      <w:r w:rsidR="003A550F" w:rsidRPr="00143E43">
        <w:rPr>
          <w:color w:val="000000" w:themeColor="text1"/>
          <w:sz w:val="22"/>
          <w:szCs w:val="22"/>
        </w:rPr>
        <w:t>и</w:t>
      </w:r>
      <w:r w:rsidRPr="00143E43">
        <w:rPr>
          <w:color w:val="000000" w:themeColor="text1"/>
          <w:sz w:val="22"/>
          <w:szCs w:val="22"/>
        </w:rPr>
        <w:t xml:space="preserve"> страны происхождения поставляемых товаров в соответствии со статьей 2</w:t>
      </w:r>
      <w:r w:rsidR="003A550F" w:rsidRPr="00143E43">
        <w:rPr>
          <w:color w:val="000000" w:themeColor="text1"/>
          <w:sz w:val="22"/>
          <w:szCs w:val="22"/>
        </w:rPr>
        <w:t>7</w:t>
      </w:r>
      <w:r w:rsidRPr="00143E43">
        <w:rPr>
          <w:color w:val="000000" w:themeColor="text1"/>
          <w:sz w:val="22"/>
          <w:szCs w:val="22"/>
        </w:rPr>
        <w:t xml:space="preserve"> настоящей документации о закупке (</w:t>
      </w:r>
      <w:r w:rsidR="001B5A23" w:rsidRPr="00143E43">
        <w:rPr>
          <w:color w:val="000000" w:themeColor="text1"/>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Pr="00143E43">
        <w:rPr>
          <w:color w:val="000000" w:themeColor="text1"/>
          <w:sz w:val="22"/>
          <w:szCs w:val="22"/>
        </w:rPr>
        <w:t>требований в статье 2</w:t>
      </w:r>
      <w:r w:rsidR="003A550F" w:rsidRPr="00143E43">
        <w:rPr>
          <w:color w:val="000000" w:themeColor="text1"/>
          <w:sz w:val="22"/>
          <w:szCs w:val="22"/>
        </w:rPr>
        <w:t>7</w:t>
      </w:r>
      <w:r w:rsidRPr="00143E43">
        <w:rPr>
          <w:color w:val="000000" w:themeColor="text1"/>
          <w:sz w:val="22"/>
          <w:szCs w:val="22"/>
        </w:rPr>
        <w:t xml:space="preserve"> документации о закупке);</w:t>
      </w:r>
    </w:p>
    <w:p w14:paraId="152F48D4"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Инструкция по заполнению и подачи заявки Участником процедуры закупки:</w:t>
      </w:r>
    </w:p>
    <w:p w14:paraId="5209B159"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Для участия в </w:t>
      </w:r>
      <w:r w:rsidRPr="00143E43">
        <w:rPr>
          <w:color w:val="000000" w:themeColor="text1"/>
          <w:sz w:val="22"/>
          <w:szCs w:val="22"/>
          <w:lang w:eastAsia="en-US"/>
        </w:rPr>
        <w:t>процедуре закупки</w:t>
      </w:r>
      <w:r w:rsidRPr="00143E43">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143E43">
        <w:rPr>
          <w:color w:val="000000" w:themeColor="text1"/>
          <w:sz w:val="22"/>
          <w:szCs w:val="22"/>
          <w:lang w:eastAsia="en-US"/>
        </w:rPr>
        <w:t>процедуре закупки</w:t>
      </w:r>
      <w:r w:rsidRPr="00143E43">
        <w:rPr>
          <w:color w:val="000000" w:themeColor="text1"/>
          <w:sz w:val="22"/>
          <w:szCs w:val="22"/>
        </w:rPr>
        <w:t>.</w:t>
      </w:r>
    </w:p>
    <w:p w14:paraId="58E59659"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Заявка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подается в любой момент с момента размещения извещения о проведении </w:t>
      </w:r>
      <w:r w:rsidRPr="00143E43">
        <w:rPr>
          <w:color w:val="000000" w:themeColor="text1"/>
          <w:sz w:val="22"/>
          <w:szCs w:val="22"/>
          <w:lang w:eastAsia="en-US"/>
        </w:rPr>
        <w:t>процедуры закупки</w:t>
      </w:r>
      <w:r w:rsidRPr="00143E43">
        <w:rPr>
          <w:color w:val="000000" w:themeColor="text1"/>
          <w:sz w:val="22"/>
          <w:szCs w:val="22"/>
        </w:rPr>
        <w:t xml:space="preserve"> до даты и времени окончания срока подачи заявок на участие в </w:t>
      </w:r>
      <w:r w:rsidR="00E865EC" w:rsidRPr="00143E43">
        <w:rPr>
          <w:color w:val="000000" w:themeColor="text1"/>
          <w:sz w:val="22"/>
          <w:szCs w:val="22"/>
        </w:rPr>
        <w:t>процедуре закупки</w:t>
      </w:r>
      <w:r w:rsidRPr="00143E43">
        <w:rPr>
          <w:color w:val="000000" w:themeColor="text1"/>
          <w:sz w:val="22"/>
          <w:szCs w:val="22"/>
        </w:rPr>
        <w:t>.</w:t>
      </w:r>
    </w:p>
    <w:p w14:paraId="7AC5A733"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Заявка на участие в </w:t>
      </w:r>
      <w:r w:rsidR="00EA27E4" w:rsidRPr="00143E43">
        <w:rPr>
          <w:color w:val="000000" w:themeColor="text1"/>
          <w:sz w:val="22"/>
          <w:szCs w:val="22"/>
          <w:lang w:eastAsia="en-US"/>
        </w:rPr>
        <w:t>процедуре закупки</w:t>
      </w:r>
      <w:r w:rsidRPr="00143E43">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0BAC4BB0"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При подаче заявки </w:t>
      </w:r>
      <w:r w:rsidR="00E36A1B" w:rsidRPr="00143E43">
        <w:rPr>
          <w:color w:val="000000" w:themeColor="text1"/>
          <w:sz w:val="22"/>
          <w:szCs w:val="22"/>
        </w:rPr>
        <w:t>н</w:t>
      </w:r>
      <w:r w:rsidRPr="00143E43">
        <w:rPr>
          <w:color w:val="000000" w:themeColor="text1"/>
          <w:sz w:val="22"/>
          <w:szCs w:val="22"/>
        </w:rPr>
        <w:t xml:space="preserve">а участие в </w:t>
      </w:r>
      <w:r w:rsidR="00EA27E4" w:rsidRPr="00143E43">
        <w:rPr>
          <w:color w:val="000000" w:themeColor="text1"/>
          <w:sz w:val="22"/>
          <w:szCs w:val="22"/>
        </w:rPr>
        <w:t>процедуре закупки</w:t>
      </w:r>
      <w:r w:rsidRPr="00143E43">
        <w:rPr>
          <w:color w:val="000000" w:themeColor="text1"/>
          <w:sz w:val="22"/>
          <w:szCs w:val="22"/>
        </w:rPr>
        <w:t xml:space="preserve"> общие документы об участнике, включаемые в состав заявки на участие в </w:t>
      </w:r>
      <w:r w:rsidR="00EA27E4" w:rsidRPr="00143E43">
        <w:rPr>
          <w:color w:val="000000" w:themeColor="text1"/>
          <w:sz w:val="22"/>
          <w:szCs w:val="22"/>
        </w:rPr>
        <w:t>процедуре закупк</w:t>
      </w:r>
      <w:r w:rsidR="006C5489" w:rsidRPr="00143E43">
        <w:rPr>
          <w:color w:val="000000" w:themeColor="text1"/>
          <w:sz w:val="22"/>
          <w:szCs w:val="22"/>
        </w:rPr>
        <w:t>и</w:t>
      </w:r>
      <w:r w:rsidRPr="00143E43">
        <w:rPr>
          <w:color w:val="000000" w:themeColor="text1"/>
          <w:sz w:val="22"/>
          <w:szCs w:val="22"/>
        </w:rPr>
        <w:t>, могут быть направлены участником с применением репозитория электронной площадки.</w:t>
      </w:r>
    </w:p>
    <w:p w14:paraId="6BE051A9"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17A9BF7A"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 Требования к участникам процедуры закупки</w:t>
      </w:r>
    </w:p>
    <w:p w14:paraId="66236131"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Участником процедуры закупки может быть любое юридическое лицо</w:t>
      </w:r>
      <w:r w:rsidR="00CD5CF4" w:rsidRPr="00143E43">
        <w:rPr>
          <w:color w:val="000000" w:themeColor="text1"/>
          <w:sz w:val="22"/>
          <w:szCs w:val="22"/>
        </w:rPr>
        <w:t xml:space="preserve"> (</w:t>
      </w:r>
      <w:r w:rsidR="003F136A" w:rsidRPr="00143E43">
        <w:rPr>
          <w:color w:val="000000" w:themeColor="text1"/>
          <w:sz w:val="22"/>
          <w:szCs w:val="22"/>
        </w:rPr>
        <w:t xml:space="preserve">или </w:t>
      </w:r>
      <w:r w:rsidR="00CD5CF4" w:rsidRPr="00143E43">
        <w:rPr>
          <w:color w:val="000000" w:themeColor="text1"/>
          <w:sz w:val="22"/>
          <w:szCs w:val="22"/>
        </w:rPr>
        <w:t>физическое лицо, в том числе индивидуальные предприниматели)</w:t>
      </w:r>
      <w:r w:rsidRPr="00143E43">
        <w:rPr>
          <w:color w:val="000000" w:themeColor="text1"/>
          <w:sz w:val="22"/>
          <w:szCs w:val="22"/>
        </w:rPr>
        <w:t xml:space="preserve"> независимо от организационно-правовой формы, формы собственности, места нахождения</w:t>
      </w:r>
      <w:r w:rsidR="00CD5CF4" w:rsidRPr="00143E43">
        <w:rPr>
          <w:color w:val="000000" w:themeColor="text1"/>
          <w:sz w:val="22"/>
          <w:szCs w:val="22"/>
        </w:rPr>
        <w:t xml:space="preserve"> и места происхождения капитала,</w:t>
      </w:r>
      <w:r w:rsidRPr="00143E43">
        <w:rPr>
          <w:color w:val="000000" w:themeColor="text1"/>
          <w:sz w:val="22"/>
          <w:szCs w:val="22"/>
        </w:rPr>
        <w:t xml:space="preserve"> в случае если их участие не ограничено </w:t>
      </w:r>
      <w:r w:rsidR="00CD5CF4" w:rsidRPr="00143E43">
        <w:rPr>
          <w:color w:val="000000" w:themeColor="text1"/>
          <w:sz w:val="22"/>
          <w:szCs w:val="22"/>
        </w:rPr>
        <w:t xml:space="preserve">действующим </w:t>
      </w:r>
      <w:r w:rsidRPr="00143E43">
        <w:rPr>
          <w:color w:val="000000" w:themeColor="text1"/>
          <w:sz w:val="22"/>
          <w:szCs w:val="22"/>
        </w:rPr>
        <w:t>закон</w:t>
      </w:r>
      <w:r w:rsidR="00CD5CF4" w:rsidRPr="00143E43">
        <w:rPr>
          <w:color w:val="000000" w:themeColor="text1"/>
          <w:sz w:val="22"/>
          <w:szCs w:val="22"/>
        </w:rPr>
        <w:t>одательством Российской Федерации</w:t>
      </w:r>
      <w:r w:rsidRPr="00143E43">
        <w:rPr>
          <w:color w:val="000000" w:themeColor="text1"/>
          <w:sz w:val="22"/>
          <w:szCs w:val="22"/>
        </w:rPr>
        <w:t>.</w:t>
      </w:r>
    </w:p>
    <w:p w14:paraId="765485A4"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Устанавливаются следующие обязательные требования к участникам процедуры закупки:</w:t>
      </w:r>
    </w:p>
    <w:p w14:paraId="2397D38D"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29B7C27"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1F692EC"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1B6F4EC3"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182D5F64"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B13CEC"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D7AE90C"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3. Квалификационные требования к участникам процедуры закупки</w:t>
      </w:r>
    </w:p>
    <w:p w14:paraId="1F4B5DDC" w14:textId="77777777" w:rsidR="00071E37" w:rsidRPr="00143E43" w:rsidRDefault="0096506E" w:rsidP="00F433ED">
      <w:pPr>
        <w:widowControl w:val="0"/>
        <w:autoSpaceDE w:val="0"/>
        <w:autoSpaceDN w:val="0"/>
        <w:adjustRightInd w:val="0"/>
        <w:ind w:firstLine="567"/>
        <w:jc w:val="both"/>
        <w:rPr>
          <w:color w:val="000000" w:themeColor="text1"/>
          <w:sz w:val="22"/>
          <w:szCs w:val="22"/>
        </w:rPr>
      </w:pPr>
      <w:r w:rsidRPr="00143E43">
        <w:rPr>
          <w:bCs/>
          <w:color w:val="000000" w:themeColor="text1"/>
          <w:sz w:val="22"/>
          <w:szCs w:val="22"/>
        </w:rPr>
        <w:t>Не предусмотрено</w:t>
      </w:r>
      <w:r w:rsidR="00071E37" w:rsidRPr="00143E43">
        <w:rPr>
          <w:color w:val="000000" w:themeColor="text1"/>
          <w:sz w:val="22"/>
          <w:szCs w:val="22"/>
        </w:rPr>
        <w:t>.</w:t>
      </w:r>
    </w:p>
    <w:p w14:paraId="295C7500"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5B013DB1" w14:textId="77777777" w:rsidR="00066905" w:rsidRPr="00143E43" w:rsidRDefault="00066905" w:rsidP="00F433ED">
      <w:pPr>
        <w:widowControl w:val="0"/>
        <w:autoSpaceDE w:val="0"/>
        <w:autoSpaceDN w:val="0"/>
        <w:adjustRightInd w:val="0"/>
        <w:ind w:firstLine="567"/>
        <w:jc w:val="both"/>
        <w:rPr>
          <w:bCs/>
          <w:color w:val="000000" w:themeColor="text1"/>
          <w:sz w:val="22"/>
          <w:szCs w:val="22"/>
        </w:rPr>
      </w:pPr>
      <w:r w:rsidRPr="00143E43">
        <w:rPr>
          <w:bCs/>
          <w:color w:val="000000" w:themeColor="text1"/>
          <w:sz w:val="22"/>
          <w:szCs w:val="22"/>
        </w:rPr>
        <w:t>Не предусмотрено.</w:t>
      </w:r>
    </w:p>
    <w:p w14:paraId="59A88E15" w14:textId="77777777" w:rsidR="002139F6" w:rsidRPr="00143E43" w:rsidRDefault="002139F6" w:rsidP="002139F6">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5. Размер обеспечения заявки на участие в процедуре закупки</w:t>
      </w:r>
    </w:p>
    <w:p w14:paraId="325FB337" w14:textId="239CC149" w:rsidR="00A72718" w:rsidRPr="00143E43" w:rsidRDefault="00A72718" w:rsidP="00A72718">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143E43">
        <w:rPr>
          <w:color w:val="000000" w:themeColor="text1"/>
          <w:sz w:val="22"/>
          <w:szCs w:val="22"/>
        </w:rPr>
        <w:t xml:space="preserve">Заказчиком установлено требование обеспечения заявки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Размер обеспечения заявки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устанавливается в размере 5% начальной (максимальной) цены договора, что составляет </w:t>
      </w:r>
      <w:r w:rsidR="00283A7D" w:rsidRPr="00143E43">
        <w:rPr>
          <w:color w:val="000000" w:themeColor="text1"/>
          <w:sz w:val="22"/>
          <w:szCs w:val="22"/>
          <w:lang w:eastAsia="en-US"/>
        </w:rPr>
        <w:t xml:space="preserve">108 559 </w:t>
      </w:r>
      <w:r w:rsidR="00283A7D" w:rsidRPr="00143E43">
        <w:rPr>
          <w:bCs/>
          <w:color w:val="000000" w:themeColor="text1"/>
          <w:sz w:val="22"/>
          <w:szCs w:val="22"/>
        </w:rPr>
        <w:t>(Сто восемь тысяч пятьсот пятьдесят девять) рублей 50 копеек</w:t>
      </w:r>
      <w:r w:rsidR="00283A7D" w:rsidRPr="00143E43">
        <w:rPr>
          <w:rFonts w:eastAsiaTheme="minorHAnsi"/>
          <w:bCs/>
          <w:color w:val="000000" w:themeColor="text1"/>
          <w:sz w:val="22"/>
          <w:szCs w:val="22"/>
          <w:lang w:eastAsia="en-US"/>
        </w:rPr>
        <w:t>.</w:t>
      </w:r>
    </w:p>
    <w:p w14:paraId="1C6B1AED" w14:textId="77777777" w:rsidR="002139F6" w:rsidRPr="00143E43" w:rsidRDefault="00A72718" w:rsidP="002139F6">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Обеспечение заявки перечисляется на счёт оператора электронной площадки.</w:t>
      </w:r>
    </w:p>
    <w:p w14:paraId="53F4B6AF"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6E114771"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 xml:space="preserve">Порядок подачи заявок на участие в </w:t>
      </w:r>
      <w:r w:rsidR="005D55E8" w:rsidRPr="00143E43">
        <w:rPr>
          <w:color w:val="000000" w:themeColor="text1"/>
          <w:sz w:val="22"/>
          <w:szCs w:val="22"/>
          <w:lang w:eastAsia="en-US"/>
        </w:rPr>
        <w:t>процедуре закупки</w:t>
      </w:r>
      <w:r w:rsidRPr="00143E43">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27EE9B29" w14:textId="77777777" w:rsidR="00066905" w:rsidRPr="00143E43" w:rsidRDefault="00066905" w:rsidP="00F433ED">
      <w:pPr>
        <w:widowControl w:val="0"/>
        <w:ind w:firstLine="567"/>
        <w:rPr>
          <w:color w:val="000000" w:themeColor="text1"/>
          <w:sz w:val="22"/>
          <w:szCs w:val="22"/>
        </w:rPr>
      </w:pPr>
      <w:r w:rsidRPr="00143E43">
        <w:rPr>
          <w:color w:val="000000" w:themeColor="text1"/>
          <w:sz w:val="22"/>
          <w:szCs w:val="22"/>
        </w:rPr>
        <w:t xml:space="preserve">Место подачи заявок: электронная площадка </w:t>
      </w:r>
      <w:r w:rsidRPr="00143E43">
        <w:rPr>
          <w:color w:val="000000" w:themeColor="text1"/>
          <w:sz w:val="22"/>
          <w:szCs w:val="22"/>
          <w:lang w:eastAsia="en-US"/>
        </w:rPr>
        <w:t>etpzakupki.tatar/</w:t>
      </w:r>
    </w:p>
    <w:p w14:paraId="07C336F6"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lang w:eastAsia="en-US"/>
        </w:rPr>
      </w:pPr>
      <w:r w:rsidRPr="00143E43">
        <w:rPr>
          <w:color w:val="000000" w:themeColor="text1"/>
          <w:sz w:val="22"/>
          <w:szCs w:val="22"/>
          <w:lang w:eastAsia="en-US"/>
        </w:rPr>
        <w:t xml:space="preserve">Дата начала срока подачи заявок на участие в </w:t>
      </w:r>
      <w:r w:rsidR="005D55E8" w:rsidRPr="00143E43">
        <w:rPr>
          <w:color w:val="000000" w:themeColor="text1"/>
          <w:sz w:val="22"/>
          <w:szCs w:val="22"/>
          <w:lang w:eastAsia="en-US"/>
        </w:rPr>
        <w:t>процедуре закупки</w:t>
      </w:r>
      <w:r w:rsidRPr="00143E43">
        <w:rPr>
          <w:color w:val="000000" w:themeColor="text1"/>
          <w:sz w:val="22"/>
          <w:szCs w:val="22"/>
          <w:lang w:eastAsia="en-US"/>
        </w:rPr>
        <w:t>: дата размещения извещения и документации о закупке в Единой информационной системе.</w:t>
      </w:r>
    </w:p>
    <w:p w14:paraId="67201E48" w14:textId="25059896"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lang w:eastAsia="en-US"/>
        </w:rPr>
        <w:t xml:space="preserve">Дата окончания срока подачи заявок на участие в </w:t>
      </w:r>
      <w:r w:rsidR="005D55E8" w:rsidRPr="00143E43">
        <w:rPr>
          <w:color w:val="000000" w:themeColor="text1"/>
          <w:sz w:val="22"/>
          <w:szCs w:val="22"/>
          <w:lang w:eastAsia="en-US"/>
        </w:rPr>
        <w:t>процедуре закупки</w:t>
      </w:r>
      <w:r w:rsidRPr="00143E43">
        <w:rPr>
          <w:color w:val="000000" w:themeColor="text1"/>
          <w:sz w:val="22"/>
          <w:szCs w:val="22"/>
          <w:lang w:eastAsia="en-US"/>
        </w:rPr>
        <w:t xml:space="preserve">: </w:t>
      </w:r>
      <w:r w:rsidR="00D07917" w:rsidRPr="00143E43">
        <w:rPr>
          <w:color w:val="000000" w:themeColor="text1"/>
          <w:sz w:val="22"/>
          <w:szCs w:val="22"/>
          <w:lang w:eastAsia="en-US"/>
        </w:rPr>
        <w:t>«</w:t>
      </w:r>
      <w:r w:rsidR="00A9707B" w:rsidRPr="00143E43">
        <w:rPr>
          <w:color w:val="000000" w:themeColor="text1"/>
          <w:sz w:val="22"/>
          <w:szCs w:val="22"/>
          <w:lang w:eastAsia="en-US"/>
        </w:rPr>
        <w:t>04</w:t>
      </w:r>
      <w:r w:rsidR="00D07917" w:rsidRPr="00143E43">
        <w:rPr>
          <w:color w:val="000000" w:themeColor="text1"/>
          <w:sz w:val="22"/>
          <w:szCs w:val="22"/>
          <w:lang w:eastAsia="en-US"/>
        </w:rPr>
        <w:t>»</w:t>
      </w:r>
      <w:r w:rsidR="006D3ACB" w:rsidRPr="00143E43">
        <w:rPr>
          <w:color w:val="000000" w:themeColor="text1"/>
          <w:sz w:val="22"/>
          <w:szCs w:val="22"/>
          <w:lang w:eastAsia="en-US"/>
        </w:rPr>
        <w:t xml:space="preserve"> </w:t>
      </w:r>
      <w:r w:rsidR="00A9707B" w:rsidRPr="00143E43">
        <w:rPr>
          <w:color w:val="000000" w:themeColor="text1"/>
          <w:sz w:val="22"/>
          <w:szCs w:val="22"/>
          <w:lang w:eastAsia="en-US"/>
        </w:rPr>
        <w:t>июн</w:t>
      </w:r>
      <w:r w:rsidR="00331369" w:rsidRPr="00143E43">
        <w:rPr>
          <w:color w:val="000000" w:themeColor="text1"/>
          <w:sz w:val="22"/>
          <w:szCs w:val="22"/>
          <w:lang w:eastAsia="en-US"/>
        </w:rPr>
        <w:t xml:space="preserve">я </w:t>
      </w:r>
      <w:r w:rsidR="00DB0C54" w:rsidRPr="00143E43">
        <w:rPr>
          <w:color w:val="000000" w:themeColor="text1"/>
          <w:sz w:val="22"/>
          <w:szCs w:val="22"/>
          <w:lang w:eastAsia="en-US"/>
        </w:rPr>
        <w:t>20</w:t>
      </w:r>
      <w:r w:rsidR="0023449A" w:rsidRPr="00143E43">
        <w:rPr>
          <w:color w:val="000000" w:themeColor="text1"/>
          <w:sz w:val="22"/>
          <w:szCs w:val="22"/>
          <w:lang w:eastAsia="en-US"/>
        </w:rPr>
        <w:t>20</w:t>
      </w:r>
      <w:r w:rsidRPr="00143E43">
        <w:rPr>
          <w:color w:val="000000" w:themeColor="text1"/>
          <w:sz w:val="22"/>
          <w:szCs w:val="22"/>
        </w:rPr>
        <w:t xml:space="preserve"> г.; до </w:t>
      </w:r>
      <w:r w:rsidR="00331369" w:rsidRPr="00143E43">
        <w:rPr>
          <w:color w:val="000000" w:themeColor="text1"/>
          <w:sz w:val="22"/>
          <w:szCs w:val="22"/>
        </w:rPr>
        <w:t>1</w:t>
      </w:r>
      <w:r w:rsidRPr="00143E43">
        <w:rPr>
          <w:color w:val="000000" w:themeColor="text1"/>
          <w:sz w:val="22"/>
          <w:szCs w:val="22"/>
        </w:rPr>
        <w:t xml:space="preserve">0 часов </w:t>
      </w:r>
      <w:r w:rsidR="005F5C89" w:rsidRPr="00143E43">
        <w:rPr>
          <w:color w:val="000000" w:themeColor="text1"/>
          <w:sz w:val="22"/>
          <w:szCs w:val="22"/>
        </w:rPr>
        <w:t>0</w:t>
      </w:r>
      <w:r w:rsidRPr="00143E43">
        <w:rPr>
          <w:color w:val="000000" w:themeColor="text1"/>
          <w:sz w:val="22"/>
          <w:szCs w:val="22"/>
        </w:rPr>
        <w:t>0 минут (время московское).</w:t>
      </w:r>
    </w:p>
    <w:p w14:paraId="5636A2B8"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090D62A2"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420074, Республика Татарстан, г. Казань, ул. Петербургская, д.52</w:t>
      </w:r>
    </w:p>
    <w:p w14:paraId="618DA901" w14:textId="46EF73E3"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Дата окончания рассмотрения заявок на участие в </w:t>
      </w:r>
      <w:r w:rsidRPr="00143E43">
        <w:rPr>
          <w:color w:val="000000" w:themeColor="text1"/>
          <w:sz w:val="22"/>
          <w:szCs w:val="22"/>
          <w:lang w:eastAsia="en-US"/>
        </w:rPr>
        <w:t>процедуре закупки</w:t>
      </w:r>
      <w:r w:rsidRPr="00143E43">
        <w:rPr>
          <w:color w:val="000000" w:themeColor="text1"/>
          <w:sz w:val="22"/>
          <w:szCs w:val="22"/>
        </w:rPr>
        <w:t xml:space="preserve"> - </w:t>
      </w:r>
      <w:r w:rsidR="00331369" w:rsidRPr="00143E43">
        <w:rPr>
          <w:color w:val="000000" w:themeColor="text1"/>
          <w:sz w:val="22"/>
          <w:szCs w:val="22"/>
          <w:lang w:eastAsia="en-US"/>
        </w:rPr>
        <w:t>«</w:t>
      </w:r>
      <w:r w:rsidR="00A9707B" w:rsidRPr="00143E43">
        <w:rPr>
          <w:color w:val="000000" w:themeColor="text1"/>
          <w:sz w:val="22"/>
          <w:szCs w:val="22"/>
          <w:lang w:eastAsia="en-US"/>
        </w:rPr>
        <w:t>05</w:t>
      </w:r>
      <w:r w:rsidR="00331369" w:rsidRPr="00143E43">
        <w:rPr>
          <w:color w:val="000000" w:themeColor="text1"/>
          <w:sz w:val="22"/>
          <w:szCs w:val="22"/>
          <w:lang w:eastAsia="en-US"/>
        </w:rPr>
        <w:t xml:space="preserve">» </w:t>
      </w:r>
      <w:r w:rsidR="00A9707B" w:rsidRPr="00143E43">
        <w:rPr>
          <w:color w:val="000000" w:themeColor="text1"/>
          <w:sz w:val="22"/>
          <w:szCs w:val="22"/>
          <w:lang w:eastAsia="en-US"/>
        </w:rPr>
        <w:t>июн</w:t>
      </w:r>
      <w:r w:rsidR="00331369" w:rsidRPr="00143E43">
        <w:rPr>
          <w:color w:val="000000" w:themeColor="text1"/>
          <w:sz w:val="22"/>
          <w:szCs w:val="22"/>
          <w:lang w:eastAsia="en-US"/>
        </w:rPr>
        <w:t xml:space="preserve">я </w:t>
      </w:r>
      <w:r w:rsidR="0023449A" w:rsidRPr="00143E43">
        <w:rPr>
          <w:color w:val="000000" w:themeColor="text1"/>
          <w:sz w:val="22"/>
          <w:szCs w:val="22"/>
          <w:lang w:eastAsia="en-US"/>
        </w:rPr>
        <w:t>2020</w:t>
      </w:r>
      <w:r w:rsidRPr="00143E43">
        <w:rPr>
          <w:color w:val="000000" w:themeColor="text1"/>
          <w:sz w:val="22"/>
          <w:szCs w:val="22"/>
        </w:rPr>
        <w:t xml:space="preserve"> г.</w:t>
      </w:r>
    </w:p>
    <w:p w14:paraId="1299887F"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8. Место, дата и время начала проведения процедуры закупки</w:t>
      </w:r>
    </w:p>
    <w:p w14:paraId="271630A7" w14:textId="4A42D6D1"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lang w:eastAsia="en-US"/>
        </w:rPr>
        <w:t>Процедура закупки</w:t>
      </w:r>
      <w:r w:rsidRPr="00143E43">
        <w:rPr>
          <w:color w:val="000000" w:themeColor="text1"/>
          <w:sz w:val="22"/>
          <w:szCs w:val="22"/>
        </w:rPr>
        <w:t xml:space="preserve"> проводится на электронной площадке </w:t>
      </w:r>
      <w:r w:rsidRPr="00143E43">
        <w:rPr>
          <w:color w:val="000000" w:themeColor="text1"/>
          <w:sz w:val="22"/>
          <w:szCs w:val="22"/>
          <w:lang w:eastAsia="en-US"/>
        </w:rPr>
        <w:t xml:space="preserve">http://etpzakupki.tatar </w:t>
      </w:r>
      <w:r w:rsidR="00331369" w:rsidRPr="00143E43">
        <w:rPr>
          <w:color w:val="000000" w:themeColor="text1"/>
          <w:sz w:val="22"/>
          <w:szCs w:val="22"/>
          <w:lang w:eastAsia="en-US"/>
        </w:rPr>
        <w:t>«</w:t>
      </w:r>
      <w:r w:rsidR="00A9707B" w:rsidRPr="00143E43">
        <w:rPr>
          <w:color w:val="000000" w:themeColor="text1"/>
          <w:sz w:val="22"/>
          <w:szCs w:val="22"/>
          <w:lang w:eastAsia="en-US"/>
        </w:rPr>
        <w:t>08</w:t>
      </w:r>
      <w:r w:rsidR="00331369" w:rsidRPr="00143E43">
        <w:rPr>
          <w:color w:val="000000" w:themeColor="text1"/>
          <w:sz w:val="22"/>
          <w:szCs w:val="22"/>
          <w:lang w:eastAsia="en-US"/>
        </w:rPr>
        <w:t xml:space="preserve">» </w:t>
      </w:r>
      <w:r w:rsidR="00A9707B" w:rsidRPr="00143E43">
        <w:rPr>
          <w:color w:val="000000" w:themeColor="text1"/>
          <w:sz w:val="22"/>
          <w:szCs w:val="22"/>
          <w:lang w:eastAsia="en-US"/>
        </w:rPr>
        <w:t>июн</w:t>
      </w:r>
      <w:r w:rsidR="00331369" w:rsidRPr="00143E43">
        <w:rPr>
          <w:color w:val="000000" w:themeColor="text1"/>
          <w:sz w:val="22"/>
          <w:szCs w:val="22"/>
          <w:lang w:eastAsia="en-US"/>
        </w:rPr>
        <w:t>я</w:t>
      </w:r>
      <w:r w:rsidR="00326B0D" w:rsidRPr="00143E43">
        <w:rPr>
          <w:color w:val="000000" w:themeColor="text1"/>
          <w:sz w:val="22"/>
          <w:szCs w:val="22"/>
          <w:lang w:eastAsia="en-US"/>
        </w:rPr>
        <w:t xml:space="preserve"> </w:t>
      </w:r>
      <w:r w:rsidR="0023449A" w:rsidRPr="00143E43">
        <w:rPr>
          <w:color w:val="000000" w:themeColor="text1"/>
          <w:sz w:val="22"/>
          <w:szCs w:val="22"/>
          <w:lang w:eastAsia="en-US"/>
        </w:rPr>
        <w:t xml:space="preserve">2020 </w:t>
      </w:r>
      <w:r w:rsidRPr="00143E43">
        <w:rPr>
          <w:color w:val="000000" w:themeColor="text1"/>
          <w:sz w:val="22"/>
          <w:szCs w:val="22"/>
        </w:rPr>
        <w:t xml:space="preserve">г. 09 час. </w:t>
      </w:r>
      <w:r w:rsidR="00696557" w:rsidRPr="00143E43">
        <w:rPr>
          <w:color w:val="000000" w:themeColor="text1"/>
          <w:sz w:val="22"/>
          <w:szCs w:val="22"/>
        </w:rPr>
        <w:t>3</w:t>
      </w:r>
      <w:r w:rsidRPr="00143E43">
        <w:rPr>
          <w:color w:val="000000" w:themeColor="text1"/>
          <w:sz w:val="22"/>
          <w:szCs w:val="22"/>
        </w:rPr>
        <w:t>0 мин. (время московское).</w:t>
      </w:r>
    </w:p>
    <w:p w14:paraId="19553935"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9. Место, дата подведения итогов процедуры закупки</w:t>
      </w:r>
    </w:p>
    <w:p w14:paraId="7580651E"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Место подведения итогов закупки: 420074, Республика Татарстан, г. Казань, ул. Петербургская, д.52, </w:t>
      </w:r>
    </w:p>
    <w:p w14:paraId="59B418F2" w14:textId="4940921F"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Дата подведения итогов закупки: </w:t>
      </w:r>
      <w:r w:rsidR="00331369" w:rsidRPr="00143E43">
        <w:rPr>
          <w:color w:val="000000" w:themeColor="text1"/>
          <w:sz w:val="22"/>
          <w:szCs w:val="22"/>
          <w:lang w:eastAsia="en-US"/>
        </w:rPr>
        <w:t>«</w:t>
      </w:r>
      <w:r w:rsidR="00A9707B" w:rsidRPr="00143E43">
        <w:rPr>
          <w:color w:val="000000" w:themeColor="text1"/>
          <w:sz w:val="22"/>
          <w:szCs w:val="22"/>
          <w:lang w:eastAsia="en-US"/>
        </w:rPr>
        <w:t>09</w:t>
      </w:r>
      <w:r w:rsidR="00331369" w:rsidRPr="00143E43">
        <w:rPr>
          <w:color w:val="000000" w:themeColor="text1"/>
          <w:sz w:val="22"/>
          <w:szCs w:val="22"/>
          <w:lang w:eastAsia="en-US"/>
        </w:rPr>
        <w:t xml:space="preserve">» </w:t>
      </w:r>
      <w:r w:rsidR="00A9707B" w:rsidRPr="00143E43">
        <w:rPr>
          <w:color w:val="000000" w:themeColor="text1"/>
          <w:sz w:val="22"/>
          <w:szCs w:val="22"/>
          <w:lang w:eastAsia="en-US"/>
        </w:rPr>
        <w:t>июн</w:t>
      </w:r>
      <w:r w:rsidR="00331369" w:rsidRPr="00143E43">
        <w:rPr>
          <w:color w:val="000000" w:themeColor="text1"/>
          <w:sz w:val="22"/>
          <w:szCs w:val="22"/>
          <w:lang w:eastAsia="en-US"/>
        </w:rPr>
        <w:t xml:space="preserve">я </w:t>
      </w:r>
      <w:r w:rsidR="0023449A" w:rsidRPr="00143E43">
        <w:rPr>
          <w:color w:val="000000" w:themeColor="text1"/>
          <w:sz w:val="22"/>
          <w:szCs w:val="22"/>
          <w:lang w:eastAsia="en-US"/>
        </w:rPr>
        <w:t xml:space="preserve">2020 </w:t>
      </w:r>
      <w:r w:rsidRPr="00143E43">
        <w:rPr>
          <w:color w:val="000000" w:themeColor="text1"/>
          <w:sz w:val="22"/>
          <w:szCs w:val="22"/>
        </w:rPr>
        <w:t>г.</w:t>
      </w:r>
    </w:p>
    <w:p w14:paraId="6D2DEF3A"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10. Источник финансирования закупки</w:t>
      </w:r>
    </w:p>
    <w:p w14:paraId="163F72D1"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Источниками финансирования являются средства Заказчика.</w:t>
      </w:r>
    </w:p>
    <w:p w14:paraId="1B248163" w14:textId="77777777" w:rsidR="00DD6D90"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11. Сведения о начальной (максимальной) цене договора (цене лота)</w:t>
      </w:r>
      <w:r w:rsidR="000A5BD1" w:rsidRPr="00143E43">
        <w:rPr>
          <w:rFonts w:ascii="Times New Roman" w:hAnsi="Times New Roman"/>
          <w:b/>
          <w:color w:val="000000" w:themeColor="text1"/>
          <w:sz w:val="22"/>
          <w:szCs w:val="22"/>
          <w:lang w:val="ru-RU"/>
        </w:rPr>
        <w:t xml:space="preserve">, </w:t>
      </w:r>
      <w:r w:rsidR="00DD6D90" w:rsidRPr="00143E43">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143E43">
        <w:rPr>
          <w:rFonts w:ascii="Times New Roman" w:hAnsi="Times New Roman"/>
          <w:b/>
          <w:color w:val="000000" w:themeColor="text1"/>
          <w:sz w:val="22"/>
          <w:szCs w:val="22"/>
          <w:lang w:val="ru-RU"/>
        </w:rPr>
        <w:t>и, являющихся предметом закупки.</w:t>
      </w:r>
    </w:p>
    <w:p w14:paraId="6284750D" w14:textId="69BAAC31" w:rsidR="00EA27E4" w:rsidRPr="00143E43" w:rsidRDefault="00066905" w:rsidP="00F433ED">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143E43">
        <w:rPr>
          <w:color w:val="000000" w:themeColor="text1"/>
          <w:sz w:val="22"/>
          <w:szCs w:val="22"/>
        </w:rPr>
        <w:t>Начальная (максимальная) цена договора</w:t>
      </w:r>
      <w:r w:rsidR="00DD6D90" w:rsidRPr="00143E43">
        <w:rPr>
          <w:color w:val="000000" w:themeColor="text1"/>
          <w:sz w:val="22"/>
          <w:szCs w:val="22"/>
        </w:rPr>
        <w:t xml:space="preserve"> </w:t>
      </w:r>
      <w:r w:rsidRPr="00143E43">
        <w:rPr>
          <w:color w:val="000000" w:themeColor="text1"/>
          <w:sz w:val="22"/>
          <w:szCs w:val="22"/>
          <w:lang w:eastAsia="en-US"/>
        </w:rPr>
        <w:t xml:space="preserve">– </w:t>
      </w:r>
      <w:r w:rsidR="00283A7D" w:rsidRPr="00143E43">
        <w:rPr>
          <w:bCs/>
          <w:color w:val="000000" w:themeColor="text1"/>
          <w:sz w:val="22"/>
          <w:szCs w:val="22"/>
        </w:rPr>
        <w:t>2 171 190 (Два миллиона сто семьдесят одна тысяча сто девяносто) рублей 00 копеек.</w:t>
      </w:r>
    </w:p>
    <w:p w14:paraId="0E8B5582" w14:textId="77777777" w:rsidR="00504090" w:rsidRPr="00143E43" w:rsidRDefault="00976C97" w:rsidP="00F433ED">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143E43">
        <w:rPr>
          <w:color w:val="000000" w:themeColor="text1"/>
          <w:sz w:val="22"/>
          <w:szCs w:val="22"/>
        </w:rPr>
        <w:t xml:space="preserve">Начальная (максимальная) цена единицы каждого товара, работы, услуги) </w:t>
      </w:r>
      <w:r w:rsidRPr="00143E43">
        <w:rPr>
          <w:color w:val="000000" w:themeColor="text1"/>
          <w:sz w:val="22"/>
          <w:szCs w:val="22"/>
          <w:lang w:eastAsia="en-US"/>
        </w:rPr>
        <w:t xml:space="preserve">– в соответствии с Заказом-спецификацией </w:t>
      </w:r>
      <w:r w:rsidRPr="00143E43">
        <w:rPr>
          <w:bCs/>
          <w:color w:val="000000" w:themeColor="text1"/>
          <w:sz w:val="22"/>
          <w:szCs w:val="22"/>
        </w:rPr>
        <w:t>(Приложение №1 к проекту Договора)</w:t>
      </w:r>
      <w:r w:rsidR="007E66A2" w:rsidRPr="00143E43">
        <w:rPr>
          <w:bCs/>
          <w:color w:val="000000" w:themeColor="text1"/>
          <w:sz w:val="22"/>
          <w:szCs w:val="22"/>
        </w:rPr>
        <w:t>.</w:t>
      </w:r>
    </w:p>
    <w:p w14:paraId="125C1147"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12. 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14:paraId="710F9B58"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7EC774E7"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7 статьи 12 Положения о закупке Заказчика):</w:t>
      </w:r>
    </w:p>
    <w:p w14:paraId="44DCBE86"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Общая цена договора складывается из следующих составляющих:</w:t>
      </w:r>
    </w:p>
    <w:p w14:paraId="6385F737"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2569DF56"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2. Сумма налога на добавленную стоимость.</w:t>
      </w:r>
    </w:p>
    <w:p w14:paraId="69A99E5C" w14:textId="77777777" w:rsidR="00066905" w:rsidRPr="00143E43" w:rsidRDefault="00066905" w:rsidP="00F433ED">
      <w:pPr>
        <w:widowControl w:val="0"/>
        <w:ind w:firstLine="567"/>
        <w:jc w:val="both"/>
        <w:rPr>
          <w:color w:val="000000" w:themeColor="text1"/>
          <w:sz w:val="22"/>
          <w:szCs w:val="22"/>
        </w:rPr>
      </w:pPr>
      <w:r w:rsidRPr="00143E43">
        <w:rPr>
          <w:color w:val="000000" w:themeColor="text1"/>
          <w:sz w:val="22"/>
          <w:szCs w:val="22"/>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B2D3180"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FD0BB8F"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Российский рубль.</w:t>
      </w:r>
    </w:p>
    <w:p w14:paraId="05B868C5"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0E97FEF3"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Не применяется.</w:t>
      </w:r>
    </w:p>
    <w:p w14:paraId="781C5849"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15. Размер обеспечения исполнения договора, срок и порядок его предоставления</w:t>
      </w:r>
    </w:p>
    <w:p w14:paraId="7273E892"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63AE1336" w14:textId="18C1FC39" w:rsidR="00515EB9" w:rsidRPr="00143E43" w:rsidRDefault="00066905" w:rsidP="00F433ED">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143E43">
        <w:rPr>
          <w:color w:val="000000" w:themeColor="text1"/>
          <w:sz w:val="22"/>
          <w:szCs w:val="22"/>
        </w:rPr>
        <w:t xml:space="preserve">Размер обеспечения исполнения договора: </w:t>
      </w:r>
      <w:r w:rsidR="0055554D" w:rsidRPr="00143E43">
        <w:rPr>
          <w:rFonts w:eastAsiaTheme="minorHAnsi"/>
          <w:color w:val="000000" w:themeColor="text1"/>
          <w:sz w:val="22"/>
          <w:szCs w:val="22"/>
          <w:lang w:eastAsia="en-US"/>
        </w:rPr>
        <w:t>30</w:t>
      </w:r>
      <w:r w:rsidRPr="00143E43">
        <w:rPr>
          <w:rFonts w:eastAsiaTheme="minorHAnsi"/>
          <w:color w:val="000000" w:themeColor="text1"/>
          <w:sz w:val="22"/>
          <w:szCs w:val="22"/>
          <w:lang w:eastAsia="en-US"/>
        </w:rPr>
        <w:t>%</w:t>
      </w:r>
      <w:r w:rsidRPr="00143E43">
        <w:rPr>
          <w:color w:val="000000" w:themeColor="text1"/>
          <w:sz w:val="22"/>
          <w:szCs w:val="22"/>
        </w:rPr>
        <w:t xml:space="preserve"> от начальной (максимальной) цены договора, что составляет </w:t>
      </w:r>
      <w:r w:rsidR="00283A7D" w:rsidRPr="00143E43">
        <w:rPr>
          <w:color w:val="000000" w:themeColor="text1"/>
          <w:sz w:val="22"/>
          <w:szCs w:val="22"/>
          <w:lang w:eastAsia="en-US"/>
        </w:rPr>
        <w:t>651</w:t>
      </w:r>
      <w:r w:rsidR="00283A7D" w:rsidRPr="00143E43">
        <w:rPr>
          <w:bCs/>
          <w:color w:val="000000" w:themeColor="text1"/>
          <w:sz w:val="22"/>
          <w:szCs w:val="22"/>
        </w:rPr>
        <w:t> 357 (Шестьсот пятьдесят одна тысяча триста пятьдесят семь) рублей 00 копеек</w:t>
      </w:r>
      <w:r w:rsidR="00283A7D" w:rsidRPr="00143E43">
        <w:rPr>
          <w:rFonts w:eastAsiaTheme="minorHAnsi"/>
          <w:bCs/>
          <w:color w:val="000000" w:themeColor="text1"/>
          <w:sz w:val="22"/>
          <w:szCs w:val="22"/>
          <w:lang w:eastAsia="en-US"/>
        </w:rPr>
        <w:t>.</w:t>
      </w:r>
    </w:p>
    <w:p w14:paraId="2823E74B"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Срок предоставления обеспечения: Обеспечение исполнения Договора должно быть представлено до подписан</w:t>
      </w:r>
      <w:r w:rsidR="00CD19A8" w:rsidRPr="00143E43">
        <w:rPr>
          <w:color w:val="000000" w:themeColor="text1"/>
          <w:sz w:val="22"/>
          <w:szCs w:val="22"/>
        </w:rPr>
        <w:t>ия участником проекта Договора.</w:t>
      </w:r>
    </w:p>
    <w:p w14:paraId="046CF893"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6388C816" w14:textId="77777777" w:rsidR="00FD6A2B" w:rsidRPr="00143E43" w:rsidRDefault="00FD6A2B"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Банковские реквизиты для перечисления обеспечения исполнения Договора денежными средствами: ИНН 1655174024, КПП 165501001, р/с </w:t>
      </w:r>
      <w:r w:rsidR="00C908D8" w:rsidRPr="00143E43">
        <w:rPr>
          <w:color w:val="000000" w:themeColor="text1"/>
          <w:sz w:val="22"/>
          <w:szCs w:val="22"/>
          <w:lang w:eastAsia="en-US"/>
        </w:rPr>
        <w:t>40601810500024000008</w:t>
      </w:r>
      <w:r w:rsidRPr="00143E43">
        <w:rPr>
          <w:color w:val="000000" w:themeColor="text1"/>
          <w:sz w:val="22"/>
          <w:szCs w:val="22"/>
        </w:rPr>
        <w:t xml:space="preserve">, </w:t>
      </w:r>
      <w:r w:rsidR="00596714" w:rsidRPr="00143E43">
        <w:rPr>
          <w:color w:val="000000" w:themeColor="text1"/>
          <w:sz w:val="22"/>
          <w:szCs w:val="22"/>
        </w:rPr>
        <w:t xml:space="preserve">Получатель: </w:t>
      </w:r>
      <w:r w:rsidRPr="00143E43">
        <w:rPr>
          <w:color w:val="000000" w:themeColor="text1"/>
          <w:sz w:val="22"/>
          <w:szCs w:val="22"/>
        </w:rPr>
        <w:t xml:space="preserve">МФ РТ (ГУП «Центр информационных технологий РТ», </w:t>
      </w:r>
      <w:r w:rsidR="008358A4" w:rsidRPr="00143E43">
        <w:rPr>
          <w:color w:val="000000" w:themeColor="text1"/>
          <w:sz w:val="22"/>
          <w:szCs w:val="22"/>
        </w:rPr>
        <w:t xml:space="preserve">л/с </w:t>
      </w:r>
      <w:r w:rsidRPr="00143E43">
        <w:rPr>
          <w:color w:val="000000" w:themeColor="text1"/>
          <w:sz w:val="22"/>
          <w:szCs w:val="22"/>
        </w:rPr>
        <w:t>ЛР007200012-ЦИнфТехн) в ПАО «АК БАРС» банк г. Казань, к/с 30101810000000000805, БИК 049205805</w:t>
      </w:r>
      <w:r w:rsidR="003F2091" w:rsidRPr="00143E43">
        <w:rPr>
          <w:color w:val="000000" w:themeColor="text1"/>
          <w:sz w:val="22"/>
          <w:szCs w:val="22"/>
        </w:rPr>
        <w:t>.</w:t>
      </w:r>
    </w:p>
    <w:p w14:paraId="1170E609" w14:textId="77777777" w:rsidR="00066905" w:rsidRPr="00143E43" w:rsidRDefault="00066905" w:rsidP="00F433ED">
      <w:pPr>
        <w:widowControl w:val="0"/>
        <w:autoSpaceDE w:val="0"/>
        <w:autoSpaceDN w:val="0"/>
        <w:adjustRightInd w:val="0"/>
        <w:ind w:firstLine="567"/>
        <w:jc w:val="both"/>
        <w:outlineLvl w:val="1"/>
        <w:rPr>
          <w:b/>
          <w:color w:val="000000" w:themeColor="text1"/>
          <w:sz w:val="22"/>
          <w:szCs w:val="22"/>
        </w:rPr>
      </w:pPr>
      <w:r w:rsidRPr="00143E43">
        <w:rPr>
          <w:b/>
          <w:color w:val="000000" w:themeColor="text1"/>
          <w:sz w:val="22"/>
          <w:szCs w:val="22"/>
        </w:rPr>
        <w:t xml:space="preserve">Назначение платежа: Обеспечение исполнения договора по процедуре закупки № &lt;номер </w:t>
      </w:r>
      <w:r w:rsidR="00CD5CF4" w:rsidRPr="00143E43">
        <w:rPr>
          <w:b/>
          <w:color w:val="000000" w:themeColor="text1"/>
          <w:sz w:val="22"/>
          <w:szCs w:val="22"/>
        </w:rPr>
        <w:t>процедуры закупки</w:t>
      </w:r>
      <w:r w:rsidRPr="00143E43">
        <w:rPr>
          <w:b/>
          <w:color w:val="000000" w:themeColor="text1"/>
          <w:sz w:val="22"/>
          <w:szCs w:val="22"/>
        </w:rPr>
        <w:t xml:space="preserve">&gt; (&lt;наименование предмета </w:t>
      </w:r>
      <w:r w:rsidR="00E865EC" w:rsidRPr="00143E43">
        <w:rPr>
          <w:b/>
          <w:color w:val="000000" w:themeColor="text1"/>
          <w:sz w:val="22"/>
          <w:szCs w:val="22"/>
        </w:rPr>
        <w:t>процедуры закупки</w:t>
      </w:r>
      <w:r w:rsidRPr="00143E43">
        <w:rPr>
          <w:b/>
          <w:color w:val="000000" w:themeColor="text1"/>
          <w:sz w:val="22"/>
          <w:szCs w:val="22"/>
        </w:rPr>
        <w:t xml:space="preserve">&gt;). </w:t>
      </w:r>
      <w:r w:rsidR="00CD5CF4" w:rsidRPr="00143E43">
        <w:rPr>
          <w:b/>
          <w:color w:val="000000" w:themeColor="text1"/>
          <w:sz w:val="22"/>
          <w:szCs w:val="22"/>
        </w:rPr>
        <w:t xml:space="preserve">Без налога </w:t>
      </w:r>
      <w:r w:rsidRPr="00143E43">
        <w:rPr>
          <w:b/>
          <w:color w:val="000000" w:themeColor="text1"/>
          <w:sz w:val="22"/>
          <w:szCs w:val="22"/>
        </w:rPr>
        <w:t>(НДС).</w:t>
      </w:r>
    </w:p>
    <w:p w14:paraId="3335AC48"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D1F04CC"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В случае не предоставления обеспечения исполнения Договора в указанный срок победитель </w:t>
      </w:r>
      <w:r w:rsidR="00E865EC" w:rsidRPr="00143E43">
        <w:rPr>
          <w:color w:val="000000" w:themeColor="text1"/>
          <w:sz w:val="22"/>
          <w:szCs w:val="22"/>
        </w:rPr>
        <w:t>процедуры закупки</w:t>
      </w:r>
      <w:r w:rsidRPr="00143E43">
        <w:rPr>
          <w:color w:val="000000" w:themeColor="text1"/>
          <w:sz w:val="22"/>
          <w:szCs w:val="22"/>
        </w:rPr>
        <w:t xml:space="preserve"> признаётся уклонившимся от заключения Договора, при этом Заказчик вправе заключить Договор с участником </w:t>
      </w:r>
      <w:r w:rsidR="00E865EC" w:rsidRPr="00143E43">
        <w:rPr>
          <w:color w:val="000000" w:themeColor="text1"/>
          <w:sz w:val="22"/>
          <w:szCs w:val="22"/>
        </w:rPr>
        <w:t>процедуры закупки</w:t>
      </w:r>
      <w:r w:rsidRPr="00143E43">
        <w:rPr>
          <w:color w:val="000000" w:themeColor="text1"/>
          <w:sz w:val="22"/>
          <w:szCs w:val="22"/>
        </w:rPr>
        <w:t>, который сделал предпоследнее предложение о цене Договора.</w:t>
      </w:r>
    </w:p>
    <w:p w14:paraId="1A07DA42"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16. Возможность Заказчика увеличить количество поставляемого товара при заключении договора</w:t>
      </w:r>
    </w:p>
    <w:p w14:paraId="3A4CC8C7" w14:textId="77777777" w:rsidR="00066905" w:rsidRPr="00143E43" w:rsidRDefault="00183B0C"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И</w:t>
      </w:r>
      <w:r w:rsidR="00066905" w:rsidRPr="00143E43">
        <w:rPr>
          <w:color w:val="000000" w:themeColor="text1"/>
          <w:sz w:val="22"/>
          <w:szCs w:val="22"/>
        </w:rPr>
        <w:t>меется.</w:t>
      </w:r>
    </w:p>
    <w:p w14:paraId="2EBF59FA"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DEBA3EF" w14:textId="77777777" w:rsidR="00B97C3A" w:rsidRPr="00143E43" w:rsidRDefault="00B97C3A"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53FCF90A"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2AEAE028"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Не предусмотрено.</w:t>
      </w:r>
    </w:p>
    <w:p w14:paraId="0FA62B1C"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19. Требования к сроку и (или) объёму предоставления гарантий качества</w:t>
      </w:r>
    </w:p>
    <w:p w14:paraId="74D09D12"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условиями проекта договора.</w:t>
      </w:r>
    </w:p>
    <w:p w14:paraId="0226BBD2"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20. Место поставки товара, выполнения работ, оказания услуг</w:t>
      </w:r>
    </w:p>
    <w:p w14:paraId="23001991"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условиями проекта договора.</w:t>
      </w:r>
    </w:p>
    <w:p w14:paraId="55E1A4F2"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21. Условия и сроки (периоды) поставки товара, выполнения работ, оказания услуг</w:t>
      </w:r>
    </w:p>
    <w:p w14:paraId="4C81BD84"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условиями проекта договора.</w:t>
      </w:r>
    </w:p>
    <w:p w14:paraId="2850567C"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22. Форма, сроки и порядок оплаты товара, работ, услуг</w:t>
      </w:r>
    </w:p>
    <w:p w14:paraId="2D128B3F"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условиями проекта договора.</w:t>
      </w:r>
    </w:p>
    <w:p w14:paraId="3B74AC34"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23. Срок, в течение которого победитель закупки должен подписать проект Договора.</w:t>
      </w:r>
    </w:p>
    <w:p w14:paraId="05FF2933" w14:textId="77777777" w:rsidR="00066905" w:rsidRPr="00143E43" w:rsidRDefault="00066905" w:rsidP="00F433ED">
      <w:pPr>
        <w:widowControl w:val="0"/>
        <w:autoSpaceDE w:val="0"/>
        <w:autoSpaceDN w:val="0"/>
        <w:adjustRightInd w:val="0"/>
        <w:ind w:firstLine="567"/>
        <w:jc w:val="both"/>
        <w:outlineLvl w:val="1"/>
        <w:rPr>
          <w:color w:val="000000" w:themeColor="text1"/>
          <w:sz w:val="22"/>
          <w:szCs w:val="22"/>
        </w:rPr>
      </w:pPr>
      <w:r w:rsidRPr="00143E43">
        <w:rPr>
          <w:color w:val="000000" w:themeColor="text1"/>
          <w:sz w:val="22"/>
          <w:szCs w:val="22"/>
        </w:rPr>
        <w:t xml:space="preserve">В течение 5 (пяти) календарных дней </w:t>
      </w:r>
      <w:r w:rsidR="0023449A" w:rsidRPr="00143E43">
        <w:rPr>
          <w:color w:val="000000" w:themeColor="text1"/>
          <w:sz w:val="22"/>
          <w:szCs w:val="22"/>
        </w:rPr>
        <w:t>с даты поступления на подпись проекта договора</w:t>
      </w:r>
      <w:r w:rsidRPr="00143E43">
        <w:rPr>
          <w:color w:val="000000" w:themeColor="text1"/>
          <w:sz w:val="22"/>
          <w:szCs w:val="22"/>
        </w:rPr>
        <w:t>.</w:t>
      </w:r>
    </w:p>
    <w:p w14:paraId="28DC48FE"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25E90C58" w14:textId="77777777" w:rsidR="00D34A76" w:rsidRPr="00143E43" w:rsidRDefault="00D34A76" w:rsidP="00D34A76">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788B5E29" w14:textId="77777777" w:rsidR="00D34A76" w:rsidRPr="00143E43" w:rsidRDefault="00D34A76" w:rsidP="00D34A76">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15A85511" w14:textId="3866124C" w:rsidR="00D34A76" w:rsidRPr="00143E43" w:rsidRDefault="00D34A76" w:rsidP="00D34A76">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Прием запросов о даче разъяснений положений документации о закупке осуществляется с «</w:t>
      </w:r>
      <w:r w:rsidR="00F62641" w:rsidRPr="00143E43">
        <w:rPr>
          <w:color w:val="000000" w:themeColor="text1"/>
          <w:sz w:val="22"/>
          <w:szCs w:val="22"/>
        </w:rPr>
        <w:t>27</w:t>
      </w:r>
      <w:r w:rsidRPr="00143E43">
        <w:rPr>
          <w:color w:val="000000" w:themeColor="text1"/>
          <w:sz w:val="22"/>
          <w:szCs w:val="22"/>
        </w:rPr>
        <w:t xml:space="preserve">» </w:t>
      </w:r>
      <w:r w:rsidR="00331369" w:rsidRPr="00143E43">
        <w:rPr>
          <w:color w:val="000000" w:themeColor="text1"/>
          <w:sz w:val="22"/>
          <w:szCs w:val="22"/>
        </w:rPr>
        <w:t>мая</w:t>
      </w:r>
      <w:r w:rsidR="008626A9" w:rsidRPr="00143E43">
        <w:rPr>
          <w:color w:val="000000" w:themeColor="text1"/>
          <w:sz w:val="22"/>
          <w:szCs w:val="22"/>
        </w:rPr>
        <w:t xml:space="preserve"> </w:t>
      </w:r>
      <w:r w:rsidRPr="00143E43">
        <w:rPr>
          <w:color w:val="000000" w:themeColor="text1"/>
          <w:sz w:val="22"/>
          <w:szCs w:val="22"/>
        </w:rPr>
        <w:t xml:space="preserve">2020 года по </w:t>
      </w:r>
      <w:r w:rsidR="00331369" w:rsidRPr="00143E43">
        <w:rPr>
          <w:color w:val="000000" w:themeColor="text1"/>
          <w:sz w:val="22"/>
          <w:szCs w:val="22"/>
        </w:rPr>
        <w:t>«</w:t>
      </w:r>
      <w:r w:rsidR="00F62641" w:rsidRPr="00143E43">
        <w:rPr>
          <w:color w:val="000000" w:themeColor="text1"/>
          <w:sz w:val="22"/>
          <w:szCs w:val="22"/>
        </w:rPr>
        <w:t>31</w:t>
      </w:r>
      <w:r w:rsidR="00331369" w:rsidRPr="00143E43">
        <w:rPr>
          <w:color w:val="000000" w:themeColor="text1"/>
          <w:sz w:val="22"/>
          <w:szCs w:val="22"/>
        </w:rPr>
        <w:t>» мая</w:t>
      </w:r>
      <w:r w:rsidR="008626A9" w:rsidRPr="00143E43">
        <w:rPr>
          <w:color w:val="000000" w:themeColor="text1"/>
          <w:sz w:val="22"/>
          <w:szCs w:val="22"/>
        </w:rPr>
        <w:t xml:space="preserve"> </w:t>
      </w:r>
      <w:r w:rsidRPr="00143E43">
        <w:rPr>
          <w:color w:val="000000" w:themeColor="text1"/>
          <w:sz w:val="22"/>
          <w:szCs w:val="22"/>
        </w:rPr>
        <w:t>2020 года включительно.</w:t>
      </w:r>
    </w:p>
    <w:p w14:paraId="75D41E8D" w14:textId="30BD9AFB" w:rsidR="00066905" w:rsidRPr="00143E43" w:rsidRDefault="00D34A76"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Срок предоставления участникам закупки разъяснений положений документации с </w:t>
      </w:r>
      <w:r w:rsidR="00331369" w:rsidRPr="00143E43">
        <w:rPr>
          <w:color w:val="000000" w:themeColor="text1"/>
          <w:sz w:val="22"/>
          <w:szCs w:val="22"/>
        </w:rPr>
        <w:t>«</w:t>
      </w:r>
      <w:r w:rsidR="00F62641" w:rsidRPr="00143E43">
        <w:rPr>
          <w:color w:val="000000" w:themeColor="text1"/>
          <w:sz w:val="22"/>
          <w:szCs w:val="22"/>
        </w:rPr>
        <w:t>27</w:t>
      </w:r>
      <w:r w:rsidR="00331369" w:rsidRPr="00143E43">
        <w:rPr>
          <w:color w:val="000000" w:themeColor="text1"/>
          <w:sz w:val="22"/>
          <w:szCs w:val="22"/>
        </w:rPr>
        <w:t>» мая</w:t>
      </w:r>
      <w:r w:rsidR="008626A9" w:rsidRPr="00143E43">
        <w:rPr>
          <w:color w:val="000000" w:themeColor="text1"/>
          <w:sz w:val="22"/>
          <w:szCs w:val="22"/>
        </w:rPr>
        <w:t xml:space="preserve"> </w:t>
      </w:r>
      <w:r w:rsidRPr="00143E43">
        <w:rPr>
          <w:color w:val="000000" w:themeColor="text1"/>
          <w:sz w:val="22"/>
          <w:szCs w:val="22"/>
        </w:rPr>
        <w:t xml:space="preserve">2020 года по 23ч. 59мин. </w:t>
      </w:r>
      <w:r w:rsidR="00331369" w:rsidRPr="00143E43">
        <w:rPr>
          <w:color w:val="000000" w:themeColor="text1"/>
          <w:sz w:val="22"/>
          <w:szCs w:val="22"/>
        </w:rPr>
        <w:t>«</w:t>
      </w:r>
      <w:r w:rsidR="00F62641" w:rsidRPr="00143E43">
        <w:rPr>
          <w:color w:val="000000" w:themeColor="text1"/>
          <w:sz w:val="22"/>
          <w:szCs w:val="22"/>
        </w:rPr>
        <w:t>02</w:t>
      </w:r>
      <w:r w:rsidR="00331369" w:rsidRPr="00143E43">
        <w:rPr>
          <w:color w:val="000000" w:themeColor="text1"/>
          <w:sz w:val="22"/>
          <w:szCs w:val="22"/>
        </w:rPr>
        <w:t xml:space="preserve">» </w:t>
      </w:r>
      <w:r w:rsidR="00F62641" w:rsidRPr="00143E43">
        <w:rPr>
          <w:color w:val="000000" w:themeColor="text1"/>
          <w:sz w:val="22"/>
          <w:szCs w:val="22"/>
        </w:rPr>
        <w:t>июн</w:t>
      </w:r>
      <w:r w:rsidR="00331369" w:rsidRPr="00143E43">
        <w:rPr>
          <w:color w:val="000000" w:themeColor="text1"/>
          <w:sz w:val="22"/>
          <w:szCs w:val="22"/>
        </w:rPr>
        <w:t>я</w:t>
      </w:r>
      <w:r w:rsidR="008626A9" w:rsidRPr="00143E43">
        <w:rPr>
          <w:color w:val="000000" w:themeColor="text1"/>
          <w:sz w:val="22"/>
          <w:szCs w:val="22"/>
        </w:rPr>
        <w:t xml:space="preserve"> </w:t>
      </w:r>
      <w:r w:rsidRPr="00143E43">
        <w:rPr>
          <w:color w:val="000000" w:themeColor="text1"/>
          <w:sz w:val="22"/>
          <w:szCs w:val="22"/>
        </w:rPr>
        <w:t>2020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65A4FBF5"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25. Критерии оценки и сопоставления заявок на участие в закупке</w:t>
      </w:r>
    </w:p>
    <w:p w14:paraId="0562E636"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Положением о закупке.</w:t>
      </w:r>
    </w:p>
    <w:p w14:paraId="3E2650ED"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Выбор победителя </w:t>
      </w:r>
      <w:r w:rsidRPr="00143E43">
        <w:rPr>
          <w:color w:val="000000" w:themeColor="text1"/>
          <w:sz w:val="22"/>
          <w:szCs w:val="22"/>
          <w:lang w:eastAsia="en-US"/>
        </w:rPr>
        <w:t xml:space="preserve">Электронного </w:t>
      </w:r>
      <w:r w:rsidRPr="00143E43">
        <w:rPr>
          <w:color w:val="000000" w:themeColor="text1"/>
          <w:sz w:val="22"/>
          <w:szCs w:val="22"/>
        </w:rPr>
        <w:t>редукциона производится по оферте цены заключаемого договора (по минимальной сумме).</w:t>
      </w:r>
    </w:p>
    <w:p w14:paraId="5EFB6D7C"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26. Порядок оценки и сопоставления заявок на участие в закупке</w:t>
      </w:r>
    </w:p>
    <w:p w14:paraId="6EA422A2"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 соответствии с Положением о закупке.</w:t>
      </w:r>
    </w:p>
    <w:p w14:paraId="29D192F8"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Выбор победителя </w:t>
      </w:r>
      <w:r w:rsidRPr="00143E43">
        <w:rPr>
          <w:color w:val="000000" w:themeColor="text1"/>
          <w:sz w:val="22"/>
          <w:szCs w:val="22"/>
          <w:lang w:eastAsia="en-US"/>
        </w:rPr>
        <w:t xml:space="preserve">Электронного </w:t>
      </w:r>
      <w:r w:rsidRPr="00143E43">
        <w:rPr>
          <w:color w:val="000000" w:themeColor="text1"/>
          <w:sz w:val="22"/>
          <w:szCs w:val="22"/>
        </w:rPr>
        <w:t>редукциона производится по оферте цены заключаемого договора (по минимальной сумме).</w:t>
      </w:r>
    </w:p>
    <w:p w14:paraId="68000025" w14:textId="77777777" w:rsidR="00AE53BE" w:rsidRPr="00143E43" w:rsidRDefault="00AE53BE"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w:t>
      </w:r>
      <w:r w:rsidR="003A550F" w:rsidRPr="00143E43">
        <w:rPr>
          <w:rFonts w:ascii="Times New Roman" w:hAnsi="Times New Roman"/>
          <w:b/>
          <w:color w:val="000000" w:themeColor="text1"/>
          <w:sz w:val="22"/>
          <w:szCs w:val="22"/>
          <w:lang w:val="ru-RU"/>
        </w:rPr>
        <w:t>7</w:t>
      </w:r>
      <w:r w:rsidRPr="00143E43">
        <w:rPr>
          <w:rFonts w:ascii="Times New Roman" w:hAnsi="Times New Roman"/>
          <w:b/>
          <w:color w:val="000000" w:themeColor="text1"/>
          <w:sz w:val="22"/>
          <w:szCs w:val="22"/>
          <w:lang w:val="ru-RU"/>
        </w:rPr>
        <w:t xml:space="preserve">. </w:t>
      </w:r>
      <w:r w:rsidR="0014598F" w:rsidRPr="00143E43">
        <w:rPr>
          <w:rFonts w:ascii="Times New Roman" w:hAnsi="Times New Roman"/>
          <w:b/>
          <w:color w:val="000000" w:themeColor="text1"/>
          <w:sz w:val="22"/>
          <w:szCs w:val="22"/>
          <w:lang w:val="ru-RU"/>
        </w:rPr>
        <w:t xml:space="preserve">Порядок применения приоритета </w:t>
      </w:r>
      <w:r w:rsidR="00D84C5E" w:rsidRPr="00143E43">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6312734A" w14:textId="77777777" w:rsidR="006471B9" w:rsidRPr="00143E43" w:rsidRDefault="003B64B9"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xml:space="preserve">1. </w:t>
      </w:r>
      <w:r w:rsidR="006471B9" w:rsidRPr="00143E43">
        <w:rPr>
          <w:color w:val="000000" w:themeColor="text1"/>
          <w:sz w:val="22"/>
          <w:szCs w:val="22"/>
        </w:rPr>
        <w:t>Приоритет товаров российского происхождения, работ, услуг, выполняемых, оказываемых российскими лицами</w:t>
      </w:r>
      <w:r w:rsidRPr="00143E43">
        <w:rPr>
          <w:color w:val="000000" w:themeColor="text1"/>
          <w:sz w:val="22"/>
          <w:szCs w:val="22"/>
        </w:rPr>
        <w:t xml:space="preserve"> (далее - приоритет)</w:t>
      </w:r>
      <w:r w:rsidR="006471B9" w:rsidRPr="00143E43">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43E43">
        <w:rPr>
          <w:color w:val="000000" w:themeColor="text1"/>
          <w:sz w:val="22"/>
          <w:szCs w:val="22"/>
        </w:rPr>
        <w:t>(далее – ПП РФ №925).</w:t>
      </w:r>
    </w:p>
    <w:p w14:paraId="55DDD4A5"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A3393F6"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67C00BEC"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4D96487B"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967782B"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179C929"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82704EF"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7BF512E5"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3E2E5BD"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1</w:t>
      </w:r>
      <w:r w:rsidR="009A722E" w:rsidRPr="00143E43">
        <w:rPr>
          <w:color w:val="000000" w:themeColor="text1"/>
          <w:sz w:val="22"/>
          <w:szCs w:val="22"/>
        </w:rPr>
        <w:t>0</w:t>
      </w:r>
      <w:r w:rsidRPr="00143E43">
        <w:rPr>
          <w:color w:val="000000" w:themeColor="text1"/>
          <w:sz w:val="22"/>
          <w:szCs w:val="22"/>
        </w:rPr>
        <w:t>. Приоритет не предоставляется в случаях, если:</w:t>
      </w:r>
    </w:p>
    <w:p w14:paraId="32943198"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а) закупка признана несостоявшейся и договор заключается с единственным участником закупки;</w:t>
      </w:r>
    </w:p>
    <w:p w14:paraId="7A3F54F4" w14:textId="77777777" w:rsidR="00421568" w:rsidRPr="00143E43" w:rsidRDefault="00421568"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AAB1271" w14:textId="77777777" w:rsidR="00421568" w:rsidRPr="00143E43" w:rsidRDefault="00421568"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EF785B"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д) в заявке на участие в закупке, представленной участником электронного редукциона</w:t>
      </w:r>
      <w:r w:rsidR="00E36A1B" w:rsidRPr="00143E43">
        <w:rPr>
          <w:color w:val="000000" w:themeColor="text1"/>
          <w:sz w:val="22"/>
          <w:szCs w:val="22"/>
        </w:rPr>
        <w:t>,</w:t>
      </w:r>
      <w:r w:rsidRPr="00143E43">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0E905D6"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1</w:t>
      </w:r>
      <w:r w:rsidR="009A722E" w:rsidRPr="00143E43">
        <w:rPr>
          <w:color w:val="000000" w:themeColor="text1"/>
          <w:sz w:val="22"/>
          <w:szCs w:val="22"/>
        </w:rPr>
        <w:t>1</w:t>
      </w:r>
      <w:r w:rsidRPr="00143E43">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6691C738"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01949F71"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3DB55B56" w14:textId="77777777" w:rsidR="003B64B9" w:rsidRPr="00143E43" w:rsidRDefault="003B64B9" w:rsidP="00F433ED">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717DCF4D"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2</w:t>
      </w:r>
      <w:r w:rsidR="003A550F" w:rsidRPr="00143E43">
        <w:rPr>
          <w:rFonts w:ascii="Times New Roman" w:hAnsi="Times New Roman"/>
          <w:b/>
          <w:color w:val="000000" w:themeColor="text1"/>
          <w:sz w:val="22"/>
          <w:szCs w:val="22"/>
          <w:lang w:val="ru-RU"/>
        </w:rPr>
        <w:t>8</w:t>
      </w:r>
      <w:r w:rsidRPr="00143E43">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143E43">
        <w:rPr>
          <w:rFonts w:ascii="Times New Roman" w:hAnsi="Times New Roman"/>
          <w:b/>
          <w:color w:val="000000" w:themeColor="text1"/>
          <w:sz w:val="22"/>
          <w:szCs w:val="22"/>
          <w:lang w:val="ru-RU"/>
        </w:rPr>
        <w:t>обязательств по контракту (договору)</w:t>
      </w:r>
    </w:p>
    <w:p w14:paraId="0286B935" w14:textId="77777777" w:rsidR="00066905" w:rsidRPr="00143E43" w:rsidRDefault="00E9582D" w:rsidP="00F433ED">
      <w:pPr>
        <w:widowControl w:val="0"/>
        <w:autoSpaceDE w:val="0"/>
        <w:autoSpaceDN w:val="0"/>
        <w:adjustRightInd w:val="0"/>
        <w:ind w:firstLine="567"/>
        <w:jc w:val="both"/>
        <w:rPr>
          <w:bCs/>
          <w:color w:val="000000" w:themeColor="text1"/>
          <w:sz w:val="22"/>
          <w:szCs w:val="22"/>
        </w:rPr>
      </w:pPr>
      <w:r w:rsidRPr="00143E43">
        <w:rPr>
          <w:bCs/>
          <w:color w:val="000000" w:themeColor="text1"/>
          <w:sz w:val="22"/>
          <w:szCs w:val="22"/>
        </w:rPr>
        <w:t>Не предусмотрено</w:t>
      </w:r>
      <w:r w:rsidR="00E02BE8" w:rsidRPr="00143E43">
        <w:rPr>
          <w:bCs/>
          <w:color w:val="000000" w:themeColor="text1"/>
          <w:sz w:val="22"/>
          <w:szCs w:val="22"/>
        </w:rPr>
        <w:t>.</w:t>
      </w:r>
    </w:p>
    <w:p w14:paraId="7C4E21BE" w14:textId="77777777" w:rsidR="00066905" w:rsidRPr="00143E43" w:rsidRDefault="00066905" w:rsidP="00F433ED">
      <w:pPr>
        <w:pStyle w:val="1ff1"/>
        <w:widowControl w:val="0"/>
        <w:tabs>
          <w:tab w:val="left" w:pos="900"/>
        </w:tabs>
        <w:spacing w:after="0" w:line="240" w:lineRule="auto"/>
        <w:ind w:left="0" w:firstLine="567"/>
        <w:rPr>
          <w:rFonts w:ascii="Times New Roman" w:hAnsi="Times New Roman"/>
          <w:b/>
          <w:color w:val="000000" w:themeColor="text1"/>
          <w:sz w:val="22"/>
          <w:szCs w:val="22"/>
          <w:lang w:val="ru-RU"/>
        </w:rPr>
      </w:pPr>
      <w:r w:rsidRPr="00143E43">
        <w:rPr>
          <w:rFonts w:ascii="Times New Roman" w:hAnsi="Times New Roman"/>
          <w:b/>
          <w:color w:val="000000" w:themeColor="text1"/>
          <w:sz w:val="22"/>
          <w:szCs w:val="22"/>
          <w:lang w:val="ru-RU"/>
        </w:rPr>
        <w:t>Приложения.</w:t>
      </w:r>
    </w:p>
    <w:p w14:paraId="5C716582" w14:textId="77777777" w:rsidR="00066905" w:rsidRPr="00143E43" w:rsidRDefault="00066905" w:rsidP="00F433E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Настоящая Документация о закупке включает в себя:</w:t>
      </w:r>
    </w:p>
    <w:p w14:paraId="055001B9" w14:textId="77777777" w:rsidR="006D125D" w:rsidRPr="00143E43" w:rsidRDefault="006D125D" w:rsidP="006D125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1) Приложение 1. Проект Договора, с приложениями:</w:t>
      </w:r>
    </w:p>
    <w:p w14:paraId="695ED359" w14:textId="77777777" w:rsidR="006D125D" w:rsidRPr="00143E43" w:rsidRDefault="006D125D" w:rsidP="006D125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 Заказ-Спецификация (Приложение №1 к Проекту Договора);</w:t>
      </w:r>
    </w:p>
    <w:p w14:paraId="75DEDF8F" w14:textId="77777777" w:rsidR="006D125D" w:rsidRPr="00143E43" w:rsidRDefault="006D125D" w:rsidP="006D125D">
      <w:pPr>
        <w:widowControl w:val="0"/>
        <w:tabs>
          <w:tab w:val="left" w:pos="2552"/>
          <w:tab w:val="left" w:pos="2694"/>
        </w:tabs>
        <w:autoSpaceDE w:val="0"/>
        <w:autoSpaceDN w:val="0"/>
        <w:adjustRightInd w:val="0"/>
        <w:ind w:firstLine="567"/>
        <w:jc w:val="both"/>
        <w:rPr>
          <w:color w:val="000000" w:themeColor="text1"/>
          <w:sz w:val="22"/>
          <w:szCs w:val="22"/>
        </w:rPr>
      </w:pPr>
      <w:r w:rsidRPr="00143E43">
        <w:rPr>
          <w:color w:val="000000" w:themeColor="text1"/>
          <w:sz w:val="22"/>
          <w:szCs w:val="22"/>
        </w:rPr>
        <w:t>- Соглашение о неразглашении конфиденциальной информации (Приложение №2 к Проекту Договора).</w:t>
      </w:r>
    </w:p>
    <w:p w14:paraId="0233762D" w14:textId="77777777" w:rsidR="00CD5105" w:rsidRPr="00143E43" w:rsidRDefault="006D125D" w:rsidP="006D125D">
      <w:pPr>
        <w:widowControl w:val="0"/>
        <w:autoSpaceDE w:val="0"/>
        <w:autoSpaceDN w:val="0"/>
        <w:adjustRightInd w:val="0"/>
        <w:ind w:firstLine="567"/>
        <w:jc w:val="both"/>
        <w:rPr>
          <w:color w:val="000000" w:themeColor="text1"/>
          <w:sz w:val="22"/>
          <w:szCs w:val="22"/>
        </w:rPr>
      </w:pPr>
      <w:r w:rsidRPr="00143E43">
        <w:rPr>
          <w:color w:val="000000" w:themeColor="text1"/>
          <w:sz w:val="22"/>
          <w:szCs w:val="22"/>
        </w:rPr>
        <w:t>Все приложения являются неотъемлемой частью документации о закупке.</w:t>
      </w:r>
      <w:r w:rsidR="00CD5105" w:rsidRPr="00143E43">
        <w:rPr>
          <w:color w:val="000000" w:themeColor="text1"/>
          <w:sz w:val="22"/>
          <w:szCs w:val="22"/>
        </w:rPr>
        <w:br w:type="page"/>
      </w:r>
    </w:p>
    <w:p w14:paraId="0B494E54" w14:textId="77777777" w:rsidR="00C24FB0" w:rsidRPr="00143E43" w:rsidRDefault="00B758D4" w:rsidP="00F433ED">
      <w:pPr>
        <w:widowControl w:val="0"/>
        <w:jc w:val="right"/>
        <w:rPr>
          <w:color w:val="000000" w:themeColor="text1"/>
          <w:sz w:val="22"/>
          <w:szCs w:val="22"/>
        </w:rPr>
      </w:pPr>
      <w:r w:rsidRPr="00143E43">
        <w:rPr>
          <w:color w:val="000000" w:themeColor="text1"/>
          <w:sz w:val="22"/>
          <w:szCs w:val="22"/>
        </w:rPr>
        <w:t>Приложение №1</w:t>
      </w:r>
      <w:r w:rsidR="00CD7352" w:rsidRPr="00143E43">
        <w:rPr>
          <w:color w:val="000000" w:themeColor="text1"/>
          <w:sz w:val="22"/>
          <w:szCs w:val="22"/>
        </w:rPr>
        <w:t xml:space="preserve"> </w:t>
      </w:r>
      <w:r w:rsidR="00E62F7D" w:rsidRPr="00143E43">
        <w:rPr>
          <w:color w:val="000000" w:themeColor="text1"/>
          <w:sz w:val="22"/>
          <w:szCs w:val="22"/>
        </w:rPr>
        <w:t>к Документации о закупке</w:t>
      </w:r>
    </w:p>
    <w:p w14:paraId="164EA5EA" w14:textId="77777777" w:rsidR="00C24FB0" w:rsidRPr="00143E43" w:rsidRDefault="008773F9" w:rsidP="00F433ED">
      <w:pPr>
        <w:widowControl w:val="0"/>
        <w:spacing w:before="60"/>
        <w:jc w:val="center"/>
        <w:rPr>
          <w:b/>
          <w:color w:val="000000" w:themeColor="text1"/>
          <w:sz w:val="22"/>
          <w:szCs w:val="22"/>
        </w:rPr>
      </w:pPr>
      <w:r w:rsidRPr="00143E43">
        <w:rPr>
          <w:b/>
          <w:color w:val="000000" w:themeColor="text1"/>
          <w:sz w:val="22"/>
          <w:szCs w:val="22"/>
        </w:rPr>
        <w:t>Проект Договора № _______</w:t>
      </w:r>
    </w:p>
    <w:p w14:paraId="623FD1B8" w14:textId="77777777" w:rsidR="00EB6323" w:rsidRPr="00143E43" w:rsidRDefault="008773F9" w:rsidP="00F433ED">
      <w:pPr>
        <w:widowControl w:val="0"/>
        <w:tabs>
          <w:tab w:val="left" w:pos="7088"/>
        </w:tabs>
        <w:jc w:val="center"/>
        <w:rPr>
          <w:color w:val="000000" w:themeColor="text1"/>
          <w:sz w:val="22"/>
          <w:szCs w:val="22"/>
        </w:rPr>
      </w:pPr>
      <w:r w:rsidRPr="00143E43">
        <w:rPr>
          <w:color w:val="000000" w:themeColor="text1"/>
          <w:sz w:val="22"/>
          <w:szCs w:val="22"/>
        </w:rPr>
        <w:t>г. Казань</w:t>
      </w:r>
      <w:r w:rsidRPr="00143E43">
        <w:rPr>
          <w:color w:val="000000" w:themeColor="text1"/>
          <w:sz w:val="22"/>
          <w:szCs w:val="22"/>
        </w:rPr>
        <w:tab/>
      </w:r>
      <w:r w:rsidR="002309AE" w:rsidRPr="00143E43">
        <w:rPr>
          <w:color w:val="000000" w:themeColor="text1"/>
          <w:sz w:val="22"/>
          <w:szCs w:val="22"/>
        </w:rPr>
        <w:t xml:space="preserve"> </w:t>
      </w:r>
      <w:r w:rsidRPr="00143E43">
        <w:rPr>
          <w:color w:val="000000" w:themeColor="text1"/>
          <w:sz w:val="22"/>
          <w:szCs w:val="22"/>
        </w:rPr>
        <w:t>«___»</w:t>
      </w:r>
      <w:r w:rsidR="00753A6F" w:rsidRPr="00143E43">
        <w:rPr>
          <w:color w:val="000000" w:themeColor="text1"/>
          <w:sz w:val="22"/>
          <w:szCs w:val="22"/>
        </w:rPr>
        <w:t xml:space="preserve"> </w:t>
      </w:r>
      <w:r w:rsidR="0064680A" w:rsidRPr="00143E43">
        <w:rPr>
          <w:color w:val="000000" w:themeColor="text1"/>
          <w:sz w:val="22"/>
          <w:szCs w:val="22"/>
        </w:rPr>
        <w:t>_____________</w:t>
      </w:r>
      <w:r w:rsidR="00753A6F" w:rsidRPr="00143E43">
        <w:rPr>
          <w:color w:val="000000" w:themeColor="text1"/>
          <w:sz w:val="22"/>
          <w:szCs w:val="22"/>
        </w:rPr>
        <w:t xml:space="preserve"> 20</w:t>
      </w:r>
      <w:r w:rsidR="004C738C" w:rsidRPr="00143E43">
        <w:rPr>
          <w:color w:val="000000" w:themeColor="text1"/>
          <w:sz w:val="22"/>
          <w:szCs w:val="22"/>
        </w:rPr>
        <w:t>20</w:t>
      </w:r>
      <w:r w:rsidR="00753A6F" w:rsidRPr="00143E43">
        <w:rPr>
          <w:color w:val="000000" w:themeColor="text1"/>
          <w:sz w:val="22"/>
          <w:szCs w:val="22"/>
        </w:rPr>
        <w:t xml:space="preserve"> </w:t>
      </w:r>
      <w:r w:rsidRPr="00143E43">
        <w:rPr>
          <w:color w:val="000000" w:themeColor="text1"/>
          <w:sz w:val="22"/>
          <w:szCs w:val="22"/>
        </w:rPr>
        <w:t>г.</w:t>
      </w:r>
    </w:p>
    <w:p w14:paraId="455D7AFD" w14:textId="77777777" w:rsidR="003B01EA" w:rsidRPr="00143E43" w:rsidRDefault="003B01EA" w:rsidP="00F433ED">
      <w:pPr>
        <w:widowControl w:val="0"/>
        <w:ind w:firstLine="567"/>
        <w:jc w:val="both"/>
        <w:rPr>
          <w:color w:val="000000" w:themeColor="text1"/>
          <w:sz w:val="22"/>
          <w:szCs w:val="22"/>
        </w:rPr>
      </w:pPr>
    </w:p>
    <w:p w14:paraId="2E4416BA"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 (ГУП «Центр информационных технологий РТ»), именуемое в дальнейшем «Заказчик», в лице ___________________, действующего на основании _____________, с одной стороны, и _____________, именуемое в дальнейшем «Поставщик»,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«___» __________ 2020 года № __________), заключили настоящий Договор о нижеследующем:</w:t>
      </w:r>
    </w:p>
    <w:p w14:paraId="052896BF"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1. Предмет Договора</w:t>
      </w:r>
    </w:p>
    <w:p w14:paraId="012BC135"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 Поставщик обязуется передать Заказчику либо указанным Заказчиком Получателям Товар, указанный в п. 1.2. настоящего Договора, а Заказчик обязуется обеспечить оплату поставленного Товара.</w:t>
      </w:r>
    </w:p>
    <w:p w14:paraId="069FBAFD"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1.2. Предметом Договора является поставка </w:t>
      </w:r>
      <w:r w:rsidRPr="00143E43">
        <w:rPr>
          <w:color w:val="000000" w:themeColor="text1"/>
          <w:sz w:val="22"/>
        </w:rPr>
        <w:t>компьютерной техники</w:t>
      </w:r>
      <w:r w:rsidRPr="00143E43">
        <w:rPr>
          <w:color w:val="000000" w:themeColor="text1"/>
          <w:sz w:val="22"/>
          <w:szCs w:val="22"/>
        </w:rPr>
        <w:t>.</w:t>
      </w:r>
    </w:p>
    <w:p w14:paraId="38D5403F"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1.3. Целью настоящего Договора является осуществление закупки для нужд Заказчика без привлечения средств соответствующих бюджетов бюджетной системы Российской Федерации.</w:t>
      </w:r>
    </w:p>
    <w:p w14:paraId="680E8908" w14:textId="77777777" w:rsidR="003B01EA" w:rsidRPr="00143E43" w:rsidRDefault="003B01EA" w:rsidP="003B01EA">
      <w:pPr>
        <w:widowControl w:val="0"/>
        <w:jc w:val="center"/>
        <w:rPr>
          <w:color w:val="000000" w:themeColor="text1"/>
          <w:sz w:val="22"/>
          <w:szCs w:val="22"/>
        </w:rPr>
      </w:pPr>
      <w:r w:rsidRPr="00143E43">
        <w:rPr>
          <w:b/>
          <w:color w:val="000000" w:themeColor="text1"/>
          <w:sz w:val="22"/>
          <w:szCs w:val="22"/>
        </w:rPr>
        <w:t>2. Количество, ассортимент и порядок поставки</w:t>
      </w:r>
    </w:p>
    <w:p w14:paraId="10ABF830"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2.1. Поставка Товара осуществляется Поставщиком согласно условиям настоящего Договора. </w:t>
      </w:r>
    </w:p>
    <w:p w14:paraId="305CFBB7"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2.2. Количество, ассортимент, цена, а также срок поставки Товара определяются в согласованном сторонами заказе-спецификации (Приложение №1), который является неотъемлемой частью настоящего Договора.</w:t>
      </w:r>
    </w:p>
    <w:p w14:paraId="7A3170BF"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2.3. Поставщик обязан поставить Заказчику Товар с приложением соответствующих документов, относящихся к Товару, в объёме и ассортименте, указанном в заказе-спецификации. Поставка включает в себя доставку и разгрузку Товара. </w:t>
      </w:r>
    </w:p>
    <w:p w14:paraId="55BF445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2.4. Поставка Товара осуществляется силами Поставщика по адресу поставки в соответствии с заказом-спецификацией к настоящему Договору.</w:t>
      </w:r>
    </w:p>
    <w:p w14:paraId="25ADF901"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2.5. Днём поставки Товара считается день подписания Заказчиком и Поставщиком Акта сдачи-приёмки Товара.</w:t>
      </w:r>
    </w:p>
    <w:p w14:paraId="1E3659B5"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2.6. Приёмка Товара по количеству, ассортименту, качеству производится Заказчиком с составлением и подписанием Акта сдачи-приёмки Товара в соответствии с законодательством.</w:t>
      </w:r>
    </w:p>
    <w:p w14:paraId="261C2D07"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2.7. Товар доставляется в заводской упаковке без механических, химических и прочих повреждений.</w:t>
      </w:r>
    </w:p>
    <w:p w14:paraId="21F828D5"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2.8. Подтверждением качества и комплектности со стороны Поставщика являются соответствующие сертификаты на Товар, предусмотренные нормативными правовыми актами, действующими на территории РФ.</w:t>
      </w:r>
    </w:p>
    <w:p w14:paraId="48432B33"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3. Права и обязанности Сторон</w:t>
      </w:r>
    </w:p>
    <w:p w14:paraId="53DD29BB" w14:textId="77777777" w:rsidR="003B01EA" w:rsidRPr="00143E43" w:rsidRDefault="003B01EA" w:rsidP="003B01EA">
      <w:pPr>
        <w:ind w:right="-2" w:firstLine="568"/>
        <w:jc w:val="both"/>
        <w:rPr>
          <w:bCs/>
          <w:color w:val="000000" w:themeColor="text1"/>
          <w:sz w:val="22"/>
          <w:szCs w:val="22"/>
        </w:rPr>
      </w:pPr>
      <w:r w:rsidRPr="00143E43">
        <w:rPr>
          <w:color w:val="000000" w:themeColor="text1"/>
          <w:sz w:val="22"/>
          <w:szCs w:val="22"/>
        </w:rPr>
        <w:t xml:space="preserve">3.1. </w:t>
      </w:r>
      <w:r w:rsidRPr="00143E43">
        <w:rPr>
          <w:bCs/>
          <w:color w:val="000000" w:themeColor="text1"/>
          <w:sz w:val="22"/>
          <w:szCs w:val="22"/>
        </w:rPr>
        <w:t>Поставщик обязан:</w:t>
      </w:r>
    </w:p>
    <w:p w14:paraId="6696BB7B"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w:t>
      </w:r>
    </w:p>
    <w:p w14:paraId="3FA341A3"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произвести поставку Товара на условиях настоящего Договора, которая включает в себя доставку и разгрузку Товара по адресу поставки на территории Республики Татарстан;</w:t>
      </w:r>
    </w:p>
    <w:p w14:paraId="7519EFE4"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подписать акт сдачи-приёмки с Заказчиком (Получателем);</w:t>
      </w:r>
    </w:p>
    <w:p w14:paraId="7F14EA52"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обеспечить соответствие поставки Товара действующим стандартам Российской Федерации, регламентирующим его выпуск, транспортировку и эксплуатацию, на условиях предусмотренных настоящим Договором;</w:t>
      </w:r>
    </w:p>
    <w:p w14:paraId="606E4C97"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заменить некачественный Товар, признанный таковым в установленном порядке, в течение 7 (семи) дней со дня уведомления Заказчиком (Получателем);</w:t>
      </w:r>
    </w:p>
    <w:p w14:paraId="027D1FFD"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передать Заказчику либо Получателю надлежаще оформленные документы: накладные; счета-фактуры; сертификаты либо иные документы в соответствии с требованиями нормативных правовых актов, действующих на территории РФ;</w:t>
      </w:r>
    </w:p>
    <w:p w14:paraId="1540EC4D"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незамедлительно информировать Заказчика (Получателя) в случае невозможности исполнения обязательств по настоящему Договору (договору поставки);</w:t>
      </w:r>
    </w:p>
    <w:p w14:paraId="76B61313"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обеспечить гарантийный срок на Товар, заявленный заводом-изготовителем, но в любом случае, не менее 12 месяцев со дня подписания акта-сдачи приемки Товара;</w:t>
      </w:r>
    </w:p>
    <w:p w14:paraId="4206AD39"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обеспечить ремонт и техническое (сервисное) обслуживание на Товар в течение гарантийного срока со дня подписания Акта сдачи-приёмки Товара;</w:t>
      </w:r>
    </w:p>
    <w:p w14:paraId="15303E26"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14:paraId="76CCF47E"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3.2. Заказчик обязуется:</w:t>
      </w:r>
    </w:p>
    <w:p w14:paraId="2FCC8AEC"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обеспечить Поставщику оплату поставленного Товара в порядке и сроки, определённые настоящим Договором;</w:t>
      </w:r>
    </w:p>
    <w:p w14:paraId="54FA5108" w14:textId="77777777" w:rsidR="003B01EA" w:rsidRPr="00143E43" w:rsidRDefault="003B01EA" w:rsidP="003B01EA">
      <w:pPr>
        <w:ind w:firstLine="568"/>
        <w:jc w:val="both"/>
        <w:rPr>
          <w:color w:val="000000" w:themeColor="text1"/>
          <w:sz w:val="22"/>
          <w:szCs w:val="22"/>
        </w:rPr>
      </w:pPr>
      <w:r w:rsidRPr="00143E43">
        <w:rPr>
          <w:color w:val="000000" w:themeColor="text1"/>
          <w:sz w:val="22"/>
          <w:szCs w:val="22"/>
        </w:rPr>
        <w:t>- передавать Поставщику необходимую для выполнения обязательств информацию;</w:t>
      </w:r>
    </w:p>
    <w:p w14:paraId="22037CD2" w14:textId="77777777" w:rsidR="003B01EA" w:rsidRPr="00143E43" w:rsidRDefault="003B01EA" w:rsidP="003B01EA">
      <w:pPr>
        <w:ind w:right="-2" w:firstLine="568"/>
        <w:jc w:val="both"/>
        <w:rPr>
          <w:color w:val="000000" w:themeColor="text1"/>
          <w:sz w:val="22"/>
          <w:szCs w:val="22"/>
        </w:rPr>
      </w:pPr>
      <w:r w:rsidRPr="00143E43">
        <w:rPr>
          <w:color w:val="000000" w:themeColor="text1"/>
          <w:sz w:val="22"/>
          <w:szCs w:val="22"/>
        </w:rPr>
        <w:t>- обеспечить приемку поставленного товара в соответствии с условиями Договора.</w:t>
      </w:r>
    </w:p>
    <w:p w14:paraId="7AD840C1" w14:textId="77777777" w:rsidR="003B01EA" w:rsidRPr="00143E43" w:rsidRDefault="003B01EA" w:rsidP="003B01EA">
      <w:pPr>
        <w:ind w:right="-2" w:firstLine="568"/>
        <w:jc w:val="both"/>
        <w:rPr>
          <w:color w:val="000000" w:themeColor="text1"/>
          <w:sz w:val="22"/>
          <w:szCs w:val="22"/>
        </w:rPr>
      </w:pPr>
      <w:r w:rsidRPr="00143E43">
        <w:rPr>
          <w:color w:val="000000" w:themeColor="text1"/>
          <w:sz w:val="22"/>
          <w:szCs w:val="22"/>
        </w:rPr>
        <w:t>3.3. Заказчик  вправе:</w:t>
      </w:r>
    </w:p>
    <w:p w14:paraId="55391C5B" w14:textId="77777777" w:rsidR="003B01EA" w:rsidRPr="00143E43" w:rsidRDefault="003B01EA" w:rsidP="003B01EA">
      <w:pPr>
        <w:ind w:right="-2" w:firstLine="568"/>
        <w:jc w:val="both"/>
        <w:rPr>
          <w:color w:val="000000" w:themeColor="text1"/>
          <w:sz w:val="22"/>
          <w:szCs w:val="22"/>
        </w:rPr>
      </w:pPr>
      <w:r w:rsidRPr="00143E43">
        <w:rPr>
          <w:color w:val="000000" w:themeColor="text1"/>
          <w:sz w:val="22"/>
          <w:szCs w:val="22"/>
        </w:rPr>
        <w:t>- требовать надлежащего выполнения обязательств Поставщиком по настоящему Договору;</w:t>
      </w:r>
    </w:p>
    <w:p w14:paraId="0B01ACCC"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в любое время потребовать от Поставщика отчёт о ходе выполнения Договора.</w:t>
      </w:r>
    </w:p>
    <w:p w14:paraId="5A4ECA80"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4. Цена Договора, порядок и срок оплаты Товара</w:t>
      </w:r>
    </w:p>
    <w:p w14:paraId="1BBB79C7"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4.1. Оплата по настоящему Договору производится Заказчиком за счёт средств Заказчика.</w:t>
      </w:r>
    </w:p>
    <w:p w14:paraId="023B82A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4.2. Общая цена Договора складывается из следующих составляющих:</w:t>
      </w:r>
    </w:p>
    <w:p w14:paraId="400F7BA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4.2.1. Стоимость Товара (включая расходы на доставку, разгрузку, страхование, уплату таможенных пошлин, налогов, сборов и других обязательных платежей за исключением НДС): ____________ (_____________) рублей __ копеек;</w:t>
      </w:r>
    </w:p>
    <w:p w14:paraId="2D07D113"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4.2.2. Налог на добавленную стоимость: ______________________________________</w:t>
      </w:r>
      <w:r w:rsidRPr="00143E43">
        <w:rPr>
          <w:rStyle w:val="affffd"/>
          <w:color w:val="000000" w:themeColor="text1"/>
          <w:sz w:val="22"/>
          <w:szCs w:val="22"/>
        </w:rPr>
        <w:footnoteReference w:id="1"/>
      </w:r>
    </w:p>
    <w:p w14:paraId="1FEC85B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4FD39A92"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4.3. Оплата поставленного по настоящему Договору Товара осуществляется в рублях.</w:t>
      </w:r>
    </w:p>
    <w:p w14:paraId="03DDB6FF" w14:textId="4320193E"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w:t>
      </w:r>
      <w:r w:rsidR="00A1360F" w:rsidRPr="00143E43">
        <w:rPr>
          <w:color w:val="000000" w:themeColor="text1"/>
          <w:sz w:val="22"/>
          <w:szCs w:val="22"/>
        </w:rPr>
        <w:t>4</w:t>
      </w:r>
      <w:r w:rsidRPr="00143E43">
        <w:rPr>
          <w:color w:val="000000" w:themeColor="text1"/>
          <w:sz w:val="22"/>
          <w:szCs w:val="22"/>
        </w:rPr>
        <w:t>. Расчет за поставленный Товар производится Заказчиком на основании Акта сдачи-приемки Товара в течение 15 календарных дней после предоставления Поставщиком финансовых документов.</w:t>
      </w:r>
    </w:p>
    <w:p w14:paraId="75A1FFCE" w14:textId="53B1112A" w:rsidR="00A1360F" w:rsidRPr="00143E43" w:rsidRDefault="00A1360F" w:rsidP="00A1360F">
      <w:pPr>
        <w:widowControl w:val="0"/>
        <w:ind w:firstLine="567"/>
        <w:jc w:val="both"/>
        <w:rPr>
          <w:color w:val="000000" w:themeColor="text1"/>
          <w:sz w:val="22"/>
          <w:szCs w:val="22"/>
        </w:rPr>
      </w:pPr>
      <w:r w:rsidRPr="00143E43">
        <w:rPr>
          <w:color w:val="000000" w:themeColor="text1"/>
          <w:sz w:val="22"/>
          <w:szCs w:val="22"/>
        </w:rPr>
        <w:t>4.5. Датой оплаты считается дата списания денежных средств с расчётного счёта Заказчика.</w:t>
      </w:r>
    </w:p>
    <w:p w14:paraId="6BC213F3" w14:textId="0EC70C55"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4.</w:t>
      </w:r>
      <w:r w:rsidR="00A1360F" w:rsidRPr="00143E43">
        <w:rPr>
          <w:color w:val="000000" w:themeColor="text1"/>
          <w:sz w:val="22"/>
          <w:szCs w:val="22"/>
        </w:rPr>
        <w:t>6</w:t>
      </w:r>
      <w:r w:rsidRPr="00143E43">
        <w:rPr>
          <w:color w:val="000000" w:themeColor="text1"/>
          <w:sz w:val="22"/>
          <w:szCs w:val="22"/>
        </w:rPr>
        <w:t>. Цена Договора может быть снижена по соглашению сторон без изменения предусмотренных договором количества товаров и иных условий исполнения настоящего договора.</w:t>
      </w:r>
    </w:p>
    <w:p w14:paraId="0F843DC7"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5. Порядок и срок приемки Товара</w:t>
      </w:r>
    </w:p>
    <w:p w14:paraId="5F42AF5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5.1. Сдача-приемка Товара по количеству, ассортименту и качеству осуществляется Поставщиком и Заказчиком на основании товарной накладной и Акта сдачи-приемки Товара в течение 5 рабочих дней со дня передачи Товара Заказчику.</w:t>
      </w:r>
    </w:p>
    <w:p w14:paraId="1C4E8C35" w14:textId="77777777" w:rsidR="003B01EA" w:rsidRPr="00143E43" w:rsidRDefault="003B01EA" w:rsidP="003B01EA">
      <w:pPr>
        <w:widowControl w:val="0"/>
        <w:jc w:val="center"/>
        <w:rPr>
          <w:color w:val="000000" w:themeColor="text1"/>
          <w:sz w:val="22"/>
          <w:szCs w:val="22"/>
        </w:rPr>
      </w:pPr>
      <w:r w:rsidRPr="00143E43">
        <w:rPr>
          <w:b/>
          <w:color w:val="000000" w:themeColor="text1"/>
          <w:sz w:val="22"/>
          <w:szCs w:val="22"/>
        </w:rPr>
        <w:t>6. Ответственность Сторон</w:t>
      </w:r>
    </w:p>
    <w:p w14:paraId="0C6585A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2DC60F12"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6.2. В случае неисполнения или ненадлежащего исполнения Поставщиком обязательств, предусмотренных Договором, за исключением просрочки исполнения Поставщиком обязательств, предусмотренных Договором, Заказчик направляет Поставщику требование об уплате штрафа в размере 1% цены Договора, который Поставщик обязан оплатить. </w:t>
      </w:r>
    </w:p>
    <w:p w14:paraId="223CFB7C"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Поставщик вправе потребовать уплаты штрафа в размере 1% цены Договора.</w:t>
      </w:r>
    </w:p>
    <w:p w14:paraId="188884A3"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6.4. В случае просрочки исполнения Поставщиком обязательств, предусмотренных настоящим Договором, Заказчик направляет Поставщику требование об уплате пеней.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48552AB8"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6.5. В случае просрочки исполнения Заказчиком обязательств, предусмотренных Договором, Поставщик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0654B5F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6.6. Уплата неустойки (штрафа, пени) не освобождает Стороны от выполнения обязательств по настоящему Договору.</w:t>
      </w:r>
    </w:p>
    <w:p w14:paraId="7AD514B3"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B8806AB"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6.8. Заказчик вправе удержать суммы убытков, неустоек (штрафов, пеней), предусмотренных законом и Договором, из любых сумм, подлежащих уплате Поставщику по настоящему Договору.</w:t>
      </w:r>
    </w:p>
    <w:p w14:paraId="0C74C0D7"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7. Обстоятельства непреодолимой силы</w:t>
      </w:r>
    </w:p>
    <w:p w14:paraId="7616AF1A"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7.1.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5F485EB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7.2. При наступлении указанных в пункте 7.1.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p>
    <w:p w14:paraId="7666B6CC" w14:textId="77777777" w:rsidR="003B01EA" w:rsidRPr="00143E43" w:rsidRDefault="003B01EA" w:rsidP="003B01EA">
      <w:pPr>
        <w:widowControl w:val="0"/>
        <w:tabs>
          <w:tab w:val="left" w:pos="3480"/>
          <w:tab w:val="center" w:pos="5102"/>
        </w:tabs>
        <w:jc w:val="center"/>
        <w:rPr>
          <w:b/>
          <w:color w:val="000000" w:themeColor="text1"/>
          <w:sz w:val="22"/>
          <w:szCs w:val="22"/>
        </w:rPr>
      </w:pPr>
      <w:r w:rsidRPr="00143E43">
        <w:rPr>
          <w:b/>
          <w:color w:val="000000" w:themeColor="text1"/>
          <w:sz w:val="22"/>
          <w:szCs w:val="22"/>
        </w:rPr>
        <w:t>8. Разрешение споров</w:t>
      </w:r>
    </w:p>
    <w:p w14:paraId="5D7F96E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8.1.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02CD4A9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8.2. До передачи спора на разрешение суда Стороны примут меры к его урегулированию в претензионном порядке.</w:t>
      </w:r>
    </w:p>
    <w:p w14:paraId="18B2D2C1"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8.2.1.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w:t>
      </w:r>
    </w:p>
    <w:p w14:paraId="1F4BF86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8.2.2. Претензия должна быть рассмотрена и по ней дан ответ в течение 10 календарных дней с момента получения. </w:t>
      </w:r>
    </w:p>
    <w:p w14:paraId="408654ED"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8.2.3.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7C74CE1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14:paraId="2812C822"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8.2.4.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8.1. настоящего Договора.</w:t>
      </w:r>
    </w:p>
    <w:p w14:paraId="7394855C"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9. Конфиденциальность</w:t>
      </w:r>
    </w:p>
    <w:p w14:paraId="23CCFF6D"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9.1.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0A6FCCBF"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9.2. Условия конфиденциальности регулируются соответствующим соглашением о конфиденциальности (Приложение №2), которое заключается Сторонами в день заключения настоящего Договора и является его неотъемлемой частью.</w:t>
      </w:r>
    </w:p>
    <w:p w14:paraId="7E0E6E2F"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10. Срок действия и порядок внесения изменений и расторжения Договора.</w:t>
      </w:r>
    </w:p>
    <w:p w14:paraId="0AA60720"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10.1. Настоящий Договор вступает в силу и становится обязательным для Сторон после подписания его Сторонами и действует до 31.12.2020 г.</w:t>
      </w:r>
    </w:p>
    <w:p w14:paraId="1E6C087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10.2.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318D1BF7"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10.3. Прекращение (окончание) срока действия настоящего Договора не освобождает Стороны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0D7693B2"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10.4. Изменения в Договор вносятся в соответствии с действующим законодательством.</w:t>
      </w:r>
    </w:p>
    <w:p w14:paraId="190CD9A6"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1D0681CF"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10.6. Договор может быть расторгнут Заказчиком в одностороннем внесудебном порядке в следующих случаях</w:t>
      </w:r>
      <w:r w:rsidRPr="00143E43">
        <w:rPr>
          <w:bCs/>
          <w:color w:val="000000" w:themeColor="text1"/>
        </w:rPr>
        <w:t xml:space="preserve"> </w:t>
      </w:r>
      <w:r w:rsidRPr="00143E43">
        <w:rPr>
          <w:color w:val="000000" w:themeColor="text1"/>
          <w:sz w:val="22"/>
          <w:szCs w:val="22"/>
        </w:rPr>
        <w:t>поставки товаров:</w:t>
      </w:r>
    </w:p>
    <w:p w14:paraId="1DAEA723"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bookmarkStart w:id="0" w:name="_Toc314500384"/>
      <w:r w:rsidRPr="00143E43">
        <w:rPr>
          <w:color w:val="000000" w:themeColor="text1"/>
          <w:sz w:val="22"/>
          <w:szCs w:val="22"/>
        </w:rPr>
        <w:t>- ненадлежащего качества с недостатками, которые не могут быть устранены в установленный Заказчиком разумный срок;</w:t>
      </w:r>
      <w:bookmarkEnd w:id="0"/>
    </w:p>
    <w:p w14:paraId="504EA163"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bookmarkStart w:id="1" w:name="_Toc314500385"/>
      <w:r w:rsidRPr="00143E43">
        <w:rPr>
          <w:color w:val="000000" w:themeColor="text1"/>
          <w:sz w:val="22"/>
          <w:szCs w:val="22"/>
        </w:rPr>
        <w:t>-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bookmarkEnd w:id="1"/>
    </w:p>
    <w:p w14:paraId="73922B3A"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bookmarkStart w:id="2" w:name="_Toc314500386"/>
      <w:r w:rsidRPr="00143E43">
        <w:rPr>
          <w:color w:val="000000" w:themeColor="text1"/>
          <w:sz w:val="22"/>
          <w:szCs w:val="22"/>
        </w:rPr>
        <w:t>- неоднократного (два и более) или существенного (более тридцати дней) нарушения сроков поставки товаров, указанных в договоре;</w:t>
      </w:r>
      <w:bookmarkEnd w:id="2"/>
    </w:p>
    <w:p w14:paraId="49914F39"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rPr>
        <w:t>- по иным основаниям, предусмотренным гражданским законодательством.</w:t>
      </w:r>
    </w:p>
    <w:p w14:paraId="669920FC" w14:textId="77777777" w:rsidR="003B01EA" w:rsidRPr="00143E43" w:rsidRDefault="003B01EA" w:rsidP="003B01EA">
      <w:pPr>
        <w:widowControl w:val="0"/>
        <w:autoSpaceDE w:val="0"/>
        <w:autoSpaceDN w:val="0"/>
        <w:adjustRightInd w:val="0"/>
        <w:ind w:firstLine="540"/>
        <w:jc w:val="both"/>
        <w:outlineLvl w:val="1"/>
        <w:rPr>
          <w:color w:val="000000" w:themeColor="text1"/>
          <w:sz w:val="22"/>
          <w:szCs w:val="22"/>
        </w:rPr>
      </w:pPr>
      <w:r w:rsidRPr="00143E43">
        <w:rPr>
          <w:color w:val="000000" w:themeColor="text1"/>
          <w:sz w:val="22"/>
          <w:szCs w:val="22"/>
          <w:shd w:val="clear" w:color="auto" w:fill="FFFFFF"/>
        </w:rPr>
        <w:t>Заказчик вправе в любое время в одностороннем порядке отказаться от исполнения Договора, при этом у него возникает обязанность оплатить фактически понесенные Поставщиком расходы.</w:t>
      </w:r>
    </w:p>
    <w:p w14:paraId="1B93573D"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10.7. Стороны обязуются письменно извещать друг друга об изменениях своего юридического адреса и других реквизитов не позднее трёх дней с даты их изменения.</w:t>
      </w:r>
    </w:p>
    <w:p w14:paraId="7E86840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10.8. При решении вопросов, не оговоренных настоящим Договором, Стороны руководствуются действующим законодательством.</w:t>
      </w:r>
    </w:p>
    <w:p w14:paraId="09838AE3" w14:textId="77777777" w:rsidR="003B01EA" w:rsidRPr="00143E43" w:rsidRDefault="003B01EA" w:rsidP="003B01EA">
      <w:pPr>
        <w:widowControl w:val="0"/>
        <w:jc w:val="center"/>
        <w:rPr>
          <w:b/>
          <w:color w:val="000000" w:themeColor="text1"/>
          <w:sz w:val="22"/>
          <w:szCs w:val="22"/>
        </w:rPr>
      </w:pPr>
      <w:r w:rsidRPr="00143E43">
        <w:rPr>
          <w:b/>
          <w:color w:val="000000" w:themeColor="text1"/>
          <w:sz w:val="22"/>
          <w:szCs w:val="22"/>
        </w:rPr>
        <w:t>11. Обеспечение исполнения Договора</w:t>
      </w:r>
    </w:p>
    <w:p w14:paraId="1673DCA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11.1. В целях обеспечения исполнения своих обязательств по настоящему Договору Поставщик предоставляет Заказчику обеспечение исполнения обязательств по настоящему Договору на сумму и в форме в соответствии со следующими требованиями:</w:t>
      </w:r>
    </w:p>
    <w:p w14:paraId="75E43F90"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11.1.1. Обеспечение настоящего Договора должно быть представлено путём передачи Заказчику в залог денежных средств, в том числе в форме вклада (депозита), либо предоставления безотзывной банковской гарантии.</w:t>
      </w:r>
    </w:p>
    <w:p w14:paraId="50677C29" w14:textId="36D6A60C" w:rsidR="003B01EA" w:rsidRPr="00143E43" w:rsidRDefault="003B01EA" w:rsidP="003B01EA">
      <w:pPr>
        <w:widowControl w:val="0"/>
        <w:ind w:firstLine="567"/>
        <w:jc w:val="both"/>
        <w:rPr>
          <w:bCs/>
          <w:color w:val="000000" w:themeColor="text1"/>
          <w:sz w:val="22"/>
          <w:szCs w:val="22"/>
        </w:rPr>
      </w:pPr>
      <w:r w:rsidRPr="00143E43">
        <w:rPr>
          <w:color w:val="000000" w:themeColor="text1"/>
          <w:sz w:val="22"/>
          <w:szCs w:val="22"/>
        </w:rPr>
        <w:t xml:space="preserve">11.1.2. Обеспечение обязательств Поставщика по настоящему Договору устанавливается в размере </w:t>
      </w:r>
      <w:r w:rsidR="00283A7D" w:rsidRPr="00143E43">
        <w:rPr>
          <w:color w:val="000000" w:themeColor="text1"/>
          <w:sz w:val="22"/>
          <w:szCs w:val="22"/>
          <w:lang w:eastAsia="en-US"/>
        </w:rPr>
        <w:t>651</w:t>
      </w:r>
      <w:r w:rsidR="00283A7D" w:rsidRPr="00143E43">
        <w:rPr>
          <w:bCs/>
          <w:color w:val="000000" w:themeColor="text1"/>
          <w:sz w:val="22"/>
          <w:szCs w:val="22"/>
        </w:rPr>
        <w:t> 357 (Шестьсот пятьдесят одна тысяча триста пятьдесят семь) рублей 00 копеек</w:t>
      </w:r>
      <w:r w:rsidR="00283A7D" w:rsidRPr="00143E43">
        <w:rPr>
          <w:rFonts w:eastAsiaTheme="minorHAnsi"/>
          <w:bCs/>
          <w:color w:val="000000" w:themeColor="text1"/>
          <w:sz w:val="22"/>
          <w:szCs w:val="22"/>
          <w:lang w:eastAsia="en-US"/>
        </w:rPr>
        <w:t>.</w:t>
      </w:r>
    </w:p>
    <w:p w14:paraId="2D130CAF"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11.2. В случае отзыва Центральным банком Российской Федерации лицензии на осуществление банковских операций у банка, Поставщик обязан не позднее одного месяца с даты отзыва соответствующей лицензии предоставить Заказчику другое обеспечение исполнения обязательств по Договору, если обязательства обеспечивались банковской гарантией указанного банка.</w:t>
      </w:r>
    </w:p>
    <w:p w14:paraId="4EDA5C9B"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11.3. В случае невыполнения или ненадлежащего выполнения Поставщиком обязательств по настоящему Договору Заказчик вправе во внесудебном порядке взыскать сумму обеспечения, предусмотренную пунктом 11.1 настоящего Договора в счёт уплаты неустойки и возмещения убытков, причиненных Заказчику в связи с невыполнением (ненадлежащего выполнением) обязательств Поставщиком.</w:t>
      </w:r>
    </w:p>
    <w:p w14:paraId="2A1F87A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11.4. Обеспечение исполнения обязательств по настоящему Договору прекращается:</w:t>
      </w:r>
    </w:p>
    <w:p w14:paraId="16A3768C"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исполнением Поставщиком обязательств по настоящему Договору, подтверждённых подписанием подтверждающих документов (акта сдачи-приёмки товара, выполненных работ, оказанных услуг);</w:t>
      </w:r>
    </w:p>
    <w:p w14:paraId="180795C7"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взысканием суммы обеспечения Заказчиком;</w:t>
      </w:r>
    </w:p>
    <w:p w14:paraId="7609C09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в иных случаях, предусмотренных законодательством Российской Федерации.</w:t>
      </w:r>
    </w:p>
    <w:p w14:paraId="6F2F589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11.5. В случае, если Поставщиком было представлено обеспечение исполнения Договора внесением денежных средств на счёт Заказчика, возврат денежных средств, внесенных в качестве обеспечения Договора, производится по письменному требованию Поставщика в адрес Заказчика, после надлежащего исполнения обязательств перед Заказчиком в течение 20 (двадцати) рабочих дней с даты получения письменного требования от Поставщика путём перечисления денежных средств на расчётный счёт Поставщика.</w:t>
      </w:r>
    </w:p>
    <w:p w14:paraId="0667A2E8" w14:textId="77777777" w:rsidR="003B01EA" w:rsidRPr="00143E43" w:rsidRDefault="003B01EA" w:rsidP="003B01EA">
      <w:pPr>
        <w:widowControl w:val="0"/>
        <w:ind w:firstLine="567"/>
        <w:rPr>
          <w:b/>
          <w:color w:val="000000" w:themeColor="text1"/>
          <w:sz w:val="22"/>
          <w:szCs w:val="22"/>
        </w:rPr>
      </w:pPr>
      <w:r w:rsidRPr="00143E43">
        <w:rPr>
          <w:b/>
          <w:color w:val="000000" w:themeColor="text1"/>
          <w:sz w:val="22"/>
          <w:szCs w:val="22"/>
        </w:rPr>
        <w:t xml:space="preserve">Приложения: </w:t>
      </w:r>
    </w:p>
    <w:p w14:paraId="50E15B5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Приложение №1. Заказ-Спецификация.</w:t>
      </w:r>
    </w:p>
    <w:p w14:paraId="707A4098"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Приложение №2. Соглашение о неразглашении конфиденциальной информации.</w:t>
      </w:r>
    </w:p>
    <w:p w14:paraId="1D0CEA34"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Все приложения являются неотъемлемой частью настоящего Договора.</w:t>
      </w:r>
    </w:p>
    <w:p w14:paraId="13817E6C"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Реквизиты Сторон</w:t>
      </w:r>
    </w:p>
    <w:tbl>
      <w:tblPr>
        <w:tblStyle w:val="af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143E43" w:rsidRPr="00143E43" w14:paraId="5E18B4E0" w14:textId="77777777" w:rsidTr="00720255">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BAB2E" w14:textId="77777777" w:rsidR="003B01EA" w:rsidRPr="00143E43" w:rsidRDefault="003B01EA" w:rsidP="00720255">
            <w:pPr>
              <w:pStyle w:val="affff"/>
              <w:widowControl w:val="0"/>
              <w:jc w:val="center"/>
              <w:rPr>
                <w:b/>
                <w:color w:val="000000" w:themeColor="text1"/>
                <w:sz w:val="22"/>
                <w:szCs w:val="22"/>
                <w:lang w:eastAsia="en-US"/>
              </w:rPr>
            </w:pPr>
            <w:r w:rsidRPr="00143E43">
              <w:rPr>
                <w:b/>
                <w:color w:val="000000" w:themeColor="text1"/>
                <w:sz w:val="22"/>
                <w:szCs w:val="22"/>
                <w:lang w:eastAsia="en-US"/>
              </w:rPr>
              <w:t>Заказчик:</w:t>
            </w:r>
          </w:p>
          <w:p w14:paraId="2B42FB86" w14:textId="77777777" w:rsidR="003B01EA" w:rsidRPr="00143E43" w:rsidRDefault="003B01EA" w:rsidP="00720255">
            <w:pPr>
              <w:pStyle w:val="affff"/>
              <w:widowControl w:val="0"/>
              <w:jc w:val="center"/>
              <w:rPr>
                <w:color w:val="000000" w:themeColor="text1"/>
                <w:sz w:val="22"/>
                <w:szCs w:val="22"/>
                <w:lang w:eastAsia="en-US"/>
              </w:rPr>
            </w:pPr>
            <w:r w:rsidRPr="00143E43">
              <w:rPr>
                <w:color w:val="000000" w:themeColor="text1"/>
                <w:sz w:val="22"/>
                <w:szCs w:val="22"/>
                <w:lang w:eastAsia="en-US"/>
              </w:rPr>
              <w:t>ГУП «Центр информационных технологий РТ»</w:t>
            </w:r>
          </w:p>
          <w:p w14:paraId="43B8082A"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Юридический адрес: 42007</w:t>
            </w:r>
            <w:r w:rsidR="00346A50" w:rsidRPr="00143E43">
              <w:rPr>
                <w:color w:val="000000" w:themeColor="text1"/>
                <w:sz w:val="22"/>
                <w:szCs w:val="22"/>
                <w:lang w:eastAsia="en-US"/>
              </w:rPr>
              <w:t>4</w:t>
            </w:r>
            <w:r w:rsidRPr="00143E43">
              <w:rPr>
                <w:color w:val="000000" w:themeColor="text1"/>
                <w:sz w:val="22"/>
                <w:szCs w:val="22"/>
                <w:lang w:eastAsia="en-US"/>
              </w:rPr>
              <w:t xml:space="preserve">, г. Казань, </w:t>
            </w:r>
          </w:p>
          <w:p w14:paraId="061E0DDA"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ул. Петербургская, д.52, офис 413. </w:t>
            </w:r>
          </w:p>
          <w:p w14:paraId="4A060876"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Почтовый адрес: 420074, г. Казань, </w:t>
            </w:r>
          </w:p>
          <w:p w14:paraId="647F6D68"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ул. Петербургская, д.52. </w:t>
            </w:r>
          </w:p>
          <w:p w14:paraId="0795271F" w14:textId="77777777" w:rsidR="003B01EA" w:rsidRPr="00143E43" w:rsidRDefault="003B01EA" w:rsidP="00720255">
            <w:pPr>
              <w:pStyle w:val="affff"/>
              <w:widowControl w:val="0"/>
              <w:rPr>
                <w:bCs/>
                <w:color w:val="000000" w:themeColor="text1"/>
                <w:sz w:val="22"/>
                <w:szCs w:val="22"/>
                <w:lang w:eastAsia="en-US"/>
              </w:rPr>
            </w:pPr>
            <w:r w:rsidRPr="00143E43">
              <w:rPr>
                <w:color w:val="000000" w:themeColor="text1"/>
                <w:sz w:val="22"/>
                <w:szCs w:val="22"/>
                <w:lang w:eastAsia="en-US"/>
              </w:rPr>
              <w:t xml:space="preserve">ИНН </w:t>
            </w:r>
            <w:r w:rsidRPr="00143E43">
              <w:rPr>
                <w:bCs/>
                <w:color w:val="000000" w:themeColor="text1"/>
                <w:sz w:val="22"/>
                <w:szCs w:val="22"/>
                <w:lang w:eastAsia="en-US"/>
              </w:rPr>
              <w:t xml:space="preserve">1655174024, </w:t>
            </w:r>
            <w:r w:rsidRPr="00143E43">
              <w:rPr>
                <w:color w:val="000000" w:themeColor="text1"/>
                <w:sz w:val="22"/>
                <w:szCs w:val="22"/>
                <w:lang w:eastAsia="en-US"/>
              </w:rPr>
              <w:t xml:space="preserve">КПП </w:t>
            </w:r>
            <w:r w:rsidRPr="00143E43">
              <w:rPr>
                <w:bCs/>
                <w:color w:val="000000" w:themeColor="text1"/>
                <w:sz w:val="22"/>
                <w:szCs w:val="22"/>
                <w:lang w:eastAsia="en-US"/>
              </w:rPr>
              <w:t xml:space="preserve">165501001, </w:t>
            </w:r>
          </w:p>
          <w:p w14:paraId="000A78CD" w14:textId="77777777" w:rsidR="003B01EA" w:rsidRPr="00143E43" w:rsidRDefault="003B01EA" w:rsidP="00720255">
            <w:pPr>
              <w:pStyle w:val="affff"/>
              <w:widowControl w:val="0"/>
              <w:rPr>
                <w:bCs/>
                <w:color w:val="000000" w:themeColor="text1"/>
                <w:sz w:val="22"/>
                <w:szCs w:val="22"/>
                <w:lang w:eastAsia="en-US"/>
              </w:rPr>
            </w:pPr>
            <w:r w:rsidRPr="00143E43">
              <w:rPr>
                <w:bCs/>
                <w:color w:val="000000" w:themeColor="text1"/>
                <w:sz w:val="22"/>
                <w:szCs w:val="22"/>
                <w:lang w:eastAsia="en-US"/>
              </w:rPr>
              <w:t xml:space="preserve">ОГРН 1091690014712 ОКПО 60331068, </w:t>
            </w:r>
          </w:p>
          <w:p w14:paraId="2CC90E37" w14:textId="77777777" w:rsidR="003B01EA" w:rsidRPr="00143E43" w:rsidRDefault="003B01EA" w:rsidP="00720255">
            <w:pPr>
              <w:pStyle w:val="affff"/>
              <w:widowControl w:val="0"/>
              <w:rPr>
                <w:bCs/>
                <w:color w:val="000000" w:themeColor="text1"/>
                <w:sz w:val="22"/>
                <w:szCs w:val="22"/>
                <w:lang w:eastAsia="en-US"/>
              </w:rPr>
            </w:pPr>
            <w:r w:rsidRPr="00143E43">
              <w:rPr>
                <w:bCs/>
                <w:color w:val="000000" w:themeColor="text1"/>
                <w:sz w:val="22"/>
                <w:szCs w:val="22"/>
                <w:lang w:eastAsia="en-US"/>
              </w:rPr>
              <w:t xml:space="preserve">ОКТМО 92701000, </w:t>
            </w:r>
          </w:p>
          <w:p w14:paraId="3833213C"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р/с 40601810200024000007, </w:t>
            </w:r>
          </w:p>
          <w:p w14:paraId="1C8EC654"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МФ РТ (ГУП «Центр информационных технологий РТ», л/с ЛУ007200011-ЦИнфТехн) </w:t>
            </w:r>
          </w:p>
          <w:p w14:paraId="2C5B3B97" w14:textId="77777777" w:rsidR="003B01EA" w:rsidRPr="00143E43" w:rsidRDefault="003B01EA" w:rsidP="00720255">
            <w:pPr>
              <w:pStyle w:val="affff"/>
              <w:widowControl w:val="0"/>
              <w:rPr>
                <w:bCs/>
                <w:color w:val="000000" w:themeColor="text1"/>
                <w:sz w:val="22"/>
                <w:szCs w:val="22"/>
                <w:lang w:eastAsia="en-US"/>
              </w:rPr>
            </w:pPr>
            <w:r w:rsidRPr="00143E43">
              <w:rPr>
                <w:bCs/>
                <w:color w:val="000000" w:themeColor="text1"/>
                <w:sz w:val="22"/>
                <w:szCs w:val="22"/>
                <w:lang w:eastAsia="en-US"/>
              </w:rPr>
              <w:t xml:space="preserve">в ПАО «АК БАРС» банк г. Казань, </w:t>
            </w:r>
          </w:p>
          <w:p w14:paraId="4309D6BD"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 xml:space="preserve">к/с 30101810000000000805, </w:t>
            </w:r>
          </w:p>
          <w:p w14:paraId="6B7FE40E" w14:textId="77777777" w:rsidR="003B01EA" w:rsidRPr="00143E43" w:rsidRDefault="003B01EA" w:rsidP="00720255">
            <w:pPr>
              <w:pStyle w:val="affff"/>
              <w:widowControl w:val="0"/>
              <w:rPr>
                <w:color w:val="000000" w:themeColor="text1"/>
                <w:sz w:val="22"/>
                <w:szCs w:val="22"/>
                <w:lang w:eastAsia="en-US"/>
              </w:rPr>
            </w:pPr>
            <w:r w:rsidRPr="00143E43">
              <w:rPr>
                <w:color w:val="000000" w:themeColor="text1"/>
                <w:sz w:val="22"/>
                <w:szCs w:val="22"/>
                <w:lang w:eastAsia="en-US"/>
              </w:rPr>
              <w:t>БИК 049205805</w:t>
            </w:r>
          </w:p>
          <w:p w14:paraId="245CCD4C" w14:textId="77777777" w:rsidR="003B01EA" w:rsidRPr="00143E43" w:rsidRDefault="003B01EA" w:rsidP="00720255">
            <w:pPr>
              <w:widowControl w:val="0"/>
              <w:rPr>
                <w:bCs/>
                <w:color w:val="000000" w:themeColor="text1"/>
                <w:sz w:val="22"/>
                <w:szCs w:val="22"/>
                <w:lang w:eastAsia="en-US"/>
              </w:rPr>
            </w:pPr>
          </w:p>
          <w:p w14:paraId="173C98C8" w14:textId="77777777" w:rsidR="003B01EA" w:rsidRPr="00143E43" w:rsidRDefault="003B01EA" w:rsidP="00720255">
            <w:pPr>
              <w:widowControl w:val="0"/>
              <w:rPr>
                <w:bCs/>
                <w:color w:val="000000" w:themeColor="text1"/>
                <w:sz w:val="22"/>
                <w:szCs w:val="22"/>
                <w:lang w:eastAsia="en-US"/>
              </w:rPr>
            </w:pPr>
            <w:r w:rsidRPr="00143E43">
              <w:rPr>
                <w:color w:val="000000" w:themeColor="text1"/>
                <w:sz w:val="22"/>
                <w:szCs w:val="22"/>
                <w:lang w:eastAsia="en-US"/>
              </w:rPr>
              <w:t>___________</w:t>
            </w:r>
          </w:p>
          <w:p w14:paraId="0ABDDEAA" w14:textId="77777777" w:rsidR="003B01EA" w:rsidRPr="00143E43" w:rsidRDefault="003B01EA" w:rsidP="00720255">
            <w:pPr>
              <w:widowControl w:val="0"/>
              <w:rPr>
                <w:bCs/>
                <w:color w:val="000000" w:themeColor="text1"/>
                <w:sz w:val="22"/>
                <w:szCs w:val="22"/>
                <w:lang w:eastAsia="en-US"/>
              </w:rPr>
            </w:pPr>
          </w:p>
          <w:p w14:paraId="3113E777" w14:textId="77777777" w:rsidR="003B01EA" w:rsidRPr="00143E43" w:rsidRDefault="003B01EA" w:rsidP="00720255">
            <w:pPr>
              <w:widowControl w:val="0"/>
              <w:rPr>
                <w:bCs/>
                <w:color w:val="000000" w:themeColor="text1"/>
                <w:sz w:val="22"/>
                <w:szCs w:val="22"/>
                <w:lang w:eastAsia="en-US"/>
              </w:rPr>
            </w:pPr>
          </w:p>
          <w:p w14:paraId="63A3938D" w14:textId="77777777" w:rsidR="003B01EA" w:rsidRPr="00143E43" w:rsidRDefault="003B01EA" w:rsidP="00720255">
            <w:pPr>
              <w:widowControl w:val="0"/>
              <w:jc w:val="right"/>
              <w:rPr>
                <w:bCs/>
                <w:color w:val="000000" w:themeColor="text1"/>
                <w:sz w:val="22"/>
                <w:szCs w:val="22"/>
                <w:lang w:eastAsia="en-US"/>
              </w:rPr>
            </w:pPr>
            <w:r w:rsidRPr="00143E43">
              <w:rPr>
                <w:bCs/>
                <w:color w:val="000000" w:themeColor="text1"/>
                <w:sz w:val="22"/>
                <w:szCs w:val="22"/>
                <w:lang w:eastAsia="en-US"/>
              </w:rPr>
              <w:t>_________________ /</w:t>
            </w:r>
            <w:r w:rsidRPr="00143E43">
              <w:rPr>
                <w:color w:val="000000" w:themeColor="text1"/>
                <w:sz w:val="22"/>
                <w:szCs w:val="22"/>
                <w:lang w:eastAsia="en-US"/>
              </w:rPr>
              <w:t>___________</w:t>
            </w:r>
            <w:r w:rsidRPr="00143E43">
              <w:rPr>
                <w:bCs/>
                <w:color w:val="000000" w:themeColor="text1"/>
                <w:sz w:val="22"/>
                <w:szCs w:val="22"/>
                <w:lang w:eastAsia="en-US"/>
              </w:rPr>
              <w:t>/</w:t>
            </w:r>
          </w:p>
          <w:p w14:paraId="15606177" w14:textId="77777777" w:rsidR="00346A50" w:rsidRPr="00143E43" w:rsidRDefault="00346A50" w:rsidP="00720255">
            <w:pPr>
              <w:widowControl w:val="0"/>
              <w:jc w:val="right"/>
              <w:rPr>
                <w:bCs/>
                <w:color w:val="000000" w:themeColor="text1"/>
                <w:sz w:val="22"/>
                <w:szCs w:val="22"/>
                <w:lang w:eastAsia="en-US"/>
              </w:rPr>
            </w:pP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7D285" w14:textId="77777777" w:rsidR="003B01EA" w:rsidRPr="00143E43" w:rsidRDefault="003B01EA" w:rsidP="00720255">
            <w:pPr>
              <w:pStyle w:val="affff"/>
              <w:widowControl w:val="0"/>
              <w:ind w:left="442"/>
              <w:jc w:val="center"/>
              <w:rPr>
                <w:b/>
                <w:color w:val="000000" w:themeColor="text1"/>
                <w:sz w:val="22"/>
                <w:szCs w:val="22"/>
                <w:lang w:eastAsia="en-US"/>
              </w:rPr>
            </w:pPr>
            <w:r w:rsidRPr="00143E43">
              <w:rPr>
                <w:b/>
                <w:color w:val="000000" w:themeColor="text1"/>
                <w:sz w:val="22"/>
                <w:szCs w:val="22"/>
                <w:lang w:eastAsia="en-US"/>
              </w:rPr>
              <w:t>Поставщик:</w:t>
            </w:r>
          </w:p>
          <w:p w14:paraId="4EA40C4F" w14:textId="77777777" w:rsidR="003B01EA" w:rsidRPr="00143E43" w:rsidRDefault="003B01EA" w:rsidP="00720255">
            <w:pPr>
              <w:pStyle w:val="affff"/>
              <w:widowControl w:val="0"/>
              <w:ind w:left="442"/>
              <w:jc w:val="center"/>
              <w:rPr>
                <w:color w:val="000000" w:themeColor="text1"/>
                <w:sz w:val="22"/>
                <w:szCs w:val="22"/>
                <w:lang w:eastAsia="en-US"/>
              </w:rPr>
            </w:pPr>
          </w:p>
          <w:p w14:paraId="0679244B" w14:textId="77777777" w:rsidR="003B01EA" w:rsidRPr="00143E43" w:rsidRDefault="003B01EA" w:rsidP="00720255">
            <w:pPr>
              <w:pStyle w:val="affff"/>
              <w:widowControl w:val="0"/>
              <w:ind w:left="442"/>
              <w:rPr>
                <w:color w:val="000000" w:themeColor="text1"/>
                <w:sz w:val="22"/>
                <w:szCs w:val="22"/>
                <w:lang w:eastAsia="en-US"/>
              </w:rPr>
            </w:pPr>
            <w:r w:rsidRPr="00143E43">
              <w:rPr>
                <w:color w:val="000000" w:themeColor="text1"/>
                <w:sz w:val="22"/>
                <w:szCs w:val="22"/>
                <w:lang w:eastAsia="en-US"/>
              </w:rPr>
              <w:t>Юридический адрес:</w:t>
            </w:r>
          </w:p>
          <w:p w14:paraId="707212CE" w14:textId="77777777" w:rsidR="003B01EA" w:rsidRPr="00143E43" w:rsidRDefault="003B01EA" w:rsidP="00720255">
            <w:pPr>
              <w:pStyle w:val="affff"/>
              <w:widowControl w:val="0"/>
              <w:ind w:left="442"/>
              <w:rPr>
                <w:color w:val="000000" w:themeColor="text1"/>
                <w:sz w:val="22"/>
                <w:szCs w:val="22"/>
                <w:lang w:eastAsia="en-US"/>
              </w:rPr>
            </w:pPr>
          </w:p>
          <w:p w14:paraId="63486690" w14:textId="77777777" w:rsidR="003B01EA" w:rsidRPr="00143E43" w:rsidRDefault="003B01EA" w:rsidP="00720255">
            <w:pPr>
              <w:pStyle w:val="affff"/>
              <w:widowControl w:val="0"/>
              <w:ind w:left="442"/>
              <w:rPr>
                <w:color w:val="000000" w:themeColor="text1"/>
                <w:sz w:val="22"/>
                <w:szCs w:val="22"/>
                <w:lang w:eastAsia="en-US"/>
              </w:rPr>
            </w:pPr>
            <w:r w:rsidRPr="00143E43">
              <w:rPr>
                <w:color w:val="000000" w:themeColor="text1"/>
                <w:sz w:val="22"/>
                <w:szCs w:val="22"/>
                <w:lang w:eastAsia="en-US"/>
              </w:rPr>
              <w:t>Почтовый адрес:</w:t>
            </w:r>
          </w:p>
          <w:p w14:paraId="6B939AB8" w14:textId="77777777" w:rsidR="003B01EA" w:rsidRPr="00143E43" w:rsidRDefault="003B01EA" w:rsidP="00720255">
            <w:pPr>
              <w:pStyle w:val="affff"/>
              <w:widowControl w:val="0"/>
              <w:tabs>
                <w:tab w:val="left" w:pos="1860"/>
              </w:tabs>
              <w:ind w:left="442"/>
              <w:rPr>
                <w:color w:val="000000" w:themeColor="text1"/>
                <w:sz w:val="22"/>
                <w:szCs w:val="22"/>
                <w:lang w:eastAsia="en-US"/>
              </w:rPr>
            </w:pPr>
          </w:p>
          <w:p w14:paraId="18A38114" w14:textId="77777777" w:rsidR="003B01EA" w:rsidRPr="00143E43" w:rsidRDefault="003B01EA" w:rsidP="00720255">
            <w:pPr>
              <w:pStyle w:val="affff"/>
              <w:widowControl w:val="0"/>
              <w:tabs>
                <w:tab w:val="left" w:pos="1860"/>
              </w:tabs>
              <w:ind w:left="442"/>
              <w:rPr>
                <w:color w:val="000000" w:themeColor="text1"/>
                <w:sz w:val="22"/>
                <w:szCs w:val="22"/>
                <w:lang w:eastAsia="en-US"/>
              </w:rPr>
            </w:pPr>
            <w:r w:rsidRPr="00143E43">
              <w:rPr>
                <w:color w:val="000000" w:themeColor="text1"/>
                <w:sz w:val="22"/>
                <w:szCs w:val="22"/>
                <w:lang w:eastAsia="en-US"/>
              </w:rPr>
              <w:t>ИНН</w:t>
            </w:r>
            <w:r w:rsidRPr="00143E43">
              <w:rPr>
                <w:color w:val="000000" w:themeColor="text1"/>
                <w:sz w:val="22"/>
                <w:szCs w:val="22"/>
                <w:lang w:eastAsia="en-US"/>
              </w:rPr>
              <w:tab/>
              <w:t>, КПП</w:t>
            </w:r>
          </w:p>
          <w:p w14:paraId="539B9609" w14:textId="77777777" w:rsidR="003B01EA" w:rsidRPr="00143E43" w:rsidRDefault="003B01EA" w:rsidP="00720255">
            <w:pPr>
              <w:pStyle w:val="affff"/>
              <w:widowControl w:val="0"/>
              <w:tabs>
                <w:tab w:val="left" w:pos="1860"/>
                <w:tab w:val="left" w:pos="3302"/>
              </w:tabs>
              <w:ind w:left="442"/>
              <w:rPr>
                <w:color w:val="000000" w:themeColor="text1"/>
                <w:sz w:val="22"/>
                <w:szCs w:val="22"/>
                <w:lang w:eastAsia="en-US"/>
              </w:rPr>
            </w:pPr>
            <w:r w:rsidRPr="00143E43">
              <w:rPr>
                <w:color w:val="000000" w:themeColor="text1"/>
                <w:sz w:val="22"/>
                <w:szCs w:val="22"/>
                <w:lang w:eastAsia="en-US"/>
              </w:rPr>
              <w:t>ОГРН</w:t>
            </w:r>
          </w:p>
          <w:p w14:paraId="12D7B2D6" w14:textId="77777777" w:rsidR="003B01EA" w:rsidRPr="00143E43" w:rsidRDefault="003B01EA" w:rsidP="00720255">
            <w:pPr>
              <w:pStyle w:val="affff"/>
              <w:widowControl w:val="0"/>
              <w:tabs>
                <w:tab w:val="left" w:pos="1860"/>
                <w:tab w:val="left" w:pos="3302"/>
              </w:tabs>
              <w:ind w:left="442"/>
              <w:rPr>
                <w:color w:val="000000" w:themeColor="text1"/>
                <w:sz w:val="22"/>
                <w:szCs w:val="22"/>
                <w:lang w:eastAsia="en-US"/>
              </w:rPr>
            </w:pPr>
            <w:r w:rsidRPr="00143E43">
              <w:rPr>
                <w:color w:val="000000" w:themeColor="text1"/>
                <w:sz w:val="22"/>
                <w:szCs w:val="22"/>
                <w:lang w:eastAsia="en-US"/>
              </w:rPr>
              <w:t>ОКПО</w:t>
            </w:r>
            <w:r w:rsidRPr="00143E43">
              <w:rPr>
                <w:color w:val="000000" w:themeColor="text1"/>
                <w:sz w:val="22"/>
                <w:szCs w:val="22"/>
                <w:lang w:eastAsia="en-US"/>
              </w:rPr>
              <w:tab/>
              <w:t>ОКТМО</w:t>
            </w:r>
          </w:p>
          <w:p w14:paraId="77F46DDE"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р/с</w:t>
            </w:r>
          </w:p>
          <w:p w14:paraId="7727CB57"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Банк</w:t>
            </w:r>
          </w:p>
          <w:p w14:paraId="4CB0C5CF"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к/с</w:t>
            </w:r>
          </w:p>
          <w:p w14:paraId="34A1841F"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БИК</w:t>
            </w:r>
          </w:p>
          <w:p w14:paraId="33565EA5"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 xml:space="preserve">тел. </w:t>
            </w:r>
          </w:p>
          <w:p w14:paraId="1379C16D"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r w:rsidRPr="00143E43">
              <w:rPr>
                <w:color w:val="000000" w:themeColor="text1"/>
                <w:sz w:val="22"/>
                <w:szCs w:val="22"/>
                <w:lang w:eastAsia="en-US"/>
              </w:rPr>
              <w:t>e-mail</w:t>
            </w:r>
          </w:p>
          <w:p w14:paraId="40FE3223" w14:textId="77777777" w:rsidR="003B01EA" w:rsidRPr="00143E43" w:rsidRDefault="003B01EA" w:rsidP="00720255">
            <w:pPr>
              <w:pStyle w:val="affff"/>
              <w:widowControl w:val="0"/>
              <w:tabs>
                <w:tab w:val="left" w:pos="1032"/>
                <w:tab w:val="left" w:pos="2482"/>
                <w:tab w:val="left" w:pos="3852"/>
              </w:tabs>
              <w:ind w:left="442"/>
              <w:rPr>
                <w:color w:val="000000" w:themeColor="text1"/>
                <w:sz w:val="22"/>
                <w:szCs w:val="22"/>
                <w:lang w:eastAsia="en-US"/>
              </w:rPr>
            </w:pPr>
          </w:p>
          <w:p w14:paraId="72D643C0" w14:textId="77777777" w:rsidR="003B01EA" w:rsidRPr="00143E43" w:rsidRDefault="003B01EA" w:rsidP="00720255">
            <w:pPr>
              <w:pStyle w:val="affff"/>
              <w:widowControl w:val="0"/>
              <w:ind w:left="442"/>
              <w:rPr>
                <w:color w:val="000000" w:themeColor="text1"/>
                <w:sz w:val="22"/>
                <w:szCs w:val="22"/>
                <w:lang w:eastAsia="en-US"/>
              </w:rPr>
            </w:pPr>
            <w:r w:rsidRPr="00143E43">
              <w:rPr>
                <w:color w:val="000000" w:themeColor="text1"/>
                <w:sz w:val="22"/>
                <w:szCs w:val="22"/>
                <w:lang w:eastAsia="en-US"/>
              </w:rPr>
              <w:t>___________</w:t>
            </w:r>
          </w:p>
          <w:p w14:paraId="20F21131" w14:textId="77777777" w:rsidR="003B01EA" w:rsidRPr="00143E43" w:rsidRDefault="003B01EA" w:rsidP="00720255">
            <w:pPr>
              <w:pStyle w:val="affff"/>
              <w:widowControl w:val="0"/>
              <w:ind w:left="442"/>
              <w:rPr>
                <w:color w:val="000000" w:themeColor="text1"/>
                <w:sz w:val="22"/>
                <w:szCs w:val="22"/>
                <w:lang w:eastAsia="en-US"/>
              </w:rPr>
            </w:pPr>
          </w:p>
          <w:p w14:paraId="018A42C5" w14:textId="77777777" w:rsidR="003B01EA" w:rsidRPr="00143E43" w:rsidRDefault="003B01EA" w:rsidP="00720255">
            <w:pPr>
              <w:pStyle w:val="affff"/>
              <w:widowControl w:val="0"/>
              <w:ind w:left="442"/>
              <w:rPr>
                <w:color w:val="000000" w:themeColor="text1"/>
                <w:sz w:val="22"/>
                <w:szCs w:val="22"/>
                <w:lang w:eastAsia="en-US"/>
              </w:rPr>
            </w:pPr>
          </w:p>
          <w:p w14:paraId="30303B5C" w14:textId="77777777" w:rsidR="003B01EA" w:rsidRPr="00143E43" w:rsidRDefault="003B01EA" w:rsidP="00720255">
            <w:pPr>
              <w:pStyle w:val="affff"/>
              <w:widowControl w:val="0"/>
              <w:ind w:left="442"/>
              <w:jc w:val="right"/>
              <w:rPr>
                <w:color w:val="000000" w:themeColor="text1"/>
                <w:sz w:val="22"/>
                <w:szCs w:val="22"/>
                <w:lang w:eastAsia="en-US"/>
              </w:rPr>
            </w:pPr>
            <w:r w:rsidRPr="00143E43">
              <w:rPr>
                <w:bCs/>
                <w:color w:val="000000" w:themeColor="text1"/>
                <w:sz w:val="22"/>
                <w:szCs w:val="22"/>
                <w:lang w:eastAsia="en-US"/>
              </w:rPr>
              <w:t xml:space="preserve">_________________ </w:t>
            </w:r>
            <w:r w:rsidRPr="00143E43">
              <w:rPr>
                <w:color w:val="000000" w:themeColor="text1"/>
                <w:sz w:val="22"/>
                <w:szCs w:val="22"/>
                <w:lang w:eastAsia="en-US"/>
              </w:rPr>
              <w:t>/___________/</w:t>
            </w:r>
          </w:p>
          <w:p w14:paraId="45621050" w14:textId="77777777" w:rsidR="00346A50" w:rsidRPr="00143E43" w:rsidRDefault="00346A50" w:rsidP="00720255">
            <w:pPr>
              <w:pStyle w:val="affff"/>
              <w:widowControl w:val="0"/>
              <w:ind w:left="442"/>
              <w:jc w:val="right"/>
              <w:rPr>
                <w:color w:val="000000" w:themeColor="text1"/>
                <w:sz w:val="22"/>
                <w:szCs w:val="22"/>
                <w:lang w:eastAsia="en-US"/>
              </w:rPr>
            </w:pPr>
          </w:p>
        </w:tc>
      </w:tr>
    </w:tbl>
    <w:p w14:paraId="74DFD56E" w14:textId="77777777" w:rsidR="003B01EA" w:rsidRPr="00143E43" w:rsidRDefault="003B01EA" w:rsidP="003B01EA">
      <w:pPr>
        <w:widowControl w:val="0"/>
        <w:tabs>
          <w:tab w:val="left" w:pos="5670"/>
        </w:tabs>
        <w:rPr>
          <w:color w:val="000000" w:themeColor="text1"/>
          <w:sz w:val="22"/>
          <w:szCs w:val="22"/>
        </w:rPr>
        <w:sectPr w:rsidR="003B01EA" w:rsidRPr="00143E43" w:rsidSect="00720255">
          <w:footnotePr>
            <w:numRestart w:val="eachSect"/>
          </w:footnotePr>
          <w:pgSz w:w="11906" w:h="16838" w:code="9"/>
          <w:pgMar w:top="567" w:right="567" w:bottom="567" w:left="567" w:header="709" w:footer="448" w:gutter="0"/>
          <w:cols w:space="708"/>
          <w:docGrid w:linePitch="360"/>
        </w:sectPr>
      </w:pPr>
      <w:r w:rsidRPr="00143E43">
        <w:rPr>
          <w:color w:val="000000" w:themeColor="text1"/>
          <w:sz w:val="22"/>
          <w:szCs w:val="22"/>
        </w:rPr>
        <w:t>м.п.</w:t>
      </w:r>
      <w:r w:rsidRPr="00143E43">
        <w:rPr>
          <w:color w:val="000000" w:themeColor="text1"/>
          <w:sz w:val="22"/>
          <w:szCs w:val="22"/>
        </w:rPr>
        <w:tab/>
        <w:t>м.п.</w:t>
      </w:r>
    </w:p>
    <w:p w14:paraId="4A0BD7EB" w14:textId="77777777" w:rsidR="003B01EA" w:rsidRPr="00143E43" w:rsidRDefault="003B01EA" w:rsidP="003B01EA">
      <w:pPr>
        <w:pStyle w:val="Normal1"/>
        <w:widowControl w:val="0"/>
        <w:spacing w:line="360" w:lineRule="auto"/>
        <w:jc w:val="right"/>
        <w:rPr>
          <w:color w:val="000000" w:themeColor="text1"/>
          <w:sz w:val="22"/>
          <w:szCs w:val="22"/>
        </w:rPr>
      </w:pPr>
      <w:r w:rsidRPr="00143E43">
        <w:rPr>
          <w:color w:val="000000" w:themeColor="text1"/>
          <w:sz w:val="22"/>
          <w:szCs w:val="22"/>
        </w:rPr>
        <w:t>Приложение №1 к проекту Договора</w:t>
      </w:r>
    </w:p>
    <w:tbl>
      <w:tblPr>
        <w:tblStyle w:val="afffe"/>
        <w:tblW w:w="1431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3"/>
        <w:gridCol w:w="6517"/>
      </w:tblGrid>
      <w:tr w:rsidR="00143E43" w:rsidRPr="00143E43" w14:paraId="5637D91E" w14:textId="77777777" w:rsidTr="00720255">
        <w:tc>
          <w:tcPr>
            <w:tcW w:w="7793" w:type="dxa"/>
            <w:hideMark/>
          </w:tcPr>
          <w:p w14:paraId="43672F0F" w14:textId="77777777" w:rsidR="003B01EA" w:rsidRPr="00143E43" w:rsidRDefault="003B01EA" w:rsidP="00720255">
            <w:pPr>
              <w:widowControl w:val="0"/>
              <w:ind w:left="-108" w:right="2585"/>
              <w:jc w:val="center"/>
              <w:rPr>
                <w:color w:val="000000" w:themeColor="text1"/>
                <w:sz w:val="22"/>
                <w:szCs w:val="22"/>
                <w:lang w:eastAsia="en-US"/>
              </w:rPr>
            </w:pPr>
            <w:r w:rsidRPr="00143E43">
              <w:rPr>
                <w:color w:val="000000" w:themeColor="text1"/>
                <w:sz w:val="22"/>
                <w:szCs w:val="22"/>
                <w:lang w:eastAsia="en-US"/>
              </w:rPr>
              <w:t>«УТВЕРЖДАЮ»</w:t>
            </w:r>
          </w:p>
        </w:tc>
        <w:tc>
          <w:tcPr>
            <w:tcW w:w="6517" w:type="dxa"/>
            <w:hideMark/>
          </w:tcPr>
          <w:p w14:paraId="6885205F" w14:textId="77777777" w:rsidR="003B01EA" w:rsidRPr="00143E43" w:rsidRDefault="003B01EA" w:rsidP="00720255">
            <w:pPr>
              <w:widowControl w:val="0"/>
              <w:ind w:left="884"/>
              <w:jc w:val="center"/>
              <w:rPr>
                <w:color w:val="000000" w:themeColor="text1"/>
                <w:sz w:val="22"/>
                <w:szCs w:val="22"/>
                <w:lang w:eastAsia="en-US"/>
              </w:rPr>
            </w:pPr>
            <w:r w:rsidRPr="00143E43">
              <w:rPr>
                <w:color w:val="000000" w:themeColor="text1"/>
                <w:sz w:val="22"/>
                <w:szCs w:val="22"/>
                <w:lang w:eastAsia="en-US"/>
              </w:rPr>
              <w:t>«СОГЛАСОВАНО»</w:t>
            </w:r>
          </w:p>
        </w:tc>
      </w:tr>
      <w:tr w:rsidR="003B01EA" w:rsidRPr="00143E43" w14:paraId="068C232C" w14:textId="77777777" w:rsidTr="00720255">
        <w:tc>
          <w:tcPr>
            <w:tcW w:w="7793" w:type="dxa"/>
          </w:tcPr>
          <w:p w14:paraId="3791305C" w14:textId="77777777" w:rsidR="003B01EA" w:rsidRPr="00143E43" w:rsidRDefault="003B01EA" w:rsidP="00720255">
            <w:pPr>
              <w:widowControl w:val="0"/>
              <w:ind w:left="-108" w:right="2585"/>
              <w:jc w:val="center"/>
              <w:rPr>
                <w:color w:val="000000" w:themeColor="text1"/>
                <w:sz w:val="22"/>
                <w:szCs w:val="22"/>
                <w:lang w:eastAsia="en-US"/>
              </w:rPr>
            </w:pPr>
            <w:r w:rsidRPr="00143E43">
              <w:rPr>
                <w:color w:val="000000" w:themeColor="text1"/>
                <w:sz w:val="22"/>
                <w:szCs w:val="22"/>
                <w:lang w:eastAsia="en-US"/>
              </w:rPr>
              <w:t>Заказчик:</w:t>
            </w:r>
          </w:p>
          <w:p w14:paraId="57F918CE" w14:textId="77777777" w:rsidR="003B01EA" w:rsidRPr="00143E43" w:rsidRDefault="003B01EA" w:rsidP="00720255">
            <w:pPr>
              <w:widowControl w:val="0"/>
              <w:ind w:left="-108" w:right="2585"/>
              <w:jc w:val="center"/>
              <w:rPr>
                <w:color w:val="000000" w:themeColor="text1"/>
                <w:sz w:val="22"/>
                <w:szCs w:val="22"/>
                <w:lang w:eastAsia="en-US"/>
              </w:rPr>
            </w:pPr>
            <w:r w:rsidRPr="00143E43">
              <w:rPr>
                <w:color w:val="000000" w:themeColor="text1"/>
                <w:sz w:val="22"/>
                <w:szCs w:val="22"/>
                <w:lang w:eastAsia="en-US"/>
              </w:rPr>
              <w:t>ГУП «Центр информационных технологий РТ»</w:t>
            </w:r>
          </w:p>
          <w:p w14:paraId="0A397972" w14:textId="77777777" w:rsidR="003B01EA" w:rsidRPr="00143E43" w:rsidRDefault="003B01EA" w:rsidP="00720255">
            <w:pPr>
              <w:widowControl w:val="0"/>
              <w:ind w:left="-108" w:right="2585"/>
              <w:rPr>
                <w:color w:val="000000" w:themeColor="text1"/>
                <w:sz w:val="16"/>
                <w:szCs w:val="16"/>
                <w:lang w:eastAsia="en-US"/>
              </w:rPr>
            </w:pPr>
          </w:p>
          <w:p w14:paraId="59F4BF63" w14:textId="77777777" w:rsidR="003B01EA" w:rsidRPr="00143E43" w:rsidRDefault="003B01EA" w:rsidP="00720255">
            <w:pPr>
              <w:widowControl w:val="0"/>
              <w:ind w:left="-108" w:right="2585"/>
              <w:rPr>
                <w:bCs/>
                <w:color w:val="000000" w:themeColor="text1"/>
                <w:sz w:val="22"/>
                <w:szCs w:val="22"/>
                <w:lang w:eastAsia="en-US"/>
              </w:rPr>
            </w:pPr>
            <w:r w:rsidRPr="00143E43">
              <w:rPr>
                <w:color w:val="000000" w:themeColor="text1"/>
                <w:sz w:val="22"/>
                <w:szCs w:val="22"/>
                <w:lang w:eastAsia="en-US"/>
              </w:rPr>
              <w:t>_________________</w:t>
            </w:r>
          </w:p>
          <w:p w14:paraId="1D5F22EA" w14:textId="77777777" w:rsidR="003B01EA" w:rsidRPr="00143E43" w:rsidRDefault="003B01EA" w:rsidP="00720255">
            <w:pPr>
              <w:widowControl w:val="0"/>
              <w:ind w:left="-108" w:right="2585"/>
              <w:rPr>
                <w:bCs/>
                <w:color w:val="000000" w:themeColor="text1"/>
                <w:sz w:val="22"/>
                <w:szCs w:val="22"/>
                <w:lang w:eastAsia="en-US"/>
              </w:rPr>
            </w:pPr>
          </w:p>
          <w:p w14:paraId="65CB3EB3" w14:textId="77777777" w:rsidR="003B01EA" w:rsidRPr="00143E43" w:rsidRDefault="003B01EA" w:rsidP="00720255">
            <w:pPr>
              <w:widowControl w:val="0"/>
              <w:ind w:left="-108" w:right="2585"/>
              <w:jc w:val="right"/>
              <w:rPr>
                <w:bCs/>
                <w:color w:val="000000" w:themeColor="text1"/>
                <w:sz w:val="22"/>
                <w:szCs w:val="22"/>
                <w:lang w:eastAsia="en-US"/>
              </w:rPr>
            </w:pPr>
            <w:r w:rsidRPr="00143E43">
              <w:rPr>
                <w:bCs/>
                <w:color w:val="000000" w:themeColor="text1"/>
                <w:sz w:val="22"/>
                <w:szCs w:val="22"/>
                <w:lang w:eastAsia="en-US"/>
              </w:rPr>
              <w:t>_________________ /</w:t>
            </w:r>
            <w:r w:rsidRPr="00143E43">
              <w:rPr>
                <w:color w:val="000000" w:themeColor="text1"/>
                <w:sz w:val="22"/>
                <w:szCs w:val="22"/>
                <w:lang w:eastAsia="en-US"/>
              </w:rPr>
              <w:t>___________</w:t>
            </w:r>
            <w:r w:rsidRPr="00143E43">
              <w:rPr>
                <w:bCs/>
                <w:color w:val="000000" w:themeColor="text1"/>
                <w:sz w:val="22"/>
                <w:szCs w:val="22"/>
                <w:lang w:eastAsia="en-US"/>
              </w:rPr>
              <w:t>/</w:t>
            </w:r>
          </w:p>
          <w:p w14:paraId="4131551C" w14:textId="77777777" w:rsidR="003B01EA" w:rsidRPr="00143E43" w:rsidRDefault="003B01EA" w:rsidP="00720255">
            <w:pPr>
              <w:widowControl w:val="0"/>
              <w:ind w:left="-108" w:right="2585"/>
              <w:rPr>
                <w:color w:val="000000" w:themeColor="text1"/>
                <w:sz w:val="22"/>
                <w:szCs w:val="22"/>
                <w:lang w:eastAsia="en-US"/>
              </w:rPr>
            </w:pPr>
            <w:r w:rsidRPr="00143E43">
              <w:rPr>
                <w:bCs/>
                <w:color w:val="000000" w:themeColor="text1"/>
                <w:sz w:val="22"/>
                <w:szCs w:val="22"/>
                <w:lang w:eastAsia="en-US"/>
              </w:rPr>
              <w:t xml:space="preserve">м.п. </w:t>
            </w:r>
          </w:p>
        </w:tc>
        <w:tc>
          <w:tcPr>
            <w:tcW w:w="6517" w:type="dxa"/>
          </w:tcPr>
          <w:p w14:paraId="1C9AE539" w14:textId="77777777" w:rsidR="003B01EA" w:rsidRPr="00143E43" w:rsidRDefault="003B01EA" w:rsidP="00720255">
            <w:pPr>
              <w:widowControl w:val="0"/>
              <w:ind w:left="884"/>
              <w:jc w:val="center"/>
              <w:rPr>
                <w:color w:val="000000" w:themeColor="text1"/>
                <w:sz w:val="22"/>
                <w:szCs w:val="22"/>
                <w:lang w:eastAsia="en-US"/>
              </w:rPr>
            </w:pPr>
            <w:r w:rsidRPr="00143E43">
              <w:rPr>
                <w:color w:val="000000" w:themeColor="text1"/>
                <w:sz w:val="22"/>
                <w:szCs w:val="22"/>
                <w:lang w:eastAsia="en-US"/>
              </w:rPr>
              <w:t>Поставщик:</w:t>
            </w:r>
          </w:p>
          <w:p w14:paraId="7D586B35" w14:textId="77777777" w:rsidR="003B01EA" w:rsidRPr="00143E43" w:rsidRDefault="003B01EA" w:rsidP="00720255">
            <w:pPr>
              <w:widowControl w:val="0"/>
              <w:ind w:left="884"/>
              <w:jc w:val="center"/>
              <w:rPr>
                <w:color w:val="000000" w:themeColor="text1"/>
                <w:sz w:val="22"/>
                <w:szCs w:val="22"/>
                <w:lang w:eastAsia="en-US"/>
              </w:rPr>
            </w:pPr>
            <w:r w:rsidRPr="00143E43">
              <w:rPr>
                <w:color w:val="000000" w:themeColor="text1"/>
                <w:sz w:val="22"/>
                <w:szCs w:val="22"/>
                <w:lang w:eastAsia="en-US"/>
              </w:rPr>
              <w:t>________________________</w:t>
            </w:r>
          </w:p>
          <w:p w14:paraId="4415D69A" w14:textId="77777777" w:rsidR="003B01EA" w:rsidRPr="00143E43" w:rsidRDefault="003B01EA" w:rsidP="00720255">
            <w:pPr>
              <w:widowControl w:val="0"/>
              <w:ind w:left="884"/>
              <w:rPr>
                <w:color w:val="000000" w:themeColor="text1"/>
                <w:sz w:val="16"/>
                <w:szCs w:val="16"/>
                <w:lang w:eastAsia="en-US"/>
              </w:rPr>
            </w:pPr>
          </w:p>
          <w:p w14:paraId="14D69FA6" w14:textId="77777777" w:rsidR="003B01EA" w:rsidRPr="00143E43" w:rsidRDefault="003B01EA" w:rsidP="00720255">
            <w:pPr>
              <w:widowControl w:val="0"/>
              <w:ind w:left="884"/>
              <w:rPr>
                <w:color w:val="000000" w:themeColor="text1"/>
                <w:sz w:val="22"/>
                <w:szCs w:val="22"/>
                <w:lang w:eastAsia="en-US"/>
              </w:rPr>
            </w:pPr>
            <w:r w:rsidRPr="00143E43">
              <w:rPr>
                <w:color w:val="000000" w:themeColor="text1"/>
                <w:sz w:val="22"/>
                <w:szCs w:val="22"/>
                <w:lang w:eastAsia="en-US"/>
              </w:rPr>
              <w:t>_________________</w:t>
            </w:r>
          </w:p>
          <w:p w14:paraId="08B764A5" w14:textId="77777777" w:rsidR="003B01EA" w:rsidRPr="00143E43" w:rsidRDefault="003B01EA" w:rsidP="00720255">
            <w:pPr>
              <w:widowControl w:val="0"/>
              <w:ind w:left="884"/>
              <w:rPr>
                <w:color w:val="000000" w:themeColor="text1"/>
                <w:sz w:val="22"/>
                <w:szCs w:val="22"/>
                <w:lang w:eastAsia="en-US"/>
              </w:rPr>
            </w:pPr>
          </w:p>
          <w:p w14:paraId="7E9CD066" w14:textId="77777777" w:rsidR="003B01EA" w:rsidRPr="00143E43" w:rsidRDefault="003B01EA" w:rsidP="00720255">
            <w:pPr>
              <w:widowControl w:val="0"/>
              <w:ind w:left="884"/>
              <w:jc w:val="right"/>
              <w:rPr>
                <w:color w:val="000000" w:themeColor="text1"/>
                <w:sz w:val="22"/>
                <w:szCs w:val="22"/>
                <w:lang w:eastAsia="en-US"/>
              </w:rPr>
            </w:pPr>
            <w:r w:rsidRPr="00143E43">
              <w:rPr>
                <w:bCs/>
                <w:color w:val="000000" w:themeColor="text1"/>
                <w:sz w:val="22"/>
                <w:szCs w:val="22"/>
                <w:lang w:eastAsia="en-US"/>
              </w:rPr>
              <w:t xml:space="preserve">_________________ </w:t>
            </w:r>
            <w:r w:rsidRPr="00143E43">
              <w:rPr>
                <w:color w:val="000000" w:themeColor="text1"/>
                <w:sz w:val="22"/>
                <w:szCs w:val="22"/>
                <w:lang w:eastAsia="en-US"/>
              </w:rPr>
              <w:t>/___________/</w:t>
            </w:r>
          </w:p>
          <w:p w14:paraId="60F3DDAD" w14:textId="77777777" w:rsidR="003B01EA" w:rsidRPr="00143E43" w:rsidRDefault="003B01EA" w:rsidP="00720255">
            <w:pPr>
              <w:widowControl w:val="0"/>
              <w:ind w:left="884"/>
              <w:rPr>
                <w:color w:val="000000" w:themeColor="text1"/>
                <w:sz w:val="22"/>
                <w:szCs w:val="22"/>
                <w:lang w:eastAsia="en-US"/>
              </w:rPr>
            </w:pPr>
            <w:r w:rsidRPr="00143E43">
              <w:rPr>
                <w:color w:val="000000" w:themeColor="text1"/>
                <w:sz w:val="22"/>
                <w:szCs w:val="22"/>
                <w:lang w:eastAsia="en-US"/>
              </w:rPr>
              <w:t>м.п.</w:t>
            </w:r>
          </w:p>
        </w:tc>
      </w:tr>
    </w:tbl>
    <w:p w14:paraId="053559A3" w14:textId="77777777" w:rsidR="003B01EA" w:rsidRPr="00143E43" w:rsidRDefault="003B01EA" w:rsidP="003B01EA">
      <w:pPr>
        <w:jc w:val="center"/>
        <w:rPr>
          <w:b/>
          <w:color w:val="000000" w:themeColor="text1"/>
          <w:sz w:val="22"/>
          <w:szCs w:val="22"/>
        </w:rPr>
      </w:pPr>
    </w:p>
    <w:p w14:paraId="6ABC7EC1" w14:textId="77777777" w:rsidR="003B01EA" w:rsidRPr="00143E43" w:rsidRDefault="003B01EA" w:rsidP="003B01EA">
      <w:pPr>
        <w:jc w:val="center"/>
        <w:rPr>
          <w:b/>
          <w:color w:val="000000" w:themeColor="text1"/>
          <w:sz w:val="22"/>
          <w:szCs w:val="22"/>
        </w:rPr>
      </w:pPr>
      <w:r w:rsidRPr="00143E43">
        <w:rPr>
          <w:b/>
          <w:color w:val="000000" w:themeColor="text1"/>
          <w:sz w:val="22"/>
          <w:szCs w:val="22"/>
        </w:rPr>
        <w:t xml:space="preserve">ЗАКАЗ-СПЕЦИФИКАЦИЯ </w:t>
      </w:r>
      <w:r w:rsidRPr="00143E43">
        <w:rPr>
          <w:rStyle w:val="affffd"/>
          <w:b/>
          <w:color w:val="000000" w:themeColor="text1"/>
          <w:sz w:val="22"/>
          <w:szCs w:val="22"/>
        </w:rPr>
        <w:footnoteReference w:id="2"/>
      </w:r>
    </w:p>
    <w:p w14:paraId="5C57A953" w14:textId="77777777" w:rsidR="003B01EA" w:rsidRPr="00143E43" w:rsidRDefault="003B01EA" w:rsidP="003B01EA">
      <w:pPr>
        <w:widowControl w:val="0"/>
        <w:tabs>
          <w:tab w:val="left" w:pos="9498"/>
        </w:tabs>
        <w:suppressAutoHyphens/>
        <w:ind w:right="111" w:firstLine="540"/>
        <w:jc w:val="both"/>
        <w:rPr>
          <w:color w:val="000000" w:themeColor="text1"/>
          <w:spacing w:val="-3"/>
          <w:sz w:val="8"/>
          <w:szCs w:val="8"/>
        </w:rPr>
      </w:pPr>
    </w:p>
    <w:p w14:paraId="2A07AE9E"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Предмет: – поставка </w:t>
      </w:r>
      <w:r w:rsidRPr="00143E43">
        <w:rPr>
          <w:color w:val="000000" w:themeColor="text1"/>
          <w:sz w:val="22"/>
        </w:rPr>
        <w:t>компьютерной техники</w:t>
      </w:r>
      <w:r w:rsidRPr="00143E43">
        <w:rPr>
          <w:color w:val="000000" w:themeColor="text1"/>
          <w:sz w:val="22"/>
          <w:szCs w:val="22"/>
        </w:rPr>
        <w:t>.</w:t>
      </w:r>
    </w:p>
    <w:p w14:paraId="03C2B89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Наименование Заказчика (Получателя): ГУП «Центр информационных технологий РТ»</w:t>
      </w:r>
    </w:p>
    <w:p w14:paraId="603066D9"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Адрес поставки: 420074, Республика Татарстан, город Казань, улица Петербургская, дом 52</w:t>
      </w:r>
    </w:p>
    <w:p w14:paraId="3BE6858C"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Срок поставки: в течение 30 (тридцати) календарных дней с даты заключения договора.</w:t>
      </w:r>
    </w:p>
    <w:p w14:paraId="159E2939" w14:textId="77777777" w:rsidR="003B01EA" w:rsidRPr="00143E43" w:rsidRDefault="003B01EA" w:rsidP="003B01EA">
      <w:pPr>
        <w:pStyle w:val="Normal1"/>
        <w:widowControl w:val="0"/>
        <w:jc w:val="both"/>
        <w:rPr>
          <w:color w:val="000000" w:themeColor="text1"/>
          <w:sz w:val="22"/>
          <w:szCs w:val="22"/>
        </w:rPr>
      </w:pPr>
    </w:p>
    <w:tbl>
      <w:tblPr>
        <w:tblStyle w:val="afffe"/>
        <w:tblW w:w="15984" w:type="dxa"/>
        <w:tblLook w:val="04A0" w:firstRow="1" w:lastRow="0" w:firstColumn="1" w:lastColumn="0" w:noHBand="0" w:noVBand="1"/>
      </w:tblPr>
      <w:tblGrid>
        <w:gridCol w:w="419"/>
        <w:gridCol w:w="2505"/>
        <w:gridCol w:w="9879"/>
        <w:gridCol w:w="640"/>
        <w:gridCol w:w="1124"/>
        <w:gridCol w:w="1417"/>
      </w:tblGrid>
      <w:tr w:rsidR="00143E43" w:rsidRPr="00143E43" w14:paraId="3D3E516B" w14:textId="77777777" w:rsidTr="006E75DD">
        <w:tc>
          <w:tcPr>
            <w:tcW w:w="419" w:type="dxa"/>
            <w:tcBorders>
              <w:top w:val="single" w:sz="4" w:space="0" w:color="auto"/>
              <w:left w:val="single" w:sz="4" w:space="0" w:color="auto"/>
              <w:bottom w:val="single" w:sz="4" w:space="0" w:color="auto"/>
              <w:right w:val="single" w:sz="4" w:space="0" w:color="auto"/>
            </w:tcBorders>
            <w:vAlign w:val="center"/>
            <w:hideMark/>
          </w:tcPr>
          <w:p w14:paraId="6FA02F9E" w14:textId="77777777" w:rsidR="003B01EA" w:rsidRPr="00143E43" w:rsidRDefault="003B01EA" w:rsidP="00720255">
            <w:pPr>
              <w:widowControl w:val="0"/>
              <w:suppressAutoHyphens/>
              <w:jc w:val="center"/>
              <w:rPr>
                <w:color w:val="000000" w:themeColor="text1"/>
                <w:lang w:eastAsia="en-US"/>
              </w:rPr>
            </w:pPr>
            <w:r w:rsidRPr="00143E43">
              <w:rPr>
                <w:b/>
                <w:bCs/>
                <w:color w:val="000000" w:themeColor="text1"/>
                <w:lang w:eastAsia="en-US"/>
              </w:rPr>
              <w:t>№</w:t>
            </w:r>
          </w:p>
        </w:tc>
        <w:tc>
          <w:tcPr>
            <w:tcW w:w="2505" w:type="dxa"/>
            <w:tcBorders>
              <w:top w:val="single" w:sz="4" w:space="0" w:color="auto"/>
              <w:left w:val="single" w:sz="4" w:space="0" w:color="auto"/>
              <w:bottom w:val="single" w:sz="4" w:space="0" w:color="auto"/>
              <w:right w:val="single" w:sz="4" w:space="0" w:color="auto"/>
            </w:tcBorders>
            <w:vAlign w:val="center"/>
            <w:hideMark/>
          </w:tcPr>
          <w:p w14:paraId="6F4FBE47" w14:textId="77777777" w:rsidR="003B01EA" w:rsidRPr="00143E43" w:rsidRDefault="003B01EA" w:rsidP="00720255">
            <w:pPr>
              <w:widowControl w:val="0"/>
              <w:suppressAutoHyphens/>
              <w:jc w:val="center"/>
              <w:rPr>
                <w:color w:val="000000" w:themeColor="text1"/>
                <w:lang w:eastAsia="en-US"/>
              </w:rPr>
            </w:pPr>
            <w:r w:rsidRPr="00143E43">
              <w:rPr>
                <w:b/>
                <w:color w:val="000000" w:themeColor="text1"/>
                <w:lang w:eastAsia="en-US"/>
              </w:rPr>
              <w:t>Наименование</w:t>
            </w:r>
          </w:p>
        </w:tc>
        <w:tc>
          <w:tcPr>
            <w:tcW w:w="9879" w:type="dxa"/>
            <w:tcBorders>
              <w:top w:val="single" w:sz="4" w:space="0" w:color="auto"/>
              <w:left w:val="single" w:sz="4" w:space="0" w:color="auto"/>
              <w:bottom w:val="single" w:sz="4" w:space="0" w:color="auto"/>
              <w:right w:val="single" w:sz="4" w:space="0" w:color="auto"/>
            </w:tcBorders>
            <w:vAlign w:val="center"/>
            <w:hideMark/>
          </w:tcPr>
          <w:p w14:paraId="614389A0" w14:textId="77777777" w:rsidR="003B01EA" w:rsidRPr="00143E43" w:rsidRDefault="003B01EA" w:rsidP="00720255">
            <w:pPr>
              <w:widowControl w:val="0"/>
              <w:suppressAutoHyphens/>
              <w:jc w:val="center"/>
              <w:rPr>
                <w:color w:val="000000" w:themeColor="text1"/>
                <w:lang w:eastAsia="en-US"/>
              </w:rPr>
            </w:pPr>
            <w:r w:rsidRPr="00143E43">
              <w:rPr>
                <w:b/>
                <w:bCs/>
                <w:color w:val="000000" w:themeColor="text1"/>
                <w:lang w:eastAsia="en-US"/>
              </w:rPr>
              <w:t>Характеристики</w:t>
            </w:r>
          </w:p>
        </w:tc>
        <w:tc>
          <w:tcPr>
            <w:tcW w:w="640" w:type="dxa"/>
            <w:tcBorders>
              <w:top w:val="single" w:sz="4" w:space="0" w:color="auto"/>
              <w:left w:val="single" w:sz="4" w:space="0" w:color="auto"/>
              <w:bottom w:val="single" w:sz="4" w:space="0" w:color="auto"/>
              <w:right w:val="single" w:sz="4" w:space="0" w:color="auto"/>
            </w:tcBorders>
            <w:vAlign w:val="center"/>
            <w:hideMark/>
          </w:tcPr>
          <w:p w14:paraId="7703A540" w14:textId="77777777" w:rsidR="003B01EA" w:rsidRPr="00143E43" w:rsidRDefault="003B01EA" w:rsidP="00720255">
            <w:pPr>
              <w:widowControl w:val="0"/>
              <w:suppressAutoHyphens/>
              <w:jc w:val="center"/>
              <w:rPr>
                <w:color w:val="000000" w:themeColor="text1"/>
                <w:lang w:eastAsia="en-US"/>
              </w:rPr>
            </w:pPr>
            <w:r w:rsidRPr="00143E43">
              <w:rPr>
                <w:b/>
                <w:bCs/>
                <w:color w:val="000000" w:themeColor="text1"/>
                <w:lang w:eastAsia="en-US"/>
              </w:rPr>
              <w:t>Кол-во, шт.</w:t>
            </w:r>
          </w:p>
        </w:tc>
        <w:tc>
          <w:tcPr>
            <w:tcW w:w="1124" w:type="dxa"/>
            <w:tcBorders>
              <w:top w:val="single" w:sz="4" w:space="0" w:color="auto"/>
              <w:left w:val="single" w:sz="4" w:space="0" w:color="auto"/>
              <w:bottom w:val="single" w:sz="4" w:space="0" w:color="auto"/>
              <w:right w:val="single" w:sz="4" w:space="0" w:color="auto"/>
            </w:tcBorders>
            <w:vAlign w:val="center"/>
            <w:hideMark/>
          </w:tcPr>
          <w:p w14:paraId="61E77831" w14:textId="77777777" w:rsidR="003B01EA" w:rsidRPr="00143E43" w:rsidRDefault="003B01EA" w:rsidP="00720255">
            <w:pPr>
              <w:widowControl w:val="0"/>
              <w:suppressAutoHyphens/>
              <w:jc w:val="center"/>
              <w:rPr>
                <w:color w:val="000000" w:themeColor="text1"/>
                <w:lang w:eastAsia="en-US"/>
              </w:rPr>
            </w:pPr>
            <w:r w:rsidRPr="00143E43">
              <w:rPr>
                <w:b/>
                <w:bCs/>
                <w:color w:val="000000" w:themeColor="text1"/>
                <w:lang w:eastAsia="en-US"/>
              </w:rPr>
              <w:t>Цена 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FAD808" w14:textId="77777777" w:rsidR="003B01EA" w:rsidRPr="00143E43" w:rsidRDefault="003B01EA" w:rsidP="00720255">
            <w:pPr>
              <w:widowControl w:val="0"/>
              <w:suppressAutoHyphens/>
              <w:jc w:val="center"/>
              <w:rPr>
                <w:color w:val="000000" w:themeColor="text1"/>
                <w:lang w:eastAsia="en-US"/>
              </w:rPr>
            </w:pPr>
            <w:r w:rsidRPr="00143E43">
              <w:rPr>
                <w:b/>
                <w:bCs/>
                <w:color w:val="000000" w:themeColor="text1"/>
                <w:lang w:eastAsia="en-US"/>
              </w:rPr>
              <w:t>Сумма с НДС, руб.</w:t>
            </w:r>
          </w:p>
        </w:tc>
      </w:tr>
      <w:tr w:rsidR="00143E43" w:rsidRPr="00143E43" w14:paraId="1D988861" w14:textId="77777777" w:rsidTr="006E75DD">
        <w:tc>
          <w:tcPr>
            <w:tcW w:w="419" w:type="dxa"/>
            <w:tcBorders>
              <w:top w:val="single" w:sz="4" w:space="0" w:color="auto"/>
              <w:left w:val="single" w:sz="4" w:space="0" w:color="auto"/>
              <w:bottom w:val="single" w:sz="4" w:space="0" w:color="auto"/>
              <w:right w:val="single" w:sz="4" w:space="0" w:color="auto"/>
            </w:tcBorders>
            <w:hideMark/>
          </w:tcPr>
          <w:p w14:paraId="1AC65DA6"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1</w:t>
            </w:r>
          </w:p>
        </w:tc>
        <w:tc>
          <w:tcPr>
            <w:tcW w:w="2505" w:type="dxa"/>
            <w:tcBorders>
              <w:top w:val="single" w:sz="4" w:space="0" w:color="auto"/>
              <w:left w:val="single" w:sz="4" w:space="0" w:color="auto"/>
              <w:bottom w:val="single" w:sz="4" w:space="0" w:color="auto"/>
              <w:right w:val="single" w:sz="4" w:space="0" w:color="auto"/>
            </w:tcBorders>
          </w:tcPr>
          <w:p w14:paraId="377ACECC" w14:textId="6D642632" w:rsidR="00AA4B3F" w:rsidRPr="00143E43" w:rsidRDefault="00AA4B3F" w:rsidP="00275867">
            <w:pPr>
              <w:widowControl w:val="0"/>
              <w:suppressAutoHyphens/>
              <w:rPr>
                <w:color w:val="000000" w:themeColor="text1"/>
                <w:lang w:eastAsia="en-US"/>
              </w:rPr>
            </w:pPr>
            <w:r w:rsidRPr="00143E43">
              <w:rPr>
                <w:color w:val="000000" w:themeColor="text1"/>
                <w:lang w:eastAsia="en-US"/>
              </w:rPr>
              <w:t xml:space="preserve">Моноблок </w:t>
            </w:r>
            <w:r w:rsidRPr="00143E43">
              <w:rPr>
                <w:color w:val="000000" w:themeColor="text1"/>
                <w:lang w:val="en-US" w:eastAsia="en-US"/>
              </w:rPr>
              <w:t>Apple</w:t>
            </w:r>
            <w:r w:rsidRPr="00143E43">
              <w:rPr>
                <w:color w:val="000000" w:themeColor="text1"/>
                <w:lang w:eastAsia="en-US"/>
              </w:rPr>
              <w:t xml:space="preserve"> </w:t>
            </w:r>
            <w:r w:rsidR="0037491F" w:rsidRPr="00143E43">
              <w:rPr>
                <w:color w:val="000000" w:themeColor="text1"/>
                <w:lang w:val="en-US" w:eastAsia="en-US"/>
              </w:rPr>
              <w:t>iMac</w:t>
            </w:r>
            <w:r w:rsidR="0037491F" w:rsidRPr="00143E43">
              <w:rPr>
                <w:color w:val="000000" w:themeColor="text1"/>
                <w:lang w:eastAsia="en-US"/>
              </w:rPr>
              <w:t xml:space="preserve"> </w:t>
            </w:r>
            <w:r w:rsidRPr="00143E43">
              <w:rPr>
                <w:color w:val="000000" w:themeColor="text1"/>
                <w:lang w:eastAsia="en-US"/>
              </w:rPr>
              <w:t>(2019) или эквивалент</w:t>
            </w:r>
          </w:p>
        </w:tc>
        <w:tc>
          <w:tcPr>
            <w:tcW w:w="9879" w:type="dxa"/>
            <w:tcBorders>
              <w:top w:val="single" w:sz="4" w:space="0" w:color="auto"/>
              <w:left w:val="single" w:sz="4" w:space="0" w:color="auto"/>
              <w:bottom w:val="single" w:sz="4" w:space="0" w:color="auto"/>
              <w:right w:val="single" w:sz="4" w:space="0" w:color="auto"/>
            </w:tcBorders>
          </w:tcPr>
          <w:p w14:paraId="7D5C265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Диагональ НЕ МЕНЕЕ 27" </w:t>
            </w:r>
          </w:p>
          <w:p w14:paraId="5339088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Разрешение НЕ МЕНЕЕ 5120 </w:t>
            </w:r>
            <w:r w:rsidRPr="00143E43">
              <w:rPr>
                <w:color w:val="000000" w:themeColor="text1"/>
                <w:lang w:val="en-US" w:eastAsia="en-US"/>
              </w:rPr>
              <w:t>x</w:t>
            </w:r>
            <w:r w:rsidRPr="00143E43">
              <w:rPr>
                <w:color w:val="000000" w:themeColor="text1"/>
                <w:lang w:eastAsia="en-US"/>
              </w:rPr>
              <w:t xml:space="preserve"> 2880</w:t>
            </w:r>
          </w:p>
          <w:p w14:paraId="4E09840D"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Тип матрицы </w:t>
            </w:r>
            <w:r w:rsidRPr="00143E43">
              <w:rPr>
                <w:color w:val="000000" w:themeColor="text1"/>
                <w:lang w:val="en-US" w:eastAsia="en-US"/>
              </w:rPr>
              <w:t>IPS</w:t>
            </w:r>
          </w:p>
          <w:p w14:paraId="5E1BD27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Разрешение НЕ МЕНЕЕ 5</w:t>
            </w:r>
            <w:r w:rsidRPr="00143E43">
              <w:rPr>
                <w:color w:val="000000" w:themeColor="text1"/>
                <w:lang w:val="en-US" w:eastAsia="en-US"/>
              </w:rPr>
              <w:t>K</w:t>
            </w:r>
          </w:p>
          <w:p w14:paraId="6C662713"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Яркость НЕ МЕНЕЕ 500 кд/м²</w:t>
            </w:r>
          </w:p>
          <w:p w14:paraId="25F5E9C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Подсветка </w:t>
            </w:r>
            <w:r w:rsidRPr="00143E43">
              <w:rPr>
                <w:color w:val="000000" w:themeColor="text1"/>
                <w:lang w:val="en-US" w:eastAsia="en-US"/>
              </w:rPr>
              <w:t>LCD</w:t>
            </w:r>
            <w:r w:rsidRPr="00143E43">
              <w:rPr>
                <w:color w:val="000000" w:themeColor="text1"/>
                <w:lang w:eastAsia="en-US"/>
              </w:rPr>
              <w:t xml:space="preserve">-матрицы </w:t>
            </w:r>
            <w:r w:rsidRPr="00143E43">
              <w:rPr>
                <w:color w:val="000000" w:themeColor="text1"/>
                <w:lang w:val="en-US" w:eastAsia="en-US"/>
              </w:rPr>
              <w:t>LED</w:t>
            </w:r>
          </w:p>
          <w:p w14:paraId="66175ED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Поверхность экрана Глянцевая, Стекло</w:t>
            </w:r>
          </w:p>
          <w:p w14:paraId="299F8574"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Базовая тактовая частота процессора НЕ МЕНЕЕ 3,00 </w:t>
            </w:r>
            <w:r w:rsidRPr="00143E43">
              <w:rPr>
                <w:color w:val="000000" w:themeColor="text1"/>
                <w:lang w:val="en-US" w:eastAsia="en-US"/>
              </w:rPr>
              <w:t>GHz</w:t>
            </w:r>
          </w:p>
          <w:p w14:paraId="67CF70F4"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Максимальная тактовая частота НЕ МЕНЕЕ 4,10 </w:t>
            </w:r>
            <w:r w:rsidRPr="00143E43">
              <w:rPr>
                <w:color w:val="000000" w:themeColor="text1"/>
                <w:lang w:val="en-US" w:eastAsia="en-US"/>
              </w:rPr>
              <w:t>GHz</w:t>
            </w:r>
          </w:p>
          <w:p w14:paraId="1C2D3B3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ядер НЕ МЕНЕЕ 6</w:t>
            </w:r>
          </w:p>
          <w:p w14:paraId="0E45D9D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потоков НЕ МЕНЕЕ 6</w:t>
            </w:r>
          </w:p>
          <w:p w14:paraId="28C2E8A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Кэш-память НЕ МЕНЕЕ 9 </w:t>
            </w:r>
            <w:r w:rsidRPr="00143E43">
              <w:rPr>
                <w:color w:val="000000" w:themeColor="text1"/>
                <w:lang w:val="en-US" w:eastAsia="en-US"/>
              </w:rPr>
              <w:t>MB</w:t>
            </w:r>
            <w:r w:rsidRPr="00143E43">
              <w:rPr>
                <w:color w:val="000000" w:themeColor="text1"/>
                <w:lang w:eastAsia="en-US"/>
              </w:rPr>
              <w:t xml:space="preserve"> </w:t>
            </w:r>
          </w:p>
          <w:p w14:paraId="5864C09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Расчетная тепловая мощность (</w:t>
            </w:r>
            <w:r w:rsidRPr="00143E43">
              <w:rPr>
                <w:color w:val="000000" w:themeColor="text1"/>
                <w:lang w:val="en-US" w:eastAsia="en-US"/>
              </w:rPr>
              <w:t>TDP</w:t>
            </w:r>
            <w:r w:rsidRPr="00143E43">
              <w:rPr>
                <w:color w:val="000000" w:themeColor="text1"/>
                <w:lang w:eastAsia="en-US"/>
              </w:rPr>
              <w:t xml:space="preserve">) НЕ БОЛЕЕ 65 </w:t>
            </w:r>
            <w:r w:rsidRPr="00143E43">
              <w:rPr>
                <w:color w:val="000000" w:themeColor="text1"/>
                <w:lang w:val="en-US" w:eastAsia="en-US"/>
              </w:rPr>
              <w:t>W</w:t>
            </w:r>
          </w:p>
          <w:p w14:paraId="2C3E0E5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Оперативная память НЕ МЕНЕЕ 16384 Мб, частота НЕ МЕНЕЕ 2666 МГц</w:t>
            </w:r>
          </w:p>
          <w:p w14:paraId="63BA02FD"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Видеокарта – дискретная</w:t>
            </w:r>
          </w:p>
          <w:p w14:paraId="721191C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Объем видео памяти НЕ МЕНЕЕ 4 </w:t>
            </w:r>
            <w:r w:rsidRPr="00143E43">
              <w:rPr>
                <w:color w:val="000000" w:themeColor="text1"/>
                <w:lang w:val="en-US" w:eastAsia="en-US"/>
              </w:rPr>
              <w:t>Gb</w:t>
            </w:r>
            <w:r w:rsidRPr="00143E43">
              <w:rPr>
                <w:color w:val="000000" w:themeColor="text1"/>
                <w:lang w:eastAsia="en-US"/>
              </w:rPr>
              <w:t>,</w:t>
            </w:r>
          </w:p>
          <w:p w14:paraId="27117DE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тип памяти НЕ МЕНЕЕ </w:t>
            </w:r>
            <w:r w:rsidRPr="00143E43">
              <w:rPr>
                <w:color w:val="000000" w:themeColor="text1"/>
                <w:lang w:val="en-US" w:eastAsia="en-US"/>
              </w:rPr>
              <w:t>GDDR</w:t>
            </w:r>
            <w:r w:rsidRPr="00143E43">
              <w:rPr>
                <w:color w:val="000000" w:themeColor="text1"/>
                <w:lang w:eastAsia="en-US"/>
              </w:rPr>
              <w:t xml:space="preserve">5 </w:t>
            </w:r>
          </w:p>
          <w:p w14:paraId="6517798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Базовая частота НЕ МЕНЕЕ 1168 </w:t>
            </w:r>
            <w:r w:rsidRPr="00143E43">
              <w:rPr>
                <w:color w:val="000000" w:themeColor="text1"/>
                <w:lang w:val="en-US" w:eastAsia="en-US"/>
              </w:rPr>
              <w:t>MHz</w:t>
            </w:r>
            <w:r w:rsidRPr="00143E43">
              <w:rPr>
                <w:color w:val="000000" w:themeColor="text1"/>
                <w:lang w:eastAsia="en-US"/>
              </w:rPr>
              <w:t xml:space="preserve"> </w:t>
            </w:r>
          </w:p>
          <w:p w14:paraId="509D365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потоковых процессов НЕ МЕНЕЕ 2048</w:t>
            </w:r>
          </w:p>
          <w:p w14:paraId="3A3B41D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Объем </w:t>
            </w:r>
            <w:r w:rsidRPr="00143E43">
              <w:rPr>
                <w:color w:val="000000" w:themeColor="text1"/>
                <w:lang w:val="en-US" w:eastAsia="en-US"/>
              </w:rPr>
              <w:t>HDD</w:t>
            </w:r>
            <w:r w:rsidRPr="00143E43">
              <w:rPr>
                <w:color w:val="000000" w:themeColor="text1"/>
                <w:lang w:eastAsia="en-US"/>
              </w:rPr>
              <w:t xml:space="preserve"> НЕ МЕНЕЕ 1 ТБ скорость интерфейса подключения НЕ МЕНЕЕ 5 Гбит/с </w:t>
            </w:r>
          </w:p>
          <w:p w14:paraId="0E5A77F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Тип </w:t>
            </w:r>
            <w:r w:rsidRPr="00143E43">
              <w:rPr>
                <w:color w:val="000000" w:themeColor="text1"/>
                <w:lang w:val="en-US" w:eastAsia="en-US"/>
              </w:rPr>
              <w:t>HDD</w:t>
            </w:r>
            <w:r w:rsidRPr="00143E43">
              <w:rPr>
                <w:color w:val="000000" w:themeColor="text1"/>
                <w:lang w:eastAsia="en-US"/>
              </w:rPr>
              <w:t xml:space="preserve"> - комбинированный</w:t>
            </w:r>
          </w:p>
          <w:p w14:paraId="3FB9909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 </w:t>
            </w:r>
            <w:r w:rsidRPr="00143E43">
              <w:rPr>
                <w:color w:val="000000" w:themeColor="text1"/>
                <w:lang w:val="en-US" w:eastAsia="en-US"/>
              </w:rPr>
              <w:t>Thunderbolt</w:t>
            </w:r>
            <w:r w:rsidRPr="00143E43">
              <w:rPr>
                <w:color w:val="000000" w:themeColor="text1"/>
                <w:lang w:eastAsia="en-US"/>
              </w:rPr>
              <w:t xml:space="preserve"> 3/(</w:t>
            </w:r>
            <w:r w:rsidRPr="00143E43">
              <w:rPr>
                <w:color w:val="000000" w:themeColor="text1"/>
                <w:lang w:val="en-US" w:eastAsia="en-US"/>
              </w:rPr>
              <w:t>USB</w:t>
            </w:r>
            <w:r w:rsidRPr="00143E43">
              <w:rPr>
                <w:color w:val="000000" w:themeColor="text1"/>
                <w:lang w:eastAsia="en-US"/>
              </w:rPr>
              <w:t xml:space="preserve"> </w:t>
            </w:r>
            <w:r w:rsidRPr="00143E43">
              <w:rPr>
                <w:color w:val="000000" w:themeColor="text1"/>
                <w:lang w:val="en-US" w:eastAsia="en-US"/>
              </w:rPr>
              <w:t>C</w:t>
            </w:r>
            <w:r w:rsidRPr="00143E43">
              <w:rPr>
                <w:color w:val="000000" w:themeColor="text1"/>
                <w:lang w:eastAsia="en-US"/>
              </w:rPr>
              <w:t>) НЕ МЕНЕЕ 2</w:t>
            </w:r>
          </w:p>
          <w:p w14:paraId="4CED5B8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 </w:t>
            </w:r>
            <w:r w:rsidRPr="00143E43">
              <w:rPr>
                <w:color w:val="000000" w:themeColor="text1"/>
                <w:lang w:val="en-US" w:eastAsia="en-US"/>
              </w:rPr>
              <w:t>USB</w:t>
            </w:r>
            <w:r w:rsidRPr="00143E43">
              <w:rPr>
                <w:color w:val="000000" w:themeColor="text1"/>
                <w:lang w:eastAsia="en-US"/>
              </w:rPr>
              <w:t xml:space="preserve"> 3.0 НЕ МЕНЕЕ 4</w:t>
            </w:r>
          </w:p>
          <w:p w14:paraId="48DD4659"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RJ</w:t>
            </w:r>
            <w:r w:rsidRPr="00143E43">
              <w:rPr>
                <w:color w:val="000000" w:themeColor="text1"/>
                <w:lang w:eastAsia="en-US"/>
              </w:rPr>
              <w:t>-45 – НЕ МЕНЕЕ 1 шт.</w:t>
            </w:r>
          </w:p>
          <w:p w14:paraId="6BE0AB4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Разъем для подключения наушников - НЕ МЕНЕЕ 1 шт.</w:t>
            </w:r>
          </w:p>
          <w:p w14:paraId="2517D907" w14:textId="77777777" w:rsidR="00AA4B3F" w:rsidRPr="00143E43" w:rsidRDefault="00AA4B3F" w:rsidP="00AA4B3F">
            <w:pPr>
              <w:widowControl w:val="0"/>
              <w:suppressAutoHyphens/>
              <w:jc w:val="both"/>
              <w:rPr>
                <w:color w:val="000000" w:themeColor="text1"/>
                <w:lang w:val="en-US" w:eastAsia="en-US"/>
              </w:rPr>
            </w:pPr>
            <w:r w:rsidRPr="00143E43">
              <w:rPr>
                <w:color w:val="000000" w:themeColor="text1"/>
                <w:lang w:val="en-US" w:eastAsia="en-US"/>
              </w:rPr>
              <w:t>Gigabit Ethernet НЕ МЕНЕЕ 1 ШТ</w:t>
            </w:r>
          </w:p>
          <w:p w14:paraId="1EED9C5D" w14:textId="77777777" w:rsidR="00AA4B3F" w:rsidRPr="00143E43" w:rsidRDefault="00AA4B3F" w:rsidP="00AA4B3F">
            <w:pPr>
              <w:widowControl w:val="0"/>
              <w:suppressAutoHyphens/>
              <w:jc w:val="both"/>
              <w:rPr>
                <w:color w:val="000000" w:themeColor="text1"/>
                <w:lang w:val="en-US" w:eastAsia="en-US"/>
              </w:rPr>
            </w:pPr>
            <w:r w:rsidRPr="00143E43">
              <w:rPr>
                <w:color w:val="000000" w:themeColor="text1"/>
                <w:lang w:val="en-US" w:eastAsia="en-US"/>
              </w:rPr>
              <w:t>Kensington Security Slot   -  НЕ МЕНЕЕ 1 шт.</w:t>
            </w:r>
          </w:p>
          <w:p w14:paraId="1C9465D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Беспроводная сеть </w:t>
            </w:r>
            <w:r w:rsidRPr="00143E43">
              <w:rPr>
                <w:color w:val="000000" w:themeColor="text1"/>
                <w:lang w:val="en-US" w:eastAsia="en-US"/>
              </w:rPr>
              <w:t>Bluetooth</w:t>
            </w:r>
            <w:r w:rsidRPr="00143E43">
              <w:rPr>
                <w:color w:val="000000" w:themeColor="text1"/>
                <w:lang w:eastAsia="en-US"/>
              </w:rPr>
              <w:t xml:space="preserve"> НЕ МЕНЕЕ 4.2 </w:t>
            </w:r>
          </w:p>
          <w:p w14:paraId="0412C81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 xml:space="preserve"> поддержка стандартов НЕ МЕНЕЕ 802.11 </w:t>
            </w:r>
            <w:r w:rsidRPr="00143E43">
              <w:rPr>
                <w:color w:val="000000" w:themeColor="text1"/>
                <w:lang w:val="en-US" w:eastAsia="en-US"/>
              </w:rPr>
              <w:t>a</w:t>
            </w:r>
            <w:r w:rsidRPr="00143E43">
              <w:rPr>
                <w:color w:val="000000" w:themeColor="text1"/>
                <w:lang w:eastAsia="en-US"/>
              </w:rPr>
              <w:t>/</w:t>
            </w:r>
            <w:r w:rsidRPr="00143E43">
              <w:rPr>
                <w:color w:val="000000" w:themeColor="text1"/>
                <w:lang w:val="en-US" w:eastAsia="en-US"/>
              </w:rPr>
              <w:t>b</w:t>
            </w:r>
            <w:r w:rsidRPr="00143E43">
              <w:rPr>
                <w:color w:val="000000" w:themeColor="text1"/>
                <w:lang w:eastAsia="en-US"/>
              </w:rPr>
              <w:t>/</w:t>
            </w:r>
            <w:r w:rsidRPr="00143E43">
              <w:rPr>
                <w:color w:val="000000" w:themeColor="text1"/>
                <w:lang w:val="en-US" w:eastAsia="en-US"/>
              </w:rPr>
              <w:t>g</w:t>
            </w:r>
            <w:r w:rsidRPr="00143E43">
              <w:rPr>
                <w:color w:val="000000" w:themeColor="text1"/>
                <w:lang w:eastAsia="en-US"/>
              </w:rPr>
              <w:t>/</w:t>
            </w:r>
            <w:r w:rsidRPr="00143E43">
              <w:rPr>
                <w:color w:val="000000" w:themeColor="text1"/>
                <w:lang w:val="en-US" w:eastAsia="en-US"/>
              </w:rPr>
              <w:t>n</w:t>
            </w:r>
            <w:r w:rsidRPr="00143E43">
              <w:rPr>
                <w:color w:val="000000" w:themeColor="text1"/>
                <w:lang w:eastAsia="en-US"/>
              </w:rPr>
              <w:t>/</w:t>
            </w:r>
            <w:r w:rsidRPr="00143E43">
              <w:rPr>
                <w:color w:val="000000" w:themeColor="text1"/>
                <w:lang w:val="en-US" w:eastAsia="en-US"/>
              </w:rPr>
              <w:t>ac</w:t>
            </w:r>
          </w:p>
          <w:p w14:paraId="5F92C09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Веб-камера НЕ МЕНЕЕ 720</w:t>
            </w:r>
            <w:r w:rsidRPr="00143E43">
              <w:rPr>
                <w:color w:val="000000" w:themeColor="text1"/>
                <w:lang w:val="en-US" w:eastAsia="en-US"/>
              </w:rPr>
              <w:t>p</w:t>
            </w:r>
            <w:r w:rsidRPr="00143E43">
              <w:rPr>
                <w:color w:val="000000" w:themeColor="text1"/>
                <w:lang w:eastAsia="en-US"/>
              </w:rPr>
              <w:t xml:space="preserve"> (</w:t>
            </w:r>
            <w:r w:rsidRPr="00143E43">
              <w:rPr>
                <w:color w:val="000000" w:themeColor="text1"/>
                <w:lang w:val="en-US" w:eastAsia="en-US"/>
              </w:rPr>
              <w:t>HD</w:t>
            </w:r>
            <w:r w:rsidRPr="00143E43">
              <w:rPr>
                <w:color w:val="000000" w:themeColor="text1"/>
                <w:lang w:eastAsia="en-US"/>
              </w:rPr>
              <w:t>)</w:t>
            </w:r>
          </w:p>
          <w:p w14:paraId="1BF26CF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Поддержка дополнительно мониторов до 2 мониторов 4К и </w:t>
            </w:r>
          </w:p>
          <w:p w14:paraId="3E4A337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1 монитор 5К</w:t>
            </w:r>
          </w:p>
          <w:p w14:paraId="3FA534D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Корпус алюминий</w:t>
            </w:r>
          </w:p>
          <w:p w14:paraId="3FEA244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Подставка ТИПА </w:t>
            </w:r>
            <w:r w:rsidRPr="00143E43">
              <w:rPr>
                <w:color w:val="000000" w:themeColor="text1"/>
                <w:lang w:val="en-US" w:eastAsia="en-US"/>
              </w:rPr>
              <w:t>L</w:t>
            </w:r>
            <w:r w:rsidRPr="00143E43">
              <w:rPr>
                <w:color w:val="000000" w:themeColor="text1"/>
                <w:lang w:eastAsia="en-US"/>
              </w:rPr>
              <w:t xml:space="preserve"> стенд</w:t>
            </w:r>
          </w:p>
          <w:p w14:paraId="147EACC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Дополнительно в комплект поставки входит:</w:t>
            </w:r>
          </w:p>
          <w:p w14:paraId="5AB656B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Беспроводная клавиатура того же производителя, что и моноблока с функцией зарядки аккумулятор клавиатуры.</w:t>
            </w:r>
          </w:p>
          <w:p w14:paraId="20293B7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Беспроводная мышь того же производителя, что и моноблок с функцией управления жестов </w:t>
            </w:r>
          </w:p>
          <w:p w14:paraId="68DC0D2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Кабель питания НЕ МЕНЕЕ 1 шт.</w:t>
            </w:r>
          </w:p>
          <w:p w14:paraId="5CF1ED88"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Кабель </w:t>
            </w:r>
            <w:r w:rsidRPr="00143E43">
              <w:rPr>
                <w:color w:val="000000" w:themeColor="text1"/>
                <w:lang w:val="en-US" w:eastAsia="en-US"/>
              </w:rPr>
              <w:t>USB</w:t>
            </w:r>
            <w:r w:rsidRPr="00143E43">
              <w:rPr>
                <w:color w:val="000000" w:themeColor="text1"/>
                <w:lang w:eastAsia="en-US"/>
              </w:rPr>
              <w:t xml:space="preserve"> -&gt; </w:t>
            </w:r>
            <w:r w:rsidRPr="00143E43">
              <w:rPr>
                <w:color w:val="000000" w:themeColor="text1"/>
                <w:lang w:val="en-US" w:eastAsia="en-US"/>
              </w:rPr>
              <w:t>Lightning</w:t>
            </w:r>
            <w:r w:rsidRPr="00143E43">
              <w:rPr>
                <w:color w:val="000000" w:themeColor="text1"/>
                <w:lang w:eastAsia="en-US"/>
              </w:rPr>
              <w:t xml:space="preserve"> НЕ МЕНЕЕ 1 шт.</w:t>
            </w:r>
          </w:p>
          <w:p w14:paraId="4F0498FB" w14:textId="5A947BAD" w:rsidR="00720255"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Операционная систем </w:t>
            </w:r>
            <w:r w:rsidRPr="00143E43">
              <w:rPr>
                <w:color w:val="000000" w:themeColor="text1"/>
                <w:lang w:val="en-US" w:eastAsia="en-US"/>
              </w:rPr>
              <w:t>MAC</w:t>
            </w:r>
            <w:r w:rsidRPr="00143E43">
              <w:rPr>
                <w:color w:val="000000" w:themeColor="text1"/>
                <w:lang w:eastAsia="en-US"/>
              </w:rPr>
              <w:t xml:space="preserve"> </w:t>
            </w:r>
            <w:r w:rsidRPr="00143E43">
              <w:rPr>
                <w:color w:val="000000" w:themeColor="text1"/>
                <w:lang w:val="en-US" w:eastAsia="en-US"/>
              </w:rPr>
              <w:t>OS</w:t>
            </w:r>
          </w:p>
        </w:tc>
        <w:tc>
          <w:tcPr>
            <w:tcW w:w="640" w:type="dxa"/>
            <w:tcBorders>
              <w:top w:val="single" w:sz="4" w:space="0" w:color="auto"/>
              <w:left w:val="single" w:sz="4" w:space="0" w:color="auto"/>
              <w:bottom w:val="single" w:sz="4" w:space="0" w:color="auto"/>
              <w:right w:val="single" w:sz="4" w:space="0" w:color="auto"/>
            </w:tcBorders>
          </w:tcPr>
          <w:p w14:paraId="7E6DA3DB" w14:textId="77777777" w:rsidR="00CE199B" w:rsidRPr="00143E43" w:rsidRDefault="00AA4B3F" w:rsidP="00CE199B">
            <w:pPr>
              <w:widowControl w:val="0"/>
              <w:suppressAutoHyphens/>
              <w:jc w:val="center"/>
              <w:rPr>
                <w:color w:val="000000" w:themeColor="text1"/>
                <w:lang w:eastAsia="en-US"/>
              </w:rPr>
            </w:pPr>
            <w:r w:rsidRPr="00143E43">
              <w:rPr>
                <w:color w:val="000000" w:themeColor="text1"/>
                <w:lang w:eastAsia="en-US"/>
              </w:rPr>
              <w:t>5</w:t>
            </w:r>
          </w:p>
        </w:tc>
        <w:tc>
          <w:tcPr>
            <w:tcW w:w="1124" w:type="dxa"/>
            <w:tcBorders>
              <w:top w:val="single" w:sz="4" w:space="0" w:color="auto"/>
              <w:left w:val="single" w:sz="4" w:space="0" w:color="auto"/>
              <w:bottom w:val="single" w:sz="4" w:space="0" w:color="auto"/>
              <w:right w:val="single" w:sz="4" w:space="0" w:color="auto"/>
            </w:tcBorders>
          </w:tcPr>
          <w:p w14:paraId="4F33FE1F"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178 0</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18A8C4F4" w14:textId="07FC03B8" w:rsidR="00CE199B" w:rsidRPr="00143E43" w:rsidRDefault="00CD5D58" w:rsidP="00CE199B">
            <w:pPr>
              <w:widowControl w:val="0"/>
              <w:suppressAutoHyphens/>
              <w:jc w:val="right"/>
              <w:rPr>
                <w:color w:val="000000" w:themeColor="text1"/>
                <w:lang w:eastAsia="en-US"/>
              </w:rPr>
            </w:pPr>
            <w:r w:rsidRPr="00143E43">
              <w:rPr>
                <w:color w:val="000000" w:themeColor="text1"/>
                <w:lang w:eastAsia="en-US"/>
              </w:rPr>
              <w:t>890</w:t>
            </w:r>
            <w:r w:rsidR="006E75DD" w:rsidRPr="00143E43">
              <w:rPr>
                <w:color w:val="000000" w:themeColor="text1"/>
                <w:lang w:val="en-US" w:eastAsia="en-US"/>
              </w:rPr>
              <w:t xml:space="preserve"> 0</w:t>
            </w:r>
            <w:r w:rsidR="00CE199B" w:rsidRPr="00143E43">
              <w:rPr>
                <w:color w:val="000000" w:themeColor="text1"/>
                <w:lang w:eastAsia="en-US"/>
              </w:rPr>
              <w:t>00,00</w:t>
            </w:r>
          </w:p>
        </w:tc>
      </w:tr>
      <w:tr w:rsidR="00143E43" w:rsidRPr="00143E43" w14:paraId="38046BBE" w14:textId="77777777" w:rsidTr="006E75DD">
        <w:tc>
          <w:tcPr>
            <w:tcW w:w="419" w:type="dxa"/>
            <w:tcBorders>
              <w:top w:val="single" w:sz="4" w:space="0" w:color="auto"/>
              <w:left w:val="single" w:sz="4" w:space="0" w:color="auto"/>
              <w:bottom w:val="single" w:sz="4" w:space="0" w:color="auto"/>
              <w:right w:val="single" w:sz="4" w:space="0" w:color="auto"/>
            </w:tcBorders>
            <w:hideMark/>
          </w:tcPr>
          <w:p w14:paraId="7FB4AC81"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2</w:t>
            </w:r>
          </w:p>
        </w:tc>
        <w:tc>
          <w:tcPr>
            <w:tcW w:w="2505" w:type="dxa"/>
            <w:tcBorders>
              <w:top w:val="single" w:sz="4" w:space="0" w:color="auto"/>
              <w:left w:val="single" w:sz="4" w:space="0" w:color="auto"/>
              <w:bottom w:val="single" w:sz="4" w:space="0" w:color="auto"/>
              <w:right w:val="single" w:sz="4" w:space="0" w:color="auto"/>
            </w:tcBorders>
          </w:tcPr>
          <w:p w14:paraId="3C690056" w14:textId="3CAAC39A" w:rsidR="00AA4B3F" w:rsidRPr="00143E43" w:rsidRDefault="009C3CF5" w:rsidP="00A014C7">
            <w:pPr>
              <w:widowControl w:val="0"/>
              <w:suppressAutoHyphens/>
              <w:rPr>
                <w:color w:val="000000" w:themeColor="text1"/>
                <w:lang w:val="en-US" w:eastAsia="en-US"/>
              </w:rPr>
            </w:pPr>
            <w:r w:rsidRPr="00143E43">
              <w:rPr>
                <w:color w:val="000000" w:themeColor="text1"/>
                <w:lang w:val="en-US" w:eastAsia="en-US"/>
              </w:rPr>
              <w:t>Ноутбук</w:t>
            </w:r>
          </w:p>
        </w:tc>
        <w:tc>
          <w:tcPr>
            <w:tcW w:w="9879" w:type="dxa"/>
            <w:tcBorders>
              <w:top w:val="single" w:sz="4" w:space="0" w:color="auto"/>
              <w:left w:val="single" w:sz="4" w:space="0" w:color="auto"/>
              <w:bottom w:val="single" w:sz="4" w:space="0" w:color="auto"/>
              <w:right w:val="single" w:sz="4" w:space="0" w:color="auto"/>
            </w:tcBorders>
          </w:tcPr>
          <w:p w14:paraId="233EC00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Диагональ экрана НЕ МЕНЕЕ 15.6 "</w:t>
            </w:r>
          </w:p>
          <w:p w14:paraId="3958BB4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Разрешение экрана НЕ МЕНЕЕ 1920×1080</w:t>
            </w:r>
          </w:p>
          <w:p w14:paraId="1C14A51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Тип матрицы </w:t>
            </w:r>
            <w:r w:rsidRPr="00143E43">
              <w:rPr>
                <w:color w:val="000000" w:themeColor="text1"/>
                <w:lang w:val="en-US" w:eastAsia="en-US"/>
              </w:rPr>
              <w:t>IPS</w:t>
            </w:r>
          </w:p>
          <w:p w14:paraId="5F0E8CE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ядер НЕ МЕНЕЕ 4</w:t>
            </w:r>
          </w:p>
          <w:p w14:paraId="4C40EF3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потоков НЕ МЕНЕЕ 8</w:t>
            </w:r>
          </w:p>
          <w:p w14:paraId="72269EC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Базовая тактовая частота процессора НЕ МЕНЕЕ 1,30 </w:t>
            </w:r>
            <w:r w:rsidRPr="00143E43">
              <w:rPr>
                <w:color w:val="000000" w:themeColor="text1"/>
                <w:lang w:val="en-US" w:eastAsia="en-US"/>
              </w:rPr>
              <w:t>GHz</w:t>
            </w:r>
          </w:p>
          <w:p w14:paraId="4EA6D55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Максимальная тактовая частота НЕ МЕНЕЕ 3,90 </w:t>
            </w:r>
            <w:r w:rsidRPr="00143E43">
              <w:rPr>
                <w:color w:val="000000" w:themeColor="text1"/>
                <w:lang w:val="en-US" w:eastAsia="en-US"/>
              </w:rPr>
              <w:t>GHz</w:t>
            </w:r>
            <w:r w:rsidRPr="00143E43">
              <w:rPr>
                <w:color w:val="000000" w:themeColor="text1"/>
                <w:lang w:eastAsia="en-US"/>
              </w:rPr>
              <w:t xml:space="preserve"> </w:t>
            </w:r>
          </w:p>
          <w:p w14:paraId="7152832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Кэш-память НЕ МЕНЕЕ 8 </w:t>
            </w:r>
            <w:r w:rsidRPr="00143E43">
              <w:rPr>
                <w:color w:val="000000" w:themeColor="text1"/>
                <w:lang w:val="en-US" w:eastAsia="en-US"/>
              </w:rPr>
              <w:t>MB</w:t>
            </w:r>
            <w:r w:rsidRPr="00143E43">
              <w:rPr>
                <w:color w:val="000000" w:themeColor="text1"/>
                <w:lang w:eastAsia="en-US"/>
              </w:rPr>
              <w:t xml:space="preserve"> </w:t>
            </w:r>
          </w:p>
          <w:p w14:paraId="057D68C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Расчетная тепловая мощность (</w:t>
            </w:r>
            <w:r w:rsidRPr="00143E43">
              <w:rPr>
                <w:color w:val="000000" w:themeColor="text1"/>
                <w:lang w:val="en-US" w:eastAsia="en-US"/>
              </w:rPr>
              <w:t>TDP</w:t>
            </w:r>
            <w:r w:rsidRPr="00143E43">
              <w:rPr>
                <w:color w:val="000000" w:themeColor="text1"/>
                <w:lang w:eastAsia="en-US"/>
              </w:rPr>
              <w:t xml:space="preserve">) НЕ БОЛЕЕ 15 </w:t>
            </w:r>
            <w:r w:rsidRPr="00143E43">
              <w:rPr>
                <w:color w:val="000000" w:themeColor="text1"/>
                <w:lang w:val="en-US" w:eastAsia="en-US"/>
              </w:rPr>
              <w:t>W</w:t>
            </w:r>
          </w:p>
          <w:p w14:paraId="3728469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Оперативная память НЕ МЕНЕЕ 8192 Мб, частота НЕ МЕНЕЕ 2666 МГц</w:t>
            </w:r>
          </w:p>
          <w:p w14:paraId="1F2A166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Тип графического контроллера интегрированный</w:t>
            </w:r>
          </w:p>
          <w:p w14:paraId="2CAB5D8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Объем </w:t>
            </w:r>
            <w:r w:rsidRPr="00143E43">
              <w:rPr>
                <w:color w:val="000000" w:themeColor="text1"/>
                <w:lang w:val="en-US" w:eastAsia="en-US"/>
              </w:rPr>
              <w:t>SSD</w:t>
            </w:r>
            <w:r w:rsidRPr="00143E43">
              <w:rPr>
                <w:color w:val="000000" w:themeColor="text1"/>
                <w:lang w:eastAsia="en-US"/>
              </w:rPr>
              <w:t xml:space="preserve"> НЕ МЕНЕЕ 256 Гб скорость интерфейса подключения НЕ МЕНЕЕ 5 Гбит/с </w:t>
            </w:r>
          </w:p>
          <w:p w14:paraId="4530605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ODD</w:t>
            </w:r>
            <w:r w:rsidRPr="00143E43">
              <w:rPr>
                <w:color w:val="000000" w:themeColor="text1"/>
                <w:lang w:eastAsia="en-US"/>
              </w:rPr>
              <w:t xml:space="preserve"> </w:t>
            </w:r>
            <w:r w:rsidR="00720255" w:rsidRPr="00143E43">
              <w:rPr>
                <w:color w:val="000000" w:themeColor="text1"/>
                <w:lang w:val="en-US" w:eastAsia="en-US"/>
              </w:rPr>
              <w:t>DVD</w:t>
            </w:r>
            <w:r w:rsidRPr="00143E43">
              <w:rPr>
                <w:color w:val="000000" w:themeColor="text1"/>
                <w:lang w:eastAsia="en-US"/>
              </w:rPr>
              <w:t xml:space="preserve"> скорость интерфейса подключения НЕ МЕНЕЕ 5 Гбит/с</w:t>
            </w:r>
          </w:p>
          <w:p w14:paraId="6BEC779D"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Кард-ридер </w:t>
            </w:r>
          </w:p>
          <w:p w14:paraId="69B5C0F6"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 xml:space="preserve"> поддержка стандартов НЕ МЕНЕЕ 802.11 </w:t>
            </w:r>
            <w:r w:rsidRPr="00143E43">
              <w:rPr>
                <w:color w:val="000000" w:themeColor="text1"/>
                <w:lang w:val="en-US" w:eastAsia="en-US"/>
              </w:rPr>
              <w:t>a</w:t>
            </w:r>
            <w:r w:rsidRPr="00143E43">
              <w:rPr>
                <w:color w:val="000000" w:themeColor="text1"/>
                <w:lang w:eastAsia="en-US"/>
              </w:rPr>
              <w:t>/</w:t>
            </w:r>
            <w:r w:rsidRPr="00143E43">
              <w:rPr>
                <w:color w:val="000000" w:themeColor="text1"/>
                <w:lang w:val="en-US" w:eastAsia="en-US"/>
              </w:rPr>
              <w:t>b</w:t>
            </w:r>
            <w:r w:rsidRPr="00143E43">
              <w:rPr>
                <w:color w:val="000000" w:themeColor="text1"/>
                <w:lang w:eastAsia="en-US"/>
              </w:rPr>
              <w:t>/</w:t>
            </w:r>
            <w:r w:rsidRPr="00143E43">
              <w:rPr>
                <w:color w:val="000000" w:themeColor="text1"/>
                <w:lang w:val="en-US" w:eastAsia="en-US"/>
              </w:rPr>
              <w:t>g</w:t>
            </w:r>
            <w:r w:rsidRPr="00143E43">
              <w:rPr>
                <w:color w:val="000000" w:themeColor="text1"/>
                <w:lang w:eastAsia="en-US"/>
              </w:rPr>
              <w:t>/</w:t>
            </w:r>
            <w:r w:rsidRPr="00143E43">
              <w:rPr>
                <w:color w:val="000000" w:themeColor="text1"/>
                <w:lang w:val="en-US" w:eastAsia="en-US"/>
              </w:rPr>
              <w:t>n</w:t>
            </w:r>
            <w:r w:rsidRPr="00143E43">
              <w:rPr>
                <w:color w:val="000000" w:themeColor="text1"/>
                <w:lang w:eastAsia="en-US"/>
              </w:rPr>
              <w:t>/</w:t>
            </w:r>
            <w:r w:rsidRPr="00143E43">
              <w:rPr>
                <w:color w:val="000000" w:themeColor="text1"/>
                <w:lang w:val="en-US" w:eastAsia="en-US"/>
              </w:rPr>
              <w:t>ac</w:t>
            </w:r>
            <w:r w:rsidRPr="00143E43">
              <w:rPr>
                <w:color w:val="000000" w:themeColor="text1"/>
                <w:lang w:eastAsia="en-US"/>
              </w:rPr>
              <w:t>/</w:t>
            </w:r>
            <w:r w:rsidRPr="00143E43">
              <w:rPr>
                <w:color w:val="000000" w:themeColor="text1"/>
                <w:lang w:val="en-US" w:eastAsia="en-US"/>
              </w:rPr>
              <w:t>ax</w:t>
            </w:r>
          </w:p>
          <w:p w14:paraId="7CB8922D"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Bluetooth</w:t>
            </w:r>
            <w:r w:rsidRPr="00143E43">
              <w:rPr>
                <w:color w:val="000000" w:themeColor="text1"/>
                <w:lang w:eastAsia="en-US"/>
              </w:rPr>
              <w:t xml:space="preserve"> НЕ МЕНЕЕ </w:t>
            </w:r>
            <w:r w:rsidRPr="00143E43">
              <w:rPr>
                <w:color w:val="000000" w:themeColor="text1"/>
                <w:lang w:val="en-US" w:eastAsia="en-US"/>
              </w:rPr>
              <w:t>v</w:t>
            </w:r>
            <w:r w:rsidRPr="00143E43">
              <w:rPr>
                <w:color w:val="000000" w:themeColor="text1"/>
                <w:lang w:eastAsia="en-US"/>
              </w:rPr>
              <w:t>5.0</w:t>
            </w:r>
          </w:p>
          <w:p w14:paraId="4FCCCF5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2.0 - НЕ МЕНЕЕ 1 шт. </w:t>
            </w:r>
          </w:p>
          <w:p w14:paraId="7F3C2F46"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3.0 - НЕ МЕНЕЕ 2 шт.</w:t>
            </w:r>
          </w:p>
          <w:p w14:paraId="42EE805F"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3.0 (</w:t>
            </w:r>
            <w:r w:rsidRPr="00143E43">
              <w:rPr>
                <w:color w:val="000000" w:themeColor="text1"/>
                <w:lang w:val="en-US" w:eastAsia="en-US"/>
              </w:rPr>
              <w:t>Type</w:t>
            </w:r>
            <w:r w:rsidRPr="00143E43">
              <w:rPr>
                <w:color w:val="000000" w:themeColor="text1"/>
                <w:lang w:eastAsia="en-US"/>
              </w:rPr>
              <w:t>-</w:t>
            </w:r>
            <w:r w:rsidRPr="00143E43">
              <w:rPr>
                <w:color w:val="000000" w:themeColor="text1"/>
                <w:lang w:val="en-US" w:eastAsia="en-US"/>
              </w:rPr>
              <w:t>C</w:t>
            </w:r>
            <w:r w:rsidRPr="00143E43">
              <w:rPr>
                <w:color w:val="000000" w:themeColor="text1"/>
                <w:lang w:eastAsia="en-US"/>
              </w:rPr>
              <w:t>) - НЕ МЕНЕЕ 1 шт.</w:t>
            </w:r>
          </w:p>
          <w:p w14:paraId="52BFA4B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3.1 (</w:t>
            </w:r>
            <w:r w:rsidRPr="00143E43">
              <w:rPr>
                <w:color w:val="000000" w:themeColor="text1"/>
                <w:lang w:val="en-US" w:eastAsia="en-US"/>
              </w:rPr>
              <w:t>Type</w:t>
            </w:r>
            <w:r w:rsidRPr="00143E43">
              <w:rPr>
                <w:color w:val="000000" w:themeColor="text1"/>
                <w:lang w:eastAsia="en-US"/>
              </w:rPr>
              <w:t>-</w:t>
            </w:r>
            <w:r w:rsidRPr="00143E43">
              <w:rPr>
                <w:color w:val="000000" w:themeColor="text1"/>
                <w:lang w:val="en-US" w:eastAsia="en-US"/>
              </w:rPr>
              <w:t>C</w:t>
            </w:r>
            <w:r w:rsidRPr="00143E43">
              <w:rPr>
                <w:color w:val="000000" w:themeColor="text1"/>
                <w:lang w:eastAsia="en-US"/>
              </w:rPr>
              <w:t>) - НЕ МЕНЕЕ 1 шт.</w:t>
            </w:r>
          </w:p>
          <w:p w14:paraId="1D1FB38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Разъем </w:t>
            </w:r>
            <w:r w:rsidRPr="00143E43">
              <w:rPr>
                <w:color w:val="000000" w:themeColor="text1"/>
                <w:lang w:val="en-US" w:eastAsia="en-US"/>
              </w:rPr>
              <w:t>HDMI</w:t>
            </w:r>
            <w:r w:rsidRPr="00143E43">
              <w:rPr>
                <w:color w:val="000000" w:themeColor="text1"/>
                <w:lang w:eastAsia="en-US"/>
              </w:rPr>
              <w:t xml:space="preserve"> - НЕ МЕНЕЕ 1 шт.</w:t>
            </w:r>
          </w:p>
          <w:p w14:paraId="6437768B"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val="en-US" w:eastAsia="en-US"/>
              </w:rPr>
              <w:t>RJ</w:t>
            </w:r>
            <w:r w:rsidRPr="00143E43">
              <w:rPr>
                <w:color w:val="000000" w:themeColor="text1"/>
                <w:lang w:eastAsia="en-US"/>
              </w:rPr>
              <w:t>-45 - НЕ МЕНЕЕ 1 шт.</w:t>
            </w:r>
          </w:p>
          <w:p w14:paraId="3ECBA24A" w14:textId="77777777" w:rsidR="00720255"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Операционная система </w:t>
            </w:r>
            <w:r w:rsidRPr="00143E43">
              <w:rPr>
                <w:color w:val="000000" w:themeColor="text1"/>
                <w:lang w:val="en-US" w:eastAsia="en-US"/>
              </w:rPr>
              <w:t>Windows</w:t>
            </w:r>
            <w:r w:rsidRPr="00143E43">
              <w:rPr>
                <w:color w:val="000000" w:themeColor="text1"/>
                <w:lang w:eastAsia="en-US"/>
              </w:rPr>
              <w:t xml:space="preserve"> 10 </w:t>
            </w:r>
            <w:r w:rsidRPr="00143E43">
              <w:rPr>
                <w:color w:val="000000" w:themeColor="text1"/>
                <w:lang w:val="en-US" w:eastAsia="en-US"/>
              </w:rPr>
              <w:t>Professional</w:t>
            </w:r>
          </w:p>
          <w:p w14:paraId="03026C5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Веб-камера встроенная</w:t>
            </w:r>
          </w:p>
          <w:p w14:paraId="0F03F4B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Встроенный микрофон есть</w:t>
            </w:r>
          </w:p>
          <w:p w14:paraId="25CEFA0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Разъем наушники/микрофон комбинированный разъем</w:t>
            </w:r>
          </w:p>
          <w:p w14:paraId="105AB33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Акустическая система стереодинамики</w:t>
            </w:r>
          </w:p>
          <w:p w14:paraId="029A0233"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Клавиатура ноутбука</w:t>
            </w:r>
          </w:p>
          <w:p w14:paraId="6953215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Цвет клавиатуры ноутбука серый</w:t>
            </w:r>
          </w:p>
          <w:p w14:paraId="3533C78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Цифровой блок клавиатуры </w:t>
            </w:r>
          </w:p>
          <w:p w14:paraId="1E7A4F4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Подсветка клавиш клавиатуры </w:t>
            </w:r>
          </w:p>
          <w:p w14:paraId="553F0F7C" w14:textId="77777777" w:rsidR="00CE199B" w:rsidRPr="00143E43" w:rsidRDefault="00AA4B3F" w:rsidP="00AA4B3F">
            <w:pPr>
              <w:widowControl w:val="0"/>
              <w:suppressAutoHyphens/>
              <w:jc w:val="both"/>
              <w:rPr>
                <w:color w:val="000000" w:themeColor="text1"/>
                <w:lang w:val="en-US" w:eastAsia="en-US"/>
              </w:rPr>
            </w:pPr>
            <w:r w:rsidRPr="00143E43">
              <w:rPr>
                <w:color w:val="000000" w:themeColor="text1"/>
                <w:lang w:val="en-US" w:eastAsia="en-US"/>
              </w:rPr>
              <w:t>Сканер отпечатка пальца есть</w:t>
            </w:r>
          </w:p>
        </w:tc>
        <w:tc>
          <w:tcPr>
            <w:tcW w:w="640" w:type="dxa"/>
            <w:tcBorders>
              <w:top w:val="single" w:sz="4" w:space="0" w:color="auto"/>
              <w:left w:val="single" w:sz="4" w:space="0" w:color="auto"/>
              <w:bottom w:val="single" w:sz="4" w:space="0" w:color="auto"/>
              <w:right w:val="single" w:sz="4" w:space="0" w:color="auto"/>
            </w:tcBorders>
          </w:tcPr>
          <w:p w14:paraId="6F41DB97" w14:textId="77777777" w:rsidR="00CE199B" w:rsidRPr="00143E43" w:rsidRDefault="00AA4B3F" w:rsidP="00CE199B">
            <w:pPr>
              <w:widowControl w:val="0"/>
              <w:suppressAutoHyphens/>
              <w:jc w:val="center"/>
              <w:rPr>
                <w:color w:val="000000" w:themeColor="text1"/>
                <w:lang w:eastAsia="en-US"/>
              </w:rPr>
            </w:pPr>
            <w:r w:rsidRPr="00143E43">
              <w:rPr>
                <w:color w:val="000000" w:themeColor="text1"/>
                <w:lang w:eastAsia="en-US"/>
              </w:rPr>
              <w:t>5</w:t>
            </w:r>
          </w:p>
        </w:tc>
        <w:tc>
          <w:tcPr>
            <w:tcW w:w="1124" w:type="dxa"/>
            <w:tcBorders>
              <w:top w:val="single" w:sz="4" w:space="0" w:color="auto"/>
              <w:left w:val="single" w:sz="4" w:space="0" w:color="auto"/>
              <w:bottom w:val="single" w:sz="4" w:space="0" w:color="auto"/>
              <w:right w:val="single" w:sz="4" w:space="0" w:color="auto"/>
            </w:tcBorders>
          </w:tcPr>
          <w:p w14:paraId="4C921E00"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82 0</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1C95C071"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410 0</w:t>
            </w:r>
            <w:r w:rsidR="00CE199B" w:rsidRPr="00143E43">
              <w:rPr>
                <w:color w:val="000000" w:themeColor="text1"/>
                <w:lang w:eastAsia="en-US"/>
              </w:rPr>
              <w:t>00,00</w:t>
            </w:r>
          </w:p>
        </w:tc>
      </w:tr>
      <w:tr w:rsidR="00143E43" w:rsidRPr="00143E43" w14:paraId="6FF3C126" w14:textId="77777777" w:rsidTr="006E75DD">
        <w:tc>
          <w:tcPr>
            <w:tcW w:w="419" w:type="dxa"/>
            <w:tcBorders>
              <w:top w:val="single" w:sz="4" w:space="0" w:color="auto"/>
              <w:left w:val="single" w:sz="4" w:space="0" w:color="auto"/>
              <w:bottom w:val="single" w:sz="4" w:space="0" w:color="auto"/>
              <w:right w:val="single" w:sz="4" w:space="0" w:color="auto"/>
            </w:tcBorders>
          </w:tcPr>
          <w:p w14:paraId="1CA636CF"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3</w:t>
            </w:r>
          </w:p>
        </w:tc>
        <w:tc>
          <w:tcPr>
            <w:tcW w:w="2505" w:type="dxa"/>
            <w:tcBorders>
              <w:top w:val="single" w:sz="4" w:space="0" w:color="auto"/>
              <w:left w:val="single" w:sz="4" w:space="0" w:color="auto"/>
              <w:bottom w:val="single" w:sz="4" w:space="0" w:color="auto"/>
              <w:right w:val="single" w:sz="4" w:space="0" w:color="auto"/>
            </w:tcBorders>
          </w:tcPr>
          <w:p w14:paraId="7A2C292D" w14:textId="010B1412" w:rsidR="00AA4B3F" w:rsidRPr="00143E43" w:rsidRDefault="00AA4B3F" w:rsidP="00275867">
            <w:pPr>
              <w:widowControl w:val="0"/>
              <w:suppressAutoHyphens/>
              <w:rPr>
                <w:color w:val="000000" w:themeColor="text1"/>
                <w:lang w:eastAsia="en-US"/>
              </w:rPr>
            </w:pPr>
            <w:r w:rsidRPr="00143E43">
              <w:rPr>
                <w:color w:val="000000" w:themeColor="text1"/>
                <w:lang w:eastAsia="en-US"/>
              </w:rPr>
              <w:t xml:space="preserve">Монитор </w:t>
            </w:r>
            <w:r w:rsidRPr="00143E43">
              <w:rPr>
                <w:color w:val="000000" w:themeColor="text1"/>
                <w:lang w:val="en-US" w:eastAsia="en-US"/>
              </w:rPr>
              <w:t>HP</w:t>
            </w:r>
            <w:r w:rsidRPr="00143E43">
              <w:rPr>
                <w:color w:val="000000" w:themeColor="text1"/>
                <w:lang w:eastAsia="en-US"/>
              </w:rPr>
              <w:t xml:space="preserve"> </w:t>
            </w:r>
            <w:r w:rsidRPr="00143E43">
              <w:rPr>
                <w:color w:val="000000" w:themeColor="text1"/>
                <w:lang w:val="en-US" w:eastAsia="en-US"/>
              </w:rPr>
              <w:t>N</w:t>
            </w:r>
            <w:r w:rsidRPr="00143E43">
              <w:rPr>
                <w:color w:val="000000" w:themeColor="text1"/>
                <w:lang w:eastAsia="en-US"/>
              </w:rPr>
              <w:t>246</w:t>
            </w:r>
            <w:r w:rsidRPr="00143E43">
              <w:rPr>
                <w:color w:val="000000" w:themeColor="text1"/>
                <w:lang w:val="en-US" w:eastAsia="en-US"/>
              </w:rPr>
              <w:t>v</w:t>
            </w:r>
            <w:r w:rsidR="00A35D7E" w:rsidRPr="00143E43">
              <w:rPr>
                <w:color w:val="000000" w:themeColor="text1"/>
                <w:lang w:eastAsia="en-US"/>
              </w:rPr>
              <w:t xml:space="preserve"> </w:t>
            </w:r>
            <w:r w:rsidRPr="00143E43">
              <w:rPr>
                <w:color w:val="000000" w:themeColor="text1"/>
                <w:lang w:eastAsia="en-US"/>
              </w:rPr>
              <w:t>или эквивалент</w:t>
            </w:r>
          </w:p>
        </w:tc>
        <w:tc>
          <w:tcPr>
            <w:tcW w:w="9879" w:type="dxa"/>
            <w:tcBorders>
              <w:top w:val="single" w:sz="4" w:space="0" w:color="auto"/>
              <w:left w:val="single" w:sz="4" w:space="0" w:color="auto"/>
              <w:bottom w:val="single" w:sz="4" w:space="0" w:color="auto"/>
              <w:right w:val="single" w:sz="4" w:space="0" w:color="auto"/>
            </w:tcBorders>
          </w:tcPr>
          <w:p w14:paraId="0B348A4D"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Размер экрана НЕ МЕНЕЕ 23.8 "</w:t>
            </w:r>
          </w:p>
          <w:p w14:paraId="79AA75A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Разрешение экрана НЕ МЕНЕЕ 1920×1080</w:t>
            </w:r>
          </w:p>
          <w:p w14:paraId="1B6F6A2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Соотношение сторон экрана 16:9</w:t>
            </w:r>
          </w:p>
          <w:p w14:paraId="1C48D4F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Тип матрицы IPS</w:t>
            </w:r>
          </w:p>
          <w:p w14:paraId="311E6C9C"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Контрастность НЕ МЕНЕЕ 1000:1</w:t>
            </w:r>
          </w:p>
          <w:p w14:paraId="77395996"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Динамическая контрастность НЕ МЕНЕЕ 10000000:1</w:t>
            </w:r>
          </w:p>
          <w:p w14:paraId="6E2EC32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Яркость экрана НЕ МЕНЕЕ 250 кд/м2</w:t>
            </w:r>
          </w:p>
          <w:p w14:paraId="1302A6F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Время отклика (GTG) НЕ БОЛЕЕ 5 мс</w:t>
            </w:r>
          </w:p>
          <w:p w14:paraId="67CAF5F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Углы обзора НЕ МЕНЕЕ 178° по горизонтали, НЕ МЕНЕЕ 178° по вертикали</w:t>
            </w:r>
          </w:p>
          <w:p w14:paraId="704AE81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Шаг пикселов НЕ МЕНЕЕ 0.2745×0.2745 мм</w:t>
            </w:r>
          </w:p>
          <w:p w14:paraId="04B6684A"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 xml:space="preserve">Подсветка матрицы Светодиодная </w:t>
            </w:r>
          </w:p>
          <w:p w14:paraId="72BA4E1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Угол наклона экрана НЕ БОЛЕЕ -5°/+20°</w:t>
            </w:r>
          </w:p>
          <w:p w14:paraId="705203A5"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разъемов D-SUB - НЕ МЕНЕЕ 1 ШТ</w:t>
            </w:r>
          </w:p>
          <w:p w14:paraId="1562BB9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разъемов DVI - НЕ МЕНЕЕ 1 ШТ</w:t>
            </w:r>
          </w:p>
          <w:p w14:paraId="07C26F70"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Количество разъемов HDMI - НЕ МЕНЕЕ 1 ШТ</w:t>
            </w:r>
          </w:p>
          <w:p w14:paraId="4939D349"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Версия разъемов HDMI НЕ МЕНЕЕ v1.4</w:t>
            </w:r>
          </w:p>
          <w:p w14:paraId="4A6B68D1"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Поддержка HDTV FULL HD (1080p)</w:t>
            </w:r>
          </w:p>
          <w:p w14:paraId="15A0F6D7"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Тип блока питания внутренний</w:t>
            </w:r>
          </w:p>
          <w:p w14:paraId="5B2A5292"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Энергопотребление НЕ БОЛЕЕ 22 Вт</w:t>
            </w:r>
          </w:p>
          <w:p w14:paraId="01AE9B49"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Энергопотребление в режиме ожидания менее НЕ БОЛЕЕ 0.5 Вт</w:t>
            </w:r>
          </w:p>
          <w:p w14:paraId="2287F6BE" w14:textId="77777777" w:rsidR="00AA4B3F" w:rsidRPr="00143E43" w:rsidRDefault="00AA4B3F" w:rsidP="00AA4B3F">
            <w:pPr>
              <w:widowControl w:val="0"/>
              <w:suppressAutoHyphens/>
              <w:jc w:val="both"/>
              <w:rPr>
                <w:color w:val="000000" w:themeColor="text1"/>
                <w:lang w:eastAsia="en-US"/>
              </w:rPr>
            </w:pPr>
            <w:r w:rsidRPr="00143E43">
              <w:rPr>
                <w:color w:val="000000" w:themeColor="text1"/>
                <w:lang w:eastAsia="en-US"/>
              </w:rPr>
              <w:t>Размер крепления VESA 100×100</w:t>
            </w:r>
          </w:p>
          <w:p w14:paraId="21FA5FA1" w14:textId="1269ABDB" w:rsidR="00CE199B" w:rsidRPr="00143E43" w:rsidRDefault="00AA4B3F" w:rsidP="00AA4B3F">
            <w:pPr>
              <w:widowControl w:val="0"/>
              <w:suppressAutoHyphens/>
              <w:jc w:val="both"/>
              <w:rPr>
                <w:color w:val="000000" w:themeColor="text1"/>
                <w:lang w:eastAsia="en-US"/>
              </w:rPr>
            </w:pPr>
            <w:r w:rsidRPr="00143E43">
              <w:rPr>
                <w:color w:val="000000" w:themeColor="text1"/>
                <w:lang w:eastAsia="en-US"/>
              </w:rPr>
              <w:t>Цвет черный</w:t>
            </w:r>
          </w:p>
        </w:tc>
        <w:tc>
          <w:tcPr>
            <w:tcW w:w="640" w:type="dxa"/>
            <w:tcBorders>
              <w:top w:val="single" w:sz="4" w:space="0" w:color="auto"/>
              <w:left w:val="single" w:sz="4" w:space="0" w:color="auto"/>
              <w:bottom w:val="single" w:sz="4" w:space="0" w:color="auto"/>
              <w:right w:val="single" w:sz="4" w:space="0" w:color="auto"/>
            </w:tcBorders>
          </w:tcPr>
          <w:p w14:paraId="1D335505" w14:textId="77777777" w:rsidR="00CE199B" w:rsidRPr="00143E43" w:rsidRDefault="00AA4B3F" w:rsidP="00CE199B">
            <w:pPr>
              <w:widowControl w:val="0"/>
              <w:suppressAutoHyphens/>
              <w:jc w:val="center"/>
              <w:rPr>
                <w:color w:val="000000" w:themeColor="text1"/>
                <w:lang w:eastAsia="en-US"/>
              </w:rPr>
            </w:pPr>
            <w:r w:rsidRPr="00143E43">
              <w:rPr>
                <w:color w:val="000000" w:themeColor="text1"/>
                <w:lang w:eastAsia="en-US"/>
              </w:rPr>
              <w:t>5</w:t>
            </w:r>
          </w:p>
        </w:tc>
        <w:tc>
          <w:tcPr>
            <w:tcW w:w="1124" w:type="dxa"/>
            <w:tcBorders>
              <w:top w:val="single" w:sz="4" w:space="0" w:color="auto"/>
              <w:left w:val="single" w:sz="4" w:space="0" w:color="auto"/>
              <w:bottom w:val="single" w:sz="4" w:space="0" w:color="auto"/>
              <w:right w:val="single" w:sz="4" w:space="0" w:color="auto"/>
            </w:tcBorders>
          </w:tcPr>
          <w:p w14:paraId="555156C4"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13 0</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2C7A6EA7"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65 0</w:t>
            </w:r>
            <w:r w:rsidR="00CE199B" w:rsidRPr="00143E43">
              <w:rPr>
                <w:color w:val="000000" w:themeColor="text1"/>
                <w:lang w:eastAsia="en-US"/>
              </w:rPr>
              <w:t>00,00</w:t>
            </w:r>
          </w:p>
        </w:tc>
      </w:tr>
      <w:tr w:rsidR="00143E43" w:rsidRPr="00143E43" w14:paraId="0FB657C5" w14:textId="77777777" w:rsidTr="006E75DD">
        <w:tc>
          <w:tcPr>
            <w:tcW w:w="419" w:type="dxa"/>
            <w:tcBorders>
              <w:top w:val="single" w:sz="4" w:space="0" w:color="auto"/>
              <w:left w:val="single" w:sz="4" w:space="0" w:color="auto"/>
              <w:bottom w:val="single" w:sz="4" w:space="0" w:color="auto"/>
              <w:right w:val="single" w:sz="4" w:space="0" w:color="auto"/>
            </w:tcBorders>
          </w:tcPr>
          <w:p w14:paraId="7545CFC1"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4</w:t>
            </w:r>
          </w:p>
        </w:tc>
        <w:tc>
          <w:tcPr>
            <w:tcW w:w="2505" w:type="dxa"/>
            <w:tcBorders>
              <w:top w:val="single" w:sz="4" w:space="0" w:color="auto"/>
              <w:left w:val="single" w:sz="4" w:space="0" w:color="auto"/>
              <w:bottom w:val="single" w:sz="4" w:space="0" w:color="auto"/>
              <w:right w:val="single" w:sz="4" w:space="0" w:color="auto"/>
            </w:tcBorders>
          </w:tcPr>
          <w:p w14:paraId="3EB9924C" w14:textId="5AC956E2" w:rsidR="00AA4B3F" w:rsidRPr="00143E43" w:rsidRDefault="00697214" w:rsidP="00A35D7E">
            <w:pPr>
              <w:widowControl w:val="0"/>
              <w:suppressAutoHyphens/>
              <w:rPr>
                <w:color w:val="000000" w:themeColor="text1"/>
                <w:lang w:val="en-US" w:eastAsia="en-US"/>
              </w:rPr>
            </w:pPr>
            <w:r w:rsidRPr="00143E43">
              <w:rPr>
                <w:color w:val="000000" w:themeColor="text1"/>
                <w:lang w:val="en-US" w:eastAsia="en-US"/>
              </w:rPr>
              <w:t>Мышь Logitech Wireless Mouse M310</w:t>
            </w:r>
            <w:r w:rsidR="00A35D7E" w:rsidRPr="00143E43">
              <w:rPr>
                <w:color w:val="000000" w:themeColor="text1"/>
                <w:lang w:val="en-US" w:eastAsia="en-US"/>
              </w:rPr>
              <w:t xml:space="preserve"> </w:t>
            </w:r>
            <w:r w:rsidR="00AA4B3F" w:rsidRPr="00143E43">
              <w:rPr>
                <w:color w:val="000000" w:themeColor="text1"/>
                <w:lang w:eastAsia="en-US"/>
              </w:rPr>
              <w:t>или</w:t>
            </w:r>
            <w:r w:rsidR="00AA4B3F" w:rsidRPr="00143E43">
              <w:rPr>
                <w:color w:val="000000" w:themeColor="text1"/>
                <w:lang w:val="en-US" w:eastAsia="en-US"/>
              </w:rPr>
              <w:t xml:space="preserve"> </w:t>
            </w:r>
            <w:r w:rsidR="00AA4B3F" w:rsidRPr="00143E43">
              <w:rPr>
                <w:color w:val="000000" w:themeColor="text1"/>
                <w:lang w:eastAsia="en-US"/>
              </w:rPr>
              <w:t>эквивалент</w:t>
            </w:r>
          </w:p>
        </w:tc>
        <w:tc>
          <w:tcPr>
            <w:tcW w:w="9879" w:type="dxa"/>
            <w:tcBorders>
              <w:top w:val="single" w:sz="4" w:space="0" w:color="auto"/>
              <w:left w:val="single" w:sz="4" w:space="0" w:color="auto"/>
              <w:bottom w:val="single" w:sz="4" w:space="0" w:color="auto"/>
              <w:right w:val="single" w:sz="4" w:space="0" w:color="auto"/>
            </w:tcBorders>
          </w:tcPr>
          <w:p w14:paraId="702E426D"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 xml:space="preserve">Тип мыши беспроводная полноразмерная </w:t>
            </w:r>
          </w:p>
          <w:p w14:paraId="39B7411D"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Сенсорная технология: лазерная</w:t>
            </w:r>
          </w:p>
          <w:p w14:paraId="4649D691"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Разрешение датчика: НЕ МЕНЕЕ 1000</w:t>
            </w:r>
          </w:p>
          <w:p w14:paraId="19B95B22"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Количество кнопок: НЕ БОЛЕЕ 3 шт включая колесико-кнопку</w:t>
            </w:r>
          </w:p>
          <w:p w14:paraId="76E9F4C0"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Тип батареи: НЕ БОЛЕЕ 1 батарейки АА</w:t>
            </w:r>
          </w:p>
          <w:p w14:paraId="085F5BF2"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Беспроводное рабочее расстояние: НЕ МЕНЕЕ 9 м</w:t>
            </w:r>
          </w:p>
          <w:p w14:paraId="4D56FF7F"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Беспроводная технология: 2,4 ГГц</w:t>
            </w:r>
          </w:p>
          <w:p w14:paraId="1D9487E6"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Интерфейс: USB-приемник</w:t>
            </w:r>
          </w:p>
          <w:p w14:paraId="662E5772"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Soft Touch - наличие, прорезиненные вставки на боковых панелях</w:t>
            </w:r>
          </w:p>
          <w:p w14:paraId="1ADDA8E7"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Отсек в корпусе для хранения ресивера - наличие</w:t>
            </w:r>
          </w:p>
          <w:p w14:paraId="44A55C64" w14:textId="77777777" w:rsidR="00697214" w:rsidRPr="00143E43" w:rsidRDefault="00697214" w:rsidP="00697214">
            <w:pPr>
              <w:widowControl w:val="0"/>
              <w:suppressAutoHyphens/>
              <w:rPr>
                <w:color w:val="000000" w:themeColor="text1"/>
                <w:lang w:eastAsia="en-US"/>
              </w:rPr>
            </w:pPr>
            <w:r w:rsidRPr="00143E43">
              <w:rPr>
                <w:color w:val="000000" w:themeColor="text1"/>
                <w:lang w:eastAsia="en-US"/>
              </w:rPr>
              <w:t>Поддерживаемые ОС: Windows Vista, Windows 7, Windows 8, Windows 10 Mac OS X 10.4 или более поздняя версия</w:t>
            </w:r>
          </w:p>
          <w:p w14:paraId="16D64431" w14:textId="77777777" w:rsidR="00CE199B" w:rsidRPr="00143E43" w:rsidRDefault="00697214" w:rsidP="00697214">
            <w:pPr>
              <w:widowControl w:val="0"/>
              <w:suppressAutoHyphens/>
              <w:rPr>
                <w:color w:val="000000" w:themeColor="text1"/>
                <w:lang w:eastAsia="en-US"/>
              </w:rPr>
            </w:pPr>
            <w:r w:rsidRPr="00143E43">
              <w:rPr>
                <w:color w:val="000000" w:themeColor="text1"/>
                <w:lang w:eastAsia="en-US"/>
              </w:rPr>
              <w:t>Цвет Темно-серый</w:t>
            </w:r>
          </w:p>
        </w:tc>
        <w:tc>
          <w:tcPr>
            <w:tcW w:w="640" w:type="dxa"/>
            <w:tcBorders>
              <w:top w:val="single" w:sz="4" w:space="0" w:color="auto"/>
              <w:left w:val="single" w:sz="4" w:space="0" w:color="auto"/>
              <w:bottom w:val="single" w:sz="4" w:space="0" w:color="auto"/>
              <w:right w:val="single" w:sz="4" w:space="0" w:color="auto"/>
            </w:tcBorders>
          </w:tcPr>
          <w:p w14:paraId="3502D9CD" w14:textId="77777777" w:rsidR="00CE199B" w:rsidRPr="00143E43" w:rsidRDefault="00697214" w:rsidP="00CE199B">
            <w:pPr>
              <w:widowControl w:val="0"/>
              <w:suppressAutoHyphens/>
              <w:jc w:val="center"/>
              <w:rPr>
                <w:color w:val="000000" w:themeColor="text1"/>
                <w:lang w:eastAsia="en-US"/>
              </w:rPr>
            </w:pPr>
            <w:r w:rsidRPr="00143E43">
              <w:rPr>
                <w:color w:val="000000" w:themeColor="text1"/>
                <w:lang w:eastAsia="en-US"/>
              </w:rPr>
              <w:t>5</w:t>
            </w:r>
          </w:p>
        </w:tc>
        <w:tc>
          <w:tcPr>
            <w:tcW w:w="1124" w:type="dxa"/>
            <w:tcBorders>
              <w:top w:val="single" w:sz="4" w:space="0" w:color="auto"/>
              <w:left w:val="single" w:sz="4" w:space="0" w:color="auto"/>
              <w:bottom w:val="single" w:sz="4" w:space="0" w:color="auto"/>
              <w:right w:val="single" w:sz="4" w:space="0" w:color="auto"/>
            </w:tcBorders>
          </w:tcPr>
          <w:p w14:paraId="496A6AAF"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1 6</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128B93EB"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8 0</w:t>
            </w:r>
            <w:r w:rsidR="00CE199B" w:rsidRPr="00143E43">
              <w:rPr>
                <w:color w:val="000000" w:themeColor="text1"/>
                <w:lang w:eastAsia="en-US"/>
              </w:rPr>
              <w:t>00,00</w:t>
            </w:r>
          </w:p>
        </w:tc>
      </w:tr>
      <w:tr w:rsidR="00143E43" w:rsidRPr="00143E43" w14:paraId="17154FD3" w14:textId="77777777" w:rsidTr="006E75DD">
        <w:tc>
          <w:tcPr>
            <w:tcW w:w="419" w:type="dxa"/>
            <w:tcBorders>
              <w:top w:val="single" w:sz="4" w:space="0" w:color="auto"/>
              <w:left w:val="single" w:sz="4" w:space="0" w:color="auto"/>
              <w:bottom w:val="single" w:sz="4" w:space="0" w:color="auto"/>
              <w:right w:val="single" w:sz="4" w:space="0" w:color="auto"/>
            </w:tcBorders>
          </w:tcPr>
          <w:p w14:paraId="6151D949"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5</w:t>
            </w:r>
          </w:p>
        </w:tc>
        <w:tc>
          <w:tcPr>
            <w:tcW w:w="2505" w:type="dxa"/>
            <w:tcBorders>
              <w:top w:val="single" w:sz="4" w:space="0" w:color="auto"/>
              <w:left w:val="single" w:sz="4" w:space="0" w:color="auto"/>
              <w:bottom w:val="single" w:sz="4" w:space="0" w:color="auto"/>
              <w:right w:val="single" w:sz="4" w:space="0" w:color="auto"/>
            </w:tcBorders>
          </w:tcPr>
          <w:p w14:paraId="3B161CDC" w14:textId="603E1D8E" w:rsidR="00AA4B3F" w:rsidRPr="00143E43" w:rsidRDefault="00B45F78" w:rsidP="00A014C7">
            <w:pPr>
              <w:widowControl w:val="0"/>
              <w:suppressAutoHyphens/>
              <w:rPr>
                <w:color w:val="000000" w:themeColor="text1"/>
                <w:lang w:eastAsia="en-US"/>
              </w:rPr>
            </w:pPr>
            <w:r w:rsidRPr="00143E43">
              <w:rPr>
                <w:color w:val="000000" w:themeColor="text1"/>
                <w:lang w:eastAsia="en-US"/>
              </w:rPr>
              <w:t>Ноутбук</w:t>
            </w:r>
          </w:p>
        </w:tc>
        <w:tc>
          <w:tcPr>
            <w:tcW w:w="9879" w:type="dxa"/>
            <w:tcBorders>
              <w:top w:val="single" w:sz="4" w:space="0" w:color="auto"/>
              <w:left w:val="single" w:sz="4" w:space="0" w:color="auto"/>
              <w:bottom w:val="single" w:sz="4" w:space="0" w:color="auto"/>
              <w:right w:val="single" w:sz="4" w:space="0" w:color="auto"/>
            </w:tcBorders>
          </w:tcPr>
          <w:p w14:paraId="5A5DE602"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Диагональ экрана НЕ МЕНЕЕ 15.6 "</w:t>
            </w:r>
          </w:p>
          <w:p w14:paraId="5F4DBC82"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Разрешение экрана НЕ МЕНЕЕ 1920×1080</w:t>
            </w:r>
          </w:p>
          <w:p w14:paraId="4445A2A4"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Тип матрицы </w:t>
            </w:r>
            <w:r w:rsidRPr="00143E43">
              <w:rPr>
                <w:color w:val="000000" w:themeColor="text1"/>
                <w:lang w:val="en-US" w:eastAsia="en-US"/>
              </w:rPr>
              <w:t>TN</w:t>
            </w:r>
          </w:p>
          <w:p w14:paraId="3E7D3822"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Количество ядер НЕ МЕНЕЕ 2</w:t>
            </w:r>
          </w:p>
          <w:p w14:paraId="64DF3FEC"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Количество потоков НЕ МЕНЕЕ 4</w:t>
            </w:r>
          </w:p>
          <w:p w14:paraId="63A43D30"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Базовая тактовая частота процессора НЕ МЕНЕЕ 1,2 </w:t>
            </w:r>
            <w:r w:rsidRPr="00143E43">
              <w:rPr>
                <w:color w:val="000000" w:themeColor="text1"/>
                <w:lang w:val="en-US" w:eastAsia="en-US"/>
              </w:rPr>
              <w:t>GHz</w:t>
            </w:r>
          </w:p>
          <w:p w14:paraId="2ECC4F54"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Максимальная тактовая частота НЕ МЕНЕЕ 3,4 </w:t>
            </w:r>
            <w:r w:rsidRPr="00143E43">
              <w:rPr>
                <w:color w:val="000000" w:themeColor="text1"/>
                <w:lang w:val="en-US" w:eastAsia="en-US"/>
              </w:rPr>
              <w:t>GHz</w:t>
            </w:r>
            <w:r w:rsidRPr="00143E43">
              <w:rPr>
                <w:color w:val="000000" w:themeColor="text1"/>
                <w:lang w:eastAsia="en-US"/>
              </w:rPr>
              <w:t xml:space="preserve"> </w:t>
            </w:r>
          </w:p>
          <w:p w14:paraId="6F0C0AC7"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Кэш-память НЕ МЕНЕЕ 4 </w:t>
            </w:r>
            <w:r w:rsidRPr="00143E43">
              <w:rPr>
                <w:color w:val="000000" w:themeColor="text1"/>
                <w:lang w:val="en-US" w:eastAsia="en-US"/>
              </w:rPr>
              <w:t>MB</w:t>
            </w:r>
            <w:r w:rsidRPr="00143E43">
              <w:rPr>
                <w:color w:val="000000" w:themeColor="text1"/>
                <w:lang w:eastAsia="en-US"/>
              </w:rPr>
              <w:t xml:space="preserve"> </w:t>
            </w:r>
          </w:p>
          <w:p w14:paraId="3C065626"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Расчетная тепловая мощность (</w:t>
            </w:r>
            <w:r w:rsidRPr="00143E43">
              <w:rPr>
                <w:color w:val="000000" w:themeColor="text1"/>
                <w:lang w:val="en-US" w:eastAsia="en-US"/>
              </w:rPr>
              <w:t>TDP</w:t>
            </w:r>
            <w:r w:rsidRPr="00143E43">
              <w:rPr>
                <w:color w:val="000000" w:themeColor="text1"/>
                <w:lang w:eastAsia="en-US"/>
              </w:rPr>
              <w:t xml:space="preserve">) НЕ БОЛЕЕ 15 </w:t>
            </w:r>
            <w:r w:rsidRPr="00143E43">
              <w:rPr>
                <w:color w:val="000000" w:themeColor="text1"/>
                <w:lang w:val="en-US" w:eastAsia="en-US"/>
              </w:rPr>
              <w:t>W</w:t>
            </w:r>
          </w:p>
          <w:p w14:paraId="5A23D256"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Оперативная память НЕ МЕНЕЕ 8192 Мб, частота НЕ МЕНЕЕ 2400 МГц</w:t>
            </w:r>
          </w:p>
          <w:p w14:paraId="2B49019D"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Тип графического контроллера интегрированный</w:t>
            </w:r>
          </w:p>
          <w:p w14:paraId="2ACFABBE"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Объем </w:t>
            </w:r>
            <w:r w:rsidRPr="00143E43">
              <w:rPr>
                <w:color w:val="000000" w:themeColor="text1"/>
                <w:lang w:val="en-US" w:eastAsia="en-US"/>
              </w:rPr>
              <w:t>SSD</w:t>
            </w:r>
            <w:r w:rsidRPr="00143E43">
              <w:rPr>
                <w:color w:val="000000" w:themeColor="text1"/>
                <w:lang w:eastAsia="en-US"/>
              </w:rPr>
              <w:t xml:space="preserve"> НЕ МЕНЕЕ 256 Гб скорость интерфейса подключения НЕ МЕНЕЕ 5 Гбит/с </w:t>
            </w:r>
          </w:p>
          <w:p w14:paraId="7BFC6B57" w14:textId="77777777" w:rsidR="00A83A0D" w:rsidRPr="00143E43" w:rsidRDefault="00A83A0D" w:rsidP="00A83A0D">
            <w:pPr>
              <w:widowControl w:val="0"/>
              <w:suppressAutoHyphens/>
              <w:rPr>
                <w:color w:val="000000" w:themeColor="text1"/>
                <w:lang w:eastAsia="en-US"/>
              </w:rPr>
            </w:pPr>
            <w:r w:rsidRPr="00143E43">
              <w:rPr>
                <w:color w:val="000000" w:themeColor="text1"/>
                <w:lang w:val="en-US" w:eastAsia="en-US"/>
              </w:rPr>
              <w:t>ODD</w:t>
            </w:r>
            <w:r w:rsidRPr="00143E43">
              <w:rPr>
                <w:color w:val="000000" w:themeColor="text1"/>
                <w:lang w:eastAsia="en-US"/>
              </w:rPr>
              <w:t xml:space="preserve"> </w:t>
            </w:r>
            <w:r w:rsidR="00720255" w:rsidRPr="00143E43">
              <w:rPr>
                <w:color w:val="000000" w:themeColor="text1"/>
                <w:lang w:val="en-US" w:eastAsia="en-US"/>
              </w:rPr>
              <w:t>DVD</w:t>
            </w:r>
            <w:r w:rsidRPr="00143E43">
              <w:rPr>
                <w:color w:val="000000" w:themeColor="text1"/>
                <w:lang w:eastAsia="en-US"/>
              </w:rPr>
              <w:t xml:space="preserve"> скорость интерфейса подключения НЕ МЕНЕЕ 5 Гбит/с</w:t>
            </w:r>
          </w:p>
          <w:p w14:paraId="1DAEE836"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Кард-ридер </w:t>
            </w:r>
          </w:p>
          <w:p w14:paraId="5A0F1FFB" w14:textId="77777777" w:rsidR="00A83A0D" w:rsidRPr="00143E43" w:rsidRDefault="00A83A0D" w:rsidP="00A83A0D">
            <w:pPr>
              <w:widowControl w:val="0"/>
              <w:suppressAutoHyphens/>
              <w:rPr>
                <w:color w:val="000000" w:themeColor="text1"/>
                <w:lang w:eastAsia="en-US"/>
              </w:rPr>
            </w:pP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 xml:space="preserve"> поддержка стандартов НЕ МЕНЕЕ 802.11 </w:t>
            </w:r>
            <w:r w:rsidRPr="00143E43">
              <w:rPr>
                <w:color w:val="000000" w:themeColor="text1"/>
                <w:lang w:val="en-US" w:eastAsia="en-US"/>
              </w:rPr>
              <w:t>a</w:t>
            </w:r>
            <w:r w:rsidRPr="00143E43">
              <w:rPr>
                <w:color w:val="000000" w:themeColor="text1"/>
                <w:lang w:eastAsia="en-US"/>
              </w:rPr>
              <w:t>/</w:t>
            </w:r>
            <w:r w:rsidRPr="00143E43">
              <w:rPr>
                <w:color w:val="000000" w:themeColor="text1"/>
                <w:lang w:val="en-US" w:eastAsia="en-US"/>
              </w:rPr>
              <w:t>b</w:t>
            </w:r>
            <w:r w:rsidRPr="00143E43">
              <w:rPr>
                <w:color w:val="000000" w:themeColor="text1"/>
                <w:lang w:eastAsia="en-US"/>
              </w:rPr>
              <w:t>/</w:t>
            </w:r>
            <w:r w:rsidRPr="00143E43">
              <w:rPr>
                <w:color w:val="000000" w:themeColor="text1"/>
                <w:lang w:val="en-US" w:eastAsia="en-US"/>
              </w:rPr>
              <w:t>g</w:t>
            </w:r>
            <w:r w:rsidRPr="00143E43">
              <w:rPr>
                <w:color w:val="000000" w:themeColor="text1"/>
                <w:lang w:eastAsia="en-US"/>
              </w:rPr>
              <w:t>/</w:t>
            </w:r>
            <w:r w:rsidRPr="00143E43">
              <w:rPr>
                <w:color w:val="000000" w:themeColor="text1"/>
                <w:lang w:val="en-US" w:eastAsia="en-US"/>
              </w:rPr>
              <w:t>n</w:t>
            </w:r>
            <w:r w:rsidRPr="00143E43">
              <w:rPr>
                <w:color w:val="000000" w:themeColor="text1"/>
                <w:lang w:eastAsia="en-US"/>
              </w:rPr>
              <w:t>/</w:t>
            </w:r>
            <w:r w:rsidRPr="00143E43">
              <w:rPr>
                <w:color w:val="000000" w:themeColor="text1"/>
                <w:lang w:val="en-US" w:eastAsia="en-US"/>
              </w:rPr>
              <w:t>acx</w:t>
            </w:r>
          </w:p>
          <w:p w14:paraId="114ABB26" w14:textId="77777777" w:rsidR="00A83A0D" w:rsidRPr="00143E43" w:rsidRDefault="00A83A0D" w:rsidP="00A83A0D">
            <w:pPr>
              <w:widowControl w:val="0"/>
              <w:suppressAutoHyphens/>
              <w:rPr>
                <w:color w:val="000000" w:themeColor="text1"/>
                <w:lang w:eastAsia="en-US"/>
              </w:rPr>
            </w:pPr>
            <w:r w:rsidRPr="00143E43">
              <w:rPr>
                <w:color w:val="000000" w:themeColor="text1"/>
                <w:lang w:val="en-US" w:eastAsia="en-US"/>
              </w:rPr>
              <w:t>Bluetooth</w:t>
            </w:r>
            <w:r w:rsidRPr="00143E43">
              <w:rPr>
                <w:color w:val="000000" w:themeColor="text1"/>
                <w:lang w:eastAsia="en-US"/>
              </w:rPr>
              <w:t xml:space="preserve"> НЕ МЕНЕЕ </w:t>
            </w:r>
            <w:r w:rsidRPr="00143E43">
              <w:rPr>
                <w:color w:val="000000" w:themeColor="text1"/>
                <w:lang w:val="en-US" w:eastAsia="en-US"/>
              </w:rPr>
              <w:t>v</w:t>
            </w:r>
            <w:r w:rsidRPr="00143E43">
              <w:rPr>
                <w:color w:val="000000" w:themeColor="text1"/>
                <w:lang w:eastAsia="en-US"/>
              </w:rPr>
              <w:t>4.1</w:t>
            </w:r>
          </w:p>
          <w:p w14:paraId="7AFA67E9"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2.0 - НЕ МЕНЕЕ 2 шт. </w:t>
            </w:r>
          </w:p>
          <w:p w14:paraId="73713DF1"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3.2 - НЕ МЕНЕЕ 1 шт.</w:t>
            </w:r>
          </w:p>
          <w:p w14:paraId="5A6240C2"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 xml:space="preserve"> 3.2 (</w:t>
            </w:r>
            <w:r w:rsidRPr="00143E43">
              <w:rPr>
                <w:color w:val="000000" w:themeColor="text1"/>
                <w:lang w:val="en-US" w:eastAsia="en-US"/>
              </w:rPr>
              <w:t>Type</w:t>
            </w:r>
            <w:r w:rsidRPr="00143E43">
              <w:rPr>
                <w:color w:val="000000" w:themeColor="text1"/>
                <w:lang w:eastAsia="en-US"/>
              </w:rPr>
              <w:t>-</w:t>
            </w:r>
            <w:r w:rsidRPr="00143E43">
              <w:rPr>
                <w:color w:val="000000" w:themeColor="text1"/>
                <w:lang w:val="en-US" w:eastAsia="en-US"/>
              </w:rPr>
              <w:t>C</w:t>
            </w:r>
            <w:r w:rsidRPr="00143E43">
              <w:rPr>
                <w:color w:val="000000" w:themeColor="text1"/>
                <w:lang w:eastAsia="en-US"/>
              </w:rPr>
              <w:t>) - НЕ МЕНЕЕ 1 шт.</w:t>
            </w:r>
          </w:p>
          <w:p w14:paraId="065B3636"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Разъем </w:t>
            </w:r>
            <w:r w:rsidRPr="00143E43">
              <w:rPr>
                <w:color w:val="000000" w:themeColor="text1"/>
                <w:lang w:val="en-US" w:eastAsia="en-US"/>
              </w:rPr>
              <w:t>HDMI</w:t>
            </w:r>
            <w:r w:rsidRPr="00143E43">
              <w:rPr>
                <w:color w:val="000000" w:themeColor="text1"/>
                <w:lang w:eastAsia="en-US"/>
              </w:rPr>
              <w:t xml:space="preserve"> – НЕ МЕНЕЕ 1 шт.</w:t>
            </w:r>
          </w:p>
          <w:p w14:paraId="743B6006" w14:textId="77777777" w:rsidR="00A83A0D" w:rsidRPr="00143E43" w:rsidRDefault="00A83A0D" w:rsidP="00A83A0D">
            <w:pPr>
              <w:widowControl w:val="0"/>
              <w:suppressAutoHyphens/>
              <w:rPr>
                <w:color w:val="000000" w:themeColor="text1"/>
                <w:lang w:eastAsia="en-US"/>
              </w:rPr>
            </w:pPr>
            <w:r w:rsidRPr="00143E43">
              <w:rPr>
                <w:color w:val="000000" w:themeColor="text1"/>
                <w:lang w:val="en-US" w:eastAsia="en-US"/>
              </w:rPr>
              <w:t>RJ</w:t>
            </w:r>
            <w:r w:rsidRPr="00143E43">
              <w:rPr>
                <w:color w:val="000000" w:themeColor="text1"/>
                <w:lang w:eastAsia="en-US"/>
              </w:rPr>
              <w:t xml:space="preserve">-45 - НЕ МЕНЕЕ 1 шт </w:t>
            </w:r>
          </w:p>
          <w:p w14:paraId="24DFBF0A"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Операционная система</w:t>
            </w:r>
            <w:r w:rsidR="00720255" w:rsidRPr="00143E43">
              <w:rPr>
                <w:color w:val="000000" w:themeColor="text1"/>
                <w:lang w:eastAsia="en-US"/>
              </w:rPr>
              <w:t xml:space="preserve"> </w:t>
            </w:r>
            <w:r w:rsidR="00720255" w:rsidRPr="00143E43">
              <w:rPr>
                <w:color w:val="000000" w:themeColor="text1"/>
                <w:lang w:val="en-US" w:eastAsia="en-US"/>
              </w:rPr>
              <w:t>Windows</w:t>
            </w:r>
            <w:r w:rsidR="00720255" w:rsidRPr="00143E43">
              <w:rPr>
                <w:color w:val="000000" w:themeColor="text1"/>
                <w:lang w:eastAsia="en-US"/>
              </w:rPr>
              <w:t xml:space="preserve"> 10 </w:t>
            </w:r>
            <w:r w:rsidR="00720255" w:rsidRPr="00143E43">
              <w:rPr>
                <w:color w:val="000000" w:themeColor="text1"/>
                <w:lang w:val="en-US" w:eastAsia="en-US"/>
              </w:rPr>
              <w:t>Professional</w:t>
            </w:r>
          </w:p>
          <w:p w14:paraId="352A0068"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Веб-камера встроенная</w:t>
            </w:r>
          </w:p>
          <w:p w14:paraId="275E6189"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Встроенный микрофон есть</w:t>
            </w:r>
          </w:p>
          <w:p w14:paraId="6AD090BF"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Разъем наушники/микрофон комбинированный разъем</w:t>
            </w:r>
          </w:p>
          <w:p w14:paraId="5E4DD044"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Акустическая система стереодинамики</w:t>
            </w:r>
          </w:p>
          <w:p w14:paraId="6A3BBBA8"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Клавиатура ноутбука</w:t>
            </w:r>
          </w:p>
          <w:p w14:paraId="109B1F02"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Цвет клавиатуры ноутбука серый</w:t>
            </w:r>
          </w:p>
          <w:p w14:paraId="2A0156AF" w14:textId="77777777" w:rsidR="00A83A0D" w:rsidRPr="00143E43" w:rsidRDefault="00A83A0D" w:rsidP="00A83A0D">
            <w:pPr>
              <w:widowControl w:val="0"/>
              <w:suppressAutoHyphens/>
              <w:rPr>
                <w:color w:val="000000" w:themeColor="text1"/>
                <w:lang w:eastAsia="en-US"/>
              </w:rPr>
            </w:pPr>
            <w:r w:rsidRPr="00143E43">
              <w:rPr>
                <w:color w:val="000000" w:themeColor="text1"/>
                <w:lang w:eastAsia="en-US"/>
              </w:rPr>
              <w:t xml:space="preserve">Цифровой блок клавиатуры </w:t>
            </w:r>
          </w:p>
          <w:p w14:paraId="106751F1" w14:textId="77777777" w:rsidR="00CE199B" w:rsidRPr="00143E43" w:rsidRDefault="00A83A0D" w:rsidP="00CE199B">
            <w:pPr>
              <w:widowControl w:val="0"/>
              <w:suppressAutoHyphens/>
              <w:rPr>
                <w:color w:val="000000" w:themeColor="text1"/>
                <w:lang w:eastAsia="en-US"/>
              </w:rPr>
            </w:pPr>
            <w:r w:rsidRPr="00143E43">
              <w:rPr>
                <w:color w:val="000000" w:themeColor="text1"/>
                <w:lang w:eastAsia="en-US"/>
              </w:rPr>
              <w:t>Подсветка клавиш клавиатуры</w:t>
            </w:r>
          </w:p>
        </w:tc>
        <w:tc>
          <w:tcPr>
            <w:tcW w:w="640" w:type="dxa"/>
            <w:tcBorders>
              <w:top w:val="single" w:sz="4" w:space="0" w:color="auto"/>
              <w:left w:val="single" w:sz="4" w:space="0" w:color="auto"/>
              <w:bottom w:val="single" w:sz="4" w:space="0" w:color="auto"/>
              <w:right w:val="single" w:sz="4" w:space="0" w:color="auto"/>
            </w:tcBorders>
          </w:tcPr>
          <w:p w14:paraId="66BF4046" w14:textId="77777777" w:rsidR="00CE199B" w:rsidRPr="00143E43" w:rsidRDefault="00A83A0D" w:rsidP="00CE199B">
            <w:pPr>
              <w:widowControl w:val="0"/>
              <w:suppressAutoHyphens/>
              <w:jc w:val="center"/>
              <w:rPr>
                <w:color w:val="000000" w:themeColor="text1"/>
                <w:lang w:eastAsia="en-US"/>
              </w:rPr>
            </w:pPr>
            <w:r w:rsidRPr="00143E43">
              <w:rPr>
                <w:color w:val="000000" w:themeColor="text1"/>
                <w:lang w:eastAsia="en-US"/>
              </w:rPr>
              <w:t>10</w:t>
            </w:r>
          </w:p>
        </w:tc>
        <w:tc>
          <w:tcPr>
            <w:tcW w:w="1124" w:type="dxa"/>
            <w:tcBorders>
              <w:top w:val="single" w:sz="4" w:space="0" w:color="auto"/>
              <w:left w:val="single" w:sz="4" w:space="0" w:color="auto"/>
              <w:bottom w:val="single" w:sz="4" w:space="0" w:color="auto"/>
              <w:right w:val="single" w:sz="4" w:space="0" w:color="auto"/>
            </w:tcBorders>
          </w:tcPr>
          <w:p w14:paraId="5211A056"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42 3</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0940D418"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423 0</w:t>
            </w:r>
            <w:r w:rsidR="00CE199B" w:rsidRPr="00143E43">
              <w:rPr>
                <w:color w:val="000000" w:themeColor="text1"/>
                <w:lang w:eastAsia="en-US"/>
              </w:rPr>
              <w:t>00,00</w:t>
            </w:r>
          </w:p>
        </w:tc>
      </w:tr>
      <w:tr w:rsidR="00143E43" w:rsidRPr="00143E43" w14:paraId="72D42DCF" w14:textId="77777777" w:rsidTr="006E75DD">
        <w:tc>
          <w:tcPr>
            <w:tcW w:w="419" w:type="dxa"/>
            <w:tcBorders>
              <w:top w:val="single" w:sz="4" w:space="0" w:color="auto"/>
              <w:left w:val="single" w:sz="4" w:space="0" w:color="auto"/>
              <w:bottom w:val="single" w:sz="4" w:space="0" w:color="auto"/>
              <w:right w:val="single" w:sz="4" w:space="0" w:color="auto"/>
            </w:tcBorders>
          </w:tcPr>
          <w:p w14:paraId="27A4007C"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6</w:t>
            </w:r>
          </w:p>
        </w:tc>
        <w:tc>
          <w:tcPr>
            <w:tcW w:w="2505" w:type="dxa"/>
            <w:tcBorders>
              <w:top w:val="single" w:sz="4" w:space="0" w:color="auto"/>
              <w:left w:val="single" w:sz="4" w:space="0" w:color="auto"/>
              <w:bottom w:val="single" w:sz="4" w:space="0" w:color="auto"/>
              <w:right w:val="single" w:sz="4" w:space="0" w:color="auto"/>
            </w:tcBorders>
          </w:tcPr>
          <w:p w14:paraId="3A1AB0AD" w14:textId="1C4C5594" w:rsidR="00AA4B3F" w:rsidRPr="00143E43" w:rsidRDefault="00C33663" w:rsidP="00275867">
            <w:pPr>
              <w:widowControl w:val="0"/>
              <w:suppressAutoHyphens/>
              <w:rPr>
                <w:color w:val="000000" w:themeColor="text1"/>
                <w:lang w:eastAsia="en-US"/>
              </w:rPr>
            </w:pPr>
            <w:r w:rsidRPr="00143E43">
              <w:rPr>
                <w:color w:val="000000" w:themeColor="text1"/>
                <w:lang w:eastAsia="en-US"/>
              </w:rPr>
              <w:t xml:space="preserve">Ноутбук </w:t>
            </w:r>
            <w:r w:rsidRPr="00143E43">
              <w:rPr>
                <w:color w:val="000000" w:themeColor="text1"/>
                <w:lang w:val="en-US" w:eastAsia="en-US"/>
              </w:rPr>
              <w:t>HUAWEI</w:t>
            </w:r>
            <w:r w:rsidRPr="00143E43">
              <w:rPr>
                <w:color w:val="000000" w:themeColor="text1"/>
                <w:lang w:eastAsia="en-US"/>
              </w:rPr>
              <w:t xml:space="preserve"> </w:t>
            </w:r>
            <w:r w:rsidRPr="00143E43">
              <w:rPr>
                <w:color w:val="000000" w:themeColor="text1"/>
                <w:lang w:val="en-US" w:eastAsia="en-US"/>
              </w:rPr>
              <w:t>MATEBOOK</w:t>
            </w:r>
            <w:r w:rsidRPr="00143E43">
              <w:rPr>
                <w:color w:val="000000" w:themeColor="text1"/>
                <w:lang w:eastAsia="en-US"/>
              </w:rPr>
              <w:t xml:space="preserve"> </w:t>
            </w:r>
            <w:r w:rsidRPr="00143E43">
              <w:rPr>
                <w:color w:val="000000" w:themeColor="text1"/>
                <w:lang w:val="en-US" w:eastAsia="en-US"/>
              </w:rPr>
              <w:t>X</w:t>
            </w:r>
            <w:r w:rsidRPr="00143E43">
              <w:rPr>
                <w:color w:val="000000" w:themeColor="text1"/>
                <w:lang w:eastAsia="en-US"/>
              </w:rPr>
              <w:t xml:space="preserve"> </w:t>
            </w:r>
            <w:r w:rsidRPr="00143E43">
              <w:rPr>
                <w:color w:val="000000" w:themeColor="text1"/>
                <w:lang w:val="en-US" w:eastAsia="en-US"/>
              </w:rPr>
              <w:t>PRO</w:t>
            </w:r>
            <w:r w:rsidRPr="00143E43">
              <w:rPr>
                <w:color w:val="000000" w:themeColor="text1"/>
                <w:lang w:eastAsia="en-US"/>
              </w:rPr>
              <w:t xml:space="preserve"> 2020</w:t>
            </w:r>
            <w:r w:rsidR="00A35D7E" w:rsidRPr="00143E43">
              <w:rPr>
                <w:color w:val="000000" w:themeColor="text1"/>
                <w:lang w:eastAsia="en-US"/>
              </w:rPr>
              <w:t xml:space="preserve"> </w:t>
            </w:r>
            <w:r w:rsidR="00AA4B3F" w:rsidRPr="00143E43">
              <w:rPr>
                <w:color w:val="000000" w:themeColor="text1"/>
                <w:lang w:eastAsia="en-US"/>
              </w:rPr>
              <w:t>или эквивалент</w:t>
            </w:r>
          </w:p>
        </w:tc>
        <w:tc>
          <w:tcPr>
            <w:tcW w:w="9879" w:type="dxa"/>
            <w:tcBorders>
              <w:top w:val="single" w:sz="4" w:space="0" w:color="auto"/>
              <w:left w:val="single" w:sz="4" w:space="0" w:color="auto"/>
              <w:bottom w:val="single" w:sz="4" w:space="0" w:color="auto"/>
              <w:right w:val="single" w:sz="4" w:space="0" w:color="auto"/>
            </w:tcBorders>
          </w:tcPr>
          <w:p w14:paraId="2CF89CC3"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Диагональ экрана НЕ БОЛЕЕ 13.9"</w:t>
            </w:r>
          </w:p>
          <w:p w14:paraId="58A2BC5B"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Разрешение экрана НЕ МЕНЕЕ 3000 </w:t>
            </w:r>
            <w:r w:rsidRPr="00143E43">
              <w:rPr>
                <w:color w:val="000000" w:themeColor="text1"/>
                <w:lang w:val="en-US" w:eastAsia="en-US"/>
              </w:rPr>
              <w:t>x</w:t>
            </w:r>
            <w:r w:rsidRPr="00143E43">
              <w:rPr>
                <w:color w:val="000000" w:themeColor="text1"/>
                <w:lang w:eastAsia="en-US"/>
              </w:rPr>
              <w:t xml:space="preserve"> 2000</w:t>
            </w:r>
          </w:p>
          <w:p w14:paraId="7620CEE4"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Тип матрицы </w:t>
            </w:r>
            <w:r w:rsidRPr="00143E43">
              <w:rPr>
                <w:color w:val="000000" w:themeColor="text1"/>
                <w:lang w:val="en-US" w:eastAsia="en-US"/>
              </w:rPr>
              <w:t>LTPS</w:t>
            </w:r>
          </w:p>
          <w:p w14:paraId="63ADE6E1"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Сенсорный экран с поддержкой касания не менее 10 точкам и функцией съемки скриншота с помощью жестов</w:t>
            </w:r>
          </w:p>
          <w:p w14:paraId="217F2EDD"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Количество ядер НЕ МЕНЕЕ 4</w:t>
            </w:r>
          </w:p>
          <w:p w14:paraId="2735A80F"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Количество потоков НЕ МЕНЕЕ 8</w:t>
            </w:r>
          </w:p>
          <w:p w14:paraId="507CFDC6"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Базовая тактовая частота процессора НЕ МЕНЕЕ 1,8 </w:t>
            </w:r>
            <w:r w:rsidRPr="00143E43">
              <w:rPr>
                <w:color w:val="000000" w:themeColor="text1"/>
                <w:lang w:val="en-US" w:eastAsia="en-US"/>
              </w:rPr>
              <w:t>GHz</w:t>
            </w:r>
          </w:p>
          <w:p w14:paraId="662062DA"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Максимальная тактовая частота НЕ МЕНЕЕ 4,9 </w:t>
            </w:r>
            <w:r w:rsidRPr="00143E43">
              <w:rPr>
                <w:color w:val="000000" w:themeColor="text1"/>
                <w:lang w:val="en-US" w:eastAsia="en-US"/>
              </w:rPr>
              <w:t>GHz</w:t>
            </w:r>
            <w:r w:rsidRPr="00143E43">
              <w:rPr>
                <w:color w:val="000000" w:themeColor="text1"/>
                <w:lang w:eastAsia="en-US"/>
              </w:rPr>
              <w:t xml:space="preserve"> </w:t>
            </w:r>
          </w:p>
          <w:p w14:paraId="037D41CE"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Кэш-память НЕ МЕНЕЕ 8 </w:t>
            </w:r>
            <w:r w:rsidRPr="00143E43">
              <w:rPr>
                <w:color w:val="000000" w:themeColor="text1"/>
                <w:lang w:val="en-US" w:eastAsia="en-US"/>
              </w:rPr>
              <w:t>MB</w:t>
            </w:r>
            <w:r w:rsidRPr="00143E43">
              <w:rPr>
                <w:color w:val="000000" w:themeColor="text1"/>
                <w:lang w:eastAsia="en-US"/>
              </w:rPr>
              <w:t xml:space="preserve"> </w:t>
            </w:r>
          </w:p>
          <w:p w14:paraId="775231EE"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Расчетная тепловая мощность (</w:t>
            </w:r>
            <w:r w:rsidRPr="00143E43">
              <w:rPr>
                <w:color w:val="000000" w:themeColor="text1"/>
                <w:lang w:val="en-US" w:eastAsia="en-US"/>
              </w:rPr>
              <w:t>TDP</w:t>
            </w:r>
            <w:r w:rsidRPr="00143E43">
              <w:rPr>
                <w:color w:val="000000" w:themeColor="text1"/>
                <w:lang w:eastAsia="en-US"/>
              </w:rPr>
              <w:t xml:space="preserve">) НЕ БОЛЕЕ 15 </w:t>
            </w:r>
            <w:r w:rsidRPr="00143E43">
              <w:rPr>
                <w:color w:val="000000" w:themeColor="text1"/>
                <w:lang w:val="en-US" w:eastAsia="en-US"/>
              </w:rPr>
              <w:t>W</w:t>
            </w:r>
          </w:p>
          <w:p w14:paraId="27527D36"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Оперативная память НЕ МЕНЕЕ 16384 Мб, частота НЕ МЕНЕЕ 2133 МГц</w:t>
            </w:r>
          </w:p>
          <w:p w14:paraId="229A3CF0"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Тип графического дискретный</w:t>
            </w:r>
          </w:p>
          <w:p w14:paraId="12207F22"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Чип НЕ ХУЖЕ </w:t>
            </w:r>
            <w:r w:rsidRPr="00143E43">
              <w:rPr>
                <w:color w:val="000000" w:themeColor="text1"/>
                <w:lang w:val="en-US" w:eastAsia="en-US"/>
              </w:rPr>
              <w:t>GP</w:t>
            </w:r>
            <w:r w:rsidRPr="00143E43">
              <w:rPr>
                <w:color w:val="000000" w:themeColor="text1"/>
                <w:lang w:eastAsia="en-US"/>
              </w:rPr>
              <w:t>108</w:t>
            </w:r>
          </w:p>
          <w:p w14:paraId="03B9FAD2"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Количество ядер </w:t>
            </w:r>
            <w:r w:rsidRPr="00143E43">
              <w:rPr>
                <w:color w:val="000000" w:themeColor="text1"/>
                <w:lang w:val="en-US" w:eastAsia="en-US"/>
              </w:rPr>
              <w:t>CUDA</w:t>
            </w:r>
            <w:r w:rsidRPr="00143E43">
              <w:rPr>
                <w:color w:val="000000" w:themeColor="text1"/>
                <w:lang w:eastAsia="en-US"/>
              </w:rPr>
              <w:t xml:space="preserve"> НЕ МЕНЕЕ 384</w:t>
            </w:r>
          </w:p>
          <w:p w14:paraId="10D7F800"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Тактовая частота, НЕ МЕНЕЕ 1519 МГц </w:t>
            </w:r>
          </w:p>
          <w:p w14:paraId="4851C3D5"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Частота памяти, НЕ МЕНЕЕ 7000 МГц</w:t>
            </w:r>
          </w:p>
          <w:p w14:paraId="03D2A630"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Тип памяти НЕ НИЖЕ </w:t>
            </w:r>
            <w:r w:rsidRPr="00143E43">
              <w:rPr>
                <w:color w:val="000000" w:themeColor="text1"/>
                <w:lang w:val="en-US" w:eastAsia="en-US"/>
              </w:rPr>
              <w:t>GDDR</w:t>
            </w:r>
            <w:r w:rsidRPr="00143E43">
              <w:rPr>
                <w:color w:val="000000" w:themeColor="text1"/>
                <w:lang w:eastAsia="en-US"/>
              </w:rPr>
              <w:t>5</w:t>
            </w:r>
          </w:p>
          <w:p w14:paraId="433E30D1"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Разрядность шины памяти, НЕ МЕНЕЕ 64 бит</w:t>
            </w:r>
          </w:p>
          <w:p w14:paraId="43E3904D"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Объем видеопамяти, НЕ МЕНЕЕ 2048 Мб</w:t>
            </w:r>
          </w:p>
          <w:p w14:paraId="0C23B3AA"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Потребляемая мощность, НЕ БОЛЕЕ 30 Вт</w:t>
            </w:r>
          </w:p>
          <w:p w14:paraId="50B0447E"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Объем </w:t>
            </w:r>
            <w:r w:rsidRPr="00143E43">
              <w:rPr>
                <w:color w:val="000000" w:themeColor="text1"/>
                <w:lang w:val="en-US" w:eastAsia="en-US"/>
              </w:rPr>
              <w:t>SSD</w:t>
            </w:r>
            <w:r w:rsidRPr="00143E43">
              <w:rPr>
                <w:color w:val="000000" w:themeColor="text1"/>
                <w:lang w:eastAsia="en-US"/>
              </w:rPr>
              <w:t xml:space="preserve"> НЕ МЕНЕЕ 1000 Гб </w:t>
            </w:r>
            <w:r w:rsidRPr="00143E43">
              <w:rPr>
                <w:color w:val="000000" w:themeColor="text1"/>
                <w:lang w:val="en-US" w:eastAsia="en-US"/>
              </w:rPr>
              <w:t>NVMe</w:t>
            </w:r>
            <w:r w:rsidRPr="00143E43">
              <w:rPr>
                <w:color w:val="000000" w:themeColor="text1"/>
                <w:lang w:eastAsia="en-US"/>
              </w:rPr>
              <w:t xml:space="preserve"> </w:t>
            </w:r>
            <w:r w:rsidRPr="00143E43">
              <w:rPr>
                <w:color w:val="000000" w:themeColor="text1"/>
                <w:lang w:val="en-US" w:eastAsia="en-US"/>
              </w:rPr>
              <w:t>PCIe</w:t>
            </w:r>
            <w:r w:rsidRPr="00143E43">
              <w:rPr>
                <w:color w:val="000000" w:themeColor="text1"/>
                <w:lang w:eastAsia="en-US"/>
              </w:rPr>
              <w:t xml:space="preserve"> </w:t>
            </w:r>
          </w:p>
          <w:p w14:paraId="15407768" w14:textId="77777777" w:rsidR="00C33663" w:rsidRPr="00143E43" w:rsidRDefault="00C33663" w:rsidP="00C33663">
            <w:pPr>
              <w:widowControl w:val="0"/>
              <w:suppressAutoHyphens/>
              <w:rPr>
                <w:color w:val="000000" w:themeColor="text1"/>
                <w:lang w:eastAsia="en-US"/>
              </w:rPr>
            </w:pPr>
            <w:r w:rsidRPr="00143E43">
              <w:rPr>
                <w:color w:val="000000" w:themeColor="text1"/>
                <w:lang w:val="en-US" w:eastAsia="en-US"/>
              </w:rPr>
              <w:t>ODD</w:t>
            </w:r>
            <w:r w:rsidRPr="00143E43">
              <w:rPr>
                <w:color w:val="000000" w:themeColor="text1"/>
                <w:lang w:eastAsia="en-US"/>
              </w:rPr>
              <w:t xml:space="preserve"> </w:t>
            </w:r>
            <w:r w:rsidRPr="00143E43">
              <w:rPr>
                <w:color w:val="000000" w:themeColor="text1"/>
                <w:lang w:val="en-US" w:eastAsia="en-US"/>
              </w:rPr>
              <w:t>blu</w:t>
            </w:r>
            <w:r w:rsidRPr="00143E43">
              <w:rPr>
                <w:color w:val="000000" w:themeColor="text1"/>
                <w:lang w:eastAsia="en-US"/>
              </w:rPr>
              <w:t xml:space="preserve"> </w:t>
            </w:r>
            <w:r w:rsidRPr="00143E43">
              <w:rPr>
                <w:color w:val="000000" w:themeColor="text1"/>
                <w:lang w:val="en-US" w:eastAsia="en-US"/>
              </w:rPr>
              <w:t>ray</w:t>
            </w:r>
            <w:r w:rsidRPr="00143E43">
              <w:rPr>
                <w:color w:val="000000" w:themeColor="text1"/>
                <w:lang w:eastAsia="en-US"/>
              </w:rPr>
              <w:t xml:space="preserve"> скорость интерфейса подключения НЕ МЕНЕЕ 5 Гбит/с</w:t>
            </w:r>
          </w:p>
          <w:p w14:paraId="65319E41"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Кард-ридер </w:t>
            </w:r>
          </w:p>
          <w:p w14:paraId="3B911CC6" w14:textId="77777777" w:rsidR="00C33663" w:rsidRPr="00143E43" w:rsidRDefault="00C33663" w:rsidP="00C33663">
            <w:pPr>
              <w:widowControl w:val="0"/>
              <w:suppressAutoHyphens/>
              <w:rPr>
                <w:color w:val="000000" w:themeColor="text1"/>
                <w:lang w:eastAsia="en-US"/>
              </w:rPr>
            </w:pP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 xml:space="preserve"> поддержка стандартов НЕ МЕНЕЕ 802.11</w:t>
            </w:r>
            <w:r w:rsidRPr="00143E43">
              <w:rPr>
                <w:color w:val="000000" w:themeColor="text1"/>
                <w:lang w:val="en-US" w:eastAsia="en-US"/>
              </w:rPr>
              <w:t>a</w:t>
            </w:r>
            <w:r w:rsidRPr="00143E43">
              <w:rPr>
                <w:color w:val="000000" w:themeColor="text1"/>
                <w:lang w:eastAsia="en-US"/>
              </w:rPr>
              <w:t>/</w:t>
            </w:r>
            <w:r w:rsidRPr="00143E43">
              <w:rPr>
                <w:color w:val="000000" w:themeColor="text1"/>
                <w:lang w:val="en-US" w:eastAsia="en-US"/>
              </w:rPr>
              <w:t>b</w:t>
            </w:r>
            <w:r w:rsidRPr="00143E43">
              <w:rPr>
                <w:color w:val="000000" w:themeColor="text1"/>
                <w:lang w:eastAsia="en-US"/>
              </w:rPr>
              <w:t>/</w:t>
            </w:r>
            <w:r w:rsidRPr="00143E43">
              <w:rPr>
                <w:color w:val="000000" w:themeColor="text1"/>
                <w:lang w:val="en-US" w:eastAsia="en-US"/>
              </w:rPr>
              <w:t>g</w:t>
            </w:r>
            <w:r w:rsidRPr="00143E43">
              <w:rPr>
                <w:color w:val="000000" w:themeColor="text1"/>
                <w:lang w:eastAsia="en-US"/>
              </w:rPr>
              <w:t>/</w:t>
            </w:r>
            <w:r w:rsidRPr="00143E43">
              <w:rPr>
                <w:color w:val="000000" w:themeColor="text1"/>
                <w:lang w:val="en-US" w:eastAsia="en-US"/>
              </w:rPr>
              <w:t>n</w:t>
            </w:r>
            <w:r w:rsidRPr="00143E43">
              <w:rPr>
                <w:color w:val="000000" w:themeColor="text1"/>
                <w:lang w:eastAsia="en-US"/>
              </w:rPr>
              <w:t>/</w:t>
            </w:r>
            <w:r w:rsidRPr="00143E43">
              <w:rPr>
                <w:color w:val="000000" w:themeColor="text1"/>
                <w:lang w:val="en-US" w:eastAsia="en-US"/>
              </w:rPr>
              <w:t>ac</w:t>
            </w:r>
            <w:r w:rsidRPr="00143E43">
              <w:rPr>
                <w:color w:val="000000" w:themeColor="text1"/>
                <w:lang w:eastAsia="en-US"/>
              </w:rPr>
              <w:t xml:space="preserve"> 2,4 ГГц и 5 ГГц 2 </w:t>
            </w:r>
            <w:r w:rsidRPr="00143E43">
              <w:rPr>
                <w:color w:val="000000" w:themeColor="text1"/>
                <w:lang w:val="en-US" w:eastAsia="en-US"/>
              </w:rPr>
              <w:t>x</w:t>
            </w:r>
            <w:r w:rsidRPr="00143E43">
              <w:rPr>
                <w:color w:val="000000" w:themeColor="text1"/>
                <w:lang w:eastAsia="en-US"/>
              </w:rPr>
              <w:t xml:space="preserve"> 2 </w:t>
            </w:r>
            <w:r w:rsidRPr="00143E43">
              <w:rPr>
                <w:color w:val="000000" w:themeColor="text1"/>
                <w:lang w:val="en-US" w:eastAsia="en-US"/>
              </w:rPr>
              <w:t>MIMO</w:t>
            </w:r>
            <w:r w:rsidRPr="00143E43">
              <w:rPr>
                <w:color w:val="000000" w:themeColor="text1"/>
                <w:lang w:eastAsia="en-US"/>
              </w:rPr>
              <w:t xml:space="preserve"> </w:t>
            </w:r>
            <w:r w:rsidRPr="00143E43">
              <w:rPr>
                <w:color w:val="000000" w:themeColor="text1"/>
                <w:lang w:val="en-US" w:eastAsia="en-US"/>
              </w:rPr>
              <w:t>WPA</w:t>
            </w:r>
            <w:r w:rsidRPr="00143E43">
              <w:rPr>
                <w:color w:val="000000" w:themeColor="text1"/>
                <w:lang w:eastAsia="en-US"/>
              </w:rPr>
              <w:t>/</w:t>
            </w:r>
            <w:r w:rsidRPr="00143E43">
              <w:rPr>
                <w:color w:val="000000" w:themeColor="text1"/>
                <w:lang w:val="en-US" w:eastAsia="en-US"/>
              </w:rPr>
              <w:t>WPA</w:t>
            </w:r>
            <w:r w:rsidRPr="00143E43">
              <w:rPr>
                <w:color w:val="000000" w:themeColor="text1"/>
                <w:lang w:eastAsia="en-US"/>
              </w:rPr>
              <w:t>2/</w:t>
            </w:r>
            <w:r w:rsidRPr="00143E43">
              <w:rPr>
                <w:color w:val="000000" w:themeColor="text1"/>
                <w:lang w:val="en-US" w:eastAsia="en-US"/>
              </w:rPr>
              <w:t>WEP</w:t>
            </w:r>
          </w:p>
          <w:p w14:paraId="4909A6C1" w14:textId="77777777" w:rsidR="00C33663" w:rsidRPr="00143E43" w:rsidRDefault="00C33663" w:rsidP="00C33663">
            <w:pPr>
              <w:widowControl w:val="0"/>
              <w:suppressAutoHyphens/>
              <w:rPr>
                <w:color w:val="000000" w:themeColor="text1"/>
                <w:lang w:eastAsia="en-US"/>
              </w:rPr>
            </w:pPr>
            <w:r w:rsidRPr="00143E43">
              <w:rPr>
                <w:color w:val="000000" w:themeColor="text1"/>
                <w:lang w:val="en-US" w:eastAsia="en-US"/>
              </w:rPr>
              <w:t>Bluetooth</w:t>
            </w:r>
            <w:r w:rsidRPr="00143E43">
              <w:rPr>
                <w:color w:val="000000" w:themeColor="text1"/>
                <w:lang w:eastAsia="en-US"/>
              </w:rPr>
              <w:t xml:space="preserve"> НЕ МЕНЕЕ </w:t>
            </w:r>
            <w:r w:rsidRPr="00143E43">
              <w:rPr>
                <w:color w:val="000000" w:themeColor="text1"/>
                <w:lang w:val="en-US" w:eastAsia="en-US"/>
              </w:rPr>
              <w:t>v</w:t>
            </w:r>
            <w:r w:rsidRPr="00143E43">
              <w:rPr>
                <w:color w:val="000000" w:themeColor="text1"/>
                <w:lang w:eastAsia="en-US"/>
              </w:rPr>
              <w:t xml:space="preserve">5.0 + </w:t>
            </w:r>
            <w:r w:rsidRPr="00143E43">
              <w:rPr>
                <w:color w:val="000000" w:themeColor="text1"/>
                <w:lang w:val="en-US" w:eastAsia="en-US"/>
              </w:rPr>
              <w:t>EDR</w:t>
            </w:r>
            <w:r w:rsidRPr="00143E43">
              <w:rPr>
                <w:color w:val="000000" w:themeColor="text1"/>
                <w:lang w:eastAsia="en-US"/>
              </w:rPr>
              <w:t xml:space="preserve"> </w:t>
            </w:r>
            <w:r w:rsidRPr="00143E43">
              <w:rPr>
                <w:color w:val="000000" w:themeColor="text1"/>
                <w:lang w:val="en-US" w:eastAsia="en-US"/>
              </w:rPr>
              <w:t>NFC</w:t>
            </w:r>
          </w:p>
          <w:p w14:paraId="124F1741" w14:textId="5CC7EB1B"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w:t>
            </w:r>
            <w:r w:rsidRPr="00143E43">
              <w:rPr>
                <w:color w:val="000000" w:themeColor="text1"/>
                <w:lang w:val="en-US" w:eastAsia="en-US"/>
              </w:rPr>
              <w:t>C</w:t>
            </w:r>
            <w:r w:rsidR="00C558DD" w:rsidRPr="00143E43">
              <w:rPr>
                <w:color w:val="000000" w:themeColor="text1"/>
                <w:lang w:eastAsia="en-US"/>
              </w:rPr>
              <w:t xml:space="preserve"> - НЕ МЕНЕЕ 2 шт.</w:t>
            </w:r>
          </w:p>
          <w:p w14:paraId="7F3BC39E"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Порты </w:t>
            </w:r>
            <w:r w:rsidRPr="00143E43">
              <w:rPr>
                <w:color w:val="000000" w:themeColor="text1"/>
                <w:lang w:val="en-US" w:eastAsia="en-US"/>
              </w:rPr>
              <w:t>USB</w:t>
            </w:r>
            <w:r w:rsidRPr="00143E43">
              <w:rPr>
                <w:color w:val="000000" w:themeColor="text1"/>
                <w:lang w:eastAsia="en-US"/>
              </w:rPr>
              <w:t>-</w:t>
            </w:r>
            <w:r w:rsidRPr="00143E43">
              <w:rPr>
                <w:color w:val="000000" w:themeColor="text1"/>
                <w:lang w:val="en-US" w:eastAsia="en-US"/>
              </w:rPr>
              <w:t>A</w:t>
            </w:r>
            <w:r w:rsidRPr="00143E43">
              <w:rPr>
                <w:color w:val="000000" w:themeColor="text1"/>
                <w:lang w:eastAsia="en-US"/>
              </w:rPr>
              <w:t xml:space="preserve"> 3.0 - НЕ МЕНЕЕ 1 шт.</w:t>
            </w:r>
          </w:p>
          <w:p w14:paraId="32CC8EA4"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Разъем для наушников и микрофона 3,5 мм не менее 1 шт.</w:t>
            </w:r>
          </w:p>
          <w:p w14:paraId="6C89085C" w14:textId="1DE8B794" w:rsidR="00C33663" w:rsidRPr="00143E43" w:rsidRDefault="00C33663" w:rsidP="00C33663">
            <w:pPr>
              <w:widowControl w:val="0"/>
              <w:suppressAutoHyphens/>
              <w:rPr>
                <w:color w:val="000000" w:themeColor="text1"/>
                <w:lang w:eastAsia="en-US"/>
              </w:rPr>
            </w:pPr>
            <w:r w:rsidRPr="00143E43">
              <w:rPr>
                <w:color w:val="000000" w:themeColor="text1"/>
                <w:lang w:eastAsia="en-US"/>
              </w:rPr>
              <w:t>Операционная система</w:t>
            </w:r>
            <w:r w:rsidR="009C3CF5" w:rsidRPr="00143E43">
              <w:rPr>
                <w:color w:val="000000" w:themeColor="text1"/>
                <w:lang w:eastAsia="en-US"/>
              </w:rPr>
              <w:t xml:space="preserve"> </w:t>
            </w:r>
            <w:r w:rsidR="00720255" w:rsidRPr="00143E43">
              <w:rPr>
                <w:color w:val="000000" w:themeColor="text1"/>
                <w:lang w:val="en-US" w:eastAsia="en-US"/>
              </w:rPr>
              <w:t>Windows</w:t>
            </w:r>
            <w:r w:rsidR="00720255" w:rsidRPr="00143E43">
              <w:rPr>
                <w:color w:val="000000" w:themeColor="text1"/>
                <w:lang w:eastAsia="en-US"/>
              </w:rPr>
              <w:t xml:space="preserve"> 10 </w:t>
            </w:r>
            <w:r w:rsidR="00720255" w:rsidRPr="00143E43">
              <w:rPr>
                <w:color w:val="000000" w:themeColor="text1"/>
                <w:lang w:val="en-US" w:eastAsia="en-US"/>
              </w:rPr>
              <w:t>Professional</w:t>
            </w:r>
          </w:p>
          <w:p w14:paraId="46EA87AB"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Веб-камера встроенная скрытая в клавиатуре</w:t>
            </w:r>
          </w:p>
          <w:p w14:paraId="2E639213"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Встроенный микрофон есть</w:t>
            </w:r>
          </w:p>
          <w:p w14:paraId="3CE7AC68" w14:textId="5F30FB21" w:rsidR="00C33663" w:rsidRPr="00143E43" w:rsidRDefault="00C558DD" w:rsidP="00C33663">
            <w:pPr>
              <w:widowControl w:val="0"/>
              <w:suppressAutoHyphens/>
              <w:rPr>
                <w:color w:val="000000" w:themeColor="text1"/>
                <w:lang w:eastAsia="en-US"/>
              </w:rPr>
            </w:pPr>
            <w:r w:rsidRPr="00143E43">
              <w:rPr>
                <w:color w:val="000000" w:themeColor="text1"/>
                <w:lang w:eastAsia="en-US"/>
              </w:rPr>
              <w:t>Микрофон НЕ МЕНЕЕ 4</w:t>
            </w:r>
          </w:p>
          <w:p w14:paraId="1ECDF2E4"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Акустическая система НЕ МЕНЕЕ 4 динамиков</w:t>
            </w:r>
          </w:p>
          <w:p w14:paraId="5DEBD7E3" w14:textId="77777777" w:rsidR="00C33663" w:rsidRPr="00143E43" w:rsidRDefault="00C33663" w:rsidP="00C33663">
            <w:pPr>
              <w:widowControl w:val="0"/>
              <w:suppressAutoHyphens/>
              <w:rPr>
                <w:color w:val="000000" w:themeColor="text1"/>
                <w:lang w:eastAsia="en-US"/>
              </w:rPr>
            </w:pPr>
            <w:r w:rsidRPr="00143E43">
              <w:rPr>
                <w:color w:val="000000" w:themeColor="text1"/>
                <w:lang w:eastAsia="en-US"/>
              </w:rPr>
              <w:t>Клавиатура ноутбука</w:t>
            </w:r>
          </w:p>
          <w:p w14:paraId="3BC60F1C" w14:textId="4F15FBA2" w:rsidR="00C33663" w:rsidRPr="00143E43" w:rsidRDefault="00C33663" w:rsidP="00C33663">
            <w:pPr>
              <w:widowControl w:val="0"/>
              <w:suppressAutoHyphens/>
              <w:rPr>
                <w:color w:val="000000" w:themeColor="text1"/>
                <w:lang w:eastAsia="en-US"/>
              </w:rPr>
            </w:pPr>
            <w:r w:rsidRPr="00143E43">
              <w:rPr>
                <w:color w:val="000000" w:themeColor="text1"/>
                <w:lang w:eastAsia="en-US"/>
              </w:rPr>
              <w:t xml:space="preserve">Цифровой </w:t>
            </w:r>
            <w:r w:rsidR="00C558DD" w:rsidRPr="00143E43">
              <w:rPr>
                <w:color w:val="000000" w:themeColor="text1"/>
                <w:lang w:eastAsia="en-US"/>
              </w:rPr>
              <w:t>блок клавиатуры</w:t>
            </w:r>
          </w:p>
          <w:p w14:paraId="383E7160" w14:textId="456D5427" w:rsidR="00C33663" w:rsidRPr="00143E43" w:rsidRDefault="00C558DD" w:rsidP="00C33663">
            <w:pPr>
              <w:widowControl w:val="0"/>
              <w:suppressAutoHyphens/>
              <w:rPr>
                <w:color w:val="000000" w:themeColor="text1"/>
                <w:lang w:eastAsia="en-US"/>
              </w:rPr>
            </w:pPr>
            <w:r w:rsidRPr="00143E43">
              <w:rPr>
                <w:color w:val="000000" w:themeColor="text1"/>
                <w:lang w:eastAsia="en-US"/>
              </w:rPr>
              <w:t>Подсветка клавиш клавиатуры</w:t>
            </w:r>
          </w:p>
          <w:p w14:paraId="4E903F4C" w14:textId="77777777" w:rsidR="00CE199B" w:rsidRPr="00143E43" w:rsidRDefault="00C33663" w:rsidP="00C33663">
            <w:pPr>
              <w:widowControl w:val="0"/>
              <w:suppressAutoHyphens/>
              <w:rPr>
                <w:color w:val="000000" w:themeColor="text1"/>
                <w:lang w:eastAsia="en-US"/>
              </w:rPr>
            </w:pPr>
            <w:r w:rsidRPr="00143E43">
              <w:rPr>
                <w:color w:val="000000" w:themeColor="text1"/>
                <w:lang w:eastAsia="en-US"/>
              </w:rPr>
              <w:t>Кнопка питания оснащена встроенным сканером отпечатков пальцев</w:t>
            </w:r>
          </w:p>
        </w:tc>
        <w:tc>
          <w:tcPr>
            <w:tcW w:w="640" w:type="dxa"/>
            <w:tcBorders>
              <w:top w:val="single" w:sz="4" w:space="0" w:color="auto"/>
              <w:left w:val="single" w:sz="4" w:space="0" w:color="auto"/>
              <w:bottom w:val="single" w:sz="4" w:space="0" w:color="auto"/>
              <w:right w:val="single" w:sz="4" w:space="0" w:color="auto"/>
            </w:tcBorders>
          </w:tcPr>
          <w:p w14:paraId="0ED93522" w14:textId="77777777" w:rsidR="00CE199B" w:rsidRPr="00143E43" w:rsidRDefault="00C33663" w:rsidP="00CE199B">
            <w:pPr>
              <w:widowControl w:val="0"/>
              <w:suppressAutoHyphens/>
              <w:jc w:val="center"/>
              <w:rPr>
                <w:color w:val="000000" w:themeColor="text1"/>
                <w:lang w:eastAsia="en-US"/>
              </w:rPr>
            </w:pPr>
            <w:r w:rsidRPr="00143E43">
              <w:rPr>
                <w:color w:val="000000" w:themeColor="text1"/>
                <w:lang w:eastAsia="en-US"/>
              </w:rPr>
              <w:t>1</w:t>
            </w:r>
          </w:p>
        </w:tc>
        <w:tc>
          <w:tcPr>
            <w:tcW w:w="1124" w:type="dxa"/>
            <w:tcBorders>
              <w:top w:val="single" w:sz="4" w:space="0" w:color="auto"/>
              <w:left w:val="single" w:sz="4" w:space="0" w:color="auto"/>
              <w:bottom w:val="single" w:sz="4" w:space="0" w:color="auto"/>
              <w:right w:val="single" w:sz="4" w:space="0" w:color="auto"/>
            </w:tcBorders>
          </w:tcPr>
          <w:p w14:paraId="3DD809C1"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140 0</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23FB17FE"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140 0</w:t>
            </w:r>
            <w:r w:rsidR="00CE199B" w:rsidRPr="00143E43">
              <w:rPr>
                <w:color w:val="000000" w:themeColor="text1"/>
                <w:lang w:eastAsia="en-US"/>
              </w:rPr>
              <w:t>00,00</w:t>
            </w:r>
          </w:p>
        </w:tc>
      </w:tr>
      <w:tr w:rsidR="00143E43" w:rsidRPr="00143E43" w14:paraId="36721EDA" w14:textId="77777777" w:rsidTr="006E75DD">
        <w:tc>
          <w:tcPr>
            <w:tcW w:w="419" w:type="dxa"/>
            <w:tcBorders>
              <w:top w:val="single" w:sz="4" w:space="0" w:color="auto"/>
              <w:left w:val="single" w:sz="4" w:space="0" w:color="auto"/>
              <w:bottom w:val="single" w:sz="4" w:space="0" w:color="auto"/>
              <w:right w:val="single" w:sz="4" w:space="0" w:color="auto"/>
            </w:tcBorders>
          </w:tcPr>
          <w:p w14:paraId="50EE436D"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7</w:t>
            </w:r>
          </w:p>
        </w:tc>
        <w:tc>
          <w:tcPr>
            <w:tcW w:w="2505" w:type="dxa"/>
            <w:tcBorders>
              <w:top w:val="single" w:sz="4" w:space="0" w:color="auto"/>
              <w:left w:val="single" w:sz="4" w:space="0" w:color="auto"/>
              <w:bottom w:val="single" w:sz="4" w:space="0" w:color="auto"/>
              <w:right w:val="single" w:sz="4" w:space="0" w:color="auto"/>
            </w:tcBorders>
          </w:tcPr>
          <w:p w14:paraId="3B85ADFA" w14:textId="30E70DD4" w:rsidR="00AA4B3F" w:rsidRPr="00143E43" w:rsidRDefault="00E32627" w:rsidP="00A35D7E">
            <w:pPr>
              <w:widowControl w:val="0"/>
              <w:suppressAutoHyphens/>
              <w:rPr>
                <w:color w:val="000000" w:themeColor="text1"/>
                <w:lang w:val="en-US" w:eastAsia="en-US"/>
              </w:rPr>
            </w:pPr>
            <w:r w:rsidRPr="00143E43">
              <w:rPr>
                <w:color w:val="000000" w:themeColor="text1"/>
                <w:lang w:val="en-US" w:eastAsia="en-US"/>
              </w:rPr>
              <w:t>Мышь Mi Elegant Mouse Metallic Edition</w:t>
            </w:r>
            <w:r w:rsidR="00A35D7E" w:rsidRPr="00143E43">
              <w:rPr>
                <w:color w:val="000000" w:themeColor="text1"/>
                <w:lang w:val="en-US" w:eastAsia="en-US"/>
              </w:rPr>
              <w:t xml:space="preserve"> </w:t>
            </w:r>
            <w:r w:rsidR="00AA4B3F" w:rsidRPr="00143E43">
              <w:rPr>
                <w:color w:val="000000" w:themeColor="text1"/>
                <w:lang w:eastAsia="en-US"/>
              </w:rPr>
              <w:t>или</w:t>
            </w:r>
            <w:r w:rsidR="00AA4B3F" w:rsidRPr="00143E43">
              <w:rPr>
                <w:color w:val="000000" w:themeColor="text1"/>
                <w:lang w:val="en-US" w:eastAsia="en-US"/>
              </w:rPr>
              <w:t xml:space="preserve"> </w:t>
            </w:r>
            <w:r w:rsidR="00AA4B3F" w:rsidRPr="00143E43">
              <w:rPr>
                <w:color w:val="000000" w:themeColor="text1"/>
                <w:lang w:eastAsia="en-US"/>
              </w:rPr>
              <w:t>эквивалент</w:t>
            </w:r>
          </w:p>
        </w:tc>
        <w:tc>
          <w:tcPr>
            <w:tcW w:w="9879" w:type="dxa"/>
            <w:tcBorders>
              <w:top w:val="single" w:sz="4" w:space="0" w:color="auto"/>
              <w:left w:val="single" w:sz="4" w:space="0" w:color="auto"/>
              <w:bottom w:val="single" w:sz="4" w:space="0" w:color="auto"/>
              <w:right w:val="single" w:sz="4" w:space="0" w:color="auto"/>
            </w:tcBorders>
          </w:tcPr>
          <w:p w14:paraId="12702C82"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Выполнена из анодированного алюминия: в черном цвете</w:t>
            </w:r>
          </w:p>
          <w:p w14:paraId="74684526"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Корпуса мыши не должен оставлять отпечатки пальцев</w:t>
            </w:r>
          </w:p>
          <w:p w14:paraId="5F31BF69"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прошедший пескоструйную обработку, устойчив к появлению царапин, потертостей и других следов механического воздействия.</w:t>
            </w:r>
          </w:p>
          <w:p w14:paraId="1288FBAF"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Оснащена двумя беспроводными модулями: НЕ МЕНЕЕ 2,4 ГГц</w:t>
            </w:r>
            <w:r w:rsidR="006E75DD" w:rsidRPr="00143E43">
              <w:rPr>
                <w:rFonts w:ascii="Graphik-Regular-Cy" w:hAnsi="Graphik-Regular-Cy"/>
                <w:color w:val="000000" w:themeColor="text1"/>
                <w:sz w:val="21"/>
                <w:szCs w:val="21"/>
              </w:rPr>
              <w:t xml:space="preserve"> (USB приемник идет в комплекте) </w:t>
            </w:r>
            <w:r w:rsidRPr="00143E43">
              <w:rPr>
                <w:color w:val="000000" w:themeColor="text1"/>
                <w:lang w:eastAsia="en-US"/>
              </w:rPr>
              <w:t xml:space="preserve">и </w:t>
            </w:r>
            <w:r w:rsidRPr="00143E43">
              <w:rPr>
                <w:color w:val="000000" w:themeColor="text1"/>
                <w:lang w:val="en-US" w:eastAsia="en-US"/>
              </w:rPr>
              <w:t>Bluetooth</w:t>
            </w:r>
            <w:r w:rsidRPr="00143E43">
              <w:rPr>
                <w:color w:val="000000" w:themeColor="text1"/>
                <w:lang w:eastAsia="en-US"/>
              </w:rPr>
              <w:t xml:space="preserve">, </w:t>
            </w:r>
          </w:p>
          <w:p w14:paraId="5DD4E253" w14:textId="084D3262" w:rsidR="00275867" w:rsidRPr="00143E43" w:rsidRDefault="00E32627" w:rsidP="00E32627">
            <w:pPr>
              <w:widowControl w:val="0"/>
              <w:suppressAutoHyphens/>
              <w:rPr>
                <w:color w:val="000000" w:themeColor="text1"/>
                <w:lang w:eastAsia="en-US"/>
              </w:rPr>
            </w:pPr>
            <w:r w:rsidRPr="00143E43">
              <w:rPr>
                <w:color w:val="000000" w:themeColor="text1"/>
                <w:lang w:eastAsia="en-US"/>
              </w:rPr>
              <w:t xml:space="preserve">Питание НЕ </w:t>
            </w:r>
            <w:r w:rsidR="00275867" w:rsidRPr="00143E43">
              <w:rPr>
                <w:color w:val="000000" w:themeColor="text1"/>
                <w:lang w:eastAsia="en-US"/>
              </w:rPr>
              <w:t>БОЛЕЕ</w:t>
            </w:r>
            <w:r w:rsidRPr="00143E43">
              <w:rPr>
                <w:color w:val="000000" w:themeColor="text1"/>
                <w:lang w:eastAsia="en-US"/>
              </w:rPr>
              <w:t xml:space="preserve"> 2 батарейки типа </w:t>
            </w:r>
            <w:r w:rsidRPr="00143E43">
              <w:rPr>
                <w:color w:val="000000" w:themeColor="text1"/>
                <w:lang w:val="en-US" w:eastAsia="en-US"/>
              </w:rPr>
              <w:t>AA</w:t>
            </w:r>
            <w:r w:rsidR="00275867" w:rsidRPr="00143E43">
              <w:rPr>
                <w:color w:val="000000" w:themeColor="text1"/>
                <w:lang w:eastAsia="en-US"/>
              </w:rPr>
              <w:t>.</w:t>
            </w:r>
          </w:p>
          <w:p w14:paraId="351CFACC" w14:textId="2284EF20" w:rsidR="00E32627" w:rsidRPr="00143E43" w:rsidRDefault="00E32627" w:rsidP="00E32627">
            <w:pPr>
              <w:widowControl w:val="0"/>
              <w:suppressAutoHyphens/>
              <w:rPr>
                <w:color w:val="000000" w:themeColor="text1"/>
                <w:lang w:eastAsia="en-US"/>
              </w:rPr>
            </w:pPr>
            <w:r w:rsidRPr="00143E43">
              <w:rPr>
                <w:color w:val="000000" w:themeColor="text1"/>
                <w:lang w:eastAsia="en-US"/>
              </w:rPr>
              <w:t xml:space="preserve">При работе через </w:t>
            </w:r>
            <w:r w:rsidRPr="00143E43">
              <w:rPr>
                <w:color w:val="000000" w:themeColor="text1"/>
                <w:lang w:val="en-US" w:eastAsia="en-US"/>
              </w:rPr>
              <w:t>Bluetooth</w:t>
            </w:r>
            <w:r w:rsidR="00275867" w:rsidRPr="00143E43">
              <w:rPr>
                <w:color w:val="000000" w:themeColor="text1"/>
                <w:lang w:eastAsia="en-US"/>
              </w:rPr>
              <w:t xml:space="preserve"> до 9 месяцев автономности,</w:t>
            </w:r>
          </w:p>
          <w:p w14:paraId="33CE3FD3"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при работе через 2,4 ГГц - до 12 месяцев.</w:t>
            </w:r>
          </w:p>
          <w:p w14:paraId="0A7341B8"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 xml:space="preserve">Оптический датчик поддерживает разрешение НЕ МЕНЕЕ 1000 </w:t>
            </w:r>
            <w:r w:rsidRPr="00143E43">
              <w:rPr>
                <w:color w:val="000000" w:themeColor="text1"/>
                <w:lang w:val="en-US" w:eastAsia="en-US"/>
              </w:rPr>
              <w:t>DPI</w:t>
            </w:r>
            <w:r w:rsidRPr="00143E43">
              <w:rPr>
                <w:color w:val="000000" w:themeColor="text1"/>
                <w:lang w:eastAsia="en-US"/>
              </w:rPr>
              <w:t xml:space="preserve">. </w:t>
            </w:r>
          </w:p>
          <w:p w14:paraId="02ACEEF0" w14:textId="77777777" w:rsidR="00E32627" w:rsidRPr="00143E43" w:rsidRDefault="00E32627" w:rsidP="00E32627">
            <w:pPr>
              <w:widowControl w:val="0"/>
              <w:suppressAutoHyphens/>
              <w:rPr>
                <w:color w:val="000000" w:themeColor="text1"/>
                <w:lang w:eastAsia="en-US"/>
              </w:rPr>
            </w:pPr>
            <w:r w:rsidRPr="00143E43">
              <w:rPr>
                <w:color w:val="000000" w:themeColor="text1"/>
                <w:lang w:eastAsia="en-US"/>
              </w:rPr>
              <w:t xml:space="preserve">Синхронизация с ПК, ноутбуком или телевизором осуществляется по </w:t>
            </w:r>
            <w:r w:rsidRPr="00143E43">
              <w:rPr>
                <w:color w:val="000000" w:themeColor="text1"/>
                <w:lang w:val="en-US" w:eastAsia="en-US"/>
              </w:rPr>
              <w:t>Bluetooth</w:t>
            </w:r>
            <w:r w:rsidRPr="00143E43">
              <w:rPr>
                <w:color w:val="000000" w:themeColor="text1"/>
                <w:lang w:eastAsia="en-US"/>
              </w:rPr>
              <w:t xml:space="preserve"> и </w:t>
            </w: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w:t>
            </w:r>
          </w:p>
          <w:p w14:paraId="3F571E6A" w14:textId="77777777" w:rsidR="00CE199B" w:rsidRPr="00143E43" w:rsidRDefault="00E32627" w:rsidP="00E32627">
            <w:pPr>
              <w:widowControl w:val="0"/>
              <w:suppressAutoHyphens/>
              <w:rPr>
                <w:color w:val="000000" w:themeColor="text1"/>
                <w:lang w:eastAsia="en-US"/>
              </w:rPr>
            </w:pPr>
            <w:r w:rsidRPr="00143E43">
              <w:rPr>
                <w:color w:val="000000" w:themeColor="text1"/>
                <w:lang w:eastAsia="en-US"/>
              </w:rPr>
              <w:t xml:space="preserve">Совместимость с операционными системами </w:t>
            </w:r>
            <w:r w:rsidRPr="00143E43">
              <w:rPr>
                <w:color w:val="000000" w:themeColor="text1"/>
                <w:lang w:val="en-US" w:eastAsia="en-US"/>
              </w:rPr>
              <w:t>Microsoft</w:t>
            </w:r>
            <w:r w:rsidRPr="00143E43">
              <w:rPr>
                <w:color w:val="000000" w:themeColor="text1"/>
                <w:lang w:eastAsia="en-US"/>
              </w:rPr>
              <w:t xml:space="preserve"> </w:t>
            </w:r>
            <w:r w:rsidRPr="00143E43">
              <w:rPr>
                <w:color w:val="000000" w:themeColor="text1"/>
                <w:lang w:val="en-US" w:eastAsia="en-US"/>
              </w:rPr>
              <w:t>Windows</w:t>
            </w:r>
            <w:r w:rsidRPr="00143E43">
              <w:rPr>
                <w:color w:val="000000" w:themeColor="text1"/>
                <w:lang w:eastAsia="en-US"/>
              </w:rPr>
              <w:t xml:space="preserve"> 7 и новее, </w:t>
            </w:r>
            <w:r w:rsidRPr="00143E43">
              <w:rPr>
                <w:color w:val="000000" w:themeColor="text1"/>
                <w:lang w:val="en-US" w:eastAsia="en-US"/>
              </w:rPr>
              <w:t>macOS</w:t>
            </w:r>
            <w:r w:rsidRPr="00143E43">
              <w:rPr>
                <w:color w:val="000000" w:themeColor="text1"/>
                <w:lang w:eastAsia="en-US"/>
              </w:rPr>
              <w:t xml:space="preserve"> 10.10 и новее, </w:t>
            </w:r>
            <w:r w:rsidRPr="00143E43">
              <w:rPr>
                <w:color w:val="000000" w:themeColor="text1"/>
                <w:lang w:val="en-US" w:eastAsia="en-US"/>
              </w:rPr>
              <w:t>Android</w:t>
            </w:r>
            <w:r w:rsidRPr="00143E43">
              <w:rPr>
                <w:color w:val="000000" w:themeColor="text1"/>
                <w:lang w:eastAsia="en-US"/>
              </w:rPr>
              <w:t xml:space="preserve"> 5.0 и новее, а также </w:t>
            </w:r>
            <w:r w:rsidRPr="00143E43">
              <w:rPr>
                <w:color w:val="000000" w:themeColor="text1"/>
                <w:lang w:val="en-US" w:eastAsia="en-US"/>
              </w:rPr>
              <w:t>iPadOS</w:t>
            </w:r>
            <w:r w:rsidRPr="00143E43">
              <w:rPr>
                <w:color w:val="000000" w:themeColor="text1"/>
                <w:lang w:eastAsia="en-US"/>
              </w:rPr>
              <w:t xml:space="preserve"> 13.4 и новее.</w:t>
            </w:r>
          </w:p>
        </w:tc>
        <w:tc>
          <w:tcPr>
            <w:tcW w:w="640" w:type="dxa"/>
            <w:tcBorders>
              <w:top w:val="single" w:sz="4" w:space="0" w:color="auto"/>
              <w:left w:val="single" w:sz="4" w:space="0" w:color="auto"/>
              <w:bottom w:val="single" w:sz="4" w:space="0" w:color="auto"/>
              <w:right w:val="single" w:sz="4" w:space="0" w:color="auto"/>
            </w:tcBorders>
          </w:tcPr>
          <w:p w14:paraId="0C36AF51" w14:textId="77777777" w:rsidR="00CE199B" w:rsidRPr="00143E43" w:rsidRDefault="00E32627" w:rsidP="00CE199B">
            <w:pPr>
              <w:widowControl w:val="0"/>
              <w:suppressAutoHyphens/>
              <w:jc w:val="center"/>
              <w:rPr>
                <w:color w:val="000000" w:themeColor="text1"/>
                <w:lang w:eastAsia="en-US"/>
              </w:rPr>
            </w:pPr>
            <w:r w:rsidRPr="00143E43">
              <w:rPr>
                <w:color w:val="000000" w:themeColor="text1"/>
                <w:lang w:eastAsia="en-US"/>
              </w:rPr>
              <w:t>2</w:t>
            </w:r>
          </w:p>
        </w:tc>
        <w:tc>
          <w:tcPr>
            <w:tcW w:w="1124" w:type="dxa"/>
            <w:tcBorders>
              <w:top w:val="single" w:sz="4" w:space="0" w:color="auto"/>
              <w:left w:val="single" w:sz="4" w:space="0" w:color="auto"/>
              <w:bottom w:val="single" w:sz="4" w:space="0" w:color="auto"/>
              <w:right w:val="single" w:sz="4" w:space="0" w:color="auto"/>
            </w:tcBorders>
          </w:tcPr>
          <w:p w14:paraId="28F062A3"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1 5</w:t>
            </w:r>
            <w:r w:rsidR="00CE199B" w:rsidRPr="00143E43">
              <w:rPr>
                <w:color w:val="000000" w:themeColor="text1"/>
                <w:lang w:eastAsia="en-US"/>
              </w:rPr>
              <w:t>00,00</w:t>
            </w:r>
          </w:p>
        </w:tc>
        <w:tc>
          <w:tcPr>
            <w:tcW w:w="1417" w:type="dxa"/>
            <w:tcBorders>
              <w:top w:val="single" w:sz="4" w:space="0" w:color="auto"/>
              <w:left w:val="single" w:sz="4" w:space="0" w:color="auto"/>
              <w:bottom w:val="single" w:sz="4" w:space="0" w:color="auto"/>
              <w:right w:val="single" w:sz="4" w:space="0" w:color="auto"/>
            </w:tcBorders>
          </w:tcPr>
          <w:p w14:paraId="2904C123" w14:textId="77777777" w:rsidR="00CE199B" w:rsidRPr="00143E43" w:rsidRDefault="006E75DD" w:rsidP="00CE199B">
            <w:pPr>
              <w:widowControl w:val="0"/>
              <w:suppressAutoHyphens/>
              <w:jc w:val="right"/>
              <w:rPr>
                <w:color w:val="000000" w:themeColor="text1"/>
                <w:lang w:eastAsia="en-US"/>
              </w:rPr>
            </w:pPr>
            <w:r w:rsidRPr="00143E43">
              <w:rPr>
                <w:color w:val="000000" w:themeColor="text1"/>
                <w:lang w:val="en-US" w:eastAsia="en-US"/>
              </w:rPr>
              <w:t>3 0</w:t>
            </w:r>
            <w:r w:rsidR="00CE199B" w:rsidRPr="00143E43">
              <w:rPr>
                <w:color w:val="000000" w:themeColor="text1"/>
                <w:lang w:eastAsia="en-US"/>
              </w:rPr>
              <w:t>00,00</w:t>
            </w:r>
          </w:p>
        </w:tc>
      </w:tr>
      <w:tr w:rsidR="00143E43" w:rsidRPr="00143E43" w14:paraId="725195E1" w14:textId="77777777" w:rsidTr="006E75DD">
        <w:tc>
          <w:tcPr>
            <w:tcW w:w="419" w:type="dxa"/>
            <w:tcBorders>
              <w:top w:val="single" w:sz="4" w:space="0" w:color="auto"/>
              <w:left w:val="single" w:sz="4" w:space="0" w:color="auto"/>
              <w:bottom w:val="single" w:sz="4" w:space="0" w:color="auto"/>
              <w:right w:val="single" w:sz="4" w:space="0" w:color="auto"/>
            </w:tcBorders>
          </w:tcPr>
          <w:p w14:paraId="53166171" w14:textId="77777777" w:rsidR="00CE199B" w:rsidRPr="00143E43" w:rsidRDefault="00CE199B" w:rsidP="00CE199B">
            <w:pPr>
              <w:widowControl w:val="0"/>
              <w:suppressAutoHyphens/>
              <w:jc w:val="center"/>
              <w:rPr>
                <w:color w:val="000000" w:themeColor="text1"/>
                <w:lang w:eastAsia="en-US"/>
              </w:rPr>
            </w:pPr>
            <w:r w:rsidRPr="00143E43">
              <w:rPr>
                <w:color w:val="000000" w:themeColor="text1"/>
                <w:lang w:eastAsia="en-US"/>
              </w:rPr>
              <w:t>8</w:t>
            </w:r>
          </w:p>
        </w:tc>
        <w:tc>
          <w:tcPr>
            <w:tcW w:w="2505" w:type="dxa"/>
            <w:tcBorders>
              <w:top w:val="single" w:sz="4" w:space="0" w:color="auto"/>
              <w:left w:val="single" w:sz="4" w:space="0" w:color="auto"/>
              <w:bottom w:val="single" w:sz="4" w:space="0" w:color="auto"/>
              <w:right w:val="single" w:sz="4" w:space="0" w:color="auto"/>
            </w:tcBorders>
          </w:tcPr>
          <w:p w14:paraId="04F649F0" w14:textId="49DDBB49" w:rsidR="00AA4B3F" w:rsidRPr="00143E43" w:rsidRDefault="00AC7C9D" w:rsidP="00275867">
            <w:pPr>
              <w:pBdr>
                <w:bottom w:val="single" w:sz="6" w:space="15" w:color="F1F1F1"/>
              </w:pBdr>
              <w:shd w:val="clear" w:color="auto" w:fill="FFFFFF"/>
              <w:spacing w:after="150"/>
              <w:textAlignment w:val="baseline"/>
              <w:outlineLvl w:val="1"/>
              <w:rPr>
                <w:color w:val="000000" w:themeColor="text1"/>
                <w:lang w:val="en-US" w:eastAsia="en-US"/>
              </w:rPr>
            </w:pPr>
            <w:r w:rsidRPr="00143E43">
              <w:rPr>
                <w:color w:val="000000" w:themeColor="text1"/>
                <w:lang w:eastAsia="en-US"/>
              </w:rPr>
              <w:t>Адаптер</w:t>
            </w:r>
            <w:r w:rsidRPr="00143E43">
              <w:rPr>
                <w:color w:val="000000" w:themeColor="text1"/>
                <w:lang w:val="en-US" w:eastAsia="en-US"/>
              </w:rPr>
              <w:t xml:space="preserve"> AirConsole Standard 2.0 </w:t>
            </w:r>
            <w:r w:rsidR="00AA4B3F" w:rsidRPr="00143E43">
              <w:rPr>
                <w:color w:val="000000" w:themeColor="text1"/>
                <w:lang w:eastAsia="en-US"/>
              </w:rPr>
              <w:t>или</w:t>
            </w:r>
            <w:r w:rsidR="00AA4B3F" w:rsidRPr="00143E43">
              <w:rPr>
                <w:color w:val="000000" w:themeColor="text1"/>
                <w:lang w:val="en-US" w:eastAsia="en-US"/>
              </w:rPr>
              <w:t xml:space="preserve"> </w:t>
            </w:r>
            <w:r w:rsidR="00AA4B3F" w:rsidRPr="00143E43">
              <w:rPr>
                <w:color w:val="000000" w:themeColor="text1"/>
                <w:lang w:eastAsia="en-US"/>
              </w:rPr>
              <w:t>эквивалент</w:t>
            </w:r>
          </w:p>
        </w:tc>
        <w:tc>
          <w:tcPr>
            <w:tcW w:w="9879" w:type="dxa"/>
            <w:tcBorders>
              <w:top w:val="single" w:sz="4" w:space="0" w:color="auto"/>
              <w:left w:val="single" w:sz="4" w:space="0" w:color="auto"/>
              <w:bottom w:val="single" w:sz="4" w:space="0" w:color="auto"/>
              <w:right w:val="single" w:sz="4" w:space="0" w:color="auto"/>
            </w:tcBorders>
          </w:tcPr>
          <w:p w14:paraId="309E2FAC" w14:textId="0E9FF76B"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Доступ к последовательному порту через</w:t>
            </w:r>
            <w:r w:rsidR="00275867" w:rsidRPr="00143E43">
              <w:rPr>
                <w:color w:val="000000" w:themeColor="text1"/>
                <w:lang w:eastAsia="en-US"/>
              </w:rPr>
              <w:t xml:space="preserve"> </w:t>
            </w:r>
            <w:r w:rsidRPr="00143E43">
              <w:rPr>
                <w:color w:val="000000" w:themeColor="text1"/>
                <w:lang w:val="en-US" w:eastAsia="en-US"/>
              </w:rPr>
              <w:t>Wifi</w:t>
            </w:r>
            <w:r w:rsidRPr="00143E43">
              <w:rPr>
                <w:color w:val="000000" w:themeColor="text1"/>
                <w:lang w:eastAsia="en-US"/>
              </w:rPr>
              <w:t xml:space="preserve"> обеспечивает простой беспроводной доступ к проводным последовательным портам </w:t>
            </w:r>
            <w:r w:rsidRPr="00143E43">
              <w:rPr>
                <w:color w:val="000000" w:themeColor="text1"/>
                <w:lang w:val="en-US" w:eastAsia="en-US"/>
              </w:rPr>
              <w:t>RS</w:t>
            </w:r>
            <w:r w:rsidRPr="00143E43">
              <w:rPr>
                <w:color w:val="000000" w:themeColor="text1"/>
                <w:lang w:eastAsia="en-US"/>
              </w:rPr>
              <w:t>232 через стандартизированный</w:t>
            </w:r>
            <w:r w:rsidR="00C558DD" w:rsidRPr="00143E43">
              <w:rPr>
                <w:color w:val="000000" w:themeColor="text1"/>
                <w:lang w:eastAsia="en-US"/>
              </w:rPr>
              <w:t xml:space="preserve"> </w:t>
            </w:r>
            <w:r w:rsidRPr="00143E43">
              <w:rPr>
                <w:color w:val="000000" w:themeColor="text1"/>
                <w:lang w:val="en-US" w:eastAsia="en-US"/>
              </w:rPr>
              <w:t>serial</w:t>
            </w:r>
            <w:r w:rsidRPr="00143E43">
              <w:rPr>
                <w:color w:val="000000" w:themeColor="text1"/>
                <w:lang w:eastAsia="en-US"/>
              </w:rPr>
              <w:t>-</w:t>
            </w:r>
            <w:r w:rsidRPr="00143E43">
              <w:rPr>
                <w:color w:val="000000" w:themeColor="text1"/>
                <w:lang w:val="en-US" w:eastAsia="en-US"/>
              </w:rPr>
              <w:t>over</w:t>
            </w:r>
            <w:r w:rsidRPr="00143E43">
              <w:rPr>
                <w:color w:val="000000" w:themeColor="text1"/>
                <w:lang w:eastAsia="en-US"/>
              </w:rPr>
              <w:t>-</w:t>
            </w:r>
            <w:r w:rsidRPr="00143E43">
              <w:rPr>
                <w:color w:val="000000" w:themeColor="text1"/>
                <w:lang w:val="en-US" w:eastAsia="en-US"/>
              </w:rPr>
              <w:t>wifi</w:t>
            </w:r>
            <w:r w:rsidRPr="00143E43">
              <w:rPr>
                <w:color w:val="000000" w:themeColor="text1"/>
                <w:lang w:eastAsia="en-US"/>
              </w:rPr>
              <w:t xml:space="preserve"> протокол. Подключение </w:t>
            </w:r>
            <w:r w:rsidRPr="00143E43">
              <w:rPr>
                <w:color w:val="000000" w:themeColor="text1"/>
                <w:lang w:val="en-US" w:eastAsia="en-US"/>
              </w:rPr>
              <w:t>RS</w:t>
            </w:r>
            <w:r w:rsidRPr="00143E43">
              <w:rPr>
                <w:color w:val="000000" w:themeColor="text1"/>
                <w:lang w:eastAsia="en-US"/>
              </w:rPr>
              <w:t>232 возможно на скоростях</w:t>
            </w:r>
            <w:r w:rsidR="00C558DD" w:rsidRPr="00143E43">
              <w:rPr>
                <w:color w:val="000000" w:themeColor="text1"/>
                <w:lang w:eastAsia="en-US"/>
              </w:rPr>
              <w:t xml:space="preserve"> </w:t>
            </w:r>
            <w:r w:rsidRPr="00143E43">
              <w:rPr>
                <w:color w:val="000000" w:themeColor="text1"/>
                <w:lang w:eastAsia="en-US"/>
              </w:rPr>
              <w:t>9.6</w:t>
            </w:r>
            <w:r w:rsidRPr="00143E43">
              <w:rPr>
                <w:color w:val="000000" w:themeColor="text1"/>
                <w:lang w:val="en-US" w:eastAsia="en-US"/>
              </w:rPr>
              <w:t>k</w:t>
            </w:r>
            <w:r w:rsidRPr="00143E43">
              <w:rPr>
                <w:color w:val="000000" w:themeColor="text1"/>
                <w:lang w:eastAsia="en-US"/>
              </w:rPr>
              <w:t xml:space="preserve"> </w:t>
            </w:r>
            <w:r w:rsidR="00C558DD" w:rsidRPr="00143E43">
              <w:rPr>
                <w:color w:val="000000" w:themeColor="text1"/>
                <w:lang w:eastAsia="en-US"/>
              </w:rPr>
              <w:t>-</w:t>
            </w:r>
            <w:r w:rsidRPr="00143E43">
              <w:rPr>
                <w:color w:val="000000" w:themeColor="text1"/>
                <w:lang w:eastAsia="en-US"/>
              </w:rPr>
              <w:t xml:space="preserve"> 230</w:t>
            </w:r>
            <w:r w:rsidRPr="00143E43">
              <w:rPr>
                <w:color w:val="000000" w:themeColor="text1"/>
                <w:lang w:val="en-US" w:eastAsia="en-US"/>
              </w:rPr>
              <w:t>k</w:t>
            </w:r>
            <w:r w:rsidRPr="00143E43">
              <w:rPr>
                <w:color w:val="000000" w:themeColor="text1"/>
                <w:lang w:eastAsia="en-US"/>
              </w:rPr>
              <w:t>,</w:t>
            </w:r>
            <w:r w:rsidR="00C558DD" w:rsidRPr="00143E43">
              <w:rPr>
                <w:color w:val="000000" w:themeColor="text1"/>
                <w:lang w:eastAsia="en-US"/>
              </w:rPr>
              <w:t xml:space="preserve"> </w:t>
            </w:r>
            <w:r w:rsidRPr="00143E43">
              <w:rPr>
                <w:color w:val="000000" w:themeColor="text1"/>
                <w:lang w:eastAsia="en-US"/>
              </w:rPr>
              <w:t xml:space="preserve">7/8 </w:t>
            </w:r>
            <w:r w:rsidRPr="00143E43">
              <w:rPr>
                <w:color w:val="000000" w:themeColor="text1"/>
                <w:lang w:val="en-US" w:eastAsia="en-US"/>
              </w:rPr>
              <w:t>Data</w:t>
            </w:r>
            <w:r w:rsidRPr="00143E43">
              <w:rPr>
                <w:color w:val="000000" w:themeColor="text1"/>
                <w:lang w:eastAsia="en-US"/>
              </w:rPr>
              <w:t xml:space="preserve"> </w:t>
            </w:r>
            <w:r w:rsidRPr="00143E43">
              <w:rPr>
                <w:color w:val="000000" w:themeColor="text1"/>
                <w:lang w:val="en-US" w:eastAsia="en-US"/>
              </w:rPr>
              <w:t>Bits</w:t>
            </w:r>
            <w:r w:rsidRPr="00143E43">
              <w:rPr>
                <w:color w:val="000000" w:themeColor="text1"/>
                <w:lang w:eastAsia="en-US"/>
              </w:rPr>
              <w:t xml:space="preserve">, </w:t>
            </w:r>
            <w:r w:rsidRPr="00143E43">
              <w:rPr>
                <w:color w:val="000000" w:themeColor="text1"/>
                <w:lang w:val="en-US" w:eastAsia="en-US"/>
              </w:rPr>
              <w:t>Odd</w:t>
            </w:r>
            <w:r w:rsidRPr="00143E43">
              <w:rPr>
                <w:color w:val="000000" w:themeColor="text1"/>
                <w:lang w:eastAsia="en-US"/>
              </w:rPr>
              <w:t>/</w:t>
            </w:r>
            <w:r w:rsidRPr="00143E43">
              <w:rPr>
                <w:color w:val="000000" w:themeColor="text1"/>
                <w:lang w:val="en-US" w:eastAsia="en-US"/>
              </w:rPr>
              <w:t>Even</w:t>
            </w:r>
            <w:r w:rsidRPr="00143E43">
              <w:rPr>
                <w:color w:val="000000" w:themeColor="text1"/>
                <w:lang w:eastAsia="en-US"/>
              </w:rPr>
              <w:t>/</w:t>
            </w:r>
            <w:r w:rsidRPr="00143E43">
              <w:rPr>
                <w:color w:val="000000" w:themeColor="text1"/>
                <w:lang w:val="en-US" w:eastAsia="en-US"/>
              </w:rPr>
              <w:t>No</w:t>
            </w:r>
            <w:r w:rsidRPr="00143E43">
              <w:rPr>
                <w:color w:val="000000" w:themeColor="text1"/>
                <w:lang w:eastAsia="en-US"/>
              </w:rPr>
              <w:t xml:space="preserve"> </w:t>
            </w:r>
            <w:r w:rsidRPr="00143E43">
              <w:rPr>
                <w:color w:val="000000" w:themeColor="text1"/>
                <w:lang w:val="en-US" w:eastAsia="en-US"/>
              </w:rPr>
              <w:t>Parity</w:t>
            </w:r>
            <w:r w:rsidRPr="00143E43">
              <w:rPr>
                <w:color w:val="000000" w:themeColor="text1"/>
                <w:lang w:eastAsia="en-US"/>
              </w:rPr>
              <w:t>, 1/2 стоп</w:t>
            </w:r>
            <w:r w:rsidR="00C558DD" w:rsidRPr="00143E43">
              <w:rPr>
                <w:color w:val="000000" w:themeColor="text1"/>
                <w:lang w:eastAsia="en-US"/>
              </w:rPr>
              <w:t xml:space="preserve"> </w:t>
            </w:r>
            <w:r w:rsidRPr="00143E43">
              <w:rPr>
                <w:color w:val="000000" w:themeColor="text1"/>
                <w:lang w:val="en-US" w:eastAsia="en-US"/>
              </w:rPr>
              <w:t>bits</w:t>
            </w:r>
            <w:r w:rsidRPr="00143E43">
              <w:rPr>
                <w:color w:val="000000" w:themeColor="text1"/>
                <w:lang w:eastAsia="en-US"/>
              </w:rPr>
              <w:t xml:space="preserve">, </w:t>
            </w:r>
            <w:r w:rsidRPr="00143E43">
              <w:rPr>
                <w:color w:val="000000" w:themeColor="text1"/>
                <w:lang w:val="en-US" w:eastAsia="en-US"/>
              </w:rPr>
              <w:t>CTS</w:t>
            </w:r>
            <w:r w:rsidRPr="00143E43">
              <w:rPr>
                <w:color w:val="000000" w:themeColor="text1"/>
                <w:lang w:eastAsia="en-US"/>
              </w:rPr>
              <w:t>/</w:t>
            </w:r>
            <w:r w:rsidRPr="00143E43">
              <w:rPr>
                <w:color w:val="000000" w:themeColor="text1"/>
                <w:lang w:val="en-US" w:eastAsia="en-US"/>
              </w:rPr>
              <w:t>RTS</w:t>
            </w:r>
            <w:r w:rsidRPr="00143E43">
              <w:rPr>
                <w:color w:val="000000" w:themeColor="text1"/>
                <w:lang w:eastAsia="en-US"/>
              </w:rPr>
              <w:t xml:space="preserve"> и</w:t>
            </w:r>
            <w:r w:rsidR="00C558DD" w:rsidRPr="00143E43">
              <w:rPr>
                <w:color w:val="000000" w:themeColor="text1"/>
                <w:lang w:eastAsia="en-US"/>
              </w:rPr>
              <w:t xml:space="preserve"> </w:t>
            </w:r>
            <w:r w:rsidRPr="00143E43">
              <w:rPr>
                <w:color w:val="000000" w:themeColor="text1"/>
                <w:lang w:val="en-US" w:eastAsia="en-US"/>
              </w:rPr>
              <w:t>DSR</w:t>
            </w:r>
            <w:r w:rsidRPr="00143E43">
              <w:rPr>
                <w:color w:val="000000" w:themeColor="text1"/>
                <w:lang w:eastAsia="en-US"/>
              </w:rPr>
              <w:t>/</w:t>
            </w:r>
            <w:r w:rsidRPr="00143E43">
              <w:rPr>
                <w:color w:val="000000" w:themeColor="text1"/>
                <w:lang w:val="en-US" w:eastAsia="en-US"/>
              </w:rPr>
              <w:t>DTR</w:t>
            </w:r>
            <w:r w:rsidRPr="00143E43">
              <w:rPr>
                <w:color w:val="000000" w:themeColor="text1"/>
                <w:lang w:eastAsia="en-US"/>
              </w:rPr>
              <w:t xml:space="preserve"> </w:t>
            </w:r>
            <w:r w:rsidRPr="00143E43">
              <w:rPr>
                <w:color w:val="000000" w:themeColor="text1"/>
                <w:lang w:val="en-US" w:eastAsia="en-US"/>
              </w:rPr>
              <w:t>hardware</w:t>
            </w:r>
            <w:r w:rsidRPr="00143E43">
              <w:rPr>
                <w:color w:val="000000" w:themeColor="text1"/>
                <w:lang w:eastAsia="en-US"/>
              </w:rPr>
              <w:t xml:space="preserve"> </w:t>
            </w:r>
            <w:r w:rsidRPr="00143E43">
              <w:rPr>
                <w:color w:val="000000" w:themeColor="text1"/>
                <w:lang w:val="en-US" w:eastAsia="en-US"/>
              </w:rPr>
              <w:t>flow</w:t>
            </w:r>
            <w:r w:rsidRPr="00143E43">
              <w:rPr>
                <w:color w:val="000000" w:themeColor="text1"/>
                <w:lang w:eastAsia="en-US"/>
              </w:rPr>
              <w:t xml:space="preserve"> </w:t>
            </w:r>
            <w:r w:rsidRPr="00143E43">
              <w:rPr>
                <w:color w:val="000000" w:themeColor="text1"/>
                <w:lang w:val="en-US" w:eastAsia="en-US"/>
              </w:rPr>
              <w:t>control</w:t>
            </w:r>
            <w:r w:rsidRPr="00143E43">
              <w:rPr>
                <w:color w:val="000000" w:themeColor="text1"/>
                <w:lang w:eastAsia="en-US"/>
              </w:rPr>
              <w:t xml:space="preserve">. При использовании с ПО </w:t>
            </w:r>
            <w:r w:rsidRPr="00143E43">
              <w:rPr>
                <w:color w:val="000000" w:themeColor="text1"/>
                <w:lang w:val="en-US" w:eastAsia="en-US"/>
              </w:rPr>
              <w:t>Get</w:t>
            </w:r>
            <w:r w:rsidRPr="00143E43">
              <w:rPr>
                <w:color w:val="000000" w:themeColor="text1"/>
                <w:lang w:eastAsia="en-US"/>
              </w:rPr>
              <w:t xml:space="preserve"> </w:t>
            </w:r>
            <w:r w:rsidRPr="00143E43">
              <w:rPr>
                <w:color w:val="000000" w:themeColor="text1"/>
                <w:lang w:val="en-US" w:eastAsia="en-US"/>
              </w:rPr>
              <w:t>Console</w:t>
            </w:r>
            <w:r w:rsidRPr="00143E43">
              <w:rPr>
                <w:color w:val="000000" w:themeColor="text1"/>
                <w:lang w:eastAsia="en-US"/>
              </w:rPr>
              <w:t xml:space="preserve"> или с поставляемыми драйверами, </w:t>
            </w:r>
            <w:r w:rsidRPr="00143E43">
              <w:rPr>
                <w:color w:val="000000" w:themeColor="text1"/>
                <w:lang w:val="en-US" w:eastAsia="en-US"/>
              </w:rPr>
              <w:t>AirConsole</w:t>
            </w:r>
            <w:r w:rsidRPr="00143E43">
              <w:rPr>
                <w:color w:val="000000" w:themeColor="text1"/>
                <w:lang w:eastAsia="en-US"/>
              </w:rPr>
              <w:t xml:space="preserve"> появляется в системе как последовательный порт.</w:t>
            </w:r>
          </w:p>
          <w:p w14:paraId="351B7EA0" w14:textId="5C8217FD"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Доступ к последовательному порту через</w:t>
            </w:r>
            <w:r w:rsidR="00C558DD" w:rsidRPr="00143E43">
              <w:rPr>
                <w:color w:val="000000" w:themeColor="text1"/>
                <w:lang w:eastAsia="en-US"/>
              </w:rPr>
              <w:t xml:space="preserve"> </w:t>
            </w:r>
            <w:r w:rsidRPr="00143E43">
              <w:rPr>
                <w:color w:val="000000" w:themeColor="text1"/>
                <w:lang w:val="en-US" w:eastAsia="en-US"/>
              </w:rPr>
              <w:t>Bluetooth</w:t>
            </w:r>
            <w:r w:rsidRPr="00143E43">
              <w:rPr>
                <w:color w:val="000000" w:themeColor="text1"/>
                <w:lang w:eastAsia="en-US"/>
              </w:rPr>
              <w:t xml:space="preserve"> 4 (</w:t>
            </w:r>
            <w:r w:rsidRPr="00143E43">
              <w:rPr>
                <w:color w:val="000000" w:themeColor="text1"/>
                <w:lang w:val="en-US" w:eastAsia="en-US"/>
              </w:rPr>
              <w:t>BLE</w:t>
            </w:r>
            <w:r w:rsidRPr="00143E43">
              <w:rPr>
                <w:color w:val="000000" w:themeColor="text1"/>
                <w:lang w:eastAsia="en-US"/>
              </w:rPr>
              <w:t xml:space="preserve"> </w:t>
            </w:r>
            <w:r w:rsidRPr="00143E43">
              <w:rPr>
                <w:color w:val="000000" w:themeColor="text1"/>
                <w:lang w:val="en-US" w:eastAsia="en-US"/>
              </w:rPr>
              <w:t>or</w:t>
            </w:r>
            <w:r w:rsidRPr="00143E43">
              <w:rPr>
                <w:color w:val="000000" w:themeColor="text1"/>
                <w:lang w:eastAsia="en-US"/>
              </w:rPr>
              <w:t xml:space="preserve"> 2.1 </w:t>
            </w:r>
            <w:r w:rsidRPr="00143E43">
              <w:rPr>
                <w:color w:val="000000" w:themeColor="text1"/>
                <w:lang w:val="en-US" w:eastAsia="en-US"/>
              </w:rPr>
              <w:t>EDR</w:t>
            </w:r>
            <w:r w:rsidRPr="00143E43">
              <w:rPr>
                <w:color w:val="000000" w:themeColor="text1"/>
                <w:lang w:eastAsia="en-US"/>
              </w:rPr>
              <w:t xml:space="preserve">) позволяет получить доступ к </w:t>
            </w:r>
            <w:r w:rsidRPr="00143E43">
              <w:rPr>
                <w:color w:val="000000" w:themeColor="text1"/>
                <w:lang w:val="en-US" w:eastAsia="en-US"/>
              </w:rPr>
              <w:t>RS</w:t>
            </w:r>
            <w:r w:rsidRPr="00143E43">
              <w:rPr>
                <w:color w:val="000000" w:themeColor="text1"/>
                <w:lang w:eastAsia="en-US"/>
              </w:rPr>
              <w:t>232 через</w:t>
            </w:r>
            <w:r w:rsidR="00C558DD" w:rsidRPr="00143E43">
              <w:rPr>
                <w:color w:val="000000" w:themeColor="text1"/>
                <w:lang w:eastAsia="en-US"/>
              </w:rPr>
              <w:t xml:space="preserve"> </w:t>
            </w:r>
            <w:r w:rsidRPr="00143E43">
              <w:rPr>
                <w:color w:val="000000" w:themeColor="text1"/>
                <w:lang w:val="en-US" w:eastAsia="en-US"/>
              </w:rPr>
              <w:t>Bluetooth</w:t>
            </w:r>
            <w:r w:rsidRPr="00143E43">
              <w:rPr>
                <w:color w:val="000000" w:themeColor="text1"/>
                <w:lang w:eastAsia="en-US"/>
              </w:rPr>
              <w:t xml:space="preserve"> </w:t>
            </w:r>
            <w:r w:rsidRPr="00143E43">
              <w:rPr>
                <w:color w:val="000000" w:themeColor="text1"/>
                <w:lang w:val="en-US" w:eastAsia="en-US"/>
              </w:rPr>
              <w:t>Low</w:t>
            </w:r>
            <w:r w:rsidRPr="00143E43">
              <w:rPr>
                <w:color w:val="000000" w:themeColor="text1"/>
                <w:lang w:eastAsia="en-US"/>
              </w:rPr>
              <w:t xml:space="preserve"> </w:t>
            </w:r>
            <w:r w:rsidRPr="00143E43">
              <w:rPr>
                <w:color w:val="000000" w:themeColor="text1"/>
                <w:lang w:val="en-US" w:eastAsia="en-US"/>
              </w:rPr>
              <w:t>Energy</w:t>
            </w:r>
            <w:r w:rsidRPr="00143E43">
              <w:rPr>
                <w:color w:val="000000" w:themeColor="text1"/>
                <w:lang w:eastAsia="en-US"/>
              </w:rPr>
              <w:t xml:space="preserve"> или</w:t>
            </w:r>
            <w:r w:rsidR="00C558DD" w:rsidRPr="00143E43">
              <w:rPr>
                <w:color w:val="000000" w:themeColor="text1"/>
                <w:lang w:eastAsia="en-US"/>
              </w:rPr>
              <w:t xml:space="preserve"> </w:t>
            </w:r>
            <w:r w:rsidRPr="00143E43">
              <w:rPr>
                <w:color w:val="000000" w:themeColor="text1"/>
                <w:lang w:val="en-US" w:eastAsia="en-US"/>
              </w:rPr>
              <w:t>Bluetooth</w:t>
            </w:r>
            <w:r w:rsidRPr="00143E43">
              <w:rPr>
                <w:color w:val="000000" w:themeColor="text1"/>
                <w:lang w:eastAsia="en-US"/>
              </w:rPr>
              <w:t xml:space="preserve"> 2.1 </w:t>
            </w:r>
            <w:r w:rsidRPr="00143E43">
              <w:rPr>
                <w:color w:val="000000" w:themeColor="text1"/>
                <w:lang w:val="en-US" w:eastAsia="en-US"/>
              </w:rPr>
              <w:t>EDR</w:t>
            </w:r>
            <w:r w:rsidRPr="00143E43">
              <w:rPr>
                <w:color w:val="000000" w:themeColor="text1"/>
                <w:lang w:eastAsia="en-US"/>
              </w:rPr>
              <w:t xml:space="preserve"> (зависит от клиентского устройства). </w:t>
            </w:r>
            <w:r w:rsidRPr="00143E43">
              <w:rPr>
                <w:color w:val="000000" w:themeColor="text1"/>
                <w:lang w:val="en-US" w:eastAsia="en-US"/>
              </w:rPr>
              <w:t>BLE</w:t>
            </w:r>
            <w:r w:rsidRPr="00143E43">
              <w:rPr>
                <w:color w:val="000000" w:themeColor="text1"/>
                <w:lang w:eastAsia="en-US"/>
              </w:rPr>
              <w:t xml:space="preserve"> поддерживается на </w:t>
            </w:r>
            <w:r w:rsidRPr="00143E43">
              <w:rPr>
                <w:color w:val="000000" w:themeColor="text1"/>
                <w:lang w:val="en-US" w:eastAsia="en-US"/>
              </w:rPr>
              <w:t>iOS</w:t>
            </w:r>
            <w:r w:rsidRPr="00143E43">
              <w:rPr>
                <w:color w:val="000000" w:themeColor="text1"/>
                <w:lang w:eastAsia="en-US"/>
              </w:rPr>
              <w:t xml:space="preserve"> и </w:t>
            </w:r>
            <w:r w:rsidRPr="00143E43">
              <w:rPr>
                <w:color w:val="000000" w:themeColor="text1"/>
                <w:lang w:val="en-US" w:eastAsia="en-US"/>
              </w:rPr>
              <w:t>OSX</w:t>
            </w:r>
            <w:r w:rsidRPr="00143E43">
              <w:rPr>
                <w:color w:val="000000" w:themeColor="text1"/>
                <w:lang w:eastAsia="en-US"/>
              </w:rPr>
              <w:t xml:space="preserve"> платформах, и работает на скоростях от 1200 до 57600.</w:t>
            </w:r>
            <w:r w:rsidRPr="00143E43">
              <w:rPr>
                <w:color w:val="000000" w:themeColor="text1"/>
                <w:lang w:val="en-US" w:eastAsia="en-US"/>
              </w:rPr>
              <w:t> Serial</w:t>
            </w:r>
            <w:r w:rsidRPr="00143E43">
              <w:rPr>
                <w:color w:val="000000" w:themeColor="text1"/>
                <w:lang w:eastAsia="en-US"/>
              </w:rPr>
              <w:t>-</w:t>
            </w:r>
            <w:r w:rsidRPr="00143E43">
              <w:rPr>
                <w:color w:val="000000" w:themeColor="text1"/>
                <w:lang w:val="en-US" w:eastAsia="en-US"/>
              </w:rPr>
              <w:t>over</w:t>
            </w:r>
            <w:r w:rsidRPr="00143E43">
              <w:rPr>
                <w:color w:val="000000" w:themeColor="text1"/>
                <w:lang w:eastAsia="en-US"/>
              </w:rPr>
              <w:t>-</w:t>
            </w:r>
            <w:r w:rsidRPr="00143E43">
              <w:rPr>
                <w:color w:val="000000" w:themeColor="text1"/>
                <w:lang w:val="en-US" w:eastAsia="en-US"/>
              </w:rPr>
              <w:t>Bluetooth</w:t>
            </w:r>
            <w:r w:rsidRPr="00143E43">
              <w:rPr>
                <w:color w:val="000000" w:themeColor="text1"/>
                <w:lang w:eastAsia="en-US"/>
              </w:rPr>
              <w:t xml:space="preserve"> 2.1</w:t>
            </w:r>
            <w:r w:rsidRPr="00143E43">
              <w:rPr>
                <w:color w:val="000000" w:themeColor="text1"/>
                <w:lang w:val="en-US" w:eastAsia="en-US"/>
              </w:rPr>
              <w:t>EDR</w:t>
            </w:r>
            <w:r w:rsidRPr="00143E43">
              <w:rPr>
                <w:color w:val="000000" w:themeColor="text1"/>
                <w:lang w:eastAsia="en-US"/>
              </w:rPr>
              <w:t xml:space="preserve"> поддерживается на </w:t>
            </w:r>
            <w:r w:rsidRPr="00143E43">
              <w:rPr>
                <w:color w:val="000000" w:themeColor="text1"/>
                <w:lang w:val="en-US" w:eastAsia="en-US"/>
              </w:rPr>
              <w:t>Windows</w:t>
            </w:r>
            <w:r w:rsidRPr="00143E43">
              <w:rPr>
                <w:color w:val="000000" w:themeColor="text1"/>
                <w:lang w:eastAsia="en-US"/>
              </w:rPr>
              <w:t xml:space="preserve"> и </w:t>
            </w:r>
            <w:r w:rsidRPr="00143E43">
              <w:rPr>
                <w:color w:val="000000" w:themeColor="text1"/>
                <w:lang w:val="en-US" w:eastAsia="en-US"/>
              </w:rPr>
              <w:t>Android</w:t>
            </w:r>
            <w:r w:rsidRPr="00143E43">
              <w:rPr>
                <w:color w:val="000000" w:themeColor="text1"/>
                <w:lang w:eastAsia="en-US"/>
              </w:rPr>
              <w:t xml:space="preserve"> платформах на скорости до 115200. Все стандартные настройки </w:t>
            </w:r>
            <w:r w:rsidRPr="00143E43">
              <w:rPr>
                <w:color w:val="000000" w:themeColor="text1"/>
                <w:lang w:val="en-US" w:eastAsia="en-US"/>
              </w:rPr>
              <w:t>RS</w:t>
            </w:r>
            <w:r w:rsidRPr="00143E43">
              <w:rPr>
                <w:color w:val="000000" w:themeColor="text1"/>
                <w:lang w:eastAsia="en-US"/>
              </w:rPr>
              <w:t>232, такие как</w:t>
            </w:r>
            <w:r w:rsidR="00C558DD" w:rsidRPr="00143E43">
              <w:rPr>
                <w:color w:val="000000" w:themeColor="text1"/>
                <w:lang w:eastAsia="en-US"/>
              </w:rPr>
              <w:t xml:space="preserve"> </w:t>
            </w:r>
            <w:r w:rsidRPr="00143E43">
              <w:rPr>
                <w:color w:val="000000" w:themeColor="text1"/>
                <w:lang w:eastAsia="en-US"/>
              </w:rPr>
              <w:t xml:space="preserve">7/8 </w:t>
            </w:r>
            <w:r w:rsidRPr="00143E43">
              <w:rPr>
                <w:color w:val="000000" w:themeColor="text1"/>
                <w:lang w:val="en-US" w:eastAsia="en-US"/>
              </w:rPr>
              <w:t>Data</w:t>
            </w:r>
            <w:r w:rsidRPr="00143E43">
              <w:rPr>
                <w:color w:val="000000" w:themeColor="text1"/>
                <w:lang w:eastAsia="en-US"/>
              </w:rPr>
              <w:t xml:space="preserve"> </w:t>
            </w:r>
            <w:r w:rsidRPr="00143E43">
              <w:rPr>
                <w:color w:val="000000" w:themeColor="text1"/>
                <w:lang w:val="en-US" w:eastAsia="en-US"/>
              </w:rPr>
              <w:t>Bits</w:t>
            </w:r>
            <w:r w:rsidRPr="00143E43">
              <w:rPr>
                <w:color w:val="000000" w:themeColor="text1"/>
                <w:lang w:eastAsia="en-US"/>
              </w:rPr>
              <w:t xml:space="preserve">, </w:t>
            </w:r>
            <w:r w:rsidRPr="00143E43">
              <w:rPr>
                <w:color w:val="000000" w:themeColor="text1"/>
                <w:lang w:val="en-US" w:eastAsia="en-US"/>
              </w:rPr>
              <w:t>Odd</w:t>
            </w:r>
            <w:r w:rsidRPr="00143E43">
              <w:rPr>
                <w:color w:val="000000" w:themeColor="text1"/>
                <w:lang w:eastAsia="en-US"/>
              </w:rPr>
              <w:t>/</w:t>
            </w:r>
            <w:r w:rsidRPr="00143E43">
              <w:rPr>
                <w:color w:val="000000" w:themeColor="text1"/>
                <w:lang w:val="en-US" w:eastAsia="en-US"/>
              </w:rPr>
              <w:t>Even</w:t>
            </w:r>
            <w:r w:rsidRPr="00143E43">
              <w:rPr>
                <w:color w:val="000000" w:themeColor="text1"/>
                <w:lang w:eastAsia="en-US"/>
              </w:rPr>
              <w:t>/</w:t>
            </w:r>
            <w:r w:rsidRPr="00143E43">
              <w:rPr>
                <w:color w:val="000000" w:themeColor="text1"/>
                <w:lang w:val="en-US" w:eastAsia="en-US"/>
              </w:rPr>
              <w:t>No</w:t>
            </w:r>
            <w:r w:rsidRPr="00143E43">
              <w:rPr>
                <w:color w:val="000000" w:themeColor="text1"/>
                <w:lang w:eastAsia="en-US"/>
              </w:rPr>
              <w:t xml:space="preserve"> </w:t>
            </w:r>
            <w:r w:rsidRPr="00143E43">
              <w:rPr>
                <w:color w:val="000000" w:themeColor="text1"/>
                <w:lang w:val="en-US" w:eastAsia="en-US"/>
              </w:rPr>
              <w:t>Parity</w:t>
            </w:r>
            <w:r w:rsidRPr="00143E43">
              <w:rPr>
                <w:color w:val="000000" w:themeColor="text1"/>
                <w:lang w:eastAsia="en-US"/>
              </w:rPr>
              <w:t>, 1/2 стоп</w:t>
            </w:r>
            <w:r w:rsidR="00C558DD" w:rsidRPr="00143E43">
              <w:rPr>
                <w:color w:val="000000" w:themeColor="text1"/>
                <w:lang w:eastAsia="en-US"/>
              </w:rPr>
              <w:t xml:space="preserve"> </w:t>
            </w:r>
            <w:r w:rsidRPr="00143E43">
              <w:rPr>
                <w:color w:val="000000" w:themeColor="text1"/>
                <w:lang w:val="en-US" w:eastAsia="en-US"/>
              </w:rPr>
              <w:t>bits</w:t>
            </w:r>
            <w:r w:rsidRPr="00143E43">
              <w:rPr>
                <w:color w:val="000000" w:themeColor="text1"/>
                <w:lang w:eastAsia="en-US"/>
              </w:rPr>
              <w:t xml:space="preserve">, </w:t>
            </w:r>
            <w:r w:rsidRPr="00143E43">
              <w:rPr>
                <w:color w:val="000000" w:themeColor="text1"/>
                <w:lang w:val="en-US" w:eastAsia="en-US"/>
              </w:rPr>
              <w:t>CTS</w:t>
            </w:r>
            <w:r w:rsidRPr="00143E43">
              <w:rPr>
                <w:color w:val="000000" w:themeColor="text1"/>
                <w:lang w:eastAsia="en-US"/>
              </w:rPr>
              <w:t>/</w:t>
            </w:r>
            <w:r w:rsidRPr="00143E43">
              <w:rPr>
                <w:color w:val="000000" w:themeColor="text1"/>
                <w:lang w:val="en-US" w:eastAsia="en-US"/>
              </w:rPr>
              <w:t>RTS</w:t>
            </w:r>
            <w:r w:rsidRPr="00143E43">
              <w:rPr>
                <w:color w:val="000000" w:themeColor="text1"/>
                <w:lang w:eastAsia="en-US"/>
              </w:rPr>
              <w:t xml:space="preserve"> или</w:t>
            </w:r>
            <w:r w:rsidR="00C558DD" w:rsidRPr="00143E43">
              <w:rPr>
                <w:color w:val="000000" w:themeColor="text1"/>
                <w:lang w:eastAsia="en-US"/>
              </w:rPr>
              <w:t xml:space="preserve"> </w:t>
            </w:r>
            <w:r w:rsidRPr="00143E43">
              <w:rPr>
                <w:color w:val="000000" w:themeColor="text1"/>
                <w:lang w:val="en-US" w:eastAsia="en-US"/>
              </w:rPr>
              <w:t>DSR</w:t>
            </w:r>
            <w:r w:rsidRPr="00143E43">
              <w:rPr>
                <w:color w:val="000000" w:themeColor="text1"/>
                <w:lang w:eastAsia="en-US"/>
              </w:rPr>
              <w:t>/</w:t>
            </w:r>
            <w:r w:rsidRPr="00143E43">
              <w:rPr>
                <w:color w:val="000000" w:themeColor="text1"/>
                <w:lang w:val="en-US" w:eastAsia="en-US"/>
              </w:rPr>
              <w:t>DTR</w:t>
            </w:r>
            <w:r w:rsidRPr="00143E43">
              <w:rPr>
                <w:color w:val="000000" w:themeColor="text1"/>
                <w:lang w:eastAsia="en-US"/>
              </w:rPr>
              <w:t xml:space="preserve"> </w:t>
            </w:r>
            <w:r w:rsidRPr="00143E43">
              <w:rPr>
                <w:color w:val="000000" w:themeColor="text1"/>
                <w:lang w:val="en-US" w:eastAsia="en-US"/>
              </w:rPr>
              <w:t>hardware</w:t>
            </w:r>
            <w:r w:rsidRPr="00143E43">
              <w:rPr>
                <w:color w:val="000000" w:themeColor="text1"/>
                <w:lang w:eastAsia="en-US"/>
              </w:rPr>
              <w:t xml:space="preserve"> </w:t>
            </w:r>
            <w:r w:rsidRPr="00143E43">
              <w:rPr>
                <w:color w:val="000000" w:themeColor="text1"/>
                <w:lang w:val="en-US" w:eastAsia="en-US"/>
              </w:rPr>
              <w:t>flow</w:t>
            </w:r>
            <w:r w:rsidRPr="00143E43">
              <w:rPr>
                <w:color w:val="000000" w:themeColor="text1"/>
                <w:lang w:eastAsia="en-US"/>
              </w:rPr>
              <w:t xml:space="preserve"> </w:t>
            </w:r>
            <w:r w:rsidRPr="00143E43">
              <w:rPr>
                <w:color w:val="000000" w:themeColor="text1"/>
                <w:lang w:val="en-US" w:eastAsia="en-US"/>
              </w:rPr>
              <w:t>control</w:t>
            </w:r>
            <w:r w:rsidR="00C558DD" w:rsidRPr="00143E43">
              <w:rPr>
                <w:color w:val="000000" w:themeColor="text1"/>
                <w:lang w:eastAsia="en-US"/>
              </w:rPr>
              <w:t xml:space="preserve"> </w:t>
            </w:r>
            <w:r w:rsidRPr="00143E43">
              <w:rPr>
                <w:color w:val="000000" w:themeColor="text1"/>
                <w:lang w:eastAsia="en-US"/>
              </w:rPr>
              <w:t xml:space="preserve">также </w:t>
            </w:r>
            <w:r w:rsidR="009C3CF5" w:rsidRPr="00143E43">
              <w:rPr>
                <w:color w:val="000000" w:themeColor="text1"/>
                <w:lang w:eastAsia="en-US"/>
              </w:rPr>
              <w:t>поддерживается</w:t>
            </w:r>
            <w:r w:rsidRPr="00143E43">
              <w:rPr>
                <w:color w:val="000000" w:themeColor="text1"/>
                <w:lang w:eastAsia="en-US"/>
              </w:rPr>
              <w:t>.</w:t>
            </w:r>
          </w:p>
          <w:p w14:paraId="4B05EA3E" w14:textId="440A7958"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 xml:space="preserve">Мостовое соединение между беспроводной и проводной сетью </w:t>
            </w:r>
            <w:r w:rsidRPr="00143E43">
              <w:rPr>
                <w:color w:val="000000" w:themeColor="text1"/>
                <w:lang w:val="en-US" w:eastAsia="en-US"/>
              </w:rPr>
              <w:t>Ethernet</w:t>
            </w:r>
            <w:r w:rsidRPr="00143E43">
              <w:rPr>
                <w:color w:val="000000" w:themeColor="text1"/>
                <w:lang w:eastAsia="en-US"/>
              </w:rPr>
              <w:t xml:space="preserve"> работает как мост между беспроводным и проводным </w:t>
            </w:r>
            <w:r w:rsidRPr="00143E43">
              <w:rPr>
                <w:color w:val="000000" w:themeColor="text1"/>
                <w:lang w:val="en-US" w:eastAsia="en-US"/>
              </w:rPr>
              <w:t>Ethernet</w:t>
            </w:r>
            <w:r w:rsidRPr="00143E43">
              <w:rPr>
                <w:color w:val="000000" w:themeColor="text1"/>
                <w:lang w:eastAsia="en-US"/>
              </w:rPr>
              <w:t xml:space="preserve"> оборудование</w:t>
            </w:r>
            <w:r w:rsidR="00C558DD" w:rsidRPr="00143E43">
              <w:rPr>
                <w:color w:val="000000" w:themeColor="text1"/>
                <w:lang w:eastAsia="en-US"/>
              </w:rPr>
              <w:t>м.</w:t>
            </w:r>
          </w:p>
          <w:p w14:paraId="511E7801" w14:textId="68DB30A4"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 xml:space="preserve">Имеет встроенный </w:t>
            </w:r>
            <w:r w:rsidRPr="00143E43">
              <w:rPr>
                <w:color w:val="000000" w:themeColor="text1"/>
                <w:lang w:val="en-US" w:eastAsia="en-US"/>
              </w:rPr>
              <w:t>web</w:t>
            </w:r>
            <w:r w:rsidRPr="00143E43">
              <w:rPr>
                <w:color w:val="000000" w:themeColor="text1"/>
                <w:lang w:eastAsia="en-US"/>
              </w:rPr>
              <w:t xml:space="preserve"> сервер для управления настройками адаптера </w:t>
            </w:r>
            <w:r w:rsidR="00C558DD" w:rsidRPr="00143E43">
              <w:rPr>
                <w:color w:val="000000" w:themeColor="text1"/>
                <w:lang w:eastAsia="en-US"/>
              </w:rPr>
              <w:t>-</w:t>
            </w:r>
            <w:r w:rsidRPr="00143E43">
              <w:rPr>
                <w:color w:val="000000" w:themeColor="text1"/>
                <w:lang w:eastAsia="en-US"/>
              </w:rPr>
              <w:t xml:space="preserve"> шифрованный или открытый </w:t>
            </w:r>
            <w:r w:rsidRPr="00143E43">
              <w:rPr>
                <w:color w:val="000000" w:themeColor="text1"/>
                <w:lang w:val="en-US" w:eastAsia="en-US"/>
              </w:rPr>
              <w:t>WiFi</w:t>
            </w:r>
            <w:r w:rsidRPr="00143E43">
              <w:rPr>
                <w:color w:val="000000" w:themeColor="text1"/>
                <w:lang w:eastAsia="en-US"/>
              </w:rPr>
              <w:t xml:space="preserve">, маршрутизация, настройка статического или динамического </w:t>
            </w:r>
            <w:r w:rsidRPr="00143E43">
              <w:rPr>
                <w:color w:val="000000" w:themeColor="text1"/>
                <w:lang w:val="en-US" w:eastAsia="en-US"/>
              </w:rPr>
              <w:t>IP</w:t>
            </w:r>
            <w:r w:rsidRPr="00143E43">
              <w:rPr>
                <w:color w:val="000000" w:themeColor="text1"/>
                <w:lang w:eastAsia="en-US"/>
              </w:rPr>
              <w:t xml:space="preserve"> адреса и функция обновления прошивки.</w:t>
            </w:r>
          </w:p>
          <w:p w14:paraId="07DC7BF1" w14:textId="2477777E" w:rsidR="00AC7C9D" w:rsidRPr="00143E43" w:rsidRDefault="00C558DD" w:rsidP="00275867">
            <w:pPr>
              <w:shd w:val="clear" w:color="auto" w:fill="FFFFFF"/>
              <w:jc w:val="both"/>
              <w:textAlignment w:val="baseline"/>
              <w:rPr>
                <w:color w:val="000000" w:themeColor="text1"/>
                <w:lang w:eastAsia="en-US"/>
              </w:rPr>
            </w:pPr>
            <w:r w:rsidRPr="00143E43">
              <w:rPr>
                <w:color w:val="000000" w:themeColor="text1"/>
                <w:lang w:eastAsia="en-US"/>
              </w:rPr>
              <w:t>-</w:t>
            </w:r>
            <w:r w:rsidR="00AC7C9D" w:rsidRPr="00143E43">
              <w:rPr>
                <w:color w:val="000000" w:themeColor="text1"/>
                <w:lang w:eastAsia="en-US"/>
              </w:rPr>
              <w:t xml:space="preserve"> </w:t>
            </w:r>
            <w:r w:rsidR="00AC7C9D" w:rsidRPr="00143E43">
              <w:rPr>
                <w:color w:val="000000" w:themeColor="text1"/>
                <w:lang w:val="en-US" w:eastAsia="en-US"/>
              </w:rPr>
              <w:t>Machine</w:t>
            </w:r>
            <w:r w:rsidR="00AC7C9D" w:rsidRPr="00143E43">
              <w:rPr>
                <w:color w:val="000000" w:themeColor="text1"/>
                <w:lang w:eastAsia="en-US"/>
              </w:rPr>
              <w:t>-</w:t>
            </w:r>
            <w:r w:rsidR="00AC7C9D" w:rsidRPr="00143E43">
              <w:rPr>
                <w:color w:val="000000" w:themeColor="text1"/>
                <w:lang w:val="en-US" w:eastAsia="en-US"/>
              </w:rPr>
              <w:t>to</w:t>
            </w:r>
            <w:r w:rsidR="00AC7C9D" w:rsidRPr="00143E43">
              <w:rPr>
                <w:color w:val="000000" w:themeColor="text1"/>
                <w:lang w:eastAsia="en-US"/>
              </w:rPr>
              <w:t>-</w:t>
            </w:r>
            <w:r w:rsidR="00AC7C9D" w:rsidRPr="00143E43">
              <w:rPr>
                <w:color w:val="000000" w:themeColor="text1"/>
                <w:lang w:val="en-US" w:eastAsia="en-US"/>
              </w:rPr>
              <w:t>Machine</w:t>
            </w:r>
            <w:r w:rsidR="00AC7C9D" w:rsidRPr="00143E43">
              <w:rPr>
                <w:color w:val="000000" w:themeColor="text1"/>
                <w:lang w:eastAsia="en-US"/>
              </w:rPr>
              <w:t xml:space="preserve"> режим: Подключ</w:t>
            </w:r>
            <w:r w:rsidRPr="00143E43">
              <w:rPr>
                <w:color w:val="000000" w:themeColor="text1"/>
                <w:lang w:eastAsia="en-US"/>
              </w:rPr>
              <w:t xml:space="preserve">ение </w:t>
            </w:r>
            <w:r w:rsidR="00AC7C9D" w:rsidRPr="00143E43">
              <w:rPr>
                <w:color w:val="000000" w:themeColor="text1"/>
                <w:lang w:eastAsia="en-US"/>
              </w:rPr>
              <w:t>между собой дв</w:t>
            </w:r>
            <w:r w:rsidRPr="00143E43">
              <w:rPr>
                <w:color w:val="000000" w:themeColor="text1"/>
                <w:lang w:eastAsia="en-US"/>
              </w:rPr>
              <w:t>ух</w:t>
            </w:r>
            <w:r w:rsidR="00AC7C9D" w:rsidRPr="00143E43">
              <w:rPr>
                <w:color w:val="000000" w:themeColor="text1"/>
                <w:lang w:eastAsia="en-US"/>
              </w:rPr>
              <w:t xml:space="preserve"> последовательных порта различных устройств через</w:t>
            </w:r>
            <w:r w:rsidRPr="00143E43">
              <w:rPr>
                <w:color w:val="000000" w:themeColor="text1"/>
                <w:lang w:eastAsia="en-US"/>
              </w:rPr>
              <w:t xml:space="preserve"> </w:t>
            </w:r>
            <w:r w:rsidR="00AC7C9D" w:rsidRPr="00143E43">
              <w:rPr>
                <w:color w:val="000000" w:themeColor="text1"/>
                <w:lang w:val="en-US" w:eastAsia="en-US"/>
              </w:rPr>
              <w:t>IP</w:t>
            </w:r>
            <w:r w:rsidR="00AC7C9D" w:rsidRPr="00143E43">
              <w:rPr>
                <w:color w:val="000000" w:themeColor="text1"/>
                <w:lang w:eastAsia="en-US"/>
              </w:rPr>
              <w:t xml:space="preserve"> </w:t>
            </w:r>
            <w:r w:rsidR="00AC7C9D" w:rsidRPr="00143E43">
              <w:rPr>
                <w:color w:val="000000" w:themeColor="text1"/>
                <w:lang w:val="en-US" w:eastAsia="en-US"/>
              </w:rPr>
              <w:t>WAN</w:t>
            </w:r>
            <w:r w:rsidR="00AC7C9D" w:rsidRPr="00143E43">
              <w:rPr>
                <w:color w:val="000000" w:themeColor="text1"/>
                <w:lang w:eastAsia="en-US"/>
              </w:rPr>
              <w:t xml:space="preserve">, используя 2 </w:t>
            </w:r>
            <w:r w:rsidR="00AC7C9D" w:rsidRPr="00143E43">
              <w:rPr>
                <w:color w:val="000000" w:themeColor="text1"/>
                <w:lang w:val="en-US" w:eastAsia="en-US"/>
              </w:rPr>
              <w:t>Airconsole</w:t>
            </w:r>
            <w:r w:rsidR="00275867" w:rsidRPr="00143E43">
              <w:rPr>
                <w:color w:val="000000" w:themeColor="text1"/>
                <w:lang w:eastAsia="en-US"/>
              </w:rPr>
              <w:t xml:space="preserve"> </w:t>
            </w:r>
            <w:r w:rsidR="00AC7C9D" w:rsidRPr="00143E43">
              <w:rPr>
                <w:color w:val="000000" w:themeColor="text1"/>
                <w:lang w:eastAsia="en-US"/>
              </w:rPr>
              <w:t>устройств</w:t>
            </w:r>
            <w:r w:rsidRPr="00143E43">
              <w:rPr>
                <w:color w:val="000000" w:themeColor="text1"/>
                <w:lang w:eastAsia="en-US"/>
              </w:rPr>
              <w:t>.</w:t>
            </w:r>
          </w:p>
          <w:p w14:paraId="308B71CB" w14:textId="2D0D5E91" w:rsidR="00AC7C9D" w:rsidRPr="00143E43" w:rsidRDefault="00C558DD" w:rsidP="00275867">
            <w:pPr>
              <w:shd w:val="clear" w:color="auto" w:fill="FFFFFF"/>
              <w:jc w:val="both"/>
              <w:textAlignment w:val="baseline"/>
              <w:rPr>
                <w:color w:val="000000" w:themeColor="text1"/>
                <w:lang w:eastAsia="en-US"/>
              </w:rPr>
            </w:pPr>
            <w:r w:rsidRPr="00143E43">
              <w:rPr>
                <w:color w:val="000000" w:themeColor="text1"/>
                <w:lang w:eastAsia="en-US"/>
              </w:rPr>
              <w:t>-</w:t>
            </w:r>
            <w:r w:rsidR="00AC7C9D" w:rsidRPr="00143E43">
              <w:rPr>
                <w:color w:val="000000" w:themeColor="text1"/>
                <w:lang w:eastAsia="en-US"/>
              </w:rPr>
              <w:t xml:space="preserve"> </w:t>
            </w:r>
            <w:r w:rsidR="00AC7C9D" w:rsidRPr="00143E43">
              <w:rPr>
                <w:color w:val="000000" w:themeColor="text1"/>
                <w:lang w:val="en-US" w:eastAsia="en-US"/>
              </w:rPr>
              <w:t>AP</w:t>
            </w:r>
            <w:r w:rsidR="00AC7C9D" w:rsidRPr="00143E43">
              <w:rPr>
                <w:color w:val="000000" w:themeColor="text1"/>
                <w:lang w:eastAsia="en-US"/>
              </w:rPr>
              <w:t xml:space="preserve"> </w:t>
            </w:r>
            <w:r w:rsidR="00AC7C9D" w:rsidRPr="00143E43">
              <w:rPr>
                <w:color w:val="000000" w:themeColor="text1"/>
                <w:lang w:val="en-US" w:eastAsia="en-US"/>
              </w:rPr>
              <w:t>Client</w:t>
            </w:r>
            <w:r w:rsidR="00AC7C9D" w:rsidRPr="00143E43">
              <w:rPr>
                <w:color w:val="000000" w:themeColor="text1"/>
                <w:lang w:eastAsia="en-US"/>
              </w:rPr>
              <w:t xml:space="preserve">: </w:t>
            </w:r>
            <w:r w:rsidRPr="00143E43">
              <w:rPr>
                <w:color w:val="000000" w:themeColor="text1"/>
                <w:lang w:eastAsia="en-US"/>
              </w:rPr>
              <w:t xml:space="preserve">возможно </w:t>
            </w:r>
            <w:r w:rsidR="00AC7C9D" w:rsidRPr="00143E43">
              <w:rPr>
                <w:color w:val="000000" w:themeColor="text1"/>
                <w:lang w:eastAsia="en-US"/>
              </w:rPr>
              <w:t>подключ</w:t>
            </w:r>
            <w:r w:rsidRPr="00143E43">
              <w:rPr>
                <w:color w:val="000000" w:themeColor="text1"/>
                <w:lang w:eastAsia="en-US"/>
              </w:rPr>
              <w:t>ение</w:t>
            </w:r>
            <w:r w:rsidR="00AC7C9D" w:rsidRPr="00143E43">
              <w:rPr>
                <w:color w:val="000000" w:themeColor="text1"/>
                <w:lang w:eastAsia="en-US"/>
              </w:rPr>
              <w:t xml:space="preserve"> к существующей </w:t>
            </w:r>
            <w:r w:rsidR="00AC7C9D" w:rsidRPr="00143E43">
              <w:rPr>
                <w:color w:val="000000" w:themeColor="text1"/>
                <w:lang w:val="en-US" w:eastAsia="en-US"/>
              </w:rPr>
              <w:t>WiFi</w:t>
            </w:r>
            <w:r w:rsidR="00AC7C9D" w:rsidRPr="00143E43">
              <w:rPr>
                <w:color w:val="000000" w:themeColor="text1"/>
                <w:lang w:eastAsia="en-US"/>
              </w:rPr>
              <w:t xml:space="preserve"> сети параллельно с собственной развернутой </w:t>
            </w:r>
            <w:r w:rsidR="00AC7C9D" w:rsidRPr="00143E43">
              <w:rPr>
                <w:color w:val="000000" w:themeColor="text1"/>
                <w:lang w:val="en-US" w:eastAsia="en-US"/>
              </w:rPr>
              <w:t>WiFi</w:t>
            </w:r>
            <w:r w:rsidR="00AC7C9D" w:rsidRPr="00143E43">
              <w:rPr>
                <w:color w:val="000000" w:themeColor="text1"/>
                <w:lang w:eastAsia="en-US"/>
              </w:rPr>
              <w:t xml:space="preserve"> сетью и осуществл</w:t>
            </w:r>
            <w:r w:rsidRPr="00143E43">
              <w:rPr>
                <w:color w:val="000000" w:themeColor="text1"/>
                <w:lang w:eastAsia="en-US"/>
              </w:rPr>
              <w:t xml:space="preserve">ение </w:t>
            </w:r>
            <w:r w:rsidR="00AC7C9D" w:rsidRPr="00143E43">
              <w:rPr>
                <w:color w:val="000000" w:themeColor="text1"/>
                <w:lang w:eastAsia="en-US"/>
              </w:rPr>
              <w:t>маршрутизаци</w:t>
            </w:r>
            <w:r w:rsidRPr="00143E43">
              <w:rPr>
                <w:color w:val="000000" w:themeColor="text1"/>
                <w:lang w:eastAsia="en-US"/>
              </w:rPr>
              <w:t>и</w:t>
            </w:r>
            <w:r w:rsidR="00AC7C9D" w:rsidRPr="00143E43">
              <w:rPr>
                <w:color w:val="000000" w:themeColor="text1"/>
                <w:lang w:eastAsia="en-US"/>
              </w:rPr>
              <w:t xml:space="preserve"> между этими сетями (с использованием</w:t>
            </w:r>
            <w:r w:rsidRPr="00143E43">
              <w:rPr>
                <w:color w:val="000000" w:themeColor="text1"/>
                <w:lang w:eastAsia="en-US"/>
              </w:rPr>
              <w:t xml:space="preserve"> </w:t>
            </w:r>
            <w:r w:rsidR="00AC7C9D" w:rsidRPr="00143E43">
              <w:rPr>
                <w:color w:val="000000" w:themeColor="text1"/>
                <w:lang w:eastAsia="en-US"/>
              </w:rPr>
              <w:t xml:space="preserve">или без использования </w:t>
            </w:r>
            <w:r w:rsidR="00AC7C9D" w:rsidRPr="00143E43">
              <w:rPr>
                <w:color w:val="000000" w:themeColor="text1"/>
                <w:lang w:val="en-US" w:eastAsia="en-US"/>
              </w:rPr>
              <w:t>NAT</w:t>
            </w:r>
            <w:r w:rsidR="00AC7C9D" w:rsidRPr="00143E43">
              <w:rPr>
                <w:color w:val="000000" w:themeColor="text1"/>
                <w:lang w:eastAsia="en-US"/>
              </w:rPr>
              <w:t>)</w:t>
            </w:r>
            <w:r w:rsidRPr="00143E43">
              <w:rPr>
                <w:color w:val="000000" w:themeColor="text1"/>
                <w:lang w:eastAsia="en-US"/>
              </w:rPr>
              <w:t>.</w:t>
            </w:r>
          </w:p>
          <w:p w14:paraId="40D7A625" w14:textId="0554E045" w:rsidR="00AC7C9D" w:rsidRPr="00143E43" w:rsidRDefault="00C558DD" w:rsidP="00275867">
            <w:pPr>
              <w:shd w:val="clear" w:color="auto" w:fill="FFFFFF"/>
              <w:jc w:val="both"/>
              <w:textAlignment w:val="baseline"/>
              <w:rPr>
                <w:color w:val="000000" w:themeColor="text1"/>
                <w:lang w:eastAsia="en-US"/>
              </w:rPr>
            </w:pPr>
            <w:r w:rsidRPr="00143E43">
              <w:rPr>
                <w:color w:val="000000" w:themeColor="text1"/>
                <w:lang w:eastAsia="en-US"/>
              </w:rPr>
              <w:t>-</w:t>
            </w:r>
            <w:r w:rsidR="00AC7C9D" w:rsidRPr="00143E43">
              <w:rPr>
                <w:color w:val="000000" w:themeColor="text1"/>
                <w:lang w:eastAsia="en-US"/>
              </w:rPr>
              <w:t xml:space="preserve"> Наличие</w:t>
            </w:r>
            <w:r w:rsidRPr="00143E43">
              <w:rPr>
                <w:color w:val="000000" w:themeColor="text1"/>
                <w:lang w:eastAsia="en-US"/>
              </w:rPr>
              <w:t xml:space="preserve"> </w:t>
            </w:r>
            <w:r w:rsidR="00AC7C9D" w:rsidRPr="00143E43">
              <w:rPr>
                <w:color w:val="000000" w:themeColor="text1"/>
                <w:lang w:val="en-US" w:eastAsia="en-US"/>
              </w:rPr>
              <w:t>IOS</w:t>
            </w:r>
            <w:r w:rsidR="00AC7C9D" w:rsidRPr="00143E43">
              <w:rPr>
                <w:color w:val="000000" w:themeColor="text1"/>
                <w:lang w:eastAsia="en-US"/>
              </w:rPr>
              <w:t xml:space="preserve"> и </w:t>
            </w:r>
            <w:r w:rsidR="00AC7C9D" w:rsidRPr="00143E43">
              <w:rPr>
                <w:color w:val="000000" w:themeColor="text1"/>
                <w:lang w:val="en-US" w:eastAsia="en-US"/>
              </w:rPr>
              <w:t>Websockets</w:t>
            </w:r>
            <w:r w:rsidR="00AC7C9D" w:rsidRPr="00143E43">
              <w:rPr>
                <w:color w:val="000000" w:themeColor="text1"/>
                <w:lang w:eastAsia="en-US"/>
              </w:rPr>
              <w:t xml:space="preserve"> </w:t>
            </w:r>
            <w:r w:rsidR="00AC7C9D" w:rsidRPr="00143E43">
              <w:rPr>
                <w:color w:val="000000" w:themeColor="text1"/>
                <w:lang w:val="en-US" w:eastAsia="en-US"/>
              </w:rPr>
              <w:t>SDK</w:t>
            </w:r>
            <w:r w:rsidR="00AC7C9D" w:rsidRPr="00143E43">
              <w:rPr>
                <w:color w:val="000000" w:themeColor="text1"/>
                <w:lang w:eastAsia="en-US"/>
              </w:rPr>
              <w:t xml:space="preserve"> для подключения в свои собственные приложения и разработки</w:t>
            </w:r>
          </w:p>
          <w:p w14:paraId="2C0DAD4A" w14:textId="77777777"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Комплект поставки:</w:t>
            </w:r>
          </w:p>
          <w:p w14:paraId="23BDAD2D" w14:textId="60198F24"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 xml:space="preserve">1 </w:t>
            </w:r>
            <w:r w:rsidRPr="00143E43">
              <w:rPr>
                <w:color w:val="000000" w:themeColor="text1"/>
                <w:lang w:val="en-US" w:eastAsia="en-US"/>
              </w:rPr>
              <w:t>x</w:t>
            </w:r>
            <w:r w:rsidRPr="00143E43">
              <w:rPr>
                <w:color w:val="000000" w:themeColor="text1"/>
                <w:lang w:eastAsia="en-US"/>
              </w:rPr>
              <w:t xml:space="preserve"> адаптер</w:t>
            </w:r>
          </w:p>
          <w:p w14:paraId="3EA96127" w14:textId="1CA0322E"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 xml:space="preserve">1 </w:t>
            </w:r>
            <w:r w:rsidRPr="00143E43">
              <w:rPr>
                <w:color w:val="000000" w:themeColor="text1"/>
                <w:lang w:val="en-US" w:eastAsia="en-US"/>
              </w:rPr>
              <w:t>x</w:t>
            </w:r>
            <w:r w:rsidRPr="00143E43">
              <w:rPr>
                <w:color w:val="000000" w:themeColor="text1"/>
                <w:lang w:eastAsia="en-US"/>
              </w:rPr>
              <w:t xml:space="preserve"> </w:t>
            </w:r>
            <w:r w:rsidRPr="00143E43">
              <w:rPr>
                <w:color w:val="000000" w:themeColor="text1"/>
                <w:lang w:val="en-US" w:eastAsia="en-US"/>
              </w:rPr>
              <w:t>Integrated</w:t>
            </w:r>
            <w:r w:rsidRPr="00143E43">
              <w:rPr>
                <w:color w:val="000000" w:themeColor="text1"/>
                <w:lang w:eastAsia="en-US"/>
              </w:rPr>
              <w:t xml:space="preserve"> </w:t>
            </w:r>
            <w:r w:rsidRPr="00143E43">
              <w:rPr>
                <w:color w:val="000000" w:themeColor="text1"/>
                <w:lang w:val="en-US" w:eastAsia="en-US"/>
              </w:rPr>
              <w:t>USB</w:t>
            </w:r>
            <w:r w:rsidRPr="00143E43">
              <w:rPr>
                <w:color w:val="000000" w:themeColor="text1"/>
                <w:lang w:eastAsia="en-US"/>
              </w:rPr>
              <w:t xml:space="preserve"> </w:t>
            </w:r>
            <w:r w:rsidRPr="00143E43">
              <w:rPr>
                <w:color w:val="000000" w:themeColor="text1"/>
                <w:lang w:val="en-US" w:eastAsia="en-US"/>
              </w:rPr>
              <w:t>hub</w:t>
            </w:r>
            <w:r w:rsidRPr="00143E43">
              <w:rPr>
                <w:color w:val="000000" w:themeColor="text1"/>
                <w:lang w:eastAsia="en-US"/>
              </w:rPr>
              <w:t xml:space="preserve"> </w:t>
            </w:r>
            <w:r w:rsidRPr="00143E43">
              <w:rPr>
                <w:color w:val="000000" w:themeColor="text1"/>
                <w:lang w:val="en-US" w:eastAsia="en-US"/>
              </w:rPr>
              <w:t>cable</w:t>
            </w:r>
            <w:r w:rsidRPr="00143E43">
              <w:rPr>
                <w:color w:val="000000" w:themeColor="text1"/>
                <w:lang w:eastAsia="en-US"/>
              </w:rPr>
              <w:t xml:space="preserve"> (голубого цвета) (1 </w:t>
            </w:r>
            <w:r w:rsidRPr="00143E43">
              <w:rPr>
                <w:color w:val="000000" w:themeColor="text1"/>
                <w:lang w:val="en-US" w:eastAsia="en-US"/>
              </w:rPr>
              <w:t>USB</w:t>
            </w:r>
            <w:r w:rsidRPr="00143E43">
              <w:rPr>
                <w:color w:val="000000" w:themeColor="text1"/>
                <w:lang w:eastAsia="en-US"/>
              </w:rPr>
              <w:t xml:space="preserve"> </w:t>
            </w:r>
            <w:r w:rsidRPr="00143E43">
              <w:rPr>
                <w:color w:val="000000" w:themeColor="text1"/>
                <w:lang w:val="en-US" w:eastAsia="en-US"/>
              </w:rPr>
              <w:t>male</w:t>
            </w:r>
            <w:r w:rsidRPr="00143E43">
              <w:rPr>
                <w:color w:val="000000" w:themeColor="text1"/>
                <w:lang w:eastAsia="en-US"/>
              </w:rPr>
              <w:t xml:space="preserve">, 1 </w:t>
            </w:r>
            <w:r w:rsidRPr="00143E43">
              <w:rPr>
                <w:color w:val="000000" w:themeColor="text1"/>
                <w:lang w:val="en-US" w:eastAsia="en-US"/>
              </w:rPr>
              <w:t>USB</w:t>
            </w:r>
            <w:r w:rsidRPr="00143E43">
              <w:rPr>
                <w:color w:val="000000" w:themeColor="text1"/>
                <w:lang w:eastAsia="en-US"/>
              </w:rPr>
              <w:t xml:space="preserve"> </w:t>
            </w:r>
            <w:r w:rsidRPr="00143E43">
              <w:rPr>
                <w:color w:val="000000" w:themeColor="text1"/>
                <w:lang w:val="en-US" w:eastAsia="en-US"/>
              </w:rPr>
              <w:t>female</w:t>
            </w:r>
            <w:r w:rsidRPr="00143E43">
              <w:rPr>
                <w:color w:val="000000" w:themeColor="text1"/>
                <w:lang w:eastAsia="en-US"/>
              </w:rPr>
              <w:t xml:space="preserve"> </w:t>
            </w:r>
            <w:r w:rsidRPr="00143E43">
              <w:rPr>
                <w:color w:val="000000" w:themeColor="text1"/>
                <w:lang w:val="en-US" w:eastAsia="en-US"/>
              </w:rPr>
              <w:t>port</w:t>
            </w:r>
            <w:r w:rsidRPr="00143E43">
              <w:rPr>
                <w:color w:val="000000" w:themeColor="text1"/>
                <w:lang w:eastAsia="en-US"/>
              </w:rPr>
              <w:t xml:space="preserve">) </w:t>
            </w:r>
            <w:r w:rsidRPr="00143E43">
              <w:rPr>
                <w:color w:val="000000" w:themeColor="text1"/>
                <w:lang w:val="en-US" w:eastAsia="en-US"/>
              </w:rPr>
              <w:t>to</w:t>
            </w:r>
            <w:r w:rsidRPr="00143E43">
              <w:rPr>
                <w:color w:val="000000" w:themeColor="text1"/>
                <w:lang w:eastAsia="en-US"/>
              </w:rPr>
              <w:t xml:space="preserve"> </w:t>
            </w:r>
            <w:r w:rsidRPr="00143E43">
              <w:rPr>
                <w:color w:val="000000" w:themeColor="text1"/>
                <w:lang w:val="en-US" w:eastAsia="en-US"/>
              </w:rPr>
              <w:t>RJ</w:t>
            </w:r>
            <w:r w:rsidRPr="00143E43">
              <w:rPr>
                <w:color w:val="000000" w:themeColor="text1"/>
                <w:lang w:eastAsia="en-US"/>
              </w:rPr>
              <w:t xml:space="preserve">45 </w:t>
            </w:r>
            <w:r w:rsidRPr="00143E43">
              <w:rPr>
                <w:color w:val="000000" w:themeColor="text1"/>
                <w:lang w:val="en-US" w:eastAsia="en-US"/>
              </w:rPr>
              <w:t>Serial</w:t>
            </w:r>
            <w:r w:rsidRPr="00143E43">
              <w:rPr>
                <w:color w:val="000000" w:themeColor="text1"/>
                <w:lang w:eastAsia="en-US"/>
              </w:rPr>
              <w:t xml:space="preserve"> </w:t>
            </w:r>
            <w:r w:rsidRPr="00143E43">
              <w:rPr>
                <w:color w:val="000000" w:themeColor="text1"/>
                <w:lang w:val="en-US" w:eastAsia="en-US"/>
              </w:rPr>
              <w:t>Cable</w:t>
            </w:r>
            <w:r w:rsidRPr="00143E43">
              <w:rPr>
                <w:color w:val="000000" w:themeColor="text1"/>
                <w:lang w:eastAsia="en-US"/>
              </w:rPr>
              <w:t xml:space="preserve"> (0.3 метра)</w:t>
            </w:r>
          </w:p>
          <w:p w14:paraId="0300EBCA" w14:textId="4F953E5B" w:rsidR="00AC7C9D" w:rsidRPr="00143E43" w:rsidRDefault="00AC7C9D" w:rsidP="00275867">
            <w:pPr>
              <w:shd w:val="clear" w:color="auto" w:fill="FFFFFF"/>
              <w:jc w:val="both"/>
              <w:textAlignment w:val="baseline"/>
              <w:rPr>
                <w:color w:val="000000" w:themeColor="text1"/>
                <w:lang w:val="en-US" w:eastAsia="en-US"/>
              </w:rPr>
            </w:pPr>
            <w:r w:rsidRPr="00143E43">
              <w:rPr>
                <w:color w:val="000000" w:themeColor="text1"/>
                <w:lang w:val="en-US" w:eastAsia="en-US"/>
              </w:rPr>
              <w:t>1 x Bluetooth 4.0 Dongle</w:t>
            </w:r>
          </w:p>
          <w:p w14:paraId="556256F5" w14:textId="77777777" w:rsidR="00AC7C9D" w:rsidRPr="00143E43" w:rsidRDefault="00AC7C9D" w:rsidP="00275867">
            <w:pPr>
              <w:shd w:val="clear" w:color="auto" w:fill="FFFFFF"/>
              <w:jc w:val="both"/>
              <w:textAlignment w:val="baseline"/>
              <w:rPr>
                <w:color w:val="000000" w:themeColor="text1"/>
                <w:lang w:val="en-US" w:eastAsia="en-US"/>
              </w:rPr>
            </w:pPr>
            <w:r w:rsidRPr="00143E43">
              <w:rPr>
                <w:color w:val="000000" w:themeColor="text1"/>
                <w:lang w:val="en-US" w:eastAsia="en-US"/>
              </w:rPr>
              <w:t>1 x Micro USB зарядный кабель</w:t>
            </w:r>
          </w:p>
          <w:p w14:paraId="38AEE626" w14:textId="77777777"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 xml:space="preserve">1 </w:t>
            </w:r>
            <w:r w:rsidRPr="00143E43">
              <w:rPr>
                <w:color w:val="000000" w:themeColor="text1"/>
                <w:lang w:val="en-US" w:eastAsia="en-US"/>
              </w:rPr>
              <w:t>x</w:t>
            </w:r>
            <w:r w:rsidRPr="00143E43">
              <w:rPr>
                <w:color w:val="000000" w:themeColor="text1"/>
                <w:lang w:eastAsia="en-US"/>
              </w:rPr>
              <w:t xml:space="preserve"> </w:t>
            </w:r>
            <w:r w:rsidRPr="00143E43">
              <w:rPr>
                <w:color w:val="000000" w:themeColor="text1"/>
                <w:lang w:val="en-US" w:eastAsia="en-US"/>
              </w:rPr>
              <w:t>Quickstart</w:t>
            </w:r>
            <w:r w:rsidRPr="00143E43">
              <w:rPr>
                <w:color w:val="000000" w:themeColor="text1"/>
                <w:lang w:eastAsia="en-US"/>
              </w:rPr>
              <w:t xml:space="preserve"> </w:t>
            </w:r>
            <w:r w:rsidRPr="00143E43">
              <w:rPr>
                <w:color w:val="000000" w:themeColor="text1"/>
                <w:lang w:val="en-US" w:eastAsia="en-US"/>
              </w:rPr>
              <w:t>Guide</w:t>
            </w:r>
          </w:p>
          <w:p w14:paraId="28C014ED" w14:textId="77777777"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Техническая спецификация</w:t>
            </w:r>
          </w:p>
          <w:p w14:paraId="6BEF88C2" w14:textId="77777777"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Последовательный порт</w:t>
            </w:r>
          </w:p>
          <w:p w14:paraId="5F5E7150" w14:textId="10CEF7F6"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Скорость работы при использовании</w:t>
            </w:r>
            <w:r w:rsidR="0037491F" w:rsidRPr="00143E43">
              <w:rPr>
                <w:color w:val="000000" w:themeColor="text1"/>
                <w:lang w:eastAsia="en-US"/>
              </w:rPr>
              <w:t xml:space="preserve"> </w:t>
            </w:r>
            <w:r w:rsidRPr="00143E43">
              <w:rPr>
                <w:color w:val="000000" w:themeColor="text1"/>
                <w:lang w:val="en-US" w:eastAsia="en-US"/>
              </w:rPr>
              <w:t>WIFI</w:t>
            </w:r>
            <w:r w:rsidRPr="00143E43">
              <w:rPr>
                <w:color w:val="000000" w:themeColor="text1"/>
                <w:lang w:eastAsia="en-US"/>
              </w:rPr>
              <w:t xml:space="preserve"> или </w:t>
            </w:r>
            <w:r w:rsidRPr="00143E43">
              <w:rPr>
                <w:color w:val="000000" w:themeColor="text1"/>
                <w:lang w:val="en-US" w:eastAsia="en-US"/>
              </w:rPr>
              <w:t>BT</w:t>
            </w:r>
            <w:r w:rsidRPr="00143E43">
              <w:rPr>
                <w:color w:val="000000" w:themeColor="text1"/>
                <w:lang w:eastAsia="en-US"/>
              </w:rPr>
              <w:t xml:space="preserve"> 2.1 </w:t>
            </w:r>
            <w:r w:rsidRPr="00143E43">
              <w:rPr>
                <w:color w:val="000000" w:themeColor="text1"/>
                <w:lang w:val="en-US" w:eastAsia="en-US"/>
              </w:rPr>
              <w:t>EDR</w:t>
            </w:r>
            <w:r w:rsidRPr="00143E43">
              <w:rPr>
                <w:color w:val="000000" w:themeColor="text1"/>
                <w:lang w:eastAsia="en-US"/>
              </w:rPr>
              <w:t xml:space="preserve">: от </w:t>
            </w:r>
            <w:r w:rsidR="00C558DD" w:rsidRPr="00143E43">
              <w:rPr>
                <w:color w:val="000000" w:themeColor="text1"/>
                <w:lang w:eastAsia="en-US"/>
              </w:rPr>
              <w:t xml:space="preserve">НЕ БОЛЕЕ </w:t>
            </w:r>
            <w:r w:rsidRPr="00143E43">
              <w:rPr>
                <w:color w:val="000000" w:themeColor="text1"/>
                <w:lang w:eastAsia="en-US"/>
              </w:rPr>
              <w:t>1200 до</w:t>
            </w:r>
            <w:r w:rsidR="0037491F" w:rsidRPr="00143E43">
              <w:rPr>
                <w:color w:val="000000" w:themeColor="text1"/>
                <w:lang w:eastAsia="en-US"/>
              </w:rPr>
              <w:t xml:space="preserve"> </w:t>
            </w:r>
            <w:r w:rsidR="00C558DD" w:rsidRPr="00143E43">
              <w:rPr>
                <w:color w:val="000000" w:themeColor="text1"/>
                <w:lang w:eastAsia="en-US"/>
              </w:rPr>
              <w:t xml:space="preserve">НЕ МЕНЕЕ </w:t>
            </w:r>
            <w:r w:rsidRPr="00143E43">
              <w:rPr>
                <w:color w:val="000000" w:themeColor="text1"/>
                <w:lang w:eastAsia="en-US"/>
              </w:rPr>
              <w:t xml:space="preserve">115200 </w:t>
            </w:r>
            <w:r w:rsidR="00C558DD" w:rsidRPr="00143E43">
              <w:rPr>
                <w:color w:val="000000" w:themeColor="text1"/>
                <w:lang w:eastAsia="en-US"/>
              </w:rPr>
              <w:t xml:space="preserve">* </w:t>
            </w:r>
            <w:r w:rsidRPr="00143E43">
              <w:rPr>
                <w:color w:val="000000" w:themeColor="text1"/>
                <w:lang w:eastAsia="en-US"/>
              </w:rPr>
              <w:t>(до 230</w:t>
            </w:r>
            <w:r w:rsidRPr="00143E43">
              <w:rPr>
                <w:color w:val="000000" w:themeColor="text1"/>
                <w:lang w:val="en-US" w:eastAsia="en-US"/>
              </w:rPr>
              <w:t>k</w:t>
            </w:r>
            <w:r w:rsidRPr="00143E43">
              <w:rPr>
                <w:color w:val="000000" w:themeColor="text1"/>
                <w:lang w:eastAsia="en-US"/>
              </w:rPr>
              <w:t xml:space="preserve"> поддерживается на</w:t>
            </w:r>
            <w:r w:rsidR="0037491F" w:rsidRPr="00143E43">
              <w:rPr>
                <w:color w:val="000000" w:themeColor="text1"/>
                <w:lang w:eastAsia="en-US"/>
              </w:rPr>
              <w:t xml:space="preserve"> </w:t>
            </w:r>
            <w:r w:rsidRPr="00143E43">
              <w:rPr>
                <w:color w:val="000000" w:themeColor="text1"/>
                <w:lang w:val="en-US" w:eastAsia="en-US"/>
              </w:rPr>
              <w:t>Mac</w:t>
            </w:r>
            <w:r w:rsidRPr="00143E43">
              <w:rPr>
                <w:color w:val="000000" w:themeColor="text1"/>
                <w:lang w:eastAsia="en-US"/>
              </w:rPr>
              <w:t>/</w:t>
            </w:r>
            <w:r w:rsidRPr="00143E43">
              <w:rPr>
                <w:color w:val="000000" w:themeColor="text1"/>
                <w:lang w:val="en-US" w:eastAsia="en-US"/>
              </w:rPr>
              <w:t>PC</w:t>
            </w:r>
            <w:r w:rsidRPr="00143E43">
              <w:rPr>
                <w:color w:val="000000" w:themeColor="text1"/>
                <w:lang w:eastAsia="en-US"/>
              </w:rPr>
              <w:t>)</w:t>
            </w:r>
          </w:p>
          <w:p w14:paraId="452DE733" w14:textId="5C4067CD"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Скорость работы при использовании</w:t>
            </w:r>
            <w:r w:rsidR="00C558DD" w:rsidRPr="00143E43">
              <w:rPr>
                <w:color w:val="000000" w:themeColor="text1"/>
                <w:lang w:eastAsia="en-US"/>
              </w:rPr>
              <w:t xml:space="preserve"> </w:t>
            </w:r>
            <w:r w:rsidRPr="00143E43">
              <w:rPr>
                <w:color w:val="000000" w:themeColor="text1"/>
                <w:lang w:val="en-US" w:eastAsia="en-US"/>
              </w:rPr>
              <w:t>BLE</w:t>
            </w:r>
            <w:r w:rsidRPr="00143E43">
              <w:rPr>
                <w:color w:val="000000" w:themeColor="text1"/>
                <w:lang w:eastAsia="en-US"/>
              </w:rPr>
              <w:t>: от</w:t>
            </w:r>
            <w:r w:rsidR="00C558DD" w:rsidRPr="00143E43">
              <w:rPr>
                <w:color w:val="000000" w:themeColor="text1"/>
                <w:lang w:eastAsia="en-US"/>
              </w:rPr>
              <w:t xml:space="preserve"> НЕ БОЛЕЕ </w:t>
            </w:r>
            <w:r w:rsidRPr="00143E43">
              <w:rPr>
                <w:color w:val="000000" w:themeColor="text1"/>
                <w:lang w:eastAsia="en-US"/>
              </w:rPr>
              <w:t>1200 до</w:t>
            </w:r>
            <w:r w:rsidR="00C558DD" w:rsidRPr="00143E43">
              <w:rPr>
                <w:color w:val="000000" w:themeColor="text1"/>
                <w:lang w:eastAsia="en-US"/>
              </w:rPr>
              <w:t xml:space="preserve"> НЕ МЕНЕЕ </w:t>
            </w:r>
            <w:r w:rsidRPr="00143E43">
              <w:rPr>
                <w:color w:val="000000" w:themeColor="text1"/>
                <w:lang w:eastAsia="en-US"/>
              </w:rPr>
              <w:t>57600</w:t>
            </w:r>
            <w:r w:rsidR="00C558DD" w:rsidRPr="00143E43">
              <w:rPr>
                <w:color w:val="000000" w:themeColor="text1"/>
                <w:lang w:eastAsia="en-US"/>
              </w:rPr>
              <w:t>*</w:t>
            </w:r>
            <w:r w:rsidRPr="00143E43">
              <w:rPr>
                <w:color w:val="000000" w:themeColor="text1"/>
                <w:lang w:eastAsia="en-US"/>
              </w:rPr>
              <w:t>. В то время как</w:t>
            </w:r>
            <w:r w:rsidR="00C558DD" w:rsidRPr="00143E43">
              <w:rPr>
                <w:color w:val="000000" w:themeColor="text1"/>
                <w:lang w:eastAsia="en-US"/>
              </w:rPr>
              <w:t xml:space="preserve"> </w:t>
            </w:r>
            <w:r w:rsidRPr="00143E43">
              <w:rPr>
                <w:color w:val="000000" w:themeColor="text1"/>
                <w:lang w:eastAsia="en-US"/>
              </w:rPr>
              <w:t xml:space="preserve">57600 поддерживается на стороне последовательного порта, </w:t>
            </w:r>
            <w:r w:rsidRPr="00143E43">
              <w:rPr>
                <w:color w:val="000000" w:themeColor="text1"/>
                <w:lang w:val="en-US" w:eastAsia="en-US"/>
              </w:rPr>
              <w:t>BLE</w:t>
            </w:r>
            <w:r w:rsidRPr="00143E43">
              <w:rPr>
                <w:color w:val="000000" w:themeColor="text1"/>
                <w:lang w:eastAsia="en-US"/>
              </w:rPr>
              <w:t xml:space="preserve"> ограничивает скорость до</w:t>
            </w:r>
            <w:r w:rsidR="00C558DD" w:rsidRPr="00143E43">
              <w:rPr>
                <w:color w:val="000000" w:themeColor="text1"/>
                <w:lang w:eastAsia="en-US"/>
              </w:rPr>
              <w:t xml:space="preserve"> </w:t>
            </w:r>
            <w:r w:rsidRPr="00143E43">
              <w:rPr>
                <w:color w:val="000000" w:themeColor="text1"/>
                <w:lang w:eastAsia="en-US"/>
              </w:rPr>
              <w:t>17</w:t>
            </w:r>
            <w:r w:rsidRPr="00143E43">
              <w:rPr>
                <w:color w:val="000000" w:themeColor="text1"/>
                <w:lang w:val="en-US" w:eastAsia="en-US"/>
              </w:rPr>
              <w:t>Kbps</w:t>
            </w:r>
            <w:r w:rsidRPr="00143E43">
              <w:rPr>
                <w:color w:val="000000" w:themeColor="text1"/>
                <w:lang w:eastAsia="en-US"/>
              </w:rPr>
              <w:t xml:space="preserve"> (</w:t>
            </w:r>
            <w:r w:rsidRPr="00143E43">
              <w:rPr>
                <w:color w:val="000000" w:themeColor="text1"/>
                <w:lang w:val="en-US" w:eastAsia="en-US"/>
              </w:rPr>
              <w:t>iOS</w:t>
            </w:r>
            <w:r w:rsidRPr="00143E43">
              <w:rPr>
                <w:color w:val="000000" w:themeColor="text1"/>
                <w:lang w:eastAsia="en-US"/>
              </w:rPr>
              <w:t xml:space="preserve">) и буферизация пакетов или переполнение могут возникнуть во время длительных передач через </w:t>
            </w:r>
            <w:r w:rsidRPr="00143E43">
              <w:rPr>
                <w:color w:val="000000" w:themeColor="text1"/>
                <w:lang w:val="en-US" w:eastAsia="en-US"/>
              </w:rPr>
              <w:t>BLE</w:t>
            </w:r>
            <w:r w:rsidRPr="00143E43">
              <w:rPr>
                <w:color w:val="000000" w:themeColor="text1"/>
                <w:lang w:eastAsia="en-US"/>
              </w:rPr>
              <w:t xml:space="preserve">. Если требуется скорость передачи 38400 или выше </w:t>
            </w:r>
            <w:r w:rsidR="00C558DD" w:rsidRPr="00143E43">
              <w:rPr>
                <w:color w:val="000000" w:themeColor="text1"/>
                <w:lang w:eastAsia="en-US"/>
              </w:rPr>
              <w:t>то используется</w:t>
            </w:r>
            <w:r w:rsidRPr="00143E43">
              <w:rPr>
                <w:color w:val="000000" w:themeColor="text1"/>
                <w:lang w:eastAsia="en-US"/>
              </w:rPr>
              <w:t xml:space="preserve"> </w:t>
            </w:r>
            <w:r w:rsidRPr="00143E43">
              <w:rPr>
                <w:color w:val="000000" w:themeColor="text1"/>
                <w:lang w:val="en-US" w:eastAsia="en-US"/>
              </w:rPr>
              <w:t>WIFI</w:t>
            </w:r>
            <w:r w:rsidRPr="00143E43">
              <w:rPr>
                <w:color w:val="000000" w:themeColor="text1"/>
                <w:lang w:eastAsia="en-US"/>
              </w:rPr>
              <w:t>.</w:t>
            </w:r>
          </w:p>
          <w:p w14:paraId="0D0B60E7" w14:textId="441BABD2"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val="en-US" w:eastAsia="en-US"/>
              </w:rPr>
              <w:t>Hardware</w:t>
            </w:r>
            <w:r w:rsidRPr="00143E43">
              <w:rPr>
                <w:color w:val="000000" w:themeColor="text1"/>
                <w:lang w:eastAsia="en-US"/>
              </w:rPr>
              <w:t xml:space="preserve"> </w:t>
            </w:r>
            <w:r w:rsidRPr="00143E43">
              <w:rPr>
                <w:color w:val="000000" w:themeColor="text1"/>
                <w:lang w:val="en-US" w:eastAsia="en-US"/>
              </w:rPr>
              <w:t>Flow</w:t>
            </w:r>
            <w:r w:rsidRPr="00143E43">
              <w:rPr>
                <w:color w:val="000000" w:themeColor="text1"/>
                <w:lang w:eastAsia="en-US"/>
              </w:rPr>
              <w:t xml:space="preserve"> </w:t>
            </w:r>
            <w:r w:rsidRPr="00143E43">
              <w:rPr>
                <w:color w:val="000000" w:themeColor="text1"/>
                <w:lang w:val="en-US" w:eastAsia="en-US"/>
              </w:rPr>
              <w:t>Control</w:t>
            </w:r>
            <w:r w:rsidRPr="00143E43">
              <w:rPr>
                <w:color w:val="000000" w:themeColor="text1"/>
                <w:lang w:eastAsia="en-US"/>
              </w:rPr>
              <w:t xml:space="preserve"> (</w:t>
            </w:r>
            <w:r w:rsidRPr="00143E43">
              <w:rPr>
                <w:color w:val="000000" w:themeColor="text1"/>
                <w:lang w:val="en-US" w:eastAsia="en-US"/>
              </w:rPr>
              <w:t>RTS</w:t>
            </w:r>
            <w:r w:rsidRPr="00143E43">
              <w:rPr>
                <w:color w:val="000000" w:themeColor="text1"/>
                <w:lang w:eastAsia="en-US"/>
              </w:rPr>
              <w:t>/</w:t>
            </w:r>
            <w:r w:rsidRPr="00143E43">
              <w:rPr>
                <w:color w:val="000000" w:themeColor="text1"/>
                <w:lang w:val="en-US" w:eastAsia="en-US"/>
              </w:rPr>
              <w:t>CTS</w:t>
            </w:r>
            <w:r w:rsidRPr="00143E43">
              <w:rPr>
                <w:color w:val="000000" w:themeColor="text1"/>
                <w:lang w:eastAsia="en-US"/>
              </w:rPr>
              <w:t xml:space="preserve"> или</w:t>
            </w:r>
            <w:r w:rsidR="0037491F" w:rsidRPr="00143E43">
              <w:rPr>
                <w:color w:val="000000" w:themeColor="text1"/>
                <w:lang w:eastAsia="en-US"/>
              </w:rPr>
              <w:t xml:space="preserve"> </w:t>
            </w:r>
            <w:r w:rsidRPr="00143E43">
              <w:rPr>
                <w:color w:val="000000" w:themeColor="text1"/>
                <w:lang w:val="en-US" w:eastAsia="en-US"/>
              </w:rPr>
              <w:t>DSR</w:t>
            </w:r>
            <w:r w:rsidRPr="00143E43">
              <w:rPr>
                <w:color w:val="000000" w:themeColor="text1"/>
                <w:lang w:eastAsia="en-US"/>
              </w:rPr>
              <w:t>/</w:t>
            </w:r>
            <w:r w:rsidRPr="00143E43">
              <w:rPr>
                <w:color w:val="000000" w:themeColor="text1"/>
                <w:lang w:val="en-US" w:eastAsia="en-US"/>
              </w:rPr>
              <w:t>DTR</w:t>
            </w:r>
            <w:r w:rsidRPr="00143E43">
              <w:rPr>
                <w:color w:val="000000" w:themeColor="text1"/>
                <w:lang w:eastAsia="en-US"/>
              </w:rPr>
              <w:t>)</w:t>
            </w:r>
          </w:p>
          <w:p w14:paraId="08913B70" w14:textId="350D47F5"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Стандартная</w:t>
            </w:r>
            <w:r w:rsidR="00C558DD" w:rsidRPr="00143E43">
              <w:rPr>
                <w:color w:val="000000" w:themeColor="text1"/>
                <w:lang w:eastAsia="en-US"/>
              </w:rPr>
              <w:t xml:space="preserve"> </w:t>
            </w:r>
            <w:r w:rsidRPr="00143E43">
              <w:rPr>
                <w:color w:val="000000" w:themeColor="text1"/>
                <w:lang w:val="en-US" w:eastAsia="en-US"/>
              </w:rPr>
              <w:t>Serial</w:t>
            </w:r>
            <w:r w:rsidRPr="00143E43">
              <w:rPr>
                <w:color w:val="000000" w:themeColor="text1"/>
                <w:lang w:eastAsia="en-US"/>
              </w:rPr>
              <w:t>-</w:t>
            </w:r>
            <w:r w:rsidRPr="00143E43">
              <w:rPr>
                <w:color w:val="000000" w:themeColor="text1"/>
                <w:lang w:val="en-US" w:eastAsia="en-US"/>
              </w:rPr>
              <w:t>over</w:t>
            </w:r>
            <w:r w:rsidRPr="00143E43">
              <w:rPr>
                <w:color w:val="000000" w:themeColor="text1"/>
                <w:lang w:eastAsia="en-US"/>
              </w:rPr>
              <w:t>-</w:t>
            </w:r>
            <w:r w:rsidRPr="00143E43">
              <w:rPr>
                <w:color w:val="000000" w:themeColor="text1"/>
                <w:lang w:val="en-US" w:eastAsia="en-US"/>
              </w:rPr>
              <w:t>RJ</w:t>
            </w:r>
            <w:r w:rsidRPr="00143E43">
              <w:rPr>
                <w:color w:val="000000" w:themeColor="text1"/>
                <w:lang w:eastAsia="en-US"/>
              </w:rPr>
              <w:t>45 распиновка</w:t>
            </w:r>
            <w:r w:rsidR="00C558DD" w:rsidRPr="00143E43">
              <w:rPr>
                <w:color w:val="000000" w:themeColor="text1"/>
                <w:lang w:eastAsia="en-US"/>
              </w:rPr>
              <w:t xml:space="preserve"> </w:t>
            </w:r>
            <w:r w:rsidRPr="00143E43">
              <w:rPr>
                <w:color w:val="000000" w:themeColor="text1"/>
                <w:lang w:eastAsia="en-US"/>
              </w:rPr>
              <w:t>(для прямого подключения к консольным портам</w:t>
            </w:r>
            <w:r w:rsidR="00C558DD" w:rsidRPr="00143E43">
              <w:rPr>
                <w:color w:val="000000" w:themeColor="text1"/>
                <w:lang w:eastAsia="en-US"/>
              </w:rPr>
              <w:t xml:space="preserve"> </w:t>
            </w:r>
            <w:r w:rsidRPr="00143E43">
              <w:rPr>
                <w:color w:val="000000" w:themeColor="text1"/>
                <w:lang w:val="en-US" w:eastAsia="en-US"/>
              </w:rPr>
              <w:t>Cisco</w:t>
            </w:r>
            <w:r w:rsidRPr="00143E43">
              <w:rPr>
                <w:color w:val="000000" w:themeColor="text1"/>
                <w:lang w:eastAsia="en-US"/>
              </w:rPr>
              <w:t>)</w:t>
            </w:r>
          </w:p>
          <w:p w14:paraId="46A1F009" w14:textId="77777777"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val="en-US" w:eastAsia="en-US"/>
              </w:rPr>
              <w:t>Ethernet</w:t>
            </w:r>
          </w:p>
          <w:p w14:paraId="1BCB15BF" w14:textId="5309BC1F" w:rsidR="00AC7C9D" w:rsidRPr="00143E43" w:rsidRDefault="00AC7C9D" w:rsidP="00275867">
            <w:pPr>
              <w:shd w:val="clear" w:color="auto" w:fill="FFFFFF"/>
              <w:jc w:val="both"/>
              <w:textAlignment w:val="baseline"/>
              <w:rPr>
                <w:color w:val="000000" w:themeColor="text1"/>
                <w:lang w:eastAsia="en-US"/>
              </w:rPr>
            </w:pPr>
            <w:r w:rsidRPr="00143E43">
              <w:rPr>
                <w:color w:val="000000" w:themeColor="text1"/>
                <w:lang w:eastAsia="en-US"/>
              </w:rPr>
              <w:t>Стандарт 802.11</w:t>
            </w:r>
            <w:r w:rsidRPr="00143E43">
              <w:rPr>
                <w:color w:val="000000" w:themeColor="text1"/>
                <w:lang w:val="en-US" w:eastAsia="en-US"/>
              </w:rPr>
              <w:t>N</w:t>
            </w:r>
            <w:r w:rsidRPr="00143E43">
              <w:rPr>
                <w:color w:val="000000" w:themeColor="text1"/>
                <w:lang w:eastAsia="en-US"/>
              </w:rPr>
              <w:t xml:space="preserve"> </w:t>
            </w:r>
            <w:r w:rsidRPr="00143E43">
              <w:rPr>
                <w:color w:val="000000" w:themeColor="text1"/>
                <w:lang w:val="en-US" w:eastAsia="en-US"/>
              </w:rPr>
              <w:t>Wireless</w:t>
            </w:r>
            <w:r w:rsidRPr="00143E43">
              <w:rPr>
                <w:color w:val="000000" w:themeColor="text1"/>
                <w:lang w:eastAsia="en-US"/>
              </w:rPr>
              <w:t xml:space="preserve"> на скорости до</w:t>
            </w:r>
            <w:r w:rsidR="00C558DD" w:rsidRPr="00143E43">
              <w:rPr>
                <w:color w:val="000000" w:themeColor="text1"/>
                <w:lang w:eastAsia="en-US"/>
              </w:rPr>
              <w:t xml:space="preserve"> </w:t>
            </w:r>
            <w:r w:rsidRPr="00143E43">
              <w:rPr>
                <w:color w:val="000000" w:themeColor="text1"/>
                <w:lang w:eastAsia="en-US"/>
              </w:rPr>
              <w:t>150</w:t>
            </w:r>
            <w:r w:rsidRPr="00143E43">
              <w:rPr>
                <w:color w:val="000000" w:themeColor="text1"/>
                <w:lang w:val="en-US" w:eastAsia="en-US"/>
              </w:rPr>
              <w:t>Mbps</w:t>
            </w:r>
            <w:r w:rsidR="00E308EC" w:rsidRPr="00143E43">
              <w:rPr>
                <w:color w:val="000000" w:themeColor="text1"/>
                <w:lang w:eastAsia="en-US"/>
              </w:rPr>
              <w:t xml:space="preserve"> </w:t>
            </w:r>
            <w:r w:rsidRPr="00143E43">
              <w:rPr>
                <w:color w:val="000000" w:themeColor="text1"/>
                <w:lang w:eastAsia="en-US"/>
              </w:rPr>
              <w:t xml:space="preserve">10/100 </w:t>
            </w:r>
            <w:r w:rsidRPr="00143E43">
              <w:rPr>
                <w:color w:val="000000" w:themeColor="text1"/>
                <w:lang w:val="en-US" w:eastAsia="en-US"/>
              </w:rPr>
              <w:t>Ethernet</w:t>
            </w:r>
            <w:r w:rsidRPr="00143E43">
              <w:rPr>
                <w:color w:val="000000" w:themeColor="text1"/>
                <w:lang w:eastAsia="en-US"/>
              </w:rPr>
              <w:t xml:space="preserve"> с</w:t>
            </w:r>
            <w:r w:rsidR="00C558DD" w:rsidRPr="00143E43">
              <w:rPr>
                <w:color w:val="000000" w:themeColor="text1"/>
                <w:lang w:eastAsia="en-US"/>
              </w:rPr>
              <w:t xml:space="preserve"> </w:t>
            </w:r>
            <w:r w:rsidRPr="00143E43">
              <w:rPr>
                <w:color w:val="000000" w:themeColor="text1"/>
                <w:lang w:val="en-US" w:eastAsia="en-US"/>
              </w:rPr>
              <w:t>Auto</w:t>
            </w:r>
            <w:r w:rsidRPr="00143E43">
              <w:rPr>
                <w:color w:val="000000" w:themeColor="text1"/>
                <w:lang w:eastAsia="en-US"/>
              </w:rPr>
              <w:t>-</w:t>
            </w:r>
            <w:r w:rsidRPr="00143E43">
              <w:rPr>
                <w:color w:val="000000" w:themeColor="text1"/>
                <w:lang w:val="en-US" w:eastAsia="en-US"/>
              </w:rPr>
              <w:t>MDIX</w:t>
            </w:r>
          </w:p>
          <w:p w14:paraId="0939E0FA" w14:textId="4A4E88DC" w:rsidR="00AC7C9D" w:rsidRPr="00143E43" w:rsidRDefault="00E308EC" w:rsidP="00275867">
            <w:pPr>
              <w:shd w:val="clear" w:color="auto" w:fill="FFFFFF"/>
              <w:jc w:val="both"/>
              <w:textAlignment w:val="baseline"/>
              <w:rPr>
                <w:color w:val="000000" w:themeColor="text1"/>
                <w:lang w:eastAsia="en-US"/>
              </w:rPr>
            </w:pPr>
            <w:r w:rsidRPr="00143E43">
              <w:rPr>
                <w:color w:val="000000" w:themeColor="text1"/>
                <w:lang w:eastAsia="en-US"/>
              </w:rPr>
              <w:t xml:space="preserve">Встроенный аккумулятор НЕ МЕНЕЕ </w:t>
            </w:r>
            <w:r w:rsidR="00AC7C9D" w:rsidRPr="00143E43">
              <w:rPr>
                <w:color w:val="000000" w:themeColor="text1"/>
                <w:lang w:eastAsia="en-US"/>
              </w:rPr>
              <w:t>1800Вт/</w:t>
            </w:r>
            <w:r w:rsidRPr="00143E43">
              <w:rPr>
                <w:color w:val="000000" w:themeColor="text1"/>
                <w:lang w:eastAsia="en-US"/>
              </w:rPr>
              <w:t>ч</w:t>
            </w:r>
            <w:r w:rsidR="00AC7C9D" w:rsidRPr="00143E43">
              <w:rPr>
                <w:color w:val="000000" w:themeColor="text1"/>
                <w:lang w:eastAsia="en-US"/>
              </w:rPr>
              <w:t xml:space="preserve"> </w:t>
            </w:r>
            <w:r w:rsidRPr="00143E43">
              <w:rPr>
                <w:color w:val="000000" w:themeColor="text1"/>
                <w:lang w:val="en-US" w:eastAsia="en-US"/>
              </w:rPr>
              <w:t>li</w:t>
            </w:r>
            <w:r w:rsidRPr="00143E43">
              <w:rPr>
                <w:color w:val="000000" w:themeColor="text1"/>
                <w:lang w:eastAsia="en-US"/>
              </w:rPr>
              <w:t xml:space="preserve"> </w:t>
            </w:r>
            <w:r w:rsidRPr="00143E43">
              <w:rPr>
                <w:color w:val="000000" w:themeColor="text1"/>
                <w:lang w:val="en-US" w:eastAsia="en-US"/>
              </w:rPr>
              <w:t>ion</w:t>
            </w:r>
          </w:p>
          <w:p w14:paraId="0C787FCF" w14:textId="02D6AB56" w:rsidR="00AC7C9D" w:rsidRPr="00143E43" w:rsidRDefault="00E308EC" w:rsidP="00275867">
            <w:pPr>
              <w:shd w:val="clear" w:color="auto" w:fill="FFFFFF"/>
              <w:jc w:val="both"/>
              <w:textAlignment w:val="baseline"/>
              <w:rPr>
                <w:color w:val="000000" w:themeColor="text1"/>
                <w:lang w:eastAsia="en-US"/>
              </w:rPr>
            </w:pPr>
            <w:r w:rsidRPr="00143E43">
              <w:rPr>
                <w:color w:val="000000" w:themeColor="text1"/>
                <w:lang w:eastAsia="en-US"/>
              </w:rPr>
              <w:t>НЕ МЕНЕЕ</w:t>
            </w:r>
            <w:r w:rsidR="00C558DD" w:rsidRPr="00143E43">
              <w:rPr>
                <w:color w:val="000000" w:themeColor="text1"/>
                <w:lang w:eastAsia="en-US"/>
              </w:rPr>
              <w:t xml:space="preserve"> </w:t>
            </w:r>
            <w:r w:rsidR="00AC7C9D" w:rsidRPr="00143E43">
              <w:rPr>
                <w:color w:val="000000" w:themeColor="text1"/>
                <w:lang w:eastAsia="en-US"/>
              </w:rPr>
              <w:t>14 дней в режиме ожидания</w:t>
            </w:r>
          </w:p>
          <w:p w14:paraId="1EDB7E6B" w14:textId="00C5B47F" w:rsidR="00CE199B" w:rsidRPr="00143E43" w:rsidRDefault="00E308EC" w:rsidP="00275867">
            <w:pPr>
              <w:shd w:val="clear" w:color="auto" w:fill="FFFFFF"/>
              <w:jc w:val="both"/>
              <w:textAlignment w:val="baseline"/>
              <w:rPr>
                <w:color w:val="000000" w:themeColor="text1"/>
                <w:lang w:eastAsia="en-US"/>
              </w:rPr>
            </w:pPr>
            <w:r w:rsidRPr="00143E43">
              <w:rPr>
                <w:color w:val="000000" w:themeColor="text1"/>
                <w:lang w:eastAsia="en-US"/>
              </w:rPr>
              <w:t xml:space="preserve">НЕ МЕНЕЕ </w:t>
            </w:r>
            <w:r w:rsidR="00AC7C9D" w:rsidRPr="00143E43">
              <w:rPr>
                <w:color w:val="000000" w:themeColor="text1"/>
                <w:lang w:eastAsia="en-US"/>
              </w:rPr>
              <w:t>4</w:t>
            </w:r>
            <w:r w:rsidR="00AC7C9D" w:rsidRPr="00143E43">
              <w:rPr>
                <w:color w:val="000000" w:themeColor="text1"/>
                <w:lang w:val="en-US" w:eastAsia="en-US"/>
              </w:rPr>
              <w:t> </w:t>
            </w:r>
            <w:r w:rsidR="00AC7C9D" w:rsidRPr="00143E43">
              <w:rPr>
                <w:color w:val="000000" w:themeColor="text1"/>
                <w:lang w:eastAsia="en-US"/>
              </w:rPr>
              <w:t>часов работы на полностью заряженном аккумуляторе</w:t>
            </w:r>
          </w:p>
        </w:tc>
        <w:tc>
          <w:tcPr>
            <w:tcW w:w="640" w:type="dxa"/>
            <w:tcBorders>
              <w:top w:val="single" w:sz="4" w:space="0" w:color="auto"/>
              <w:left w:val="single" w:sz="4" w:space="0" w:color="auto"/>
              <w:bottom w:val="single" w:sz="4" w:space="0" w:color="auto"/>
              <w:right w:val="single" w:sz="4" w:space="0" w:color="auto"/>
            </w:tcBorders>
          </w:tcPr>
          <w:p w14:paraId="658D9680" w14:textId="5693A0C0" w:rsidR="00CE199B" w:rsidRPr="00143E43" w:rsidRDefault="00A35D7E" w:rsidP="00CE199B">
            <w:pPr>
              <w:widowControl w:val="0"/>
              <w:suppressAutoHyphens/>
              <w:jc w:val="center"/>
              <w:rPr>
                <w:color w:val="000000" w:themeColor="text1"/>
                <w:lang w:val="en-US" w:eastAsia="en-US"/>
              </w:rPr>
            </w:pPr>
            <w:r w:rsidRPr="00143E43">
              <w:rPr>
                <w:color w:val="000000" w:themeColor="text1"/>
                <w:lang w:val="en-US" w:eastAsia="en-US"/>
              </w:rPr>
              <w:t>6</w:t>
            </w:r>
          </w:p>
        </w:tc>
        <w:tc>
          <w:tcPr>
            <w:tcW w:w="1124" w:type="dxa"/>
            <w:tcBorders>
              <w:top w:val="single" w:sz="4" w:space="0" w:color="auto"/>
              <w:left w:val="single" w:sz="4" w:space="0" w:color="auto"/>
              <w:bottom w:val="single" w:sz="4" w:space="0" w:color="auto"/>
              <w:right w:val="single" w:sz="4" w:space="0" w:color="auto"/>
            </w:tcBorders>
          </w:tcPr>
          <w:p w14:paraId="03D39F38" w14:textId="56818FA0" w:rsidR="00CE199B" w:rsidRPr="00143E43" w:rsidRDefault="00AC7C9D" w:rsidP="00AC7C9D">
            <w:pPr>
              <w:widowControl w:val="0"/>
              <w:suppressAutoHyphens/>
              <w:jc w:val="center"/>
              <w:rPr>
                <w:color w:val="000000" w:themeColor="text1"/>
                <w:lang w:eastAsia="en-US"/>
              </w:rPr>
            </w:pPr>
            <w:r w:rsidRPr="00143E43">
              <w:rPr>
                <w:color w:val="000000" w:themeColor="text1"/>
                <w:lang w:eastAsia="en-US"/>
              </w:rPr>
              <w:t>11</w:t>
            </w:r>
            <w:r w:rsidR="00E308EC" w:rsidRPr="00143E43">
              <w:rPr>
                <w:color w:val="000000" w:themeColor="text1"/>
                <w:lang w:eastAsia="en-US"/>
              </w:rPr>
              <w:t> </w:t>
            </w:r>
            <w:r w:rsidRPr="00143E43">
              <w:rPr>
                <w:color w:val="000000" w:themeColor="text1"/>
                <w:lang w:eastAsia="en-US"/>
              </w:rPr>
              <w:t>000</w:t>
            </w:r>
            <w:r w:rsidR="00E308EC" w:rsidRPr="00143E43">
              <w:rPr>
                <w:color w:val="000000" w:themeColor="text1"/>
                <w:lang w:val="en-US" w:eastAsia="en-US"/>
              </w:rPr>
              <w:t>,</w:t>
            </w:r>
            <w:r w:rsidRPr="00143E43">
              <w:rPr>
                <w:color w:val="000000" w:themeColor="text1"/>
                <w:lang w:eastAsia="en-US"/>
              </w:rPr>
              <w:t>00</w:t>
            </w:r>
          </w:p>
        </w:tc>
        <w:tc>
          <w:tcPr>
            <w:tcW w:w="1417" w:type="dxa"/>
            <w:tcBorders>
              <w:top w:val="single" w:sz="4" w:space="0" w:color="auto"/>
              <w:left w:val="single" w:sz="4" w:space="0" w:color="auto"/>
              <w:bottom w:val="single" w:sz="4" w:space="0" w:color="auto"/>
              <w:right w:val="single" w:sz="4" w:space="0" w:color="auto"/>
            </w:tcBorders>
          </w:tcPr>
          <w:p w14:paraId="688FDE57" w14:textId="004DD5CB" w:rsidR="00CE199B" w:rsidRPr="00143E43" w:rsidRDefault="00AC7C9D" w:rsidP="00AC7C9D">
            <w:pPr>
              <w:widowControl w:val="0"/>
              <w:suppressAutoHyphens/>
              <w:jc w:val="center"/>
              <w:rPr>
                <w:color w:val="000000" w:themeColor="text1"/>
                <w:lang w:eastAsia="en-US"/>
              </w:rPr>
            </w:pPr>
            <w:r w:rsidRPr="00143E43">
              <w:rPr>
                <w:color w:val="000000" w:themeColor="text1"/>
                <w:lang w:eastAsia="en-US"/>
              </w:rPr>
              <w:t>66</w:t>
            </w:r>
            <w:r w:rsidR="00E308EC" w:rsidRPr="00143E43">
              <w:rPr>
                <w:color w:val="000000" w:themeColor="text1"/>
                <w:lang w:eastAsia="en-US"/>
              </w:rPr>
              <w:t> </w:t>
            </w:r>
            <w:r w:rsidRPr="00143E43">
              <w:rPr>
                <w:color w:val="000000" w:themeColor="text1"/>
                <w:lang w:eastAsia="en-US"/>
              </w:rPr>
              <w:t>000</w:t>
            </w:r>
            <w:r w:rsidR="00E308EC" w:rsidRPr="00143E43">
              <w:rPr>
                <w:color w:val="000000" w:themeColor="text1"/>
                <w:lang w:eastAsia="en-US"/>
              </w:rPr>
              <w:t>,</w:t>
            </w:r>
            <w:r w:rsidRPr="00143E43">
              <w:rPr>
                <w:color w:val="000000" w:themeColor="text1"/>
                <w:lang w:eastAsia="en-US"/>
              </w:rPr>
              <w:t>00</w:t>
            </w:r>
          </w:p>
        </w:tc>
      </w:tr>
      <w:tr w:rsidR="00143E43" w:rsidRPr="00143E43" w14:paraId="45F6026D" w14:textId="77777777" w:rsidTr="006E75DD">
        <w:tc>
          <w:tcPr>
            <w:tcW w:w="419" w:type="dxa"/>
            <w:tcBorders>
              <w:top w:val="single" w:sz="4" w:space="0" w:color="auto"/>
              <w:left w:val="single" w:sz="4" w:space="0" w:color="auto"/>
              <w:bottom w:val="single" w:sz="4" w:space="0" w:color="auto"/>
              <w:right w:val="single" w:sz="4" w:space="0" w:color="auto"/>
            </w:tcBorders>
          </w:tcPr>
          <w:p w14:paraId="0A842BD4" w14:textId="5007EA91" w:rsidR="002D7427" w:rsidRPr="00143E43" w:rsidRDefault="002D7427" w:rsidP="002D7427">
            <w:pPr>
              <w:widowControl w:val="0"/>
              <w:suppressAutoHyphens/>
              <w:jc w:val="center"/>
              <w:rPr>
                <w:color w:val="000000" w:themeColor="text1"/>
                <w:lang w:eastAsia="en-US"/>
              </w:rPr>
            </w:pPr>
            <w:r w:rsidRPr="00143E43">
              <w:rPr>
                <w:color w:val="000000" w:themeColor="text1"/>
                <w:lang w:eastAsia="en-US"/>
              </w:rPr>
              <w:t>9</w:t>
            </w:r>
          </w:p>
        </w:tc>
        <w:tc>
          <w:tcPr>
            <w:tcW w:w="2505" w:type="dxa"/>
            <w:tcBorders>
              <w:top w:val="single" w:sz="4" w:space="0" w:color="auto"/>
              <w:left w:val="single" w:sz="4" w:space="0" w:color="auto"/>
              <w:bottom w:val="single" w:sz="4" w:space="0" w:color="auto"/>
              <w:right w:val="single" w:sz="4" w:space="0" w:color="auto"/>
            </w:tcBorders>
          </w:tcPr>
          <w:p w14:paraId="0B920849" w14:textId="39A3E5EF" w:rsidR="002D7427" w:rsidRPr="00143E43" w:rsidRDefault="002D7427" w:rsidP="002D7427">
            <w:pPr>
              <w:shd w:val="clear" w:color="auto" w:fill="FFFFFF"/>
              <w:spacing w:after="150"/>
              <w:textAlignment w:val="baseline"/>
              <w:outlineLvl w:val="1"/>
              <w:rPr>
                <w:color w:val="000000" w:themeColor="text1"/>
                <w:lang w:eastAsia="en-US"/>
              </w:rPr>
            </w:pPr>
            <w:r w:rsidRPr="00143E43">
              <w:rPr>
                <w:color w:val="000000" w:themeColor="text1"/>
                <w:lang w:eastAsia="en-US"/>
              </w:rPr>
              <w:t xml:space="preserve">Планшет </w:t>
            </w:r>
            <w:r w:rsidRPr="00143E43">
              <w:rPr>
                <w:color w:val="000000" w:themeColor="text1"/>
                <w:lang w:val="en-US" w:eastAsia="en-US"/>
              </w:rPr>
              <w:t>Apple</w:t>
            </w:r>
            <w:r w:rsidRPr="00143E43">
              <w:rPr>
                <w:color w:val="000000" w:themeColor="text1"/>
                <w:lang w:eastAsia="en-US"/>
              </w:rPr>
              <w:t xml:space="preserve"> </w:t>
            </w:r>
            <w:r w:rsidRPr="00143E43">
              <w:rPr>
                <w:color w:val="000000" w:themeColor="text1"/>
                <w:lang w:val="en-US" w:eastAsia="en-US"/>
              </w:rPr>
              <w:t>iPad</w:t>
            </w:r>
            <w:r w:rsidRPr="00143E43">
              <w:rPr>
                <w:color w:val="000000" w:themeColor="text1"/>
                <w:lang w:eastAsia="en-US"/>
              </w:rPr>
              <w:t xml:space="preserve"> </w:t>
            </w:r>
            <w:r w:rsidRPr="00143E43">
              <w:rPr>
                <w:color w:val="000000" w:themeColor="text1"/>
                <w:lang w:val="en-US" w:eastAsia="en-US"/>
              </w:rPr>
              <w:t>Pro</w:t>
            </w:r>
            <w:r w:rsidRPr="00143E43">
              <w:rPr>
                <w:color w:val="000000" w:themeColor="text1"/>
                <w:lang w:eastAsia="en-US"/>
              </w:rPr>
              <w:t xml:space="preserve"> (2020) (</w:t>
            </w:r>
            <w:r w:rsidRPr="00143E43">
              <w:rPr>
                <w:color w:val="000000" w:themeColor="text1"/>
                <w:lang w:val="en-US" w:eastAsia="en-US"/>
              </w:rPr>
              <w:t>MXE</w:t>
            </w:r>
            <w:r w:rsidRPr="00143E43">
              <w:rPr>
                <w:color w:val="000000" w:themeColor="text1"/>
                <w:lang w:eastAsia="en-US"/>
              </w:rPr>
              <w:t>42</w:t>
            </w:r>
            <w:r w:rsidRPr="00143E43">
              <w:rPr>
                <w:color w:val="000000" w:themeColor="text1"/>
                <w:lang w:val="en-US" w:eastAsia="en-US"/>
              </w:rPr>
              <w:t>RU</w:t>
            </w:r>
            <w:r w:rsidRPr="00143E43">
              <w:rPr>
                <w:color w:val="000000" w:themeColor="text1"/>
                <w:lang w:eastAsia="en-US"/>
              </w:rPr>
              <w:t xml:space="preserve">) 11" </w:t>
            </w:r>
            <w:r w:rsidRPr="00143E43">
              <w:rPr>
                <w:color w:val="000000" w:themeColor="text1"/>
                <w:lang w:val="en-US" w:eastAsia="en-US"/>
              </w:rPr>
              <w:t>Wi</w:t>
            </w:r>
            <w:r w:rsidRPr="00143E43">
              <w:rPr>
                <w:color w:val="000000" w:themeColor="text1"/>
                <w:lang w:eastAsia="en-US"/>
              </w:rPr>
              <w:t>-</w:t>
            </w:r>
            <w:r w:rsidRPr="00143E43">
              <w:rPr>
                <w:color w:val="000000" w:themeColor="text1"/>
                <w:lang w:val="en-US" w:eastAsia="en-US"/>
              </w:rPr>
              <w:t>Fi</w:t>
            </w:r>
            <w:r w:rsidRPr="00143E43">
              <w:rPr>
                <w:color w:val="000000" w:themeColor="text1"/>
                <w:lang w:eastAsia="en-US"/>
              </w:rPr>
              <w:t xml:space="preserve"> + </w:t>
            </w:r>
            <w:r w:rsidRPr="00143E43">
              <w:rPr>
                <w:color w:val="000000" w:themeColor="text1"/>
                <w:lang w:val="en-US" w:eastAsia="en-US"/>
              </w:rPr>
              <w:t>Cellular</w:t>
            </w:r>
            <w:r w:rsidRPr="00143E43">
              <w:rPr>
                <w:color w:val="000000" w:themeColor="text1"/>
                <w:lang w:eastAsia="en-US"/>
              </w:rPr>
              <w:t xml:space="preserve"> 256 ГБ, «серый космос» или эквивалент</w:t>
            </w:r>
          </w:p>
        </w:tc>
        <w:tc>
          <w:tcPr>
            <w:tcW w:w="9879" w:type="dxa"/>
            <w:tcBorders>
              <w:top w:val="single" w:sz="4" w:space="0" w:color="auto"/>
              <w:left w:val="single" w:sz="4" w:space="0" w:color="auto"/>
              <w:bottom w:val="single" w:sz="4" w:space="0" w:color="auto"/>
              <w:right w:val="single" w:sz="4" w:space="0" w:color="auto"/>
            </w:tcBorders>
          </w:tcPr>
          <w:p w14:paraId="39DB85D1" w14:textId="77777777" w:rsidR="002D7427" w:rsidRPr="00143E43" w:rsidRDefault="002D7427" w:rsidP="002D7427">
            <w:pPr>
              <w:rPr>
                <w:color w:val="000000" w:themeColor="text1"/>
                <w:lang w:eastAsia="en-US"/>
              </w:rPr>
            </w:pPr>
            <w:r w:rsidRPr="00143E43">
              <w:rPr>
                <w:color w:val="000000" w:themeColor="text1"/>
                <w:lang w:eastAsia="en-US"/>
              </w:rPr>
              <w:t>Цвет - «серый космос»</w:t>
            </w:r>
          </w:p>
          <w:p w14:paraId="35A9817C" w14:textId="77777777" w:rsidR="002D7427" w:rsidRPr="00143E43" w:rsidRDefault="002D7427" w:rsidP="002D7427">
            <w:pPr>
              <w:rPr>
                <w:color w:val="000000" w:themeColor="text1"/>
                <w:lang w:eastAsia="en-US"/>
              </w:rPr>
            </w:pPr>
            <w:r w:rsidRPr="00143E43">
              <w:rPr>
                <w:color w:val="000000" w:themeColor="text1"/>
                <w:lang w:eastAsia="en-US"/>
              </w:rPr>
              <w:t>Диагональ НЕ МЕНЕЕ - 11"</w:t>
            </w:r>
          </w:p>
          <w:p w14:paraId="42D954BA" w14:textId="77777777" w:rsidR="002D7427" w:rsidRPr="00143E43" w:rsidRDefault="002D7427" w:rsidP="002D7427">
            <w:pPr>
              <w:rPr>
                <w:color w:val="000000" w:themeColor="text1"/>
                <w:lang w:eastAsia="en-US"/>
              </w:rPr>
            </w:pPr>
            <w:r w:rsidRPr="00143E43">
              <w:rPr>
                <w:color w:val="000000" w:themeColor="text1"/>
                <w:lang w:eastAsia="en-US"/>
              </w:rPr>
              <w:t>Объем накопителя НЕ МЕНЕЕ 256 ГБ</w:t>
            </w:r>
          </w:p>
          <w:p w14:paraId="269445E1" w14:textId="77777777" w:rsidR="002D7427" w:rsidRPr="00143E43" w:rsidRDefault="002D7427" w:rsidP="002D7427">
            <w:pPr>
              <w:rPr>
                <w:color w:val="000000" w:themeColor="text1"/>
                <w:lang w:eastAsia="en-US"/>
              </w:rPr>
            </w:pPr>
            <w:r w:rsidRPr="00143E43">
              <w:rPr>
                <w:color w:val="000000" w:themeColor="text1"/>
                <w:lang w:eastAsia="en-US"/>
              </w:rPr>
              <w:t>Передача сотовых данных Да</w:t>
            </w:r>
          </w:p>
          <w:p w14:paraId="21498834" w14:textId="77777777" w:rsidR="002D7427" w:rsidRPr="00143E43" w:rsidRDefault="002D7427" w:rsidP="002D7427">
            <w:pPr>
              <w:rPr>
                <w:color w:val="000000" w:themeColor="text1"/>
                <w:lang w:eastAsia="en-US"/>
              </w:rPr>
            </w:pPr>
            <w:r w:rsidRPr="00143E43">
              <w:rPr>
                <w:color w:val="000000" w:themeColor="text1"/>
                <w:lang w:eastAsia="en-US"/>
              </w:rPr>
              <w:t>Передача данных Wi-Fi + сотовые данные</w:t>
            </w:r>
          </w:p>
          <w:p w14:paraId="1CFB06F6" w14:textId="77777777" w:rsidR="002D7427" w:rsidRPr="00143E43" w:rsidRDefault="002D7427" w:rsidP="002D7427">
            <w:pPr>
              <w:rPr>
                <w:color w:val="000000" w:themeColor="text1"/>
                <w:lang w:eastAsia="en-US"/>
              </w:rPr>
            </w:pPr>
            <w:r w:rsidRPr="00143E43">
              <w:rPr>
                <w:color w:val="000000" w:themeColor="text1"/>
                <w:lang w:eastAsia="en-US"/>
              </w:rPr>
              <w:t>Процессор НЕ ХУЖЕ A12Z Bionic</w:t>
            </w:r>
          </w:p>
          <w:p w14:paraId="6546DD90" w14:textId="77777777" w:rsidR="002D7427" w:rsidRPr="00143E43" w:rsidRDefault="002D7427" w:rsidP="002D7427">
            <w:pPr>
              <w:rPr>
                <w:color w:val="000000" w:themeColor="text1"/>
                <w:lang w:eastAsia="en-US"/>
              </w:rPr>
            </w:pPr>
            <w:r w:rsidRPr="00143E43">
              <w:rPr>
                <w:color w:val="000000" w:themeColor="text1"/>
                <w:lang w:eastAsia="en-US"/>
              </w:rPr>
              <w:t>Встроенный процессор М12</w:t>
            </w:r>
          </w:p>
          <w:p w14:paraId="6AAEC11D" w14:textId="77777777" w:rsidR="002D7427" w:rsidRPr="00143E43" w:rsidRDefault="002D7427" w:rsidP="002D7427">
            <w:pPr>
              <w:rPr>
                <w:color w:val="000000" w:themeColor="text1"/>
                <w:lang w:eastAsia="en-US"/>
              </w:rPr>
            </w:pPr>
            <w:r w:rsidRPr="00143E43">
              <w:rPr>
                <w:color w:val="000000" w:themeColor="text1"/>
                <w:lang w:eastAsia="en-US"/>
              </w:rPr>
              <w:t>Тип дисплея IPS</w:t>
            </w:r>
          </w:p>
          <w:p w14:paraId="4D3373A4" w14:textId="77777777" w:rsidR="002D7427" w:rsidRPr="00143E43" w:rsidRDefault="002D7427" w:rsidP="002D7427">
            <w:pPr>
              <w:rPr>
                <w:color w:val="000000" w:themeColor="text1"/>
                <w:lang w:eastAsia="en-US"/>
              </w:rPr>
            </w:pPr>
            <w:r w:rsidRPr="00143E43">
              <w:rPr>
                <w:color w:val="000000" w:themeColor="text1"/>
                <w:lang w:eastAsia="en-US"/>
              </w:rPr>
              <w:t>Разрешение НЕ МЕНЕЕ 2388x1668</w:t>
            </w:r>
          </w:p>
          <w:p w14:paraId="49E828F4" w14:textId="77777777" w:rsidR="002D7427" w:rsidRPr="00143E43" w:rsidRDefault="002D7427" w:rsidP="002D7427">
            <w:pPr>
              <w:rPr>
                <w:color w:val="000000" w:themeColor="text1"/>
                <w:lang w:eastAsia="en-US"/>
              </w:rPr>
            </w:pPr>
            <w:r w:rsidRPr="00143E43">
              <w:rPr>
                <w:color w:val="000000" w:themeColor="text1"/>
                <w:lang w:eastAsia="en-US"/>
              </w:rPr>
              <w:t>Плотность пикселей на дюйм 264</w:t>
            </w:r>
          </w:p>
          <w:p w14:paraId="6A77F254" w14:textId="77777777" w:rsidR="002D7427" w:rsidRPr="00143E43" w:rsidRDefault="002D7427" w:rsidP="002D7427">
            <w:pPr>
              <w:rPr>
                <w:color w:val="000000" w:themeColor="text1"/>
                <w:lang w:eastAsia="en-US"/>
              </w:rPr>
            </w:pPr>
            <w:r w:rsidRPr="00143E43">
              <w:rPr>
                <w:color w:val="000000" w:themeColor="text1"/>
                <w:lang w:eastAsia="en-US"/>
              </w:rPr>
              <w:t>Цветовой охват расширенный (P3)</w:t>
            </w:r>
          </w:p>
          <w:p w14:paraId="16986A9E" w14:textId="77777777" w:rsidR="002D7427" w:rsidRPr="00143E43" w:rsidRDefault="002D7427" w:rsidP="002D7427">
            <w:pPr>
              <w:rPr>
                <w:color w:val="000000" w:themeColor="text1"/>
                <w:lang w:val="en-US" w:eastAsia="en-US"/>
              </w:rPr>
            </w:pPr>
            <w:r w:rsidRPr="00143E43">
              <w:rPr>
                <w:color w:val="000000" w:themeColor="text1"/>
                <w:lang w:eastAsia="en-US"/>
              </w:rPr>
              <w:t>Технологии</w:t>
            </w:r>
            <w:r w:rsidRPr="00143E43">
              <w:rPr>
                <w:color w:val="000000" w:themeColor="text1"/>
                <w:lang w:val="en-US" w:eastAsia="en-US"/>
              </w:rPr>
              <w:t xml:space="preserve"> </w:t>
            </w:r>
            <w:r w:rsidRPr="00143E43">
              <w:rPr>
                <w:color w:val="000000" w:themeColor="text1"/>
                <w:lang w:eastAsia="en-US"/>
              </w:rPr>
              <w:t>дисплея</w:t>
            </w:r>
            <w:r w:rsidRPr="00143E43">
              <w:rPr>
                <w:color w:val="000000" w:themeColor="text1"/>
                <w:lang w:val="en-US" w:eastAsia="en-US"/>
              </w:rPr>
              <w:t xml:space="preserve"> ProMotion, True Tone</w:t>
            </w:r>
          </w:p>
          <w:p w14:paraId="703EEAAA" w14:textId="77777777" w:rsidR="002D7427" w:rsidRPr="00143E43" w:rsidRDefault="002D7427" w:rsidP="002D7427">
            <w:pPr>
              <w:rPr>
                <w:color w:val="000000" w:themeColor="text1"/>
                <w:lang w:val="en-US" w:eastAsia="en-US"/>
              </w:rPr>
            </w:pPr>
            <w:r w:rsidRPr="00143E43">
              <w:rPr>
                <w:color w:val="000000" w:themeColor="text1"/>
                <w:lang w:val="en-US" w:eastAsia="en-US"/>
              </w:rPr>
              <w:t>Multi-Touch </w:t>
            </w:r>
            <w:r w:rsidRPr="00143E43">
              <w:rPr>
                <w:color w:val="000000" w:themeColor="text1"/>
                <w:lang w:eastAsia="en-US"/>
              </w:rPr>
              <w:t>Да</w:t>
            </w:r>
          </w:p>
          <w:p w14:paraId="38BD6F99" w14:textId="77777777" w:rsidR="002D7427" w:rsidRPr="00143E43" w:rsidRDefault="002D7427" w:rsidP="002D7427">
            <w:pPr>
              <w:rPr>
                <w:color w:val="000000" w:themeColor="text1"/>
                <w:lang w:eastAsia="en-US"/>
              </w:rPr>
            </w:pPr>
            <w:r w:rsidRPr="00143E43">
              <w:rPr>
                <w:color w:val="000000" w:themeColor="text1"/>
                <w:lang w:eastAsia="en-US"/>
              </w:rPr>
              <w:t>Покрытие дисплея олеофобное (устойчивое к появлению следов от пальцев) антибликовое</w:t>
            </w:r>
          </w:p>
          <w:p w14:paraId="566F1387" w14:textId="77777777" w:rsidR="002D7427" w:rsidRPr="00143E43" w:rsidRDefault="002D7427" w:rsidP="002D7427">
            <w:pPr>
              <w:rPr>
                <w:color w:val="000000" w:themeColor="text1"/>
                <w:lang w:eastAsia="en-US"/>
              </w:rPr>
            </w:pPr>
            <w:r w:rsidRPr="00143E43">
              <w:rPr>
                <w:color w:val="000000" w:themeColor="text1"/>
                <w:lang w:eastAsia="en-US"/>
              </w:rPr>
              <w:t>Особенности дисплея ламинированный</w:t>
            </w:r>
          </w:p>
          <w:p w14:paraId="7E4CFECD" w14:textId="77777777" w:rsidR="002D7427" w:rsidRPr="00143E43" w:rsidRDefault="002D7427" w:rsidP="002D7427">
            <w:pPr>
              <w:rPr>
                <w:color w:val="000000" w:themeColor="text1"/>
                <w:lang w:eastAsia="en-US"/>
              </w:rPr>
            </w:pPr>
            <w:r w:rsidRPr="00143E43">
              <w:rPr>
                <w:color w:val="000000" w:themeColor="text1"/>
                <w:lang w:eastAsia="en-US"/>
              </w:rPr>
              <w:t>Разрешение камеры НЕ МЕНЕЕ 12 Мп</w:t>
            </w:r>
          </w:p>
          <w:p w14:paraId="6AD7F9BA" w14:textId="77777777" w:rsidR="002D7427" w:rsidRPr="00143E43" w:rsidRDefault="002D7427" w:rsidP="002D7427">
            <w:pPr>
              <w:rPr>
                <w:color w:val="000000" w:themeColor="text1"/>
                <w:lang w:eastAsia="en-US"/>
              </w:rPr>
            </w:pPr>
            <w:r w:rsidRPr="00143E43">
              <w:rPr>
                <w:color w:val="000000" w:themeColor="text1"/>
                <w:lang w:eastAsia="en-US"/>
              </w:rPr>
              <w:t>Диафрагма ƒ/1.8</w:t>
            </w:r>
          </w:p>
          <w:p w14:paraId="7A944D20" w14:textId="77777777" w:rsidR="002D7427" w:rsidRPr="00143E43" w:rsidRDefault="002D7427" w:rsidP="002D7427">
            <w:pPr>
              <w:rPr>
                <w:color w:val="000000" w:themeColor="text1"/>
                <w:lang w:eastAsia="en-US"/>
              </w:rPr>
            </w:pPr>
            <w:r w:rsidRPr="00143E43">
              <w:rPr>
                <w:color w:val="000000" w:themeColor="text1"/>
                <w:lang w:eastAsia="en-US"/>
              </w:rPr>
              <w:t>Зум (фото) 2-кратный оптический, 5-кратный цифровой</w:t>
            </w:r>
          </w:p>
          <w:p w14:paraId="265FCEDF" w14:textId="77777777" w:rsidR="002D7427" w:rsidRPr="00143E43" w:rsidRDefault="002D7427" w:rsidP="002D7427">
            <w:pPr>
              <w:rPr>
                <w:color w:val="000000" w:themeColor="text1"/>
                <w:lang w:eastAsia="en-US"/>
              </w:rPr>
            </w:pPr>
            <w:r w:rsidRPr="00143E43">
              <w:rPr>
                <w:color w:val="000000" w:themeColor="text1"/>
                <w:lang w:eastAsia="en-US"/>
              </w:rPr>
              <w:t>Защита объектива сапфировое стекло</w:t>
            </w:r>
          </w:p>
          <w:p w14:paraId="448FF96F" w14:textId="77777777" w:rsidR="002D7427" w:rsidRPr="00143E43" w:rsidRDefault="002D7427" w:rsidP="002D7427">
            <w:pPr>
              <w:rPr>
                <w:color w:val="000000" w:themeColor="text1"/>
                <w:lang w:eastAsia="en-US"/>
              </w:rPr>
            </w:pPr>
            <w:r w:rsidRPr="00143E43">
              <w:rPr>
                <w:color w:val="000000" w:themeColor="text1"/>
                <w:lang w:eastAsia="en-US"/>
              </w:rPr>
              <w:t>Объектив пяти линзовы</w:t>
            </w:r>
            <w:r w:rsidRPr="00143E43">
              <w:rPr>
                <w:rFonts w:hint="eastAsia"/>
                <w:color w:val="000000" w:themeColor="text1"/>
                <w:lang w:eastAsia="en-US"/>
              </w:rPr>
              <w:t>й</w:t>
            </w:r>
          </w:p>
          <w:p w14:paraId="6260E88B" w14:textId="77777777" w:rsidR="002D7427" w:rsidRPr="00143E43" w:rsidRDefault="002D7427" w:rsidP="002D7427">
            <w:pPr>
              <w:rPr>
                <w:color w:val="000000" w:themeColor="text1"/>
                <w:lang w:eastAsia="en-US"/>
              </w:rPr>
            </w:pPr>
            <w:r w:rsidRPr="00143E43">
              <w:rPr>
                <w:color w:val="000000" w:themeColor="text1"/>
                <w:lang w:eastAsia="en-US"/>
              </w:rPr>
              <w:t xml:space="preserve">Доп. </w:t>
            </w:r>
            <w:r w:rsidRPr="00143E43">
              <w:rPr>
                <w:rFonts w:hint="eastAsia"/>
                <w:color w:val="000000" w:themeColor="text1"/>
                <w:lang w:eastAsia="en-US"/>
              </w:rPr>
              <w:t>Т</w:t>
            </w:r>
            <w:r w:rsidRPr="00143E43">
              <w:rPr>
                <w:color w:val="000000" w:themeColor="text1"/>
                <w:lang w:eastAsia="en-US"/>
              </w:rPr>
              <w:t>ехнологии ИК-фильтр сенсор BSI</w:t>
            </w:r>
          </w:p>
          <w:p w14:paraId="3AC618CE" w14:textId="77777777" w:rsidR="002D7427" w:rsidRPr="00143E43" w:rsidRDefault="002D7427" w:rsidP="002D7427">
            <w:pPr>
              <w:rPr>
                <w:color w:val="000000" w:themeColor="text1"/>
                <w:lang w:eastAsia="en-US"/>
              </w:rPr>
            </w:pPr>
            <w:r w:rsidRPr="00143E43">
              <w:rPr>
                <w:color w:val="000000" w:themeColor="text1"/>
                <w:lang w:eastAsia="en-US"/>
              </w:rPr>
              <w:t>Функции камеры вспышка True Tone, автоматическая стабилизация изображения, автофокус</w:t>
            </w:r>
            <w:r w:rsidRPr="00143E43">
              <w:rPr>
                <w:color w:val="000000" w:themeColor="text1"/>
                <w:lang w:eastAsia="en-US"/>
              </w:rPr>
              <w:br/>
              <w:t>фокусировка касанием, контроль экспозиции, шумоподавление, Smart HDR для фото панорамная съемка, серийная съемка, режим таймера, привязка фотографий к месту съемки</w:t>
            </w:r>
          </w:p>
          <w:p w14:paraId="5CB2576C" w14:textId="77777777" w:rsidR="002D7427" w:rsidRPr="00143E43" w:rsidRDefault="002D7427" w:rsidP="002D7427">
            <w:pPr>
              <w:rPr>
                <w:color w:val="000000" w:themeColor="text1"/>
                <w:lang w:eastAsia="en-US"/>
              </w:rPr>
            </w:pPr>
            <w:r w:rsidRPr="00143E43">
              <w:rPr>
                <w:color w:val="000000" w:themeColor="text1"/>
                <w:lang w:eastAsia="en-US"/>
              </w:rPr>
              <w:t>Разрешение видео</w:t>
            </w:r>
          </w:p>
          <w:p w14:paraId="40D0BA1A" w14:textId="77777777" w:rsidR="002D7427" w:rsidRPr="00143E43" w:rsidRDefault="002D7427" w:rsidP="002D7427">
            <w:pPr>
              <w:rPr>
                <w:color w:val="000000" w:themeColor="text1"/>
                <w:lang w:eastAsia="en-US"/>
              </w:rPr>
            </w:pPr>
            <w:r w:rsidRPr="00143E43">
              <w:rPr>
                <w:color w:val="000000" w:themeColor="text1"/>
                <w:lang w:eastAsia="en-US"/>
              </w:rPr>
              <w:t>HD-видео 720p с частотой 30 кадров/</w:t>
            </w:r>
            <w:r w:rsidRPr="00143E43">
              <w:rPr>
                <w:rFonts w:ascii="Tahoma" w:hAnsi="Tahoma" w:cs="Tahoma"/>
                <w:color w:val="000000" w:themeColor="text1"/>
                <w:lang w:eastAsia="en-US"/>
              </w:rPr>
              <w:t>﻿</w:t>
            </w:r>
            <w:r w:rsidRPr="00143E43">
              <w:rPr>
                <w:color w:val="000000" w:themeColor="text1"/>
                <w:lang w:eastAsia="en-US"/>
              </w:rPr>
              <w:t>с</w:t>
            </w:r>
            <w:r w:rsidRPr="00143E43">
              <w:rPr>
                <w:color w:val="000000" w:themeColor="text1"/>
                <w:lang w:eastAsia="en-US"/>
              </w:rPr>
              <w:br/>
              <w:t>HD-видео 1080p с частотой 30 или 60 кадров/</w:t>
            </w:r>
            <w:r w:rsidRPr="00143E43">
              <w:rPr>
                <w:rFonts w:ascii="Tahoma" w:hAnsi="Tahoma" w:cs="Tahoma"/>
                <w:color w:val="000000" w:themeColor="text1"/>
                <w:lang w:eastAsia="en-US"/>
              </w:rPr>
              <w:t>﻿</w:t>
            </w:r>
            <w:r w:rsidRPr="00143E43">
              <w:rPr>
                <w:color w:val="000000" w:themeColor="text1"/>
                <w:lang w:eastAsia="en-US"/>
              </w:rPr>
              <w:t>с</w:t>
            </w:r>
            <w:r w:rsidRPr="00143E43">
              <w:rPr>
                <w:color w:val="000000" w:themeColor="text1"/>
                <w:lang w:eastAsia="en-US"/>
              </w:rPr>
              <w:br/>
              <w:t>4K с частотой 24, 30 или 60 кадров/</w:t>
            </w:r>
            <w:r w:rsidRPr="00143E43">
              <w:rPr>
                <w:rFonts w:ascii="Tahoma" w:hAnsi="Tahoma" w:cs="Tahoma"/>
                <w:color w:val="000000" w:themeColor="text1"/>
                <w:lang w:eastAsia="en-US"/>
              </w:rPr>
              <w:t>﻿</w:t>
            </w:r>
            <w:r w:rsidRPr="00143E43">
              <w:rPr>
                <w:color w:val="000000" w:themeColor="text1"/>
                <w:lang w:eastAsia="en-US"/>
              </w:rPr>
              <w:t>с</w:t>
            </w:r>
          </w:p>
          <w:p w14:paraId="2280588E" w14:textId="77777777" w:rsidR="002D7427" w:rsidRPr="00143E43" w:rsidRDefault="002D7427" w:rsidP="002D7427">
            <w:pPr>
              <w:rPr>
                <w:color w:val="000000" w:themeColor="text1"/>
                <w:lang w:eastAsia="en-US"/>
              </w:rPr>
            </w:pPr>
            <w:r w:rsidRPr="00143E43">
              <w:rPr>
                <w:color w:val="000000" w:themeColor="text1"/>
                <w:lang w:eastAsia="en-US"/>
              </w:rPr>
              <w:t>Разрешение замедленного видео</w:t>
            </w:r>
          </w:p>
          <w:p w14:paraId="30D202A6" w14:textId="77777777" w:rsidR="002D7427" w:rsidRPr="00143E43" w:rsidRDefault="002D7427" w:rsidP="002D7427">
            <w:pPr>
              <w:rPr>
                <w:color w:val="000000" w:themeColor="text1"/>
                <w:lang w:eastAsia="en-US"/>
              </w:rPr>
            </w:pPr>
            <w:r w:rsidRPr="00143E43">
              <w:rPr>
                <w:color w:val="000000" w:themeColor="text1"/>
                <w:lang w:eastAsia="en-US"/>
              </w:rPr>
              <w:t>HD-видео 720р с частотой 240 кадров/</w:t>
            </w:r>
            <w:r w:rsidRPr="00143E43">
              <w:rPr>
                <w:rFonts w:ascii="Tahoma" w:hAnsi="Tahoma" w:cs="Tahoma"/>
                <w:color w:val="000000" w:themeColor="text1"/>
                <w:lang w:eastAsia="en-US"/>
              </w:rPr>
              <w:t>﻿</w:t>
            </w:r>
            <w:r w:rsidRPr="00143E43">
              <w:rPr>
                <w:color w:val="000000" w:themeColor="text1"/>
                <w:lang w:eastAsia="en-US"/>
              </w:rPr>
              <w:t>с</w:t>
            </w:r>
            <w:r w:rsidRPr="00143E43">
              <w:rPr>
                <w:color w:val="000000" w:themeColor="text1"/>
                <w:lang w:eastAsia="en-US"/>
              </w:rPr>
              <w:br/>
              <w:t>HD-видео 1080р с частотой 120 кадров/</w:t>
            </w:r>
            <w:r w:rsidRPr="00143E43">
              <w:rPr>
                <w:rFonts w:ascii="Tahoma" w:hAnsi="Tahoma" w:cs="Tahoma"/>
                <w:color w:val="000000" w:themeColor="text1"/>
                <w:lang w:eastAsia="en-US"/>
              </w:rPr>
              <w:t>﻿</w:t>
            </w:r>
            <w:r w:rsidRPr="00143E43">
              <w:rPr>
                <w:color w:val="000000" w:themeColor="text1"/>
                <w:lang w:eastAsia="en-US"/>
              </w:rPr>
              <w:t>с</w:t>
            </w:r>
          </w:p>
          <w:p w14:paraId="03BC6397" w14:textId="77777777" w:rsidR="002D7427" w:rsidRPr="00143E43" w:rsidRDefault="002D7427" w:rsidP="002D7427">
            <w:pPr>
              <w:rPr>
                <w:color w:val="000000" w:themeColor="text1"/>
                <w:lang w:eastAsia="en-US"/>
              </w:rPr>
            </w:pPr>
            <w:r w:rsidRPr="00143E43">
              <w:rPr>
                <w:color w:val="000000" w:themeColor="text1"/>
                <w:lang w:eastAsia="en-US"/>
              </w:rPr>
              <w:t>Функции видео вспышка True Tone, кинематографическая стабилизация видео, режим «Таймлапс» со стабили</w:t>
            </w:r>
            <w:r w:rsidRPr="00143E43">
              <w:rPr>
                <w:color w:val="000000" w:themeColor="text1"/>
                <w:lang w:eastAsia="en-US"/>
              </w:rPr>
              <w:softHyphen/>
              <w:t>зацией изображения следящий автофокус шумоподавление, возможность съёмки фотографий во время записи видео, увеличение при воспроизведении, привязка видео к месту съемки</w:t>
            </w:r>
          </w:p>
          <w:p w14:paraId="6D453DB1" w14:textId="77777777" w:rsidR="002D7427" w:rsidRPr="00143E43" w:rsidRDefault="002D7427" w:rsidP="002D7427">
            <w:pPr>
              <w:rPr>
                <w:color w:val="000000" w:themeColor="text1"/>
                <w:lang w:eastAsia="en-US"/>
              </w:rPr>
            </w:pPr>
            <w:r w:rsidRPr="00143E43">
              <w:rPr>
                <w:color w:val="000000" w:themeColor="text1"/>
                <w:lang w:eastAsia="en-US"/>
              </w:rPr>
              <w:t>Фронтальная камера</w:t>
            </w:r>
          </w:p>
          <w:p w14:paraId="145CA517" w14:textId="77777777" w:rsidR="002D7427" w:rsidRPr="00143E43" w:rsidRDefault="002D7427" w:rsidP="002D7427">
            <w:pPr>
              <w:rPr>
                <w:color w:val="000000" w:themeColor="text1"/>
                <w:lang w:eastAsia="en-US"/>
              </w:rPr>
            </w:pPr>
            <w:r w:rsidRPr="00143E43">
              <w:rPr>
                <w:color w:val="000000" w:themeColor="text1"/>
                <w:lang w:eastAsia="en-US"/>
              </w:rPr>
              <w:t>Разрешение фронтальной камеры НЕ МЕНЕЕ 7 Мп</w:t>
            </w:r>
          </w:p>
          <w:p w14:paraId="41362B83" w14:textId="77777777" w:rsidR="002D7427" w:rsidRPr="00143E43" w:rsidRDefault="002D7427" w:rsidP="002D7427">
            <w:pPr>
              <w:rPr>
                <w:color w:val="000000" w:themeColor="text1"/>
                <w:lang w:eastAsia="en-US"/>
              </w:rPr>
            </w:pPr>
            <w:r w:rsidRPr="00143E43">
              <w:rPr>
                <w:color w:val="000000" w:themeColor="text1"/>
                <w:lang w:eastAsia="en-US"/>
              </w:rPr>
              <w:t>Диафрагма фронтальной камеры ƒ/2.2</w:t>
            </w:r>
          </w:p>
          <w:p w14:paraId="5630175B" w14:textId="77777777" w:rsidR="002D7427" w:rsidRPr="00143E43" w:rsidRDefault="002D7427" w:rsidP="002D7427">
            <w:pPr>
              <w:rPr>
                <w:color w:val="000000" w:themeColor="text1"/>
                <w:lang w:eastAsia="en-US"/>
              </w:rPr>
            </w:pPr>
            <w:r w:rsidRPr="00143E43">
              <w:rPr>
                <w:color w:val="000000" w:themeColor="text1"/>
                <w:lang w:eastAsia="en-US"/>
              </w:rPr>
              <w:t>Разрешение видео фронтальной камеры HD-видео 1080p</w:t>
            </w:r>
          </w:p>
          <w:p w14:paraId="0DFCE4F0" w14:textId="77777777" w:rsidR="002D7427" w:rsidRPr="00143E43" w:rsidRDefault="002D7427" w:rsidP="002D7427">
            <w:pPr>
              <w:rPr>
                <w:color w:val="000000" w:themeColor="text1"/>
                <w:lang w:eastAsia="en-US"/>
              </w:rPr>
            </w:pPr>
            <w:r w:rsidRPr="00143E43">
              <w:rPr>
                <w:color w:val="000000" w:themeColor="text1"/>
                <w:lang w:eastAsia="en-US"/>
              </w:rPr>
              <w:t>Функции фронтальной камеры Режим «Портрет»</w:t>
            </w:r>
            <w:r w:rsidRPr="00143E43">
              <w:rPr>
                <w:color w:val="000000" w:themeColor="text1"/>
                <w:lang w:eastAsia="en-US"/>
              </w:rPr>
              <w:br/>
              <w:t>Портретное освещение Animoji и Memoji, Live Photos, вспышка Retina Flash, Smart HDR для фото и видео, сенсор BSI, серийная съемка, контроль экспозиции, режим таймера</w:t>
            </w:r>
          </w:p>
          <w:p w14:paraId="39E78DB9" w14:textId="77777777" w:rsidR="002D7427" w:rsidRPr="00143E43" w:rsidRDefault="002D7427" w:rsidP="002D7427">
            <w:pPr>
              <w:rPr>
                <w:color w:val="000000" w:themeColor="text1"/>
                <w:lang w:eastAsia="en-US"/>
              </w:rPr>
            </w:pPr>
            <w:r w:rsidRPr="00143E43">
              <w:rPr>
                <w:color w:val="000000" w:themeColor="text1"/>
                <w:lang w:eastAsia="en-US"/>
              </w:rPr>
              <w:t>Мультимедия</w:t>
            </w:r>
          </w:p>
          <w:p w14:paraId="0334D770" w14:textId="77777777" w:rsidR="002D7427" w:rsidRPr="00143E43" w:rsidRDefault="002D7427" w:rsidP="002D7427">
            <w:pPr>
              <w:rPr>
                <w:color w:val="000000" w:themeColor="text1"/>
                <w:lang w:eastAsia="en-US"/>
              </w:rPr>
            </w:pPr>
            <w:r w:rsidRPr="00143E43">
              <w:rPr>
                <w:color w:val="000000" w:themeColor="text1"/>
                <w:lang w:eastAsia="en-US"/>
              </w:rPr>
              <w:t>Количество динамиков НЕ МЕНЕЕ 4</w:t>
            </w:r>
          </w:p>
          <w:p w14:paraId="1D39A660" w14:textId="77777777" w:rsidR="002D7427" w:rsidRPr="00143E43" w:rsidRDefault="002D7427" w:rsidP="002D7427">
            <w:pPr>
              <w:rPr>
                <w:color w:val="000000" w:themeColor="text1"/>
                <w:lang w:eastAsia="en-US"/>
              </w:rPr>
            </w:pPr>
            <w:r w:rsidRPr="00143E43">
              <w:rPr>
                <w:color w:val="000000" w:themeColor="text1"/>
                <w:lang w:eastAsia="en-US"/>
              </w:rPr>
              <w:t>Количество микрофонов НЕ МЕНЕЕ 5</w:t>
            </w:r>
          </w:p>
          <w:p w14:paraId="47B07DAE" w14:textId="77777777" w:rsidR="002D7427" w:rsidRPr="00143E43" w:rsidRDefault="002D7427" w:rsidP="002D7427">
            <w:pPr>
              <w:rPr>
                <w:color w:val="000000" w:themeColor="text1"/>
                <w:lang w:eastAsia="en-US"/>
              </w:rPr>
            </w:pPr>
            <w:r w:rsidRPr="00143E43">
              <w:rPr>
                <w:color w:val="000000" w:themeColor="text1"/>
                <w:lang w:eastAsia="en-US"/>
              </w:rPr>
              <w:t>Связь и подключение</w:t>
            </w:r>
          </w:p>
          <w:p w14:paraId="58D24DA8" w14:textId="77777777" w:rsidR="002D7427" w:rsidRPr="00143E43" w:rsidRDefault="002D7427" w:rsidP="002D7427">
            <w:pPr>
              <w:rPr>
                <w:color w:val="000000" w:themeColor="text1"/>
                <w:lang w:eastAsia="en-US"/>
              </w:rPr>
            </w:pPr>
            <w:r w:rsidRPr="00143E43">
              <w:rPr>
                <w:color w:val="000000" w:themeColor="text1"/>
                <w:lang w:eastAsia="en-US"/>
              </w:rPr>
              <w:t>Сотовая и беспроводная связь - Gigabit Class LTE, Wi-Fi (802.11ax 2,4 ГГц и 5 ГГц), Bluetooth 5.0, GSM/EDGE, UMTS/HSPA/​HSPA+/​DC-HSDPA, MIMO</w:t>
            </w:r>
          </w:p>
          <w:p w14:paraId="16FA10E2" w14:textId="77777777" w:rsidR="002D7427" w:rsidRPr="00143E43" w:rsidRDefault="002D7427" w:rsidP="002D7427">
            <w:pPr>
              <w:rPr>
                <w:color w:val="000000" w:themeColor="text1"/>
                <w:lang w:eastAsia="en-US"/>
              </w:rPr>
            </w:pPr>
            <w:r w:rsidRPr="00143E43">
              <w:rPr>
                <w:color w:val="000000" w:themeColor="text1"/>
                <w:lang w:eastAsia="en-US"/>
              </w:rPr>
              <w:t xml:space="preserve">Навигация цифровой компас, функция точного определения местоположения iBeacon, </w:t>
            </w:r>
          </w:p>
          <w:p w14:paraId="12666254" w14:textId="77777777" w:rsidR="002D7427" w:rsidRPr="00143E43" w:rsidRDefault="002D7427" w:rsidP="002D7427">
            <w:pPr>
              <w:rPr>
                <w:color w:val="000000" w:themeColor="text1"/>
                <w:lang w:eastAsia="en-US"/>
              </w:rPr>
            </w:pPr>
            <w:r w:rsidRPr="00143E43">
              <w:rPr>
                <w:color w:val="000000" w:themeColor="text1"/>
                <w:lang w:eastAsia="en-US"/>
              </w:rPr>
              <w:t>GPS ГЛОНАСС, SIM-карта, nano-SIM, eSIM</w:t>
            </w:r>
          </w:p>
          <w:p w14:paraId="7CD6FB24" w14:textId="77777777" w:rsidR="002D7427" w:rsidRPr="00143E43" w:rsidRDefault="002D7427" w:rsidP="002D7427">
            <w:pPr>
              <w:rPr>
                <w:color w:val="000000" w:themeColor="text1"/>
                <w:lang w:val="en-US" w:eastAsia="en-US"/>
              </w:rPr>
            </w:pPr>
            <w:r w:rsidRPr="00143E43">
              <w:rPr>
                <w:color w:val="000000" w:themeColor="text1"/>
                <w:lang w:eastAsia="en-US"/>
              </w:rPr>
              <w:t>Разъемы</w:t>
            </w:r>
            <w:r w:rsidRPr="00143E43">
              <w:rPr>
                <w:color w:val="000000" w:themeColor="text1"/>
                <w:lang w:val="en-US" w:eastAsia="en-US"/>
              </w:rPr>
              <w:t xml:space="preserve"> Smart Connector, USB</w:t>
            </w:r>
            <w:r w:rsidRPr="00143E43">
              <w:rPr>
                <w:color w:val="000000" w:themeColor="text1"/>
                <w:lang w:val="en-US" w:eastAsia="en-US"/>
              </w:rPr>
              <w:noBreakHyphen/>
              <w:t>C</w:t>
            </w:r>
          </w:p>
          <w:p w14:paraId="5E6D90FB" w14:textId="77777777" w:rsidR="002D7427" w:rsidRPr="00143E43" w:rsidRDefault="002D7427" w:rsidP="002D7427">
            <w:pPr>
              <w:rPr>
                <w:color w:val="000000" w:themeColor="text1"/>
                <w:lang w:val="en-US" w:eastAsia="en-US"/>
              </w:rPr>
            </w:pPr>
            <w:r w:rsidRPr="00143E43">
              <w:rPr>
                <w:color w:val="000000" w:themeColor="text1"/>
                <w:lang w:eastAsia="en-US"/>
              </w:rPr>
              <w:t>Питание</w:t>
            </w:r>
          </w:p>
          <w:p w14:paraId="2C5FE598" w14:textId="77777777" w:rsidR="002D7427" w:rsidRPr="00143E43" w:rsidRDefault="002D7427" w:rsidP="002D7427">
            <w:pPr>
              <w:rPr>
                <w:color w:val="000000" w:themeColor="text1"/>
                <w:lang w:eastAsia="en-US"/>
              </w:rPr>
            </w:pPr>
            <w:r w:rsidRPr="00143E43">
              <w:rPr>
                <w:color w:val="000000" w:themeColor="text1"/>
                <w:lang w:eastAsia="en-US"/>
              </w:rPr>
              <w:t>Тип аккумулятора Li-Pol</w:t>
            </w:r>
          </w:p>
          <w:p w14:paraId="75F7CE15" w14:textId="77777777" w:rsidR="002D7427" w:rsidRPr="00143E43" w:rsidRDefault="002D7427" w:rsidP="002D7427">
            <w:pPr>
              <w:rPr>
                <w:color w:val="000000" w:themeColor="text1"/>
                <w:lang w:eastAsia="en-US"/>
              </w:rPr>
            </w:pPr>
            <w:r w:rsidRPr="00143E43">
              <w:rPr>
                <w:color w:val="000000" w:themeColor="text1"/>
                <w:lang w:eastAsia="en-US"/>
              </w:rPr>
              <w:t>Время работы (интернет Wi-Fi ) до 10 часов</w:t>
            </w:r>
          </w:p>
          <w:p w14:paraId="3EAA01FA" w14:textId="77777777" w:rsidR="002D7427" w:rsidRPr="00143E43" w:rsidRDefault="002D7427" w:rsidP="002D7427">
            <w:pPr>
              <w:rPr>
                <w:color w:val="000000" w:themeColor="text1"/>
                <w:lang w:eastAsia="en-US"/>
              </w:rPr>
            </w:pPr>
            <w:r w:rsidRPr="00143E43">
              <w:rPr>
                <w:color w:val="000000" w:themeColor="text1"/>
                <w:lang w:eastAsia="en-US"/>
              </w:rPr>
              <w:t>Ёмкость аккумулятора 36,71 Вт*ч</w:t>
            </w:r>
          </w:p>
          <w:p w14:paraId="1B1AA186" w14:textId="77777777" w:rsidR="002D7427" w:rsidRPr="00143E43" w:rsidRDefault="002D7427" w:rsidP="002D7427">
            <w:pPr>
              <w:rPr>
                <w:color w:val="000000" w:themeColor="text1"/>
                <w:lang w:eastAsia="en-US"/>
              </w:rPr>
            </w:pPr>
            <w:r w:rsidRPr="00143E43">
              <w:rPr>
                <w:color w:val="000000" w:themeColor="text1"/>
                <w:lang w:eastAsia="en-US"/>
              </w:rPr>
              <w:t>Корпус Материал алюминий</w:t>
            </w:r>
          </w:p>
          <w:p w14:paraId="67B35304" w14:textId="77777777" w:rsidR="002D7427" w:rsidRPr="00143E43" w:rsidRDefault="002D7427" w:rsidP="002D7427">
            <w:pPr>
              <w:rPr>
                <w:color w:val="000000" w:themeColor="text1"/>
                <w:lang w:eastAsia="en-US"/>
              </w:rPr>
            </w:pPr>
            <w:r w:rsidRPr="00143E43">
              <w:rPr>
                <w:color w:val="000000" w:themeColor="text1"/>
                <w:lang w:eastAsia="en-US"/>
              </w:rPr>
              <w:t>Высота НЕ БОЛЕЕ 247,6 мм</w:t>
            </w:r>
          </w:p>
          <w:p w14:paraId="6584A947" w14:textId="77777777" w:rsidR="002D7427" w:rsidRPr="00143E43" w:rsidRDefault="002D7427" w:rsidP="002D7427">
            <w:pPr>
              <w:rPr>
                <w:color w:val="000000" w:themeColor="text1"/>
                <w:lang w:eastAsia="en-US"/>
              </w:rPr>
            </w:pPr>
            <w:r w:rsidRPr="00143E43">
              <w:rPr>
                <w:color w:val="000000" w:themeColor="text1"/>
                <w:lang w:eastAsia="en-US"/>
              </w:rPr>
              <w:t>Ширина НЕ БОЛЕЕ 178,5 мм</w:t>
            </w:r>
          </w:p>
          <w:p w14:paraId="2D5EE70E" w14:textId="77777777" w:rsidR="002D7427" w:rsidRPr="00143E43" w:rsidRDefault="002D7427" w:rsidP="002D7427">
            <w:pPr>
              <w:rPr>
                <w:color w:val="000000" w:themeColor="text1"/>
                <w:lang w:eastAsia="en-US"/>
              </w:rPr>
            </w:pPr>
            <w:r w:rsidRPr="00143E43">
              <w:rPr>
                <w:color w:val="000000" w:themeColor="text1"/>
                <w:lang w:eastAsia="en-US"/>
              </w:rPr>
              <w:t>Толщина НЕ БОЛЕЕ 5,9 мм</w:t>
            </w:r>
          </w:p>
          <w:p w14:paraId="2CD2CAE5" w14:textId="77777777" w:rsidR="002D7427" w:rsidRPr="00143E43" w:rsidRDefault="002D7427" w:rsidP="002D7427">
            <w:pPr>
              <w:rPr>
                <w:color w:val="000000" w:themeColor="text1"/>
                <w:lang w:eastAsia="en-US"/>
              </w:rPr>
            </w:pPr>
            <w:r w:rsidRPr="00143E43">
              <w:rPr>
                <w:color w:val="000000" w:themeColor="text1"/>
                <w:lang w:eastAsia="en-US"/>
              </w:rPr>
              <w:t>Вес НЕ БОЛЕЕ 473 г</w:t>
            </w:r>
          </w:p>
          <w:p w14:paraId="2DBE7F9F" w14:textId="77777777" w:rsidR="002D7427" w:rsidRPr="00143E43" w:rsidRDefault="002D7427" w:rsidP="002D7427">
            <w:pPr>
              <w:rPr>
                <w:color w:val="000000" w:themeColor="text1"/>
                <w:lang w:eastAsia="en-US"/>
              </w:rPr>
            </w:pPr>
            <w:r w:rsidRPr="00143E43">
              <w:rPr>
                <w:color w:val="000000" w:themeColor="text1"/>
                <w:lang w:eastAsia="en-US"/>
              </w:rPr>
              <w:t>Дополнительно</w:t>
            </w:r>
          </w:p>
          <w:p w14:paraId="0032B4BB" w14:textId="77777777" w:rsidR="002D7427" w:rsidRPr="00143E43" w:rsidRDefault="002D7427" w:rsidP="002D7427">
            <w:pPr>
              <w:rPr>
                <w:color w:val="000000" w:themeColor="text1"/>
                <w:lang w:eastAsia="en-US"/>
              </w:rPr>
            </w:pPr>
            <w:r w:rsidRPr="00143E43">
              <w:rPr>
                <w:color w:val="000000" w:themeColor="text1"/>
                <w:lang w:eastAsia="en-US"/>
              </w:rPr>
              <w:t>Датчики, Face ID, Сканер LiDAR, трёхосевой гироскоп, акселерометр, барометр, датчик внешней освещённости</w:t>
            </w:r>
          </w:p>
          <w:p w14:paraId="344C25BA" w14:textId="77777777" w:rsidR="002D7427" w:rsidRPr="00143E43" w:rsidRDefault="002D7427" w:rsidP="002D7427">
            <w:pPr>
              <w:rPr>
                <w:color w:val="000000" w:themeColor="text1"/>
                <w:lang w:eastAsia="en-US"/>
              </w:rPr>
            </w:pPr>
            <w:r w:rsidRPr="00143E43">
              <w:rPr>
                <w:color w:val="000000" w:themeColor="text1"/>
                <w:lang w:eastAsia="en-US"/>
              </w:rPr>
              <w:t xml:space="preserve">Доп. </w:t>
            </w:r>
            <w:r w:rsidRPr="00143E43">
              <w:rPr>
                <w:rFonts w:hint="eastAsia"/>
                <w:color w:val="000000" w:themeColor="text1"/>
                <w:lang w:eastAsia="en-US"/>
              </w:rPr>
              <w:t>В</w:t>
            </w:r>
            <w:r w:rsidRPr="00143E43">
              <w:rPr>
                <w:color w:val="000000" w:themeColor="text1"/>
                <w:lang w:eastAsia="en-US"/>
              </w:rPr>
              <w:t>озможности Siri, Apple Pay</w:t>
            </w:r>
          </w:p>
          <w:p w14:paraId="68502876" w14:textId="77777777" w:rsidR="002D7427" w:rsidRPr="00143E43" w:rsidRDefault="002D7427" w:rsidP="002D7427">
            <w:pPr>
              <w:rPr>
                <w:color w:val="000000" w:themeColor="text1"/>
                <w:lang w:eastAsia="en-US"/>
              </w:rPr>
            </w:pPr>
            <w:r w:rsidRPr="00143E43">
              <w:rPr>
                <w:color w:val="000000" w:themeColor="text1"/>
                <w:lang w:eastAsia="en-US"/>
              </w:rPr>
              <w:t>Поддержка стилус Apple Pencil (2</w:t>
            </w:r>
            <w:r w:rsidRPr="00143E43">
              <w:rPr>
                <w:color w:val="000000" w:themeColor="text1"/>
                <w:lang w:eastAsia="en-US"/>
              </w:rPr>
              <w:noBreakHyphen/>
              <w:t>го поколения), клавиатура Smart Keyboard Folio, клавиатура Magic Keyboard.</w:t>
            </w:r>
          </w:p>
          <w:p w14:paraId="7C5488B2" w14:textId="662D2190" w:rsidR="002D7427" w:rsidRPr="00143E43" w:rsidRDefault="002D7427" w:rsidP="002D7427">
            <w:pPr>
              <w:shd w:val="clear" w:color="auto" w:fill="FFFFFF"/>
              <w:jc w:val="both"/>
              <w:textAlignment w:val="baseline"/>
              <w:rPr>
                <w:color w:val="000000" w:themeColor="text1"/>
                <w:lang w:eastAsia="en-US"/>
              </w:rPr>
            </w:pPr>
            <w:r w:rsidRPr="00143E43">
              <w:rPr>
                <w:color w:val="000000" w:themeColor="text1"/>
                <w:lang w:eastAsia="en-US"/>
              </w:rPr>
              <w:t>В комплекте идет кабель USB</w:t>
            </w:r>
            <w:r w:rsidRPr="00143E43">
              <w:rPr>
                <w:color w:val="000000" w:themeColor="text1"/>
                <w:lang w:eastAsia="en-US"/>
              </w:rPr>
              <w:noBreakHyphen/>
              <w:t>C для зарядки (1 м), адаптер питания USB</w:t>
            </w:r>
            <w:r w:rsidRPr="00143E43">
              <w:rPr>
                <w:color w:val="000000" w:themeColor="text1"/>
                <w:lang w:eastAsia="en-US"/>
              </w:rPr>
              <w:noBreakHyphen/>
              <w:t>C мощностью 18 Вт</w:t>
            </w:r>
          </w:p>
        </w:tc>
        <w:tc>
          <w:tcPr>
            <w:tcW w:w="640" w:type="dxa"/>
            <w:tcBorders>
              <w:top w:val="single" w:sz="4" w:space="0" w:color="auto"/>
              <w:left w:val="single" w:sz="4" w:space="0" w:color="auto"/>
              <w:bottom w:val="single" w:sz="4" w:space="0" w:color="auto"/>
              <w:right w:val="single" w:sz="4" w:space="0" w:color="auto"/>
            </w:tcBorders>
          </w:tcPr>
          <w:p w14:paraId="520D0D00" w14:textId="5ABBDC70" w:rsidR="002D7427" w:rsidRPr="00143E43" w:rsidRDefault="002D7427" w:rsidP="002D7427">
            <w:pPr>
              <w:widowControl w:val="0"/>
              <w:suppressAutoHyphens/>
              <w:jc w:val="center"/>
              <w:rPr>
                <w:color w:val="000000" w:themeColor="text1"/>
                <w:lang w:eastAsia="en-US"/>
              </w:rPr>
            </w:pPr>
            <w:r w:rsidRPr="00143E43">
              <w:rPr>
                <w:color w:val="000000" w:themeColor="text1"/>
                <w:lang w:eastAsia="en-US"/>
              </w:rPr>
              <w:t>1</w:t>
            </w:r>
          </w:p>
        </w:tc>
        <w:tc>
          <w:tcPr>
            <w:tcW w:w="1124" w:type="dxa"/>
            <w:tcBorders>
              <w:top w:val="single" w:sz="4" w:space="0" w:color="auto"/>
              <w:left w:val="single" w:sz="4" w:space="0" w:color="auto"/>
              <w:bottom w:val="single" w:sz="4" w:space="0" w:color="auto"/>
              <w:right w:val="single" w:sz="4" w:space="0" w:color="auto"/>
            </w:tcBorders>
          </w:tcPr>
          <w:p w14:paraId="59B8880C" w14:textId="6ECE17D9" w:rsidR="002D7427" w:rsidRPr="00143E43" w:rsidRDefault="002D7427" w:rsidP="002D7427">
            <w:pPr>
              <w:widowControl w:val="0"/>
              <w:suppressAutoHyphens/>
              <w:jc w:val="center"/>
              <w:rPr>
                <w:color w:val="000000" w:themeColor="text1"/>
                <w:lang w:eastAsia="en-US"/>
              </w:rPr>
            </w:pPr>
            <w:r w:rsidRPr="00143E43">
              <w:rPr>
                <w:color w:val="000000" w:themeColor="text1"/>
                <w:lang w:eastAsia="en-US"/>
              </w:rPr>
              <w:t>96 000,00</w:t>
            </w:r>
          </w:p>
        </w:tc>
        <w:tc>
          <w:tcPr>
            <w:tcW w:w="1417" w:type="dxa"/>
            <w:tcBorders>
              <w:top w:val="single" w:sz="4" w:space="0" w:color="auto"/>
              <w:left w:val="single" w:sz="4" w:space="0" w:color="auto"/>
              <w:bottom w:val="single" w:sz="4" w:space="0" w:color="auto"/>
              <w:right w:val="single" w:sz="4" w:space="0" w:color="auto"/>
            </w:tcBorders>
          </w:tcPr>
          <w:p w14:paraId="17482667" w14:textId="7375DED5" w:rsidR="002D7427" w:rsidRPr="00143E43" w:rsidRDefault="002D7427" w:rsidP="002D7427">
            <w:pPr>
              <w:widowControl w:val="0"/>
              <w:suppressAutoHyphens/>
              <w:jc w:val="center"/>
              <w:rPr>
                <w:color w:val="000000" w:themeColor="text1"/>
                <w:lang w:eastAsia="en-US"/>
              </w:rPr>
            </w:pPr>
            <w:r w:rsidRPr="00143E43">
              <w:rPr>
                <w:color w:val="000000" w:themeColor="text1"/>
                <w:lang w:eastAsia="en-US"/>
              </w:rPr>
              <w:t>96 000,00</w:t>
            </w:r>
          </w:p>
        </w:tc>
      </w:tr>
      <w:tr w:rsidR="00143E43" w:rsidRPr="00143E43" w14:paraId="4F4DEC2A" w14:textId="77777777" w:rsidTr="006E75DD">
        <w:tc>
          <w:tcPr>
            <w:tcW w:w="419" w:type="dxa"/>
            <w:tcBorders>
              <w:top w:val="single" w:sz="4" w:space="0" w:color="auto"/>
              <w:left w:val="single" w:sz="4" w:space="0" w:color="auto"/>
              <w:bottom w:val="single" w:sz="4" w:space="0" w:color="auto"/>
              <w:right w:val="single" w:sz="4" w:space="0" w:color="auto"/>
            </w:tcBorders>
          </w:tcPr>
          <w:p w14:paraId="2432C819" w14:textId="166CBA78"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10</w:t>
            </w:r>
          </w:p>
        </w:tc>
        <w:tc>
          <w:tcPr>
            <w:tcW w:w="2505" w:type="dxa"/>
            <w:tcBorders>
              <w:top w:val="single" w:sz="4" w:space="0" w:color="auto"/>
              <w:left w:val="single" w:sz="4" w:space="0" w:color="auto"/>
              <w:bottom w:val="single" w:sz="4" w:space="0" w:color="auto"/>
              <w:right w:val="single" w:sz="4" w:space="0" w:color="auto"/>
            </w:tcBorders>
          </w:tcPr>
          <w:p w14:paraId="4B33238C" w14:textId="2FD7EB08" w:rsidR="00EA282C" w:rsidRPr="00143E43" w:rsidRDefault="00EA282C" w:rsidP="00EA282C">
            <w:pPr>
              <w:pBdr>
                <w:bottom w:val="single" w:sz="6" w:space="15" w:color="F1F1F1"/>
              </w:pBdr>
              <w:shd w:val="clear" w:color="auto" w:fill="FFFFFF"/>
              <w:spacing w:after="150"/>
              <w:textAlignment w:val="baseline"/>
              <w:outlineLvl w:val="1"/>
              <w:rPr>
                <w:color w:val="000000" w:themeColor="text1"/>
                <w:lang w:eastAsia="en-US"/>
              </w:rPr>
            </w:pPr>
            <w:r w:rsidRPr="00143E43">
              <w:rPr>
                <w:color w:val="000000" w:themeColor="text1"/>
                <w:lang w:eastAsia="en-US"/>
              </w:rPr>
              <w:t>Стилус Apple Pencil MU8F2ZM (2-го поколения) или эквивалент</w:t>
            </w:r>
          </w:p>
        </w:tc>
        <w:tc>
          <w:tcPr>
            <w:tcW w:w="9879" w:type="dxa"/>
            <w:tcBorders>
              <w:top w:val="single" w:sz="4" w:space="0" w:color="auto"/>
              <w:left w:val="single" w:sz="4" w:space="0" w:color="auto"/>
              <w:bottom w:val="single" w:sz="4" w:space="0" w:color="auto"/>
              <w:right w:val="single" w:sz="4" w:space="0" w:color="auto"/>
            </w:tcBorders>
          </w:tcPr>
          <w:p w14:paraId="5BBAE2D2"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 xml:space="preserve">Тип изделия стилус Apple Pencil (2-го поколения) (MU8F2ZM/A) — предназначен для рисования, записей и пометок. Двойное касания для смены кисти на ластик. </w:t>
            </w:r>
          </w:p>
          <w:p w14:paraId="2B9C7F3D"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Совместимость с iPad Pro 11 дюймов и iPad Pro 12,9 дюйма (3-го поколения).</w:t>
            </w:r>
          </w:p>
          <w:p w14:paraId="2DC9FEAF" w14:textId="77777777" w:rsidR="00EA282C" w:rsidRPr="00143E43" w:rsidRDefault="00EA282C" w:rsidP="00EA282C">
            <w:pPr>
              <w:rPr>
                <w:color w:val="000000" w:themeColor="text1"/>
                <w:lang w:eastAsia="en-US"/>
              </w:rPr>
            </w:pPr>
            <w:r w:rsidRPr="00143E43">
              <w:rPr>
                <w:color w:val="000000" w:themeColor="text1"/>
                <w:lang w:eastAsia="en-US"/>
              </w:rPr>
              <w:t>Производитель Apple</w:t>
            </w:r>
          </w:p>
          <w:p w14:paraId="393C49E7"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Цвет – белый</w:t>
            </w:r>
          </w:p>
          <w:p w14:paraId="58EC03F3"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 xml:space="preserve">Длина: НЕ БОЛЕЕ 166 мм </w:t>
            </w:r>
          </w:p>
          <w:p w14:paraId="716063BB"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 xml:space="preserve">Диаметр: НЕ БОЛЕЕ 8,9 мм </w:t>
            </w:r>
          </w:p>
          <w:p w14:paraId="19DEF0B3"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Вес: НЕ БОЛЕЕ 20,7 г.</w:t>
            </w:r>
          </w:p>
          <w:p w14:paraId="18C4CEEF"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Особенность – Примагничивание к Apple iPad Pro для зарядки и создания пары.</w:t>
            </w:r>
          </w:p>
          <w:p w14:paraId="51435A60" w14:textId="77777777" w:rsidR="00EA282C" w:rsidRPr="00143E43" w:rsidRDefault="00EA282C" w:rsidP="00EA282C">
            <w:pPr>
              <w:rPr>
                <w:color w:val="000000" w:themeColor="text1"/>
                <w:lang w:eastAsia="en-US"/>
              </w:rPr>
            </w:pPr>
            <w:r w:rsidRPr="00143E43">
              <w:rPr>
                <w:color w:val="000000" w:themeColor="text1"/>
                <w:lang w:eastAsia="en-US"/>
              </w:rPr>
              <w:t>Модель Apple Pencil 2nd GEN</w:t>
            </w:r>
          </w:p>
          <w:p w14:paraId="1FEEED84" w14:textId="77777777" w:rsidR="00EA282C" w:rsidRPr="00143E43" w:rsidRDefault="00EA282C" w:rsidP="00EA282C">
            <w:pPr>
              <w:rPr>
                <w:color w:val="000000" w:themeColor="text1"/>
                <w:lang w:eastAsia="en-US"/>
              </w:rPr>
            </w:pPr>
            <w:r w:rsidRPr="00143E43">
              <w:rPr>
                <w:color w:val="000000" w:themeColor="text1"/>
                <w:lang w:eastAsia="en-US"/>
              </w:rPr>
              <w:t>Совместимые типы экранов  емкостный</w:t>
            </w:r>
          </w:p>
          <w:p w14:paraId="2C1AB639" w14:textId="77777777" w:rsidR="00EA282C" w:rsidRPr="00143E43" w:rsidRDefault="00EA282C" w:rsidP="00EA282C">
            <w:pPr>
              <w:rPr>
                <w:color w:val="000000" w:themeColor="text1"/>
                <w:lang w:eastAsia="en-US"/>
              </w:rPr>
            </w:pPr>
            <w:r w:rsidRPr="00143E43">
              <w:rPr>
                <w:color w:val="000000" w:themeColor="text1"/>
                <w:lang w:eastAsia="en-US"/>
              </w:rPr>
              <w:t>Код производителя MU8F2ZM/A</w:t>
            </w:r>
          </w:p>
          <w:p w14:paraId="17CD774F" w14:textId="77777777" w:rsidR="00EA282C" w:rsidRPr="00143E43" w:rsidRDefault="00EA282C" w:rsidP="00EA282C">
            <w:pPr>
              <w:rPr>
                <w:color w:val="000000" w:themeColor="text1"/>
                <w:lang w:eastAsia="en-US"/>
              </w:rPr>
            </w:pPr>
            <w:r w:rsidRPr="00143E43">
              <w:rPr>
                <w:color w:val="000000" w:themeColor="text1"/>
                <w:lang w:eastAsia="en-US"/>
              </w:rPr>
              <w:t>Совместимость Apple iPad Pro 11 дюймов и iPad Pro 12.9 дюйма (3</w:t>
            </w:r>
            <w:r w:rsidRPr="00143E43">
              <w:rPr>
                <w:color w:val="000000" w:themeColor="text1"/>
                <w:lang w:eastAsia="en-US"/>
              </w:rPr>
              <w:noBreakHyphen/>
              <w:t>го поколения)</w:t>
            </w:r>
          </w:p>
          <w:p w14:paraId="03E7A21B" w14:textId="4066D9EE" w:rsidR="00EA282C" w:rsidRPr="00143E43" w:rsidRDefault="00EA282C" w:rsidP="00EA282C">
            <w:pPr>
              <w:shd w:val="clear" w:color="auto" w:fill="FFFFFF"/>
              <w:jc w:val="both"/>
              <w:textAlignment w:val="baseline"/>
              <w:rPr>
                <w:color w:val="000000" w:themeColor="text1"/>
                <w:lang w:eastAsia="en-US"/>
              </w:rPr>
            </w:pPr>
            <w:r w:rsidRPr="00143E43">
              <w:rPr>
                <w:color w:val="000000" w:themeColor="text1"/>
                <w:lang w:eastAsia="en-US"/>
              </w:rPr>
              <w:t>Особенности сенсорная область, реагирующая на двойное касание</w:t>
            </w:r>
          </w:p>
        </w:tc>
        <w:tc>
          <w:tcPr>
            <w:tcW w:w="640" w:type="dxa"/>
            <w:tcBorders>
              <w:top w:val="single" w:sz="4" w:space="0" w:color="auto"/>
              <w:left w:val="single" w:sz="4" w:space="0" w:color="auto"/>
              <w:bottom w:val="single" w:sz="4" w:space="0" w:color="auto"/>
              <w:right w:val="single" w:sz="4" w:space="0" w:color="auto"/>
            </w:tcBorders>
          </w:tcPr>
          <w:p w14:paraId="68429D07" w14:textId="5CAD58CC"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w:t>
            </w:r>
          </w:p>
        </w:tc>
        <w:tc>
          <w:tcPr>
            <w:tcW w:w="1124" w:type="dxa"/>
            <w:tcBorders>
              <w:top w:val="single" w:sz="4" w:space="0" w:color="auto"/>
              <w:left w:val="single" w:sz="4" w:space="0" w:color="auto"/>
              <w:bottom w:val="single" w:sz="4" w:space="0" w:color="auto"/>
              <w:right w:val="single" w:sz="4" w:space="0" w:color="auto"/>
            </w:tcBorders>
          </w:tcPr>
          <w:p w14:paraId="5E8F10B9" w14:textId="7345A31B"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12 500, 00</w:t>
            </w:r>
          </w:p>
        </w:tc>
        <w:tc>
          <w:tcPr>
            <w:tcW w:w="1417" w:type="dxa"/>
            <w:tcBorders>
              <w:top w:val="single" w:sz="4" w:space="0" w:color="auto"/>
              <w:left w:val="single" w:sz="4" w:space="0" w:color="auto"/>
              <w:bottom w:val="single" w:sz="4" w:space="0" w:color="auto"/>
              <w:right w:val="single" w:sz="4" w:space="0" w:color="auto"/>
            </w:tcBorders>
          </w:tcPr>
          <w:p w14:paraId="31817AB9" w14:textId="59B94E3F"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12 500, 00</w:t>
            </w:r>
          </w:p>
        </w:tc>
      </w:tr>
      <w:tr w:rsidR="00143E43" w:rsidRPr="00143E43" w14:paraId="118561AA" w14:textId="77777777" w:rsidTr="006E75DD">
        <w:tc>
          <w:tcPr>
            <w:tcW w:w="419" w:type="dxa"/>
            <w:tcBorders>
              <w:top w:val="single" w:sz="4" w:space="0" w:color="auto"/>
              <w:left w:val="single" w:sz="4" w:space="0" w:color="auto"/>
              <w:bottom w:val="single" w:sz="4" w:space="0" w:color="auto"/>
              <w:right w:val="single" w:sz="4" w:space="0" w:color="auto"/>
            </w:tcBorders>
          </w:tcPr>
          <w:p w14:paraId="45877CE7" w14:textId="540C9DC5"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11</w:t>
            </w:r>
          </w:p>
        </w:tc>
        <w:tc>
          <w:tcPr>
            <w:tcW w:w="2505" w:type="dxa"/>
            <w:tcBorders>
              <w:top w:val="single" w:sz="4" w:space="0" w:color="auto"/>
              <w:left w:val="single" w:sz="4" w:space="0" w:color="auto"/>
              <w:bottom w:val="single" w:sz="4" w:space="0" w:color="auto"/>
              <w:right w:val="single" w:sz="4" w:space="0" w:color="auto"/>
            </w:tcBorders>
          </w:tcPr>
          <w:p w14:paraId="79CF7FB5" w14:textId="604371A5" w:rsidR="00EA282C" w:rsidRPr="00143E43" w:rsidRDefault="00EA282C" w:rsidP="00EA282C">
            <w:pPr>
              <w:shd w:val="clear" w:color="auto" w:fill="FFFFFF"/>
              <w:spacing w:after="150"/>
              <w:textAlignment w:val="baseline"/>
              <w:outlineLvl w:val="1"/>
              <w:rPr>
                <w:color w:val="000000" w:themeColor="text1"/>
                <w:lang w:eastAsia="en-US"/>
              </w:rPr>
            </w:pPr>
            <w:r w:rsidRPr="00143E43">
              <w:rPr>
                <w:color w:val="000000" w:themeColor="text1"/>
                <w:lang w:eastAsia="en-US"/>
              </w:rPr>
              <w:t xml:space="preserve">Чехол-клавиатура </w:t>
            </w:r>
            <w:r w:rsidRPr="00143E43">
              <w:rPr>
                <w:color w:val="000000" w:themeColor="text1"/>
                <w:lang w:val="en-US" w:eastAsia="en-US"/>
              </w:rPr>
              <w:t>Apple</w:t>
            </w:r>
            <w:r w:rsidRPr="00143E43">
              <w:rPr>
                <w:color w:val="000000" w:themeColor="text1"/>
                <w:lang w:eastAsia="en-US"/>
              </w:rPr>
              <w:t xml:space="preserve"> </w:t>
            </w:r>
            <w:r w:rsidRPr="00143E43">
              <w:rPr>
                <w:color w:val="000000" w:themeColor="text1"/>
                <w:lang w:val="en-US" w:eastAsia="en-US"/>
              </w:rPr>
              <w:t>Smart</w:t>
            </w:r>
            <w:r w:rsidRPr="00143E43">
              <w:rPr>
                <w:color w:val="000000" w:themeColor="text1"/>
                <w:lang w:eastAsia="en-US"/>
              </w:rPr>
              <w:t xml:space="preserve"> </w:t>
            </w:r>
            <w:r w:rsidRPr="00143E43">
              <w:rPr>
                <w:color w:val="000000" w:themeColor="text1"/>
                <w:lang w:val="en-US" w:eastAsia="en-US"/>
              </w:rPr>
              <w:t>Keyboard</w:t>
            </w:r>
            <w:r w:rsidRPr="00143E43">
              <w:rPr>
                <w:color w:val="000000" w:themeColor="text1"/>
                <w:lang w:eastAsia="en-US"/>
              </w:rPr>
              <w:t xml:space="preserve"> </w:t>
            </w:r>
            <w:r w:rsidRPr="00143E43">
              <w:rPr>
                <w:color w:val="000000" w:themeColor="text1"/>
                <w:lang w:val="en-US" w:eastAsia="en-US"/>
              </w:rPr>
              <w:t>Folio</w:t>
            </w:r>
            <w:r w:rsidRPr="00143E43">
              <w:rPr>
                <w:color w:val="000000" w:themeColor="text1"/>
                <w:lang w:eastAsia="en-US"/>
              </w:rPr>
              <w:t xml:space="preserve"> для </w:t>
            </w:r>
            <w:r w:rsidRPr="00143E43">
              <w:rPr>
                <w:color w:val="000000" w:themeColor="text1"/>
                <w:lang w:val="en-US" w:eastAsia="en-US"/>
              </w:rPr>
              <w:t>iPad</w:t>
            </w:r>
            <w:r w:rsidRPr="00143E43">
              <w:rPr>
                <w:color w:val="000000" w:themeColor="text1"/>
                <w:lang w:eastAsia="en-US"/>
              </w:rPr>
              <w:t xml:space="preserve"> </w:t>
            </w:r>
            <w:r w:rsidRPr="00143E43">
              <w:rPr>
                <w:color w:val="000000" w:themeColor="text1"/>
                <w:lang w:val="en-US" w:eastAsia="en-US"/>
              </w:rPr>
              <w:t>Pro</w:t>
            </w:r>
            <w:r w:rsidRPr="00143E43">
              <w:rPr>
                <w:color w:val="000000" w:themeColor="text1"/>
                <w:lang w:eastAsia="en-US"/>
              </w:rPr>
              <w:t xml:space="preserve"> 11" </w:t>
            </w:r>
            <w:r w:rsidRPr="00143E43">
              <w:rPr>
                <w:color w:val="000000" w:themeColor="text1"/>
                <w:lang w:val="en-US" w:eastAsia="en-US"/>
              </w:rPr>
              <w:t>MXNK</w:t>
            </w:r>
            <w:r w:rsidRPr="00143E43">
              <w:rPr>
                <w:color w:val="000000" w:themeColor="text1"/>
                <w:lang w:eastAsia="en-US"/>
              </w:rPr>
              <w:t>2</w:t>
            </w:r>
            <w:r w:rsidRPr="00143E43">
              <w:rPr>
                <w:color w:val="000000" w:themeColor="text1"/>
                <w:lang w:val="en-US" w:eastAsia="en-US"/>
              </w:rPr>
              <w:t>RS</w:t>
            </w:r>
            <w:r w:rsidRPr="00143E43">
              <w:rPr>
                <w:color w:val="000000" w:themeColor="text1"/>
                <w:lang w:eastAsia="en-US"/>
              </w:rPr>
              <w:t>/</w:t>
            </w:r>
            <w:r w:rsidRPr="00143E43">
              <w:rPr>
                <w:color w:val="000000" w:themeColor="text1"/>
                <w:lang w:val="en-US" w:eastAsia="en-US"/>
              </w:rPr>
              <w:t>A</w:t>
            </w:r>
            <w:r w:rsidRPr="00143E43">
              <w:rPr>
                <w:color w:val="000000" w:themeColor="text1"/>
                <w:lang w:eastAsia="en-US"/>
              </w:rPr>
              <w:t xml:space="preserve"> (2-го поколения) или эквивалент</w:t>
            </w:r>
          </w:p>
        </w:tc>
        <w:tc>
          <w:tcPr>
            <w:tcW w:w="9879" w:type="dxa"/>
            <w:tcBorders>
              <w:top w:val="single" w:sz="4" w:space="0" w:color="auto"/>
              <w:left w:val="single" w:sz="4" w:space="0" w:color="auto"/>
              <w:bottom w:val="single" w:sz="4" w:space="0" w:color="auto"/>
              <w:right w:val="single" w:sz="4" w:space="0" w:color="auto"/>
            </w:tcBorders>
          </w:tcPr>
          <w:p w14:paraId="648F9365"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 xml:space="preserve">Клавиатура </w:t>
            </w:r>
            <w:r w:rsidRPr="00143E43">
              <w:rPr>
                <w:color w:val="000000" w:themeColor="text1"/>
                <w:lang w:val="en-US" w:eastAsia="en-US"/>
              </w:rPr>
              <w:t>Apple</w:t>
            </w:r>
            <w:r w:rsidRPr="00143E43">
              <w:rPr>
                <w:color w:val="000000" w:themeColor="text1"/>
                <w:lang w:eastAsia="en-US"/>
              </w:rPr>
              <w:t xml:space="preserve"> </w:t>
            </w:r>
            <w:r w:rsidRPr="00143E43">
              <w:rPr>
                <w:color w:val="000000" w:themeColor="text1"/>
                <w:lang w:val="en-US" w:eastAsia="en-US"/>
              </w:rPr>
              <w:t>Smart</w:t>
            </w:r>
            <w:r w:rsidRPr="00143E43">
              <w:rPr>
                <w:color w:val="000000" w:themeColor="text1"/>
                <w:lang w:eastAsia="en-US"/>
              </w:rPr>
              <w:t xml:space="preserve"> </w:t>
            </w:r>
            <w:r w:rsidRPr="00143E43">
              <w:rPr>
                <w:color w:val="000000" w:themeColor="text1"/>
                <w:lang w:val="en-US" w:eastAsia="en-US"/>
              </w:rPr>
              <w:t>Keyboard</w:t>
            </w:r>
            <w:r w:rsidRPr="00143E43">
              <w:rPr>
                <w:color w:val="000000" w:themeColor="text1"/>
                <w:lang w:eastAsia="en-US"/>
              </w:rPr>
              <w:t xml:space="preserve"> создана для 11-дюймовой версии </w:t>
            </w:r>
            <w:r w:rsidRPr="00143E43">
              <w:rPr>
                <w:color w:val="000000" w:themeColor="text1"/>
                <w:lang w:val="en-US" w:eastAsia="en-US"/>
              </w:rPr>
              <w:t>iPad</w:t>
            </w:r>
            <w:r w:rsidRPr="00143E43">
              <w:rPr>
                <w:color w:val="000000" w:themeColor="text1"/>
                <w:lang w:eastAsia="en-US"/>
              </w:rPr>
              <w:t xml:space="preserve"> </w:t>
            </w:r>
            <w:r w:rsidRPr="00143E43">
              <w:rPr>
                <w:color w:val="000000" w:themeColor="text1"/>
                <w:lang w:val="en-US" w:eastAsia="en-US"/>
              </w:rPr>
              <w:t>Pro</w:t>
            </w:r>
            <w:r w:rsidRPr="00143E43">
              <w:rPr>
                <w:color w:val="000000" w:themeColor="text1"/>
                <w:lang w:eastAsia="en-US"/>
              </w:rPr>
              <w:t xml:space="preserve">. </w:t>
            </w:r>
          </w:p>
          <w:p w14:paraId="73167D3A"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Кнопок с длинноходным механизмом.</w:t>
            </w:r>
            <w:r w:rsidRPr="00143E43">
              <w:rPr>
                <w:color w:val="000000" w:themeColor="text1"/>
                <w:lang w:eastAsia="en-US"/>
              </w:rPr>
              <w:br/>
              <w:t>Подключение устройство, достаточно вставить планшет в специальный паз.</w:t>
            </w:r>
            <w:r w:rsidRPr="00143E43">
              <w:rPr>
                <w:color w:val="000000" w:themeColor="text1"/>
                <w:lang w:eastAsia="en-US"/>
              </w:rPr>
              <w:br/>
              <w:t xml:space="preserve">Клавиатура совмещена с чехлом, защищающим планшет с обеих сторон. </w:t>
            </w:r>
          </w:p>
          <w:p w14:paraId="40CF1DB8" w14:textId="77777777" w:rsidR="00EA282C" w:rsidRPr="00143E43" w:rsidRDefault="00EA282C" w:rsidP="00EA282C">
            <w:pPr>
              <w:tabs>
                <w:tab w:val="left" w:pos="1230"/>
              </w:tabs>
              <w:rPr>
                <w:color w:val="000000" w:themeColor="text1"/>
                <w:lang w:eastAsia="en-US"/>
              </w:rPr>
            </w:pPr>
            <w:r w:rsidRPr="00143E43">
              <w:rPr>
                <w:color w:val="000000" w:themeColor="text1"/>
                <w:lang w:eastAsia="en-US"/>
              </w:rPr>
              <w:t>В раскрытом состоянии обложка превращается в настольную подставку, позволяющую регулировать угол наклона экрана в двух положениях.</w:t>
            </w:r>
          </w:p>
          <w:p w14:paraId="64B3FB3A" w14:textId="77777777" w:rsidR="00EA282C" w:rsidRPr="00143E43" w:rsidRDefault="00EA282C" w:rsidP="00EA282C">
            <w:pPr>
              <w:rPr>
                <w:color w:val="000000" w:themeColor="text1"/>
                <w:lang w:eastAsia="en-US"/>
              </w:rPr>
            </w:pPr>
            <w:r w:rsidRPr="00143E43">
              <w:rPr>
                <w:color w:val="000000" w:themeColor="text1"/>
                <w:lang w:eastAsia="en-US"/>
              </w:rPr>
              <w:t>Тип клавиатуры QWERTY/ЙЦУКЕН</w:t>
            </w:r>
          </w:p>
          <w:p w14:paraId="67B9C2AD" w14:textId="77777777" w:rsidR="00EA282C" w:rsidRPr="00143E43" w:rsidRDefault="00EA282C" w:rsidP="00EA282C">
            <w:pPr>
              <w:rPr>
                <w:color w:val="000000" w:themeColor="text1"/>
                <w:lang w:eastAsia="en-US"/>
              </w:rPr>
            </w:pPr>
            <w:r w:rsidRPr="00143E43">
              <w:rPr>
                <w:color w:val="000000" w:themeColor="text1"/>
                <w:lang w:eastAsia="en-US"/>
              </w:rPr>
              <w:t>Цвет англ. раскладки (QWERTY) белый</w:t>
            </w:r>
          </w:p>
          <w:p w14:paraId="5C6E422F" w14:textId="77777777" w:rsidR="00EA282C" w:rsidRPr="00143E43" w:rsidRDefault="00EA282C" w:rsidP="00EA282C">
            <w:pPr>
              <w:rPr>
                <w:color w:val="000000" w:themeColor="text1"/>
                <w:lang w:eastAsia="en-US"/>
              </w:rPr>
            </w:pPr>
            <w:r w:rsidRPr="00143E43">
              <w:rPr>
                <w:color w:val="000000" w:themeColor="text1"/>
                <w:lang w:eastAsia="en-US"/>
              </w:rPr>
              <w:t>Цвет русской раскладки (ЙЦУКЕН) белый</w:t>
            </w:r>
          </w:p>
          <w:p w14:paraId="0CEDEF07" w14:textId="77777777" w:rsidR="00EA282C" w:rsidRPr="00143E43" w:rsidRDefault="00EA282C" w:rsidP="00EA282C">
            <w:pPr>
              <w:rPr>
                <w:color w:val="000000" w:themeColor="text1"/>
                <w:lang w:eastAsia="en-US"/>
              </w:rPr>
            </w:pPr>
            <w:r w:rsidRPr="00143E43">
              <w:rPr>
                <w:color w:val="000000" w:themeColor="text1"/>
                <w:lang w:eastAsia="en-US"/>
              </w:rPr>
              <w:t>Для планшета iPad Pro 11 (2 gen.)</w:t>
            </w:r>
          </w:p>
          <w:p w14:paraId="28634222" w14:textId="1EF78CE0" w:rsidR="00EA282C" w:rsidRPr="00143E43" w:rsidRDefault="00EA282C" w:rsidP="00EA282C">
            <w:pPr>
              <w:shd w:val="clear" w:color="auto" w:fill="FFFFFF"/>
              <w:jc w:val="both"/>
              <w:textAlignment w:val="baseline"/>
              <w:rPr>
                <w:color w:val="000000" w:themeColor="text1"/>
                <w:lang w:eastAsia="en-US"/>
              </w:rPr>
            </w:pPr>
            <w:r w:rsidRPr="00143E43">
              <w:rPr>
                <w:color w:val="000000" w:themeColor="text1"/>
                <w:lang w:eastAsia="en-US"/>
              </w:rPr>
              <w:t>Цвет - черный</w:t>
            </w:r>
          </w:p>
        </w:tc>
        <w:tc>
          <w:tcPr>
            <w:tcW w:w="640" w:type="dxa"/>
            <w:tcBorders>
              <w:top w:val="single" w:sz="4" w:space="0" w:color="auto"/>
              <w:left w:val="single" w:sz="4" w:space="0" w:color="auto"/>
              <w:bottom w:val="single" w:sz="4" w:space="0" w:color="auto"/>
              <w:right w:val="single" w:sz="4" w:space="0" w:color="auto"/>
            </w:tcBorders>
          </w:tcPr>
          <w:p w14:paraId="02ECE41A" w14:textId="5A2B4E4E"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w:t>
            </w:r>
          </w:p>
        </w:tc>
        <w:tc>
          <w:tcPr>
            <w:tcW w:w="1124" w:type="dxa"/>
            <w:tcBorders>
              <w:top w:val="single" w:sz="4" w:space="0" w:color="auto"/>
              <w:left w:val="single" w:sz="4" w:space="0" w:color="auto"/>
              <w:bottom w:val="single" w:sz="4" w:space="0" w:color="auto"/>
              <w:right w:val="single" w:sz="4" w:space="0" w:color="auto"/>
            </w:tcBorders>
          </w:tcPr>
          <w:p w14:paraId="54F77370" w14:textId="77AB3651"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16 200,00</w:t>
            </w:r>
          </w:p>
        </w:tc>
        <w:tc>
          <w:tcPr>
            <w:tcW w:w="1417" w:type="dxa"/>
            <w:tcBorders>
              <w:top w:val="single" w:sz="4" w:space="0" w:color="auto"/>
              <w:left w:val="single" w:sz="4" w:space="0" w:color="auto"/>
              <w:bottom w:val="single" w:sz="4" w:space="0" w:color="auto"/>
              <w:right w:val="single" w:sz="4" w:space="0" w:color="auto"/>
            </w:tcBorders>
          </w:tcPr>
          <w:p w14:paraId="34148029" w14:textId="5F73E79A" w:rsidR="00EA282C" w:rsidRPr="00143E43" w:rsidRDefault="00EA282C" w:rsidP="00EA282C">
            <w:pPr>
              <w:widowControl w:val="0"/>
              <w:suppressAutoHyphens/>
              <w:jc w:val="center"/>
              <w:rPr>
                <w:color w:val="000000" w:themeColor="text1"/>
                <w:lang w:eastAsia="en-US"/>
              </w:rPr>
            </w:pPr>
            <w:r w:rsidRPr="00143E43">
              <w:rPr>
                <w:color w:val="000000" w:themeColor="text1"/>
                <w:lang w:eastAsia="en-US"/>
              </w:rPr>
              <w:t>16 200,00</w:t>
            </w:r>
          </w:p>
        </w:tc>
      </w:tr>
      <w:tr w:rsidR="00143E43" w:rsidRPr="00143E43" w14:paraId="0610078F" w14:textId="77777777" w:rsidTr="006E75DD">
        <w:tc>
          <w:tcPr>
            <w:tcW w:w="419" w:type="dxa"/>
            <w:tcBorders>
              <w:top w:val="single" w:sz="4" w:space="0" w:color="auto"/>
              <w:left w:val="single" w:sz="4" w:space="0" w:color="auto"/>
              <w:bottom w:val="single" w:sz="4" w:space="0" w:color="auto"/>
              <w:right w:val="single" w:sz="4" w:space="0" w:color="auto"/>
            </w:tcBorders>
          </w:tcPr>
          <w:p w14:paraId="34D9FE56" w14:textId="2713AA18"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12</w:t>
            </w:r>
          </w:p>
        </w:tc>
        <w:tc>
          <w:tcPr>
            <w:tcW w:w="2505" w:type="dxa"/>
            <w:tcBorders>
              <w:top w:val="single" w:sz="4" w:space="0" w:color="auto"/>
              <w:left w:val="single" w:sz="4" w:space="0" w:color="auto"/>
              <w:bottom w:val="single" w:sz="4" w:space="0" w:color="auto"/>
              <w:right w:val="single" w:sz="4" w:space="0" w:color="auto"/>
            </w:tcBorders>
          </w:tcPr>
          <w:p w14:paraId="29FEF7D8" w14:textId="27ED842C" w:rsidR="00283A7D" w:rsidRPr="00143E43" w:rsidRDefault="00283A7D" w:rsidP="00283A7D">
            <w:pPr>
              <w:pBdr>
                <w:bottom w:val="single" w:sz="6" w:space="15" w:color="F1F1F1"/>
              </w:pBdr>
              <w:shd w:val="clear" w:color="auto" w:fill="FFFFFF"/>
              <w:spacing w:after="150"/>
              <w:textAlignment w:val="baseline"/>
              <w:outlineLvl w:val="1"/>
              <w:rPr>
                <w:color w:val="000000" w:themeColor="text1"/>
                <w:lang w:eastAsia="en-US"/>
              </w:rPr>
            </w:pPr>
            <w:r w:rsidRPr="00143E43">
              <w:rPr>
                <w:color w:val="000000" w:themeColor="text1"/>
                <w:lang w:eastAsia="en-US"/>
              </w:rPr>
              <w:t xml:space="preserve">Чехол </w:t>
            </w:r>
            <w:r w:rsidRPr="00143E43">
              <w:rPr>
                <w:color w:val="000000" w:themeColor="text1"/>
                <w:lang w:val="en-US" w:eastAsia="en-US"/>
              </w:rPr>
              <w:t>Apple</w:t>
            </w:r>
            <w:r w:rsidRPr="00143E43">
              <w:rPr>
                <w:color w:val="000000" w:themeColor="text1"/>
                <w:lang w:eastAsia="en-US"/>
              </w:rPr>
              <w:t xml:space="preserve"> </w:t>
            </w:r>
            <w:r w:rsidRPr="00143E43">
              <w:rPr>
                <w:color w:val="000000" w:themeColor="text1"/>
                <w:lang w:val="en-US" w:eastAsia="en-US"/>
              </w:rPr>
              <w:t>Smart</w:t>
            </w:r>
            <w:r w:rsidRPr="00143E43">
              <w:rPr>
                <w:color w:val="000000" w:themeColor="text1"/>
                <w:lang w:eastAsia="en-US"/>
              </w:rPr>
              <w:t xml:space="preserve"> </w:t>
            </w:r>
            <w:r w:rsidRPr="00143E43">
              <w:rPr>
                <w:color w:val="000000" w:themeColor="text1"/>
                <w:lang w:val="en-US" w:eastAsia="en-US"/>
              </w:rPr>
              <w:t>Cover</w:t>
            </w:r>
            <w:r w:rsidRPr="00143E43">
              <w:rPr>
                <w:color w:val="000000" w:themeColor="text1"/>
                <w:lang w:eastAsia="en-US"/>
              </w:rPr>
              <w:t xml:space="preserve"> для </w:t>
            </w:r>
            <w:r w:rsidRPr="00143E43">
              <w:rPr>
                <w:color w:val="000000" w:themeColor="text1"/>
                <w:lang w:val="en-US" w:eastAsia="en-US"/>
              </w:rPr>
              <w:t>iPad</w:t>
            </w:r>
            <w:r w:rsidRPr="00143E43">
              <w:rPr>
                <w:color w:val="000000" w:themeColor="text1"/>
                <w:lang w:eastAsia="en-US"/>
              </w:rPr>
              <w:t xml:space="preserve"> </w:t>
            </w:r>
            <w:r w:rsidRPr="00143E43">
              <w:rPr>
                <w:color w:val="000000" w:themeColor="text1"/>
                <w:lang w:val="en-US" w:eastAsia="en-US"/>
              </w:rPr>
              <w:t>mini</w:t>
            </w:r>
            <w:r w:rsidRPr="00143E43">
              <w:rPr>
                <w:color w:val="000000" w:themeColor="text1"/>
                <w:lang w:eastAsia="en-US"/>
              </w:rPr>
              <w:t xml:space="preserve"> (2019) </w:t>
            </w:r>
            <w:r w:rsidRPr="00143E43">
              <w:rPr>
                <w:color w:val="000000" w:themeColor="text1"/>
                <w:lang w:val="en-US" w:eastAsia="en-US"/>
              </w:rPr>
              <w:t>MX</w:t>
            </w:r>
            <w:r w:rsidRPr="00143E43">
              <w:rPr>
                <w:color w:val="000000" w:themeColor="text1"/>
                <w:lang w:eastAsia="en-US"/>
              </w:rPr>
              <w:t>4</w:t>
            </w:r>
            <w:r w:rsidRPr="00143E43">
              <w:rPr>
                <w:color w:val="000000" w:themeColor="text1"/>
                <w:lang w:val="en-US" w:eastAsia="en-US"/>
              </w:rPr>
              <w:t>T</w:t>
            </w:r>
            <w:r w:rsidRPr="00143E43">
              <w:rPr>
                <w:color w:val="000000" w:themeColor="text1"/>
                <w:lang w:eastAsia="en-US"/>
              </w:rPr>
              <w:t>2</w:t>
            </w:r>
            <w:r w:rsidRPr="00143E43">
              <w:rPr>
                <w:color w:val="000000" w:themeColor="text1"/>
                <w:lang w:val="en-US" w:eastAsia="en-US"/>
              </w:rPr>
              <w:t>ZM</w:t>
            </w:r>
            <w:r w:rsidRPr="00143E43">
              <w:rPr>
                <w:color w:val="000000" w:themeColor="text1"/>
                <w:lang w:eastAsia="en-US"/>
              </w:rPr>
              <w:t>/</w:t>
            </w:r>
            <w:r w:rsidRPr="00143E43">
              <w:rPr>
                <w:color w:val="000000" w:themeColor="text1"/>
                <w:lang w:val="en-US" w:eastAsia="en-US"/>
              </w:rPr>
              <w:t>A</w:t>
            </w:r>
            <w:r w:rsidRPr="00143E43">
              <w:rPr>
                <w:color w:val="000000" w:themeColor="text1"/>
                <w:lang w:eastAsia="en-US"/>
              </w:rPr>
              <w:t>, «морской лёд» или эквивалент</w:t>
            </w:r>
          </w:p>
        </w:tc>
        <w:tc>
          <w:tcPr>
            <w:tcW w:w="9879" w:type="dxa"/>
            <w:tcBorders>
              <w:top w:val="single" w:sz="4" w:space="0" w:color="auto"/>
              <w:left w:val="single" w:sz="4" w:space="0" w:color="auto"/>
              <w:bottom w:val="single" w:sz="4" w:space="0" w:color="auto"/>
              <w:right w:val="single" w:sz="4" w:space="0" w:color="auto"/>
            </w:tcBorders>
          </w:tcPr>
          <w:p w14:paraId="66D547D5"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Тип чехла книжка для Apple iPad mini 4, Apple iPad mini 7.9</w:t>
            </w:r>
          </w:p>
          <w:p w14:paraId="1F3192C5"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Диагональ 7,9"</w:t>
            </w:r>
          </w:p>
          <w:p w14:paraId="4BD8419E"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Материала чехла полиуретан ударопрочный</w:t>
            </w:r>
          </w:p>
          <w:p w14:paraId="3576E1B3" w14:textId="425A3120"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Цвет темно-синий («морской лёд»)</w:t>
            </w:r>
          </w:p>
        </w:tc>
        <w:tc>
          <w:tcPr>
            <w:tcW w:w="640" w:type="dxa"/>
            <w:tcBorders>
              <w:top w:val="single" w:sz="4" w:space="0" w:color="auto"/>
              <w:left w:val="single" w:sz="4" w:space="0" w:color="auto"/>
              <w:bottom w:val="single" w:sz="4" w:space="0" w:color="auto"/>
              <w:right w:val="single" w:sz="4" w:space="0" w:color="auto"/>
            </w:tcBorders>
          </w:tcPr>
          <w:p w14:paraId="2CBD6DC4" w14:textId="191B7397"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1</w:t>
            </w:r>
          </w:p>
        </w:tc>
        <w:tc>
          <w:tcPr>
            <w:tcW w:w="1124" w:type="dxa"/>
            <w:tcBorders>
              <w:top w:val="single" w:sz="4" w:space="0" w:color="auto"/>
              <w:left w:val="single" w:sz="4" w:space="0" w:color="auto"/>
              <w:bottom w:val="single" w:sz="4" w:space="0" w:color="auto"/>
              <w:right w:val="single" w:sz="4" w:space="0" w:color="auto"/>
            </w:tcBorders>
          </w:tcPr>
          <w:p w14:paraId="7A28B498" w14:textId="4D2E2EF6"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3 990,00</w:t>
            </w:r>
          </w:p>
        </w:tc>
        <w:tc>
          <w:tcPr>
            <w:tcW w:w="1417" w:type="dxa"/>
            <w:tcBorders>
              <w:top w:val="single" w:sz="4" w:space="0" w:color="auto"/>
              <w:left w:val="single" w:sz="4" w:space="0" w:color="auto"/>
              <w:bottom w:val="single" w:sz="4" w:space="0" w:color="auto"/>
              <w:right w:val="single" w:sz="4" w:space="0" w:color="auto"/>
            </w:tcBorders>
          </w:tcPr>
          <w:p w14:paraId="06A5147F" w14:textId="7FCC7BAA"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3 990,00</w:t>
            </w:r>
          </w:p>
        </w:tc>
      </w:tr>
      <w:tr w:rsidR="00143E43" w:rsidRPr="00143E43" w14:paraId="3C55D8E5" w14:textId="77777777" w:rsidTr="006E75DD">
        <w:tc>
          <w:tcPr>
            <w:tcW w:w="419" w:type="dxa"/>
            <w:tcBorders>
              <w:top w:val="single" w:sz="4" w:space="0" w:color="auto"/>
              <w:left w:val="single" w:sz="4" w:space="0" w:color="auto"/>
              <w:bottom w:val="single" w:sz="4" w:space="0" w:color="auto"/>
              <w:right w:val="single" w:sz="4" w:space="0" w:color="auto"/>
            </w:tcBorders>
          </w:tcPr>
          <w:p w14:paraId="063A82FF" w14:textId="0953779B"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13</w:t>
            </w:r>
          </w:p>
        </w:tc>
        <w:tc>
          <w:tcPr>
            <w:tcW w:w="2505" w:type="dxa"/>
            <w:tcBorders>
              <w:top w:val="single" w:sz="4" w:space="0" w:color="auto"/>
              <w:left w:val="single" w:sz="4" w:space="0" w:color="auto"/>
              <w:bottom w:val="single" w:sz="4" w:space="0" w:color="auto"/>
              <w:right w:val="single" w:sz="4" w:space="0" w:color="auto"/>
            </w:tcBorders>
          </w:tcPr>
          <w:p w14:paraId="0DC01B46" w14:textId="5EC1CC86" w:rsidR="00283A7D" w:rsidRPr="00143E43" w:rsidRDefault="00283A7D" w:rsidP="00283A7D">
            <w:pPr>
              <w:pBdr>
                <w:bottom w:val="single" w:sz="6" w:space="15" w:color="F1F1F1"/>
              </w:pBdr>
              <w:shd w:val="clear" w:color="auto" w:fill="FFFFFF"/>
              <w:textAlignment w:val="baseline"/>
              <w:outlineLvl w:val="1"/>
              <w:rPr>
                <w:color w:val="000000" w:themeColor="text1"/>
                <w:lang w:eastAsia="en-US"/>
              </w:rPr>
            </w:pPr>
            <w:r w:rsidRPr="00143E43">
              <w:rPr>
                <w:color w:val="000000" w:themeColor="text1"/>
                <w:lang w:eastAsia="en-US"/>
              </w:rPr>
              <w:t>Лазерный дальномер Bosch GLM 20 0601072E00 или эквивалент</w:t>
            </w:r>
          </w:p>
        </w:tc>
        <w:tc>
          <w:tcPr>
            <w:tcW w:w="9879" w:type="dxa"/>
            <w:tcBorders>
              <w:top w:val="single" w:sz="4" w:space="0" w:color="auto"/>
              <w:left w:val="single" w:sz="4" w:space="0" w:color="auto"/>
              <w:bottom w:val="single" w:sz="4" w:space="0" w:color="auto"/>
              <w:right w:val="single" w:sz="4" w:space="0" w:color="auto"/>
            </w:tcBorders>
          </w:tcPr>
          <w:p w14:paraId="5C46740A" w14:textId="77777777" w:rsidR="00283A7D" w:rsidRPr="00143E43" w:rsidRDefault="00283A7D" w:rsidP="00283A7D">
            <w:pPr>
              <w:rPr>
                <w:color w:val="000000" w:themeColor="text1"/>
                <w:lang w:eastAsia="en-US"/>
              </w:rPr>
            </w:pPr>
            <w:r w:rsidRPr="00143E43">
              <w:rPr>
                <w:color w:val="000000" w:themeColor="text1"/>
                <w:lang w:eastAsia="en-US"/>
              </w:rPr>
              <w:t xml:space="preserve">Тип оборудования Дальномер лазерный </w:t>
            </w:r>
          </w:p>
          <w:p w14:paraId="15DE94A1" w14:textId="4CDCF867" w:rsidR="00283A7D" w:rsidRPr="00143E43" w:rsidRDefault="00283A7D" w:rsidP="00283A7D">
            <w:pPr>
              <w:rPr>
                <w:color w:val="000000" w:themeColor="text1"/>
                <w:lang w:eastAsia="en-US"/>
              </w:rPr>
            </w:pPr>
            <w:r w:rsidRPr="00143E43">
              <w:rPr>
                <w:color w:val="000000" w:themeColor="text1"/>
                <w:lang w:eastAsia="en-US"/>
              </w:rPr>
              <w:t>Лазерный диод</w:t>
            </w:r>
            <w:r w:rsidR="00304604" w:rsidRPr="00143E43">
              <w:rPr>
                <w:color w:val="000000" w:themeColor="text1"/>
                <w:lang w:eastAsia="en-US"/>
              </w:rPr>
              <w:t>:</w:t>
            </w:r>
            <w:r w:rsidRPr="00143E43">
              <w:rPr>
                <w:color w:val="000000" w:themeColor="text1"/>
                <w:lang w:eastAsia="en-US"/>
              </w:rPr>
              <w:t xml:space="preserve"> 635 нм, &lt; 1 мВт</w:t>
            </w:r>
          </w:p>
          <w:p w14:paraId="16F894AC" w14:textId="0BB57A63" w:rsidR="00283A7D" w:rsidRPr="00143E43" w:rsidRDefault="00283A7D" w:rsidP="00283A7D">
            <w:pPr>
              <w:rPr>
                <w:color w:val="000000" w:themeColor="text1"/>
                <w:lang w:eastAsia="en-US"/>
              </w:rPr>
            </w:pPr>
            <w:r w:rsidRPr="00143E43">
              <w:rPr>
                <w:color w:val="000000" w:themeColor="text1"/>
                <w:lang w:eastAsia="en-US"/>
              </w:rPr>
              <w:t>Диапазон измерений</w:t>
            </w:r>
            <w:r w:rsidR="00304604" w:rsidRPr="00143E43">
              <w:rPr>
                <w:color w:val="000000" w:themeColor="text1"/>
                <w:lang w:eastAsia="en-US"/>
              </w:rPr>
              <w:t>:</w:t>
            </w:r>
            <w:r w:rsidRPr="00143E43">
              <w:rPr>
                <w:color w:val="000000" w:themeColor="text1"/>
                <w:lang w:eastAsia="en-US"/>
              </w:rPr>
              <w:t xml:space="preserve"> </w:t>
            </w:r>
            <w:r w:rsidR="00304604" w:rsidRPr="00143E43">
              <w:rPr>
                <w:color w:val="000000" w:themeColor="text1"/>
                <w:lang w:eastAsia="en-US"/>
              </w:rPr>
              <w:t xml:space="preserve">от НЕ БОЛЕЕ </w:t>
            </w:r>
            <w:r w:rsidRPr="00143E43">
              <w:rPr>
                <w:color w:val="000000" w:themeColor="text1"/>
                <w:lang w:eastAsia="en-US"/>
              </w:rPr>
              <w:t>0,15</w:t>
            </w:r>
            <w:r w:rsidR="00304604" w:rsidRPr="00143E43">
              <w:rPr>
                <w:color w:val="000000" w:themeColor="text1"/>
                <w:lang w:eastAsia="en-US"/>
              </w:rPr>
              <w:t xml:space="preserve"> до НЕ</w:t>
            </w:r>
            <w:r w:rsidRPr="00143E43">
              <w:rPr>
                <w:color w:val="000000" w:themeColor="text1"/>
                <w:lang w:eastAsia="en-US"/>
              </w:rPr>
              <w:t xml:space="preserve"> </w:t>
            </w:r>
            <w:r w:rsidR="00304604" w:rsidRPr="00143E43">
              <w:rPr>
                <w:color w:val="000000" w:themeColor="text1"/>
                <w:lang w:eastAsia="en-US"/>
              </w:rPr>
              <w:t>МЕНЕЕ</w:t>
            </w:r>
            <w:r w:rsidRPr="00143E43">
              <w:rPr>
                <w:color w:val="000000" w:themeColor="text1"/>
                <w:lang w:eastAsia="en-US"/>
              </w:rPr>
              <w:t xml:space="preserve"> 20,00 м</w:t>
            </w:r>
            <w:r w:rsidR="00304604" w:rsidRPr="00143E43">
              <w:rPr>
                <w:color w:val="000000" w:themeColor="text1"/>
                <w:lang w:eastAsia="en-US"/>
              </w:rPr>
              <w:t>*</w:t>
            </w:r>
          </w:p>
          <w:p w14:paraId="2764059F" w14:textId="70DAE7FE" w:rsidR="00283A7D" w:rsidRPr="00143E43" w:rsidRDefault="00283A7D" w:rsidP="00283A7D">
            <w:pPr>
              <w:rPr>
                <w:color w:val="000000" w:themeColor="text1"/>
                <w:lang w:eastAsia="en-US"/>
              </w:rPr>
            </w:pPr>
            <w:r w:rsidRPr="00143E43">
              <w:rPr>
                <w:color w:val="000000" w:themeColor="text1"/>
                <w:lang w:eastAsia="en-US"/>
              </w:rPr>
              <w:t>Номин</w:t>
            </w:r>
            <w:r w:rsidR="00304604" w:rsidRPr="00143E43">
              <w:rPr>
                <w:color w:val="000000" w:themeColor="text1"/>
                <w:lang w:eastAsia="en-US"/>
              </w:rPr>
              <w:t>альное</w:t>
            </w:r>
            <w:r w:rsidRPr="00143E43">
              <w:rPr>
                <w:color w:val="000000" w:themeColor="text1"/>
                <w:lang w:eastAsia="en-US"/>
              </w:rPr>
              <w:t xml:space="preserve"> время измерения &lt; 0,5 с </w:t>
            </w:r>
          </w:p>
          <w:p w14:paraId="43386281" w14:textId="4EB5AFA1" w:rsidR="00283A7D" w:rsidRPr="00143E43" w:rsidRDefault="00283A7D" w:rsidP="00283A7D">
            <w:pPr>
              <w:rPr>
                <w:color w:val="000000" w:themeColor="text1"/>
                <w:lang w:eastAsia="en-US"/>
              </w:rPr>
            </w:pPr>
            <w:r w:rsidRPr="00143E43">
              <w:rPr>
                <w:color w:val="000000" w:themeColor="text1"/>
                <w:lang w:eastAsia="en-US"/>
              </w:rPr>
              <w:t>Класс лазера - 2</w:t>
            </w:r>
          </w:p>
          <w:p w14:paraId="6527BC1D" w14:textId="66932899" w:rsidR="00283A7D" w:rsidRPr="00143E43" w:rsidRDefault="00283A7D" w:rsidP="00283A7D">
            <w:pPr>
              <w:rPr>
                <w:color w:val="000000" w:themeColor="text1"/>
                <w:lang w:eastAsia="en-US"/>
              </w:rPr>
            </w:pPr>
            <w:r w:rsidRPr="00143E43">
              <w:rPr>
                <w:color w:val="000000" w:themeColor="text1"/>
                <w:lang w:eastAsia="en-US"/>
              </w:rPr>
              <w:t xml:space="preserve">Точность измерений - ±3,0 мм </w:t>
            </w:r>
          </w:p>
          <w:p w14:paraId="406888CA" w14:textId="7C6C63B4" w:rsidR="00283A7D" w:rsidRPr="00143E43" w:rsidRDefault="00283A7D" w:rsidP="00283A7D">
            <w:pPr>
              <w:rPr>
                <w:color w:val="000000" w:themeColor="text1"/>
                <w:lang w:eastAsia="en-US"/>
              </w:rPr>
            </w:pPr>
            <w:r w:rsidRPr="00143E43">
              <w:rPr>
                <w:color w:val="000000" w:themeColor="text1"/>
                <w:lang w:eastAsia="en-US"/>
              </w:rPr>
              <w:t>Источники питания</w:t>
            </w:r>
            <w:r w:rsidR="00304604" w:rsidRPr="00143E43">
              <w:rPr>
                <w:color w:val="000000" w:themeColor="text1"/>
                <w:lang w:eastAsia="en-US"/>
              </w:rPr>
              <w:t>:</w:t>
            </w:r>
            <w:r w:rsidRPr="00143E43">
              <w:rPr>
                <w:color w:val="000000" w:themeColor="text1"/>
                <w:lang w:eastAsia="en-US"/>
              </w:rPr>
              <w:t xml:space="preserve"> 2 батареи 1,5 B LR03 (AAA)</w:t>
            </w:r>
          </w:p>
          <w:p w14:paraId="05548893" w14:textId="6D81B1C1" w:rsidR="00283A7D" w:rsidRPr="00143E43" w:rsidRDefault="00283A7D" w:rsidP="00283A7D">
            <w:pPr>
              <w:rPr>
                <w:color w:val="000000" w:themeColor="text1"/>
                <w:lang w:eastAsia="en-US"/>
              </w:rPr>
            </w:pPr>
            <w:r w:rsidRPr="00143E43">
              <w:rPr>
                <w:color w:val="000000" w:themeColor="text1"/>
                <w:lang w:eastAsia="en-US"/>
              </w:rPr>
              <w:t>Автоматика отключения</w:t>
            </w:r>
            <w:r w:rsidR="00304604" w:rsidRPr="00143E43">
              <w:rPr>
                <w:color w:val="000000" w:themeColor="text1"/>
                <w:lang w:eastAsia="en-US"/>
              </w:rPr>
              <w:t>:</w:t>
            </w:r>
            <w:r w:rsidRPr="00143E43">
              <w:rPr>
                <w:color w:val="000000" w:themeColor="text1"/>
                <w:lang w:eastAsia="en-US"/>
              </w:rPr>
              <w:t xml:space="preserve"> 5</w:t>
            </w:r>
            <w:r w:rsidR="00304604" w:rsidRPr="00143E43">
              <w:rPr>
                <w:color w:val="000000" w:themeColor="text1"/>
                <w:lang w:eastAsia="en-US"/>
              </w:rPr>
              <w:t xml:space="preserve"> </w:t>
            </w:r>
            <w:r w:rsidRPr="00143E43">
              <w:rPr>
                <w:color w:val="000000" w:themeColor="text1"/>
                <w:lang w:eastAsia="en-US"/>
              </w:rPr>
              <w:t>мин</w:t>
            </w:r>
          </w:p>
          <w:p w14:paraId="1708250E" w14:textId="40112C8C" w:rsidR="00283A7D" w:rsidRPr="00143E43" w:rsidRDefault="00283A7D" w:rsidP="00283A7D">
            <w:pPr>
              <w:rPr>
                <w:color w:val="000000" w:themeColor="text1"/>
                <w:lang w:eastAsia="en-US"/>
              </w:rPr>
            </w:pPr>
            <w:r w:rsidRPr="00143E43">
              <w:rPr>
                <w:color w:val="000000" w:themeColor="text1"/>
                <w:lang w:eastAsia="en-US"/>
              </w:rPr>
              <w:t xml:space="preserve">Единицы измерения </w:t>
            </w:r>
            <w:r w:rsidR="00304604" w:rsidRPr="00143E43">
              <w:rPr>
                <w:color w:val="000000" w:themeColor="text1"/>
                <w:lang w:eastAsia="en-US"/>
              </w:rPr>
              <w:t>м/см, фут/дюйм</w:t>
            </w:r>
          </w:p>
          <w:p w14:paraId="2E823FA9" w14:textId="77777777" w:rsidR="00283A7D" w:rsidRPr="00143E43" w:rsidRDefault="00283A7D" w:rsidP="00283A7D">
            <w:pPr>
              <w:rPr>
                <w:color w:val="000000" w:themeColor="text1"/>
                <w:lang w:eastAsia="en-US"/>
              </w:rPr>
            </w:pPr>
            <w:r w:rsidRPr="00143E43">
              <w:rPr>
                <w:color w:val="000000" w:themeColor="text1"/>
                <w:lang w:eastAsia="en-US"/>
              </w:rPr>
              <w:t>Режим работы - Измерение длины, Память для одного результата</w:t>
            </w:r>
          </w:p>
          <w:p w14:paraId="1DE30D78" w14:textId="43A873FD" w:rsidR="00304604" w:rsidRPr="00143E43" w:rsidRDefault="00304604" w:rsidP="00304604">
            <w:pPr>
              <w:rPr>
                <w:color w:val="000000" w:themeColor="text1"/>
                <w:lang w:eastAsia="en-US"/>
              </w:rPr>
            </w:pPr>
            <w:r w:rsidRPr="00143E43">
              <w:rPr>
                <w:color w:val="000000" w:themeColor="text1"/>
                <w:lang w:eastAsia="en-US"/>
              </w:rPr>
              <w:t>Вес НЕ БОЛЕЕ 0,13 кг</w:t>
            </w:r>
          </w:p>
        </w:tc>
        <w:tc>
          <w:tcPr>
            <w:tcW w:w="640" w:type="dxa"/>
            <w:tcBorders>
              <w:top w:val="single" w:sz="4" w:space="0" w:color="auto"/>
              <w:left w:val="single" w:sz="4" w:space="0" w:color="auto"/>
              <w:bottom w:val="single" w:sz="4" w:space="0" w:color="auto"/>
              <w:right w:val="single" w:sz="4" w:space="0" w:color="auto"/>
            </w:tcBorders>
          </w:tcPr>
          <w:p w14:paraId="2A88818C" w14:textId="2B359276"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3</w:t>
            </w:r>
          </w:p>
        </w:tc>
        <w:tc>
          <w:tcPr>
            <w:tcW w:w="1124" w:type="dxa"/>
            <w:tcBorders>
              <w:top w:val="single" w:sz="4" w:space="0" w:color="auto"/>
              <w:left w:val="single" w:sz="4" w:space="0" w:color="auto"/>
              <w:bottom w:val="single" w:sz="4" w:space="0" w:color="auto"/>
              <w:right w:val="single" w:sz="4" w:space="0" w:color="auto"/>
            </w:tcBorders>
          </w:tcPr>
          <w:p w14:paraId="51DEA03D" w14:textId="59A2D08C"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3 500,00</w:t>
            </w:r>
          </w:p>
        </w:tc>
        <w:tc>
          <w:tcPr>
            <w:tcW w:w="1417" w:type="dxa"/>
            <w:tcBorders>
              <w:top w:val="single" w:sz="4" w:space="0" w:color="auto"/>
              <w:left w:val="single" w:sz="4" w:space="0" w:color="auto"/>
              <w:bottom w:val="single" w:sz="4" w:space="0" w:color="auto"/>
              <w:right w:val="single" w:sz="4" w:space="0" w:color="auto"/>
            </w:tcBorders>
          </w:tcPr>
          <w:p w14:paraId="64B62FD5" w14:textId="0E22141A"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10 500,00</w:t>
            </w:r>
          </w:p>
        </w:tc>
      </w:tr>
      <w:tr w:rsidR="00143E43" w:rsidRPr="00143E43" w14:paraId="2C607504" w14:textId="77777777" w:rsidTr="006E75DD">
        <w:tc>
          <w:tcPr>
            <w:tcW w:w="419" w:type="dxa"/>
            <w:tcBorders>
              <w:top w:val="single" w:sz="4" w:space="0" w:color="auto"/>
              <w:left w:val="single" w:sz="4" w:space="0" w:color="auto"/>
              <w:bottom w:val="single" w:sz="4" w:space="0" w:color="auto"/>
              <w:right w:val="single" w:sz="4" w:space="0" w:color="auto"/>
            </w:tcBorders>
          </w:tcPr>
          <w:p w14:paraId="768F3FA3" w14:textId="33B0648F"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14</w:t>
            </w:r>
          </w:p>
        </w:tc>
        <w:tc>
          <w:tcPr>
            <w:tcW w:w="2505" w:type="dxa"/>
            <w:tcBorders>
              <w:top w:val="single" w:sz="4" w:space="0" w:color="auto"/>
              <w:left w:val="single" w:sz="4" w:space="0" w:color="auto"/>
              <w:bottom w:val="single" w:sz="4" w:space="0" w:color="auto"/>
              <w:right w:val="single" w:sz="4" w:space="0" w:color="auto"/>
            </w:tcBorders>
          </w:tcPr>
          <w:p w14:paraId="70895283" w14:textId="4BD01070" w:rsidR="00283A7D" w:rsidRPr="00143E43" w:rsidRDefault="00283A7D" w:rsidP="00283A7D">
            <w:pPr>
              <w:pBdr>
                <w:bottom w:val="single" w:sz="6" w:space="15" w:color="F1F1F1"/>
              </w:pBdr>
              <w:shd w:val="clear" w:color="auto" w:fill="FFFFFF"/>
              <w:textAlignment w:val="baseline"/>
              <w:outlineLvl w:val="1"/>
              <w:rPr>
                <w:color w:val="000000" w:themeColor="text1"/>
                <w:lang w:eastAsia="en-US"/>
              </w:rPr>
            </w:pPr>
            <w:r w:rsidRPr="00143E43">
              <w:rPr>
                <w:color w:val="000000" w:themeColor="text1"/>
                <w:lang w:eastAsia="en-US"/>
              </w:rPr>
              <w:t>Лазерная рулетка Instrumax SNIPER 30 IM0115 или эквивалент</w:t>
            </w:r>
          </w:p>
        </w:tc>
        <w:tc>
          <w:tcPr>
            <w:tcW w:w="9879" w:type="dxa"/>
            <w:tcBorders>
              <w:top w:val="single" w:sz="4" w:space="0" w:color="auto"/>
              <w:left w:val="single" w:sz="4" w:space="0" w:color="auto"/>
              <w:bottom w:val="single" w:sz="4" w:space="0" w:color="auto"/>
              <w:right w:val="single" w:sz="4" w:space="0" w:color="auto"/>
            </w:tcBorders>
          </w:tcPr>
          <w:p w14:paraId="4FADC7E0" w14:textId="6FA62062"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Автоотключение</w:t>
            </w:r>
            <w:r w:rsidR="00304604" w:rsidRPr="00143E43">
              <w:rPr>
                <w:color w:val="000000" w:themeColor="text1"/>
                <w:lang w:eastAsia="en-US"/>
              </w:rPr>
              <w:t>: наличие</w:t>
            </w:r>
          </w:p>
          <w:p w14:paraId="58D9B517" w14:textId="6F4268C1"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 xml:space="preserve">Габариты </w:t>
            </w:r>
            <w:r w:rsidR="00304604" w:rsidRPr="00143E43">
              <w:rPr>
                <w:color w:val="000000" w:themeColor="text1"/>
                <w:lang w:eastAsia="en-US"/>
              </w:rPr>
              <w:t xml:space="preserve">НЕ БОЛЕЕ </w:t>
            </w:r>
            <w:r w:rsidRPr="00143E43">
              <w:rPr>
                <w:color w:val="000000" w:themeColor="text1"/>
                <w:lang w:eastAsia="en-US"/>
              </w:rPr>
              <w:t>110х38х23 мм</w:t>
            </w:r>
          </w:p>
          <w:p w14:paraId="33050F98"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Диапазон измерения max 30 м</w:t>
            </w:r>
          </w:p>
          <w:p w14:paraId="643404B2" w14:textId="61B9A0AF"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Звуковая индикация</w:t>
            </w:r>
            <w:r w:rsidR="00304604" w:rsidRPr="00143E43">
              <w:rPr>
                <w:color w:val="000000" w:themeColor="text1"/>
                <w:lang w:eastAsia="en-US"/>
              </w:rPr>
              <w:t>:</w:t>
            </w:r>
            <w:r w:rsidRPr="00143E43">
              <w:rPr>
                <w:color w:val="000000" w:themeColor="text1"/>
                <w:lang w:eastAsia="en-US"/>
              </w:rPr>
              <w:t xml:space="preserve"> нет</w:t>
            </w:r>
          </w:p>
          <w:p w14:paraId="3AA50FA2"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Источник питания 2 батареи ААA</w:t>
            </w:r>
          </w:p>
          <w:p w14:paraId="69559410"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Класс защиты IP54</w:t>
            </w:r>
          </w:p>
          <w:p w14:paraId="131E1E54"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Количество точек начала отсчета НЕ МЕНЕЕ 2</w:t>
            </w:r>
          </w:p>
          <w:p w14:paraId="057E414E" w14:textId="28BE0376"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Подсветка</w:t>
            </w:r>
            <w:r w:rsidR="00304604" w:rsidRPr="00143E43">
              <w:rPr>
                <w:color w:val="000000" w:themeColor="text1"/>
                <w:lang w:eastAsia="en-US"/>
              </w:rPr>
              <w:t>: наличие</w:t>
            </w:r>
          </w:p>
          <w:p w14:paraId="579BF712" w14:textId="1C9793C2"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Тип</w:t>
            </w:r>
            <w:r w:rsidR="00304604" w:rsidRPr="00143E43">
              <w:rPr>
                <w:color w:val="000000" w:themeColor="text1"/>
                <w:lang w:eastAsia="en-US"/>
              </w:rPr>
              <w:t>:</w:t>
            </w:r>
            <w:r w:rsidRPr="00143E43">
              <w:rPr>
                <w:color w:val="000000" w:themeColor="text1"/>
                <w:lang w:eastAsia="en-US"/>
              </w:rPr>
              <w:t xml:space="preserve"> лазерный</w:t>
            </w:r>
          </w:p>
          <w:p w14:paraId="15624E0D"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Точность измерения ±2 мм</w:t>
            </w:r>
          </w:p>
          <w:p w14:paraId="7758FA66" w14:textId="5ECC98B1"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Ударопрочный корпус</w:t>
            </w:r>
            <w:r w:rsidR="00304604" w:rsidRPr="00143E43">
              <w:rPr>
                <w:color w:val="000000" w:themeColor="text1"/>
                <w:lang w:eastAsia="en-US"/>
              </w:rPr>
              <w:t>:</w:t>
            </w:r>
            <w:r w:rsidRPr="00143E43">
              <w:rPr>
                <w:color w:val="000000" w:themeColor="text1"/>
                <w:lang w:eastAsia="en-US"/>
              </w:rPr>
              <w:t xml:space="preserve"> </w:t>
            </w:r>
            <w:r w:rsidR="00304604" w:rsidRPr="00143E43">
              <w:rPr>
                <w:color w:val="000000" w:themeColor="text1"/>
                <w:lang w:eastAsia="en-US"/>
              </w:rPr>
              <w:t>наличие</w:t>
            </w:r>
          </w:p>
          <w:p w14:paraId="2B8B054E" w14:textId="2EAA7BC0"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Функция расчета объема</w:t>
            </w:r>
            <w:r w:rsidR="00304604" w:rsidRPr="00143E43">
              <w:rPr>
                <w:color w:val="000000" w:themeColor="text1"/>
                <w:lang w:eastAsia="en-US"/>
              </w:rPr>
              <w:t>: наличие</w:t>
            </w:r>
          </w:p>
          <w:p w14:paraId="0F574AB2" w14:textId="669B710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Функция Пифагора</w:t>
            </w:r>
            <w:r w:rsidR="00304604" w:rsidRPr="00143E43">
              <w:rPr>
                <w:color w:val="000000" w:themeColor="text1"/>
                <w:lang w:eastAsia="en-US"/>
              </w:rPr>
              <w:t>: наличие</w:t>
            </w:r>
          </w:p>
          <w:p w14:paraId="22D93B79" w14:textId="190A7206"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Функция расчета площади</w:t>
            </w:r>
            <w:r w:rsidR="00304604" w:rsidRPr="00143E43">
              <w:rPr>
                <w:color w:val="000000" w:themeColor="text1"/>
                <w:lang w:eastAsia="en-US"/>
              </w:rPr>
              <w:t>: наличие</w:t>
            </w:r>
          </w:p>
          <w:p w14:paraId="02CB5C44"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 xml:space="preserve">Класс лазера 2 </w:t>
            </w:r>
          </w:p>
          <w:p w14:paraId="4E9F3EDF" w14:textId="77777777" w:rsidR="00283A7D" w:rsidRPr="00143E43" w:rsidRDefault="00283A7D" w:rsidP="00283A7D">
            <w:pPr>
              <w:shd w:val="clear" w:color="auto" w:fill="FFFFFF"/>
              <w:textAlignment w:val="baseline"/>
              <w:outlineLvl w:val="1"/>
              <w:rPr>
                <w:color w:val="000000" w:themeColor="text1"/>
                <w:lang w:eastAsia="en-US"/>
              </w:rPr>
            </w:pPr>
            <w:r w:rsidRPr="00143E43">
              <w:rPr>
                <w:color w:val="000000" w:themeColor="text1"/>
                <w:lang w:eastAsia="en-US"/>
              </w:rPr>
              <w:t>Длина волны 635 Нм</w:t>
            </w:r>
          </w:p>
          <w:p w14:paraId="5F2F66FF" w14:textId="025A52C7" w:rsidR="00283A7D" w:rsidRPr="00143E43" w:rsidRDefault="00304604" w:rsidP="00283A7D">
            <w:pPr>
              <w:shd w:val="clear" w:color="auto" w:fill="FFFFFF"/>
              <w:jc w:val="both"/>
              <w:textAlignment w:val="baseline"/>
              <w:rPr>
                <w:color w:val="000000" w:themeColor="text1"/>
                <w:lang w:eastAsia="en-US"/>
              </w:rPr>
            </w:pPr>
            <w:r w:rsidRPr="00143E43">
              <w:rPr>
                <w:color w:val="000000" w:themeColor="text1"/>
                <w:lang w:eastAsia="en-US"/>
              </w:rPr>
              <w:t>Вес НЕ БОЛЕЕ 50 гр.</w:t>
            </w:r>
          </w:p>
        </w:tc>
        <w:tc>
          <w:tcPr>
            <w:tcW w:w="640" w:type="dxa"/>
            <w:tcBorders>
              <w:top w:val="single" w:sz="4" w:space="0" w:color="auto"/>
              <w:left w:val="single" w:sz="4" w:space="0" w:color="auto"/>
              <w:bottom w:val="single" w:sz="4" w:space="0" w:color="auto"/>
              <w:right w:val="single" w:sz="4" w:space="0" w:color="auto"/>
            </w:tcBorders>
          </w:tcPr>
          <w:p w14:paraId="388F24C5" w14:textId="0EC3BADA"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9</w:t>
            </w:r>
          </w:p>
        </w:tc>
        <w:tc>
          <w:tcPr>
            <w:tcW w:w="1124" w:type="dxa"/>
            <w:tcBorders>
              <w:top w:val="single" w:sz="4" w:space="0" w:color="auto"/>
              <w:left w:val="single" w:sz="4" w:space="0" w:color="auto"/>
              <w:bottom w:val="single" w:sz="4" w:space="0" w:color="auto"/>
              <w:right w:val="single" w:sz="4" w:space="0" w:color="auto"/>
            </w:tcBorders>
          </w:tcPr>
          <w:p w14:paraId="66827520" w14:textId="60135575"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3 000,00</w:t>
            </w:r>
          </w:p>
        </w:tc>
        <w:tc>
          <w:tcPr>
            <w:tcW w:w="1417" w:type="dxa"/>
            <w:tcBorders>
              <w:top w:val="single" w:sz="4" w:space="0" w:color="auto"/>
              <w:left w:val="single" w:sz="4" w:space="0" w:color="auto"/>
              <w:bottom w:val="single" w:sz="4" w:space="0" w:color="auto"/>
              <w:right w:val="single" w:sz="4" w:space="0" w:color="auto"/>
            </w:tcBorders>
          </w:tcPr>
          <w:p w14:paraId="35D44B7B" w14:textId="77B6D764" w:rsidR="00283A7D" w:rsidRPr="00143E43" w:rsidRDefault="00283A7D" w:rsidP="00283A7D">
            <w:pPr>
              <w:widowControl w:val="0"/>
              <w:suppressAutoHyphens/>
              <w:jc w:val="center"/>
              <w:rPr>
                <w:color w:val="000000" w:themeColor="text1"/>
                <w:lang w:eastAsia="en-US"/>
              </w:rPr>
            </w:pPr>
            <w:r w:rsidRPr="00143E43">
              <w:rPr>
                <w:color w:val="000000" w:themeColor="text1"/>
                <w:lang w:eastAsia="en-US"/>
              </w:rPr>
              <w:t>27 000,00</w:t>
            </w:r>
          </w:p>
        </w:tc>
      </w:tr>
      <w:tr w:rsidR="00143E43" w:rsidRPr="00143E43" w14:paraId="63934E03" w14:textId="77777777" w:rsidTr="00A35D7E">
        <w:trPr>
          <w:trHeight w:val="396"/>
        </w:trPr>
        <w:tc>
          <w:tcPr>
            <w:tcW w:w="12803" w:type="dxa"/>
            <w:gridSpan w:val="3"/>
            <w:tcBorders>
              <w:top w:val="single" w:sz="4" w:space="0" w:color="auto"/>
              <w:left w:val="single" w:sz="4" w:space="0" w:color="auto"/>
              <w:bottom w:val="single" w:sz="4" w:space="0" w:color="auto"/>
              <w:right w:val="single" w:sz="4" w:space="0" w:color="auto"/>
            </w:tcBorders>
            <w:vAlign w:val="center"/>
            <w:hideMark/>
          </w:tcPr>
          <w:p w14:paraId="3EEFD69E" w14:textId="77777777" w:rsidR="00283A7D" w:rsidRPr="00143E43" w:rsidRDefault="00283A7D" w:rsidP="00283A7D">
            <w:pPr>
              <w:rPr>
                <w:b/>
                <w:color w:val="000000" w:themeColor="text1"/>
                <w:lang w:eastAsia="en-US"/>
              </w:rPr>
            </w:pPr>
            <w:r w:rsidRPr="00143E43">
              <w:rPr>
                <w:b/>
                <w:color w:val="000000" w:themeColor="text1"/>
                <w:lang w:eastAsia="en-US"/>
              </w:rPr>
              <w:t>Итого:</w:t>
            </w:r>
          </w:p>
        </w:tc>
        <w:tc>
          <w:tcPr>
            <w:tcW w:w="640" w:type="dxa"/>
            <w:tcBorders>
              <w:top w:val="single" w:sz="4" w:space="0" w:color="auto"/>
              <w:left w:val="single" w:sz="4" w:space="0" w:color="auto"/>
              <w:bottom w:val="single" w:sz="4" w:space="0" w:color="auto"/>
              <w:right w:val="single" w:sz="4" w:space="0" w:color="auto"/>
            </w:tcBorders>
            <w:vAlign w:val="center"/>
            <w:hideMark/>
          </w:tcPr>
          <w:p w14:paraId="12094B3C" w14:textId="081803DF" w:rsidR="00283A7D" w:rsidRPr="00143E43" w:rsidRDefault="00283A7D" w:rsidP="00283A7D">
            <w:pPr>
              <w:widowControl w:val="0"/>
              <w:suppressAutoHyphens/>
              <w:jc w:val="center"/>
              <w:rPr>
                <w:b/>
                <w:color w:val="000000" w:themeColor="text1"/>
                <w:lang w:eastAsia="en-US"/>
              </w:rPr>
            </w:pPr>
            <w:r w:rsidRPr="00143E43">
              <w:rPr>
                <w:b/>
                <w:color w:val="000000" w:themeColor="text1"/>
                <w:lang w:eastAsia="en-US"/>
              </w:rPr>
              <w:t>55</w:t>
            </w:r>
          </w:p>
        </w:tc>
        <w:tc>
          <w:tcPr>
            <w:tcW w:w="1124" w:type="dxa"/>
            <w:tcBorders>
              <w:top w:val="single" w:sz="4" w:space="0" w:color="auto"/>
              <w:left w:val="single" w:sz="4" w:space="0" w:color="auto"/>
              <w:bottom w:val="single" w:sz="4" w:space="0" w:color="auto"/>
              <w:right w:val="single" w:sz="4" w:space="0" w:color="auto"/>
            </w:tcBorders>
            <w:vAlign w:val="center"/>
            <w:hideMark/>
          </w:tcPr>
          <w:p w14:paraId="0997FC7D" w14:textId="77777777" w:rsidR="00283A7D" w:rsidRPr="00143E43" w:rsidRDefault="00283A7D" w:rsidP="00283A7D">
            <w:pPr>
              <w:widowControl w:val="0"/>
              <w:suppressAutoHyphens/>
              <w:jc w:val="center"/>
              <w:rPr>
                <w:b/>
                <w:color w:val="000000" w:themeColor="text1"/>
                <w:lang w:eastAsia="en-US"/>
              </w:rPr>
            </w:pPr>
            <w:r w:rsidRPr="00143E43">
              <w:rPr>
                <w:b/>
                <w:color w:val="000000" w:themeColor="text1"/>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E0A06" w14:textId="1C69FB4C" w:rsidR="00283A7D" w:rsidRPr="00143E43" w:rsidRDefault="00283A7D" w:rsidP="00304604">
            <w:pPr>
              <w:widowControl w:val="0"/>
              <w:suppressAutoHyphens/>
              <w:jc w:val="right"/>
              <w:rPr>
                <w:b/>
                <w:color w:val="000000" w:themeColor="text1"/>
                <w:lang w:eastAsia="en-US"/>
              </w:rPr>
            </w:pPr>
            <w:r w:rsidRPr="00143E43">
              <w:rPr>
                <w:b/>
                <w:color w:val="000000" w:themeColor="text1"/>
                <w:lang w:eastAsia="en-US"/>
              </w:rPr>
              <w:t>2 1</w:t>
            </w:r>
            <w:r w:rsidR="00304604" w:rsidRPr="00143E43">
              <w:rPr>
                <w:b/>
                <w:color w:val="000000" w:themeColor="text1"/>
                <w:lang w:eastAsia="en-US"/>
              </w:rPr>
              <w:t>71</w:t>
            </w:r>
            <w:r w:rsidRPr="00143E43">
              <w:rPr>
                <w:b/>
                <w:color w:val="000000" w:themeColor="text1"/>
                <w:lang w:eastAsia="en-US"/>
              </w:rPr>
              <w:t> </w:t>
            </w:r>
            <w:r w:rsidR="00304604" w:rsidRPr="00143E43">
              <w:rPr>
                <w:b/>
                <w:color w:val="000000" w:themeColor="text1"/>
                <w:lang w:eastAsia="en-US"/>
              </w:rPr>
              <w:t>190</w:t>
            </w:r>
            <w:r w:rsidRPr="00143E43">
              <w:rPr>
                <w:b/>
                <w:color w:val="000000" w:themeColor="text1"/>
                <w:lang w:eastAsia="en-US"/>
              </w:rPr>
              <w:t>,00</w:t>
            </w:r>
          </w:p>
        </w:tc>
      </w:tr>
      <w:tr w:rsidR="00143E43" w:rsidRPr="00143E43" w14:paraId="0976B843" w14:textId="77777777" w:rsidTr="00275867">
        <w:trPr>
          <w:trHeight w:val="142"/>
        </w:trPr>
        <w:tc>
          <w:tcPr>
            <w:tcW w:w="13443" w:type="dxa"/>
            <w:gridSpan w:val="4"/>
            <w:tcBorders>
              <w:top w:val="single" w:sz="4" w:space="0" w:color="auto"/>
              <w:left w:val="nil"/>
              <w:bottom w:val="nil"/>
              <w:right w:val="single" w:sz="4" w:space="0" w:color="auto"/>
            </w:tcBorders>
          </w:tcPr>
          <w:p w14:paraId="2524AE05" w14:textId="77777777" w:rsidR="00283A7D" w:rsidRPr="00143E43" w:rsidRDefault="00283A7D" w:rsidP="00283A7D">
            <w:pPr>
              <w:widowControl w:val="0"/>
              <w:suppressAutoHyphens/>
              <w:jc w:val="center"/>
              <w:rPr>
                <w:color w:val="000000" w:themeColor="text1"/>
                <w:lang w:eastAsia="en-US"/>
              </w:rPr>
            </w:pPr>
          </w:p>
        </w:tc>
        <w:tc>
          <w:tcPr>
            <w:tcW w:w="1124" w:type="dxa"/>
            <w:tcBorders>
              <w:top w:val="single" w:sz="4" w:space="0" w:color="auto"/>
              <w:left w:val="single" w:sz="4" w:space="0" w:color="auto"/>
              <w:bottom w:val="single" w:sz="4" w:space="0" w:color="auto"/>
              <w:right w:val="single" w:sz="4" w:space="0" w:color="auto"/>
            </w:tcBorders>
            <w:hideMark/>
          </w:tcPr>
          <w:p w14:paraId="0B34C2FF" w14:textId="2601AF25" w:rsidR="00283A7D" w:rsidRPr="00143E43" w:rsidRDefault="00283A7D" w:rsidP="00283A7D">
            <w:pPr>
              <w:widowControl w:val="0"/>
              <w:suppressAutoHyphens/>
              <w:jc w:val="right"/>
              <w:rPr>
                <w:color w:val="000000" w:themeColor="text1"/>
                <w:lang w:eastAsia="en-US"/>
              </w:rPr>
            </w:pPr>
            <w:r w:rsidRPr="00143E43">
              <w:rPr>
                <w:color w:val="000000" w:themeColor="text1"/>
                <w:lang w:eastAsia="en-US"/>
              </w:rPr>
              <w:t>НДС</w:t>
            </w:r>
          </w:p>
        </w:tc>
        <w:tc>
          <w:tcPr>
            <w:tcW w:w="1417" w:type="dxa"/>
            <w:tcBorders>
              <w:top w:val="single" w:sz="4" w:space="0" w:color="auto"/>
              <w:left w:val="single" w:sz="4" w:space="0" w:color="auto"/>
              <w:bottom w:val="single" w:sz="4" w:space="0" w:color="auto"/>
              <w:right w:val="single" w:sz="4" w:space="0" w:color="auto"/>
            </w:tcBorders>
          </w:tcPr>
          <w:p w14:paraId="02296790" w14:textId="4955AE27" w:rsidR="00283A7D" w:rsidRPr="00143E43" w:rsidRDefault="00283A7D" w:rsidP="00283A7D">
            <w:pPr>
              <w:widowControl w:val="0"/>
              <w:suppressAutoHyphens/>
              <w:jc w:val="right"/>
              <w:rPr>
                <w:color w:val="000000" w:themeColor="text1"/>
                <w:lang w:eastAsia="en-US"/>
              </w:rPr>
            </w:pPr>
          </w:p>
        </w:tc>
      </w:tr>
    </w:tbl>
    <w:p w14:paraId="2A87979E" w14:textId="77777777" w:rsidR="003B01EA" w:rsidRPr="00143E43" w:rsidRDefault="003B01EA" w:rsidP="003B01EA">
      <w:pPr>
        <w:pStyle w:val="Normal1"/>
        <w:widowControl w:val="0"/>
        <w:jc w:val="both"/>
        <w:rPr>
          <w:color w:val="000000" w:themeColor="text1"/>
          <w:sz w:val="22"/>
          <w:szCs w:val="22"/>
        </w:rPr>
      </w:pPr>
      <w:r w:rsidRPr="00143E43">
        <w:rPr>
          <w:color w:val="000000" w:themeColor="text1"/>
          <w:sz w:val="22"/>
          <w:szCs w:val="22"/>
        </w:rPr>
        <w:t>в случае, если в позиции в описании товара возле числового значения (диапазона) стоит *, то Участнику необходимо указать диапазон значений, соответствующий предлагаемому к поставке товара.</w:t>
      </w:r>
    </w:p>
    <w:p w14:paraId="2ED0587D" w14:textId="77777777" w:rsidR="003B01EA" w:rsidRPr="00143E43" w:rsidRDefault="003B01EA" w:rsidP="003B01EA">
      <w:pPr>
        <w:pStyle w:val="Normal1"/>
        <w:widowControl w:val="0"/>
        <w:jc w:val="both"/>
        <w:rPr>
          <w:color w:val="000000" w:themeColor="text1"/>
        </w:rPr>
        <w:sectPr w:rsidR="003B01EA" w:rsidRPr="00143E43" w:rsidSect="00720255">
          <w:footnotePr>
            <w:numRestart w:val="eachSect"/>
          </w:footnotePr>
          <w:pgSz w:w="16838" w:h="11906" w:orient="landscape" w:code="9"/>
          <w:pgMar w:top="567" w:right="567" w:bottom="567" w:left="567" w:header="709" w:footer="448" w:gutter="0"/>
          <w:cols w:space="708"/>
          <w:docGrid w:linePitch="360"/>
        </w:sectPr>
      </w:pPr>
    </w:p>
    <w:p w14:paraId="09DF84AC" w14:textId="77777777" w:rsidR="003B01EA" w:rsidRPr="00143E43" w:rsidRDefault="003B01EA" w:rsidP="003B01EA">
      <w:pPr>
        <w:widowControl w:val="0"/>
        <w:snapToGrid w:val="0"/>
        <w:jc w:val="right"/>
        <w:rPr>
          <w:color w:val="000000" w:themeColor="text1"/>
          <w:sz w:val="22"/>
          <w:szCs w:val="22"/>
        </w:rPr>
      </w:pPr>
      <w:r w:rsidRPr="00143E43">
        <w:rPr>
          <w:color w:val="000000" w:themeColor="text1"/>
          <w:sz w:val="22"/>
          <w:szCs w:val="22"/>
        </w:rPr>
        <w:t>Приложение №2 к проекту Договора</w:t>
      </w:r>
    </w:p>
    <w:p w14:paraId="5EF180BA" w14:textId="77777777" w:rsidR="003B01EA" w:rsidRPr="00143E43" w:rsidRDefault="003B01EA" w:rsidP="003B01EA">
      <w:pPr>
        <w:widowControl w:val="0"/>
        <w:spacing w:before="60"/>
        <w:jc w:val="center"/>
        <w:rPr>
          <w:color w:val="000000" w:themeColor="text1"/>
          <w:sz w:val="22"/>
          <w:szCs w:val="22"/>
        </w:rPr>
      </w:pPr>
    </w:p>
    <w:p w14:paraId="71E457A4"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СОГЛАШЕНИЕ № _______________/К</w:t>
      </w:r>
      <w:r w:rsidRPr="00143E43">
        <w:rPr>
          <w:b/>
          <w:color w:val="000000" w:themeColor="text1"/>
          <w:sz w:val="22"/>
          <w:szCs w:val="22"/>
        </w:rPr>
        <w:br/>
        <w:t>о неразглашении конфиденциальной информации</w:t>
      </w:r>
    </w:p>
    <w:p w14:paraId="60031EAB" w14:textId="77777777" w:rsidR="003B01EA" w:rsidRPr="00143E43" w:rsidRDefault="003B01EA" w:rsidP="003B01EA">
      <w:pPr>
        <w:widowControl w:val="0"/>
        <w:tabs>
          <w:tab w:val="left" w:pos="7230"/>
        </w:tabs>
        <w:jc w:val="center"/>
        <w:rPr>
          <w:color w:val="000000" w:themeColor="text1"/>
          <w:sz w:val="22"/>
          <w:szCs w:val="22"/>
        </w:rPr>
      </w:pPr>
      <w:r w:rsidRPr="00143E43">
        <w:rPr>
          <w:color w:val="000000" w:themeColor="text1"/>
          <w:sz w:val="22"/>
          <w:szCs w:val="22"/>
        </w:rPr>
        <w:t>г. Казань</w:t>
      </w:r>
      <w:r w:rsidRPr="00143E43">
        <w:rPr>
          <w:color w:val="000000" w:themeColor="text1"/>
          <w:sz w:val="22"/>
          <w:szCs w:val="22"/>
        </w:rPr>
        <w:tab/>
        <w:t xml:space="preserve"> «___» ___________ 2020 г.</w:t>
      </w:r>
    </w:p>
    <w:p w14:paraId="72BC7C21"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 именуемое в дальнейшем «Заказчик», в лице __________________, действующего на основании _________________, с одной стороны, и _________________________________________________, именуемое в дальнейшем «Поставщик», в лице ___________________________________, действующего на основании __________________, с другой стороны, именуемые в дальнейшем отдельно – «Сторона» и совместно – «Стороны», уважая позицию каждой Стороны в решении проблем защиты принадлежащей ей конфиденциальной информации, признавая паритетность каждой Стороны в праве на конфиденциальную информацию, проявляя добрую волю, заключили между собой Соглашение о неразглашении конфиденциальной информации и договорились о нижеследующем.</w:t>
      </w:r>
    </w:p>
    <w:p w14:paraId="43F3016A"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1. ТЕРМИНЫ И ОПРЕДЕЛЕНИЯ</w:t>
      </w:r>
    </w:p>
    <w:p w14:paraId="5C8A0A0F"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 xml:space="preserve">1.1 </w:t>
      </w:r>
      <w:r w:rsidRPr="00143E43">
        <w:rPr>
          <w:b/>
          <w:color w:val="000000" w:themeColor="text1"/>
          <w:sz w:val="22"/>
          <w:szCs w:val="22"/>
        </w:rPr>
        <w:t>Договор</w:t>
      </w:r>
      <w:r w:rsidRPr="00143E43">
        <w:rPr>
          <w:color w:val="000000" w:themeColor="text1"/>
          <w:sz w:val="22"/>
          <w:szCs w:val="22"/>
        </w:rPr>
        <w:t xml:space="preserve"> – Договор от «____» ___________ 2020 г. №_____________, заключённый между Заказчиком и Поставщиком на поставку </w:t>
      </w:r>
      <w:r w:rsidRPr="00143E43">
        <w:rPr>
          <w:color w:val="000000" w:themeColor="text1"/>
          <w:sz w:val="22"/>
        </w:rPr>
        <w:t>компьютерной техники</w:t>
      </w:r>
      <w:r w:rsidRPr="00143E43">
        <w:rPr>
          <w:color w:val="000000" w:themeColor="text1"/>
          <w:sz w:val="22"/>
          <w:szCs w:val="22"/>
        </w:rPr>
        <w:t>, неотъемлемой частью которого является настоящее Соглашение.</w:t>
      </w:r>
    </w:p>
    <w:p w14:paraId="36B0D763" w14:textId="77777777" w:rsidR="003B01EA" w:rsidRPr="00143E43" w:rsidRDefault="003B01EA" w:rsidP="003B01EA">
      <w:pPr>
        <w:widowControl w:val="0"/>
        <w:ind w:firstLine="567"/>
        <w:jc w:val="both"/>
        <w:rPr>
          <w:color w:val="000000" w:themeColor="text1"/>
          <w:sz w:val="22"/>
          <w:szCs w:val="22"/>
        </w:rPr>
      </w:pPr>
      <w:r w:rsidRPr="00143E43">
        <w:rPr>
          <w:color w:val="000000" w:themeColor="text1"/>
          <w:sz w:val="22"/>
          <w:szCs w:val="22"/>
        </w:rPr>
        <w:t xml:space="preserve">1.2. </w:t>
      </w:r>
      <w:r w:rsidRPr="00143E43">
        <w:rPr>
          <w:b/>
          <w:color w:val="000000" w:themeColor="text1"/>
          <w:sz w:val="22"/>
          <w:szCs w:val="22"/>
        </w:rPr>
        <w:t>Конфиденциальная информация</w:t>
      </w:r>
      <w:r w:rsidRPr="00143E43">
        <w:rPr>
          <w:color w:val="000000" w:themeColor="text1"/>
          <w:sz w:val="22"/>
          <w:szCs w:val="22"/>
        </w:rPr>
        <w:t xml:space="preserve"> – любые сведения, спецификации, техническая информация, ставшие известными Поставщику в ходе исполнения Договора:</w:t>
      </w:r>
    </w:p>
    <w:p w14:paraId="3943C70F" w14:textId="77777777" w:rsidR="003B01EA" w:rsidRPr="00143E43" w:rsidRDefault="003B01EA" w:rsidP="003B01EA">
      <w:pPr>
        <w:widowControl w:val="0"/>
        <w:ind w:hanging="21"/>
        <w:jc w:val="both"/>
        <w:rPr>
          <w:color w:val="000000" w:themeColor="text1"/>
          <w:sz w:val="22"/>
          <w:szCs w:val="22"/>
        </w:rPr>
      </w:pPr>
      <w:r w:rsidRPr="00143E43">
        <w:rPr>
          <w:color w:val="000000" w:themeColor="text1"/>
          <w:sz w:val="22"/>
          <w:szCs w:val="22"/>
        </w:rPr>
        <w:t>(а) которую Заказчик и Поставщик, считают конфиденциальной и охраняют её в качестве таковой в соответствии с действующим законодательством и требует от других сохранять ее конфиденциальность, и (или)</w:t>
      </w:r>
    </w:p>
    <w:p w14:paraId="783858F9" w14:textId="77777777" w:rsidR="003B01EA" w:rsidRPr="00143E43" w:rsidRDefault="003B01EA" w:rsidP="003B01EA">
      <w:pPr>
        <w:widowControl w:val="0"/>
        <w:ind w:hanging="21"/>
        <w:jc w:val="both"/>
        <w:rPr>
          <w:color w:val="000000" w:themeColor="text1"/>
          <w:sz w:val="22"/>
          <w:szCs w:val="22"/>
        </w:rPr>
      </w:pPr>
      <w:r w:rsidRPr="00143E43">
        <w:rPr>
          <w:color w:val="000000" w:themeColor="text1"/>
          <w:sz w:val="22"/>
          <w:szCs w:val="22"/>
        </w:rPr>
        <w:t>(б) которая обозначена в качестве конфиденциальной, и (или)</w:t>
      </w:r>
    </w:p>
    <w:p w14:paraId="24BA3016" w14:textId="77777777" w:rsidR="003B01EA" w:rsidRPr="00143E43" w:rsidRDefault="003B01EA" w:rsidP="003B01EA">
      <w:pPr>
        <w:widowControl w:val="0"/>
        <w:ind w:hanging="21"/>
        <w:jc w:val="both"/>
        <w:rPr>
          <w:color w:val="000000" w:themeColor="text1"/>
          <w:sz w:val="22"/>
          <w:szCs w:val="22"/>
        </w:rPr>
      </w:pPr>
      <w:r w:rsidRPr="00143E43">
        <w:rPr>
          <w:color w:val="000000" w:themeColor="text1"/>
          <w:sz w:val="22"/>
          <w:szCs w:val="22"/>
        </w:rPr>
        <w:t>(в) которая разглашается и предоставляется Поставщику, прямо или косвенно, устно или в письменной форме в соответствии с Договором и (или) в соответствии или в связи с любым иным документом в рамках исполнения Договора.</w:t>
      </w:r>
    </w:p>
    <w:p w14:paraId="15D37790"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2. ПРЕДМЕТ СОГЛАШЕНИЯ</w:t>
      </w:r>
    </w:p>
    <w:p w14:paraId="6C9E924C"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2.1. В соответствии с настоящим Соглашением Поставщик обязуется в процессе исполнения Договора не разглашать третьим лицам конфиденциальную информацию, ставшую известной при исполнении Договора.</w:t>
      </w:r>
    </w:p>
    <w:p w14:paraId="1A5F5649"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2.2. Конфиденциальная информация может быть воспроизведена, обобщена Поставщиком исключительно для целей выполнения принятых на себя обязательств, определенных Договором и по письменному поручению Заказчика.</w:t>
      </w:r>
    </w:p>
    <w:p w14:paraId="567DFEEB"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3. ОБЕСПЕЧЕНИЕ КОНФИДЕНЦИАЛЬНОСТИ</w:t>
      </w:r>
    </w:p>
    <w:p w14:paraId="3AA95364"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3.1. Поставщик обязуется немедленно сообщать Заказчику сведения относительно выявления любого несанкционированного использования или разглашения конфиденциальной информации в течение 1 (одного) дня с момента установления факта разглашения и обязуется сотрудничать с Заказчиком любым приемлемым способом, в восстановлении его прав на конфиденциальную информацию, и предотвращать их дальнейшее несанкционированное использование.</w:t>
      </w:r>
    </w:p>
    <w:p w14:paraId="0CF0EAE3"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3.2. В рамках настоящего Соглашения Поставщик обязан принимать необходимые правовые, организационные и технические меры или обеспечивать их принятие для защиты конфиденциальной информации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116FCBDA"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3.3. Поставщик не вправе использовать Конфиденциальную информацию, в процессе выполнения работ и оказании услуг по договорам, заключаемым с третьими лицами, а также при внесении предложений, основанных на полученных от Заказчика сведениях, третьим лицам, без предварительного согласования с Заказчиком.</w:t>
      </w:r>
    </w:p>
    <w:p w14:paraId="08EC2551"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3.4. Поставщик может раскрывать конфиденциальную информацию только с предварительного письменного согласия Заказчика лицам, для которых такая конфиденциальная информация необходима для выполнения ими служебных функций во исполнение обязательств, предусмотренных взаимными договорами: работникам, консультантам (экспертам), соисполнителям. Список лиц, которым предоставляется конфиденциальная информация или конфиденциальные материалы на этом основании, согласовывается с Заказчиком.</w:t>
      </w:r>
    </w:p>
    <w:p w14:paraId="666053F7"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3.5. До раскрытия конфиденциальной информации лицам, упомянутым в п.3.4. Поставщик должен заключить с ними соответствующее письменное соглашение о конфиденциальности информации, ставшей известной в процессе исполнения Договора.</w:t>
      </w:r>
    </w:p>
    <w:p w14:paraId="188205C5"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3.6. В случае если в соответствии с законом Поставщику будет предъявлено требование (распоряжение, постановление, истребование документов в порядке судопроизводства или следственных действий или иной аналогичной процедуры) о раскрытии конфиденциальной информации Поставщик может раскрыть такую информацию в установленном законом порядке при условии предварительного письменного уведомления Заказчика с приложением предъявленного требования.</w:t>
      </w:r>
    </w:p>
    <w:p w14:paraId="4F2424A4"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4. ОТВЕТСТВЕННОСТЬ СТОРОН</w:t>
      </w:r>
    </w:p>
    <w:p w14:paraId="389E8BC2"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4.1. Поставщик обязуется за свой счёт предпринять все необходимые действия для предотвращения раскрытия конфиденциальной информации, полученных в рамках исполнения Договора любым представителем или сотрудником Поставщика, а также для предотвращения несанкционированного использования или раскрытия конфиденциальной информации третьей стороной, которая получила конфиденциальную информацию от Поставщика или от его представителей или работников в нарушение условий настоящего Соглашения.</w:t>
      </w:r>
    </w:p>
    <w:p w14:paraId="356465B2"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4.2. В случае нарушения Поставщиком своих обязательств, Поставщик обязуется выплатить Заказчику штраф в размере 10% от суммы Договора за каждый факт нарушения.</w:t>
      </w:r>
    </w:p>
    <w:p w14:paraId="679E3DCC"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4.3. Поставщик обязан в течение 15 (пятнадцати) дней со дня предъявления требования Заказчиком в соответствии с п.4.2. настоящего Соглашения выплатить сумму штрафа.</w:t>
      </w:r>
    </w:p>
    <w:p w14:paraId="3CB596AC"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4.4. Выплата штрафа не освобождает Поставщика от обязанности компенсировать Заказчику все понесённые им убытки в части, не покрытой штрафом, в связи с указанными нарушениями своих обязательств.</w:t>
      </w:r>
    </w:p>
    <w:p w14:paraId="1D621CFA"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4.5. Бремя доказывания отсутствия вины, как со своей стороны, так и со стороны лиц, указанных в п.3.4. настоящего Соглашения, несёт Поставщик.</w:t>
      </w:r>
    </w:p>
    <w:p w14:paraId="57FE6A27"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5. ПРОЧИЕ УСЛОВИЯ</w:t>
      </w:r>
    </w:p>
    <w:p w14:paraId="563B3102"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5.1 Требования настоящего Соглашения имеют обязательную силу для Сторон, их представителей, преемников или цессионариев.</w:t>
      </w:r>
    </w:p>
    <w:p w14:paraId="37D40792"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5.2. Настоящее Соглашение регулирует отношения между Сторонами и толкуется в соответствии с законодательством Российской Федерации.</w:t>
      </w:r>
    </w:p>
    <w:p w14:paraId="5C3350D1"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5.3. Стороны примут все меры к скорейшему разрешению всех споров и разногласий, которые могут возникнуть в связи с настоящим Соглашением путём переговоров. Все споры и разногласия, которые не могут быть разрешены путём переговоров между Сторонами, подлежат разрешению в Арбитражном суде Республики Татарстан, если они не подпадают под действие уголовного права.</w:t>
      </w:r>
    </w:p>
    <w:p w14:paraId="37B04788"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5.4. Соглашение выражает полное согласие Сторон в отношении предмета настоящего Соглашения. Поправки и изменения могут быть внесены в настоящее Соглашение только в письменной форме за подписью уполномоченных представителей Сторон. Действительность условий настоящего Соглашения не затрагивается прекращением любых других соглашений между Сторонами.</w:t>
      </w:r>
    </w:p>
    <w:p w14:paraId="00B4EB93"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5.5. Настоящее Соглашение вступает в силу с момента его подписания.</w:t>
      </w:r>
    </w:p>
    <w:p w14:paraId="37BE1E99"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5.6. Настоящее Соглашение является неотъемлемой частью Договора, указанного в пункте 1.1 настоящего Соглашения.</w:t>
      </w:r>
    </w:p>
    <w:p w14:paraId="13A8B644" w14:textId="77777777" w:rsidR="003B01EA" w:rsidRPr="00143E43" w:rsidRDefault="003B01EA" w:rsidP="003B01EA">
      <w:pPr>
        <w:widowControl w:val="0"/>
        <w:tabs>
          <w:tab w:val="num" w:pos="1080"/>
        </w:tabs>
        <w:ind w:firstLine="567"/>
        <w:jc w:val="both"/>
        <w:rPr>
          <w:color w:val="000000" w:themeColor="text1"/>
          <w:sz w:val="22"/>
          <w:szCs w:val="22"/>
        </w:rPr>
      </w:pPr>
      <w:r w:rsidRPr="00143E43">
        <w:rPr>
          <w:color w:val="000000" w:themeColor="text1"/>
          <w:sz w:val="22"/>
          <w:szCs w:val="22"/>
        </w:rPr>
        <w:t>5.7. Настоящее Соглашение составлено в 2-х экземплярах, имеющих одинаковую юридическую силу, по одному экземпляру для каждой Стороны Соглашения.</w:t>
      </w:r>
    </w:p>
    <w:p w14:paraId="4A65161C" w14:textId="77777777" w:rsidR="003B01EA" w:rsidRPr="00143E43" w:rsidRDefault="003B01EA" w:rsidP="003B01EA">
      <w:pPr>
        <w:widowControl w:val="0"/>
        <w:spacing w:before="60"/>
        <w:jc w:val="center"/>
        <w:rPr>
          <w:b/>
          <w:color w:val="000000" w:themeColor="text1"/>
          <w:sz w:val="22"/>
          <w:szCs w:val="22"/>
        </w:rPr>
      </w:pPr>
      <w:r w:rsidRPr="00143E43">
        <w:rPr>
          <w:b/>
          <w:color w:val="000000" w:themeColor="text1"/>
          <w:sz w:val="22"/>
          <w:szCs w:val="22"/>
        </w:rPr>
        <w:t>6. ПОДПИСИ СТОРОН</w:t>
      </w:r>
    </w:p>
    <w:tbl>
      <w:tblPr>
        <w:tblStyle w:val="440"/>
        <w:tblW w:w="10899" w:type="dxa"/>
        <w:jc w:val="center"/>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0"/>
        <w:gridCol w:w="5529"/>
      </w:tblGrid>
      <w:tr w:rsidR="00143E43" w:rsidRPr="00143E43" w14:paraId="2FCAA308" w14:textId="77777777" w:rsidTr="00720255">
        <w:trPr>
          <w:jc w:val="center"/>
        </w:trPr>
        <w:tc>
          <w:tcPr>
            <w:tcW w:w="5370" w:type="dxa"/>
          </w:tcPr>
          <w:p w14:paraId="230E0DFC" w14:textId="77777777" w:rsidR="003B01EA" w:rsidRPr="00143E43" w:rsidRDefault="003B01EA" w:rsidP="00720255">
            <w:pPr>
              <w:widowControl w:val="0"/>
              <w:ind w:right="236"/>
              <w:jc w:val="center"/>
              <w:rPr>
                <w:color w:val="000000" w:themeColor="text1"/>
                <w:sz w:val="22"/>
                <w:szCs w:val="22"/>
                <w:lang w:eastAsia="en-US"/>
              </w:rPr>
            </w:pPr>
            <w:r w:rsidRPr="00143E43">
              <w:rPr>
                <w:color w:val="000000" w:themeColor="text1"/>
                <w:sz w:val="22"/>
                <w:szCs w:val="22"/>
                <w:lang w:eastAsia="en-US"/>
              </w:rPr>
              <w:t>Заказчик:</w:t>
            </w:r>
          </w:p>
          <w:p w14:paraId="6D3B3FE8" w14:textId="77777777" w:rsidR="003B01EA" w:rsidRPr="00143E43" w:rsidRDefault="003B01EA" w:rsidP="00720255">
            <w:pPr>
              <w:widowControl w:val="0"/>
              <w:ind w:right="236"/>
              <w:jc w:val="center"/>
              <w:rPr>
                <w:color w:val="000000" w:themeColor="text1"/>
                <w:sz w:val="22"/>
                <w:szCs w:val="22"/>
                <w:lang w:eastAsia="en-US"/>
              </w:rPr>
            </w:pPr>
            <w:r w:rsidRPr="00143E43">
              <w:rPr>
                <w:color w:val="000000" w:themeColor="text1"/>
                <w:sz w:val="22"/>
                <w:szCs w:val="22"/>
                <w:lang w:eastAsia="en-US"/>
              </w:rPr>
              <w:t>ГУП «Центр информационных технологий РТ»</w:t>
            </w:r>
          </w:p>
          <w:p w14:paraId="150F8C70" w14:textId="77777777" w:rsidR="003B01EA" w:rsidRPr="00143E43" w:rsidRDefault="003B01EA" w:rsidP="00720255">
            <w:pPr>
              <w:widowControl w:val="0"/>
              <w:ind w:right="236"/>
              <w:rPr>
                <w:color w:val="000000" w:themeColor="text1"/>
                <w:sz w:val="22"/>
                <w:szCs w:val="22"/>
                <w:lang w:eastAsia="en-US"/>
              </w:rPr>
            </w:pPr>
          </w:p>
          <w:p w14:paraId="108B608F" w14:textId="77777777" w:rsidR="003B01EA" w:rsidRPr="00143E43" w:rsidRDefault="003B01EA" w:rsidP="00720255">
            <w:pPr>
              <w:widowControl w:val="0"/>
              <w:ind w:right="236"/>
              <w:rPr>
                <w:bCs/>
                <w:color w:val="000000" w:themeColor="text1"/>
                <w:sz w:val="22"/>
                <w:szCs w:val="22"/>
                <w:lang w:eastAsia="en-US"/>
              </w:rPr>
            </w:pPr>
            <w:r w:rsidRPr="00143E43">
              <w:rPr>
                <w:color w:val="000000" w:themeColor="text1"/>
                <w:sz w:val="22"/>
                <w:szCs w:val="22"/>
                <w:lang w:eastAsia="en-US"/>
              </w:rPr>
              <w:t>_______________</w:t>
            </w:r>
          </w:p>
          <w:p w14:paraId="4E040672" w14:textId="77777777" w:rsidR="003B01EA" w:rsidRPr="00143E43" w:rsidRDefault="003B01EA" w:rsidP="00720255">
            <w:pPr>
              <w:widowControl w:val="0"/>
              <w:ind w:right="236"/>
              <w:rPr>
                <w:bCs/>
                <w:color w:val="000000" w:themeColor="text1"/>
                <w:sz w:val="22"/>
                <w:szCs w:val="22"/>
                <w:lang w:eastAsia="en-US"/>
              </w:rPr>
            </w:pPr>
          </w:p>
          <w:p w14:paraId="0B781B9C" w14:textId="77777777" w:rsidR="003B01EA" w:rsidRPr="00143E43" w:rsidRDefault="003B01EA" w:rsidP="00720255">
            <w:pPr>
              <w:widowControl w:val="0"/>
              <w:ind w:right="236"/>
              <w:rPr>
                <w:bCs/>
                <w:color w:val="000000" w:themeColor="text1"/>
                <w:sz w:val="22"/>
                <w:szCs w:val="22"/>
                <w:lang w:eastAsia="en-US"/>
              </w:rPr>
            </w:pPr>
          </w:p>
          <w:p w14:paraId="19C7DB22" w14:textId="77777777" w:rsidR="003B01EA" w:rsidRPr="00143E43" w:rsidRDefault="003B01EA" w:rsidP="00720255">
            <w:pPr>
              <w:widowControl w:val="0"/>
              <w:ind w:right="236"/>
              <w:jc w:val="right"/>
              <w:rPr>
                <w:color w:val="000000" w:themeColor="text1"/>
                <w:sz w:val="22"/>
                <w:szCs w:val="22"/>
                <w:lang w:eastAsia="en-US"/>
              </w:rPr>
            </w:pPr>
            <w:r w:rsidRPr="00143E43">
              <w:rPr>
                <w:bCs/>
                <w:color w:val="000000" w:themeColor="text1"/>
                <w:sz w:val="22"/>
                <w:szCs w:val="22"/>
                <w:lang w:eastAsia="en-US"/>
              </w:rPr>
              <w:t>_________________ /</w:t>
            </w:r>
            <w:r w:rsidRPr="00143E43">
              <w:rPr>
                <w:color w:val="000000" w:themeColor="text1"/>
                <w:sz w:val="22"/>
                <w:szCs w:val="22"/>
                <w:lang w:eastAsia="en-US"/>
              </w:rPr>
              <w:t>____________</w:t>
            </w:r>
            <w:r w:rsidRPr="00143E43">
              <w:rPr>
                <w:bCs/>
                <w:color w:val="000000" w:themeColor="text1"/>
                <w:sz w:val="22"/>
                <w:szCs w:val="22"/>
                <w:lang w:eastAsia="en-US"/>
              </w:rPr>
              <w:t xml:space="preserve">/ </w:t>
            </w:r>
          </w:p>
        </w:tc>
        <w:tc>
          <w:tcPr>
            <w:tcW w:w="5529" w:type="dxa"/>
          </w:tcPr>
          <w:p w14:paraId="232E6851" w14:textId="77777777" w:rsidR="003B01EA" w:rsidRPr="00143E43" w:rsidRDefault="003B01EA" w:rsidP="00720255">
            <w:pPr>
              <w:widowControl w:val="0"/>
              <w:ind w:left="540"/>
              <w:jc w:val="center"/>
              <w:rPr>
                <w:color w:val="000000" w:themeColor="text1"/>
                <w:sz w:val="22"/>
                <w:szCs w:val="22"/>
                <w:lang w:eastAsia="en-US"/>
              </w:rPr>
            </w:pPr>
            <w:r w:rsidRPr="00143E43">
              <w:rPr>
                <w:color w:val="000000" w:themeColor="text1"/>
                <w:sz w:val="22"/>
                <w:szCs w:val="22"/>
                <w:lang w:eastAsia="en-US"/>
              </w:rPr>
              <w:t>Поставщик:</w:t>
            </w:r>
          </w:p>
          <w:p w14:paraId="4664B169" w14:textId="77777777" w:rsidR="003B01EA" w:rsidRPr="00143E43" w:rsidRDefault="003B01EA" w:rsidP="00720255">
            <w:pPr>
              <w:widowControl w:val="0"/>
              <w:ind w:left="540"/>
              <w:jc w:val="center"/>
              <w:rPr>
                <w:color w:val="000000" w:themeColor="text1"/>
                <w:sz w:val="22"/>
                <w:szCs w:val="22"/>
                <w:lang w:eastAsia="en-US"/>
              </w:rPr>
            </w:pPr>
            <w:r w:rsidRPr="00143E43">
              <w:rPr>
                <w:color w:val="000000" w:themeColor="text1"/>
                <w:sz w:val="22"/>
                <w:szCs w:val="22"/>
                <w:lang w:eastAsia="en-US"/>
              </w:rPr>
              <w:t>__________________</w:t>
            </w:r>
          </w:p>
          <w:p w14:paraId="1FF6D5A6" w14:textId="77777777" w:rsidR="003B01EA" w:rsidRPr="00143E43" w:rsidRDefault="003B01EA" w:rsidP="00720255">
            <w:pPr>
              <w:widowControl w:val="0"/>
              <w:ind w:left="540"/>
              <w:rPr>
                <w:color w:val="000000" w:themeColor="text1"/>
                <w:sz w:val="22"/>
                <w:szCs w:val="22"/>
                <w:lang w:eastAsia="en-US"/>
              </w:rPr>
            </w:pPr>
          </w:p>
          <w:p w14:paraId="5B6F063D" w14:textId="77777777" w:rsidR="003B01EA" w:rsidRPr="00143E43" w:rsidRDefault="003B01EA" w:rsidP="00720255">
            <w:pPr>
              <w:widowControl w:val="0"/>
              <w:ind w:left="540"/>
              <w:rPr>
                <w:color w:val="000000" w:themeColor="text1"/>
                <w:sz w:val="22"/>
                <w:szCs w:val="22"/>
                <w:lang w:eastAsia="en-US"/>
              </w:rPr>
            </w:pPr>
            <w:r w:rsidRPr="00143E43">
              <w:rPr>
                <w:color w:val="000000" w:themeColor="text1"/>
                <w:sz w:val="22"/>
                <w:szCs w:val="22"/>
                <w:lang w:eastAsia="en-US"/>
              </w:rPr>
              <w:t>_______________</w:t>
            </w:r>
          </w:p>
          <w:p w14:paraId="4D4F3032" w14:textId="77777777" w:rsidR="003B01EA" w:rsidRPr="00143E43" w:rsidRDefault="003B01EA" w:rsidP="00720255">
            <w:pPr>
              <w:widowControl w:val="0"/>
              <w:ind w:left="540"/>
              <w:rPr>
                <w:color w:val="000000" w:themeColor="text1"/>
                <w:sz w:val="22"/>
                <w:szCs w:val="22"/>
                <w:lang w:eastAsia="en-US"/>
              </w:rPr>
            </w:pPr>
          </w:p>
          <w:p w14:paraId="71F8C66D" w14:textId="77777777" w:rsidR="003B01EA" w:rsidRPr="00143E43" w:rsidRDefault="003B01EA" w:rsidP="00720255">
            <w:pPr>
              <w:widowControl w:val="0"/>
              <w:ind w:left="540"/>
              <w:rPr>
                <w:color w:val="000000" w:themeColor="text1"/>
                <w:sz w:val="22"/>
                <w:szCs w:val="22"/>
                <w:lang w:eastAsia="en-US"/>
              </w:rPr>
            </w:pPr>
          </w:p>
          <w:p w14:paraId="6FE142C0" w14:textId="77777777" w:rsidR="003B01EA" w:rsidRPr="00143E43" w:rsidRDefault="003B01EA" w:rsidP="00720255">
            <w:pPr>
              <w:widowControl w:val="0"/>
              <w:ind w:left="540"/>
              <w:jc w:val="right"/>
              <w:rPr>
                <w:color w:val="000000" w:themeColor="text1"/>
                <w:sz w:val="22"/>
                <w:szCs w:val="22"/>
                <w:lang w:eastAsia="en-US"/>
              </w:rPr>
            </w:pPr>
            <w:r w:rsidRPr="00143E43">
              <w:rPr>
                <w:bCs/>
                <w:color w:val="000000" w:themeColor="text1"/>
                <w:sz w:val="22"/>
                <w:szCs w:val="22"/>
                <w:lang w:eastAsia="en-US"/>
              </w:rPr>
              <w:t xml:space="preserve">_________________ </w:t>
            </w:r>
            <w:r w:rsidRPr="00143E43">
              <w:rPr>
                <w:color w:val="000000" w:themeColor="text1"/>
                <w:sz w:val="22"/>
                <w:szCs w:val="22"/>
                <w:lang w:eastAsia="en-US"/>
              </w:rPr>
              <w:t>/____________/</w:t>
            </w:r>
          </w:p>
        </w:tc>
      </w:tr>
    </w:tbl>
    <w:p w14:paraId="0BDD3750" w14:textId="77777777" w:rsidR="003B01EA" w:rsidRPr="00143E43" w:rsidRDefault="003B01EA" w:rsidP="003B01EA">
      <w:pPr>
        <w:widowControl w:val="0"/>
        <w:tabs>
          <w:tab w:val="left" w:pos="5954"/>
        </w:tabs>
        <w:jc w:val="both"/>
        <w:rPr>
          <w:color w:val="000000" w:themeColor="text1"/>
          <w:sz w:val="22"/>
          <w:szCs w:val="22"/>
        </w:rPr>
      </w:pPr>
      <w:r w:rsidRPr="00143E43">
        <w:rPr>
          <w:color w:val="000000" w:themeColor="text1"/>
          <w:sz w:val="22"/>
          <w:szCs w:val="22"/>
        </w:rPr>
        <w:t>м.п.</w:t>
      </w:r>
      <w:r w:rsidRPr="00143E43">
        <w:rPr>
          <w:color w:val="000000" w:themeColor="text1"/>
          <w:sz w:val="22"/>
          <w:szCs w:val="22"/>
        </w:rPr>
        <w:tab/>
        <w:t>м.п.</w:t>
      </w:r>
      <w:bookmarkStart w:id="3" w:name="_GoBack"/>
      <w:bookmarkEnd w:id="3"/>
    </w:p>
    <w:p w14:paraId="409F9D87" w14:textId="77777777" w:rsidR="003B01EA" w:rsidRPr="00143E43" w:rsidRDefault="003B01EA" w:rsidP="003B01EA">
      <w:pPr>
        <w:pStyle w:val="Normal1"/>
        <w:widowControl w:val="0"/>
        <w:jc w:val="both"/>
        <w:rPr>
          <w:color w:val="000000" w:themeColor="text1"/>
        </w:rPr>
      </w:pPr>
    </w:p>
    <w:sectPr w:rsidR="003B01EA" w:rsidRPr="00143E43" w:rsidSect="00A92B91">
      <w:footerReference w:type="default" r:id="rId8"/>
      <w:footnotePr>
        <w:numRestart w:val="eachSect"/>
      </w:footnotePr>
      <w:pgSz w:w="11906" w:h="16838"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76E7D" w14:textId="77777777" w:rsidR="00283A7D" w:rsidRDefault="00283A7D" w:rsidP="00CE33D6">
      <w:r>
        <w:separator/>
      </w:r>
    </w:p>
  </w:endnote>
  <w:endnote w:type="continuationSeparator" w:id="0">
    <w:p w14:paraId="4DDFF771" w14:textId="77777777" w:rsidR="00283A7D" w:rsidRDefault="00283A7D"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DL">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 Sans">
    <w:altName w:val="MS Mincho"/>
    <w:charset w:val="CC"/>
    <w:family w:val="swiss"/>
    <w:pitch w:val="variable"/>
    <w:sig w:usb0="00000000"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Courier New"/>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OST type B">
    <w:altName w:val="Arial Narrow"/>
    <w:panose1 w:val="00000000000000000000"/>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Liberation Serif">
    <w:altName w:val="Times New Roman"/>
    <w:charset w:val="01"/>
    <w:family w:val="roman"/>
    <w:pitch w:val="variable"/>
  </w:font>
  <w:font w:name="Journal">
    <w:altName w:val="Times New Roman"/>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iosCond">
    <w:altName w:val="Times New Roman"/>
    <w:charset w:val="CC"/>
    <w:family w:val="auto"/>
    <w:pitch w:val="variable"/>
    <w:sig w:usb0="00000203" w:usb1="00000000" w:usb2="00000000" w:usb3="00000000" w:csb0="00000005"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font164">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Graphik-Regular-C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1C1AFA70" w14:textId="53B1C4A4" w:rsidR="00283A7D" w:rsidRDefault="00283A7D">
        <w:pPr>
          <w:pStyle w:val="afff5"/>
          <w:jc w:val="right"/>
        </w:pPr>
        <w:r>
          <w:fldChar w:fldCharType="begin"/>
        </w:r>
        <w:r>
          <w:instrText>PAGE   \* MERGEFORMAT</w:instrText>
        </w:r>
        <w:r>
          <w:fldChar w:fldCharType="separate"/>
        </w:r>
        <w:r w:rsidR="00143E43">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69D0" w14:textId="77777777" w:rsidR="00283A7D" w:rsidRDefault="00283A7D" w:rsidP="00CE33D6">
      <w:r>
        <w:separator/>
      </w:r>
    </w:p>
  </w:footnote>
  <w:footnote w:type="continuationSeparator" w:id="0">
    <w:p w14:paraId="29B428E9" w14:textId="77777777" w:rsidR="00283A7D" w:rsidRDefault="00283A7D" w:rsidP="00CE33D6">
      <w:r>
        <w:continuationSeparator/>
      </w:r>
    </w:p>
  </w:footnote>
  <w:footnote w:id="1">
    <w:p w14:paraId="6034A22F" w14:textId="77777777" w:rsidR="00283A7D" w:rsidRDefault="00283A7D" w:rsidP="003B01EA">
      <w:pPr>
        <w:pStyle w:val="affffb"/>
        <w:jc w:val="both"/>
        <w:rPr>
          <w:sz w:val="16"/>
          <w:szCs w:val="16"/>
        </w:rPr>
      </w:pPr>
      <w:r>
        <w:rPr>
          <w:sz w:val="16"/>
          <w:szCs w:val="16"/>
        </w:rPr>
        <w:footnoteRef/>
      </w:r>
      <w:r>
        <w:rPr>
          <w:sz w:val="16"/>
          <w:szCs w:val="16"/>
        </w:rPr>
        <w:t xml:space="preserve"> При заключении договора пункт 4.2.2. излагается в одном из следующих вариантов в зависимости от того, является ли Поставщик плательщиком НДС в соответствии с действующим законодательством Российской Федерации:</w:t>
      </w:r>
    </w:p>
    <w:p w14:paraId="5E3EBBC4" w14:textId="77777777" w:rsidR="00283A7D" w:rsidRDefault="00283A7D" w:rsidP="003B01EA">
      <w:pPr>
        <w:pStyle w:val="affffb"/>
        <w:jc w:val="both"/>
        <w:rPr>
          <w:sz w:val="16"/>
          <w:szCs w:val="16"/>
        </w:rPr>
      </w:pPr>
      <w:r>
        <w:rPr>
          <w:sz w:val="16"/>
          <w:szCs w:val="16"/>
        </w:rPr>
        <w:t>Вариант 1: «4</w:t>
      </w:r>
      <w:r>
        <w:rPr>
          <w:i/>
          <w:sz w:val="16"/>
          <w:szCs w:val="16"/>
        </w:rPr>
        <w:t>.2.2. Налог на добавленную стоимость: в сумме _____________ (_____________) рублей __ копеек</w:t>
      </w:r>
      <w:r>
        <w:rPr>
          <w:sz w:val="16"/>
          <w:szCs w:val="16"/>
        </w:rPr>
        <w:t>.» - в случае, если Поставщик является плательщиком НДС.</w:t>
      </w:r>
    </w:p>
    <w:p w14:paraId="27B62E1D" w14:textId="77777777" w:rsidR="00283A7D" w:rsidRDefault="00283A7D" w:rsidP="003B01EA">
      <w:pPr>
        <w:pStyle w:val="affffb"/>
        <w:jc w:val="both"/>
        <w:rPr>
          <w:sz w:val="16"/>
          <w:szCs w:val="16"/>
        </w:rPr>
      </w:pPr>
      <w:r>
        <w:rPr>
          <w:sz w:val="16"/>
          <w:szCs w:val="16"/>
        </w:rPr>
        <w:t>Вариант 2: «4</w:t>
      </w:r>
      <w:r>
        <w:rPr>
          <w:i/>
          <w:sz w:val="16"/>
          <w:szCs w:val="16"/>
        </w:rPr>
        <w:t>.2.2. Налог на добавленную стоимость: НДС не облагается.</w:t>
      </w:r>
      <w:r>
        <w:rPr>
          <w:sz w:val="16"/>
          <w:szCs w:val="16"/>
        </w:rPr>
        <w:t xml:space="preserve"> - в случае, если Поставщик не является плательщиком НДС.</w:t>
      </w:r>
    </w:p>
  </w:footnote>
  <w:footnote w:id="2">
    <w:p w14:paraId="1313D532" w14:textId="77777777" w:rsidR="00283A7D" w:rsidRDefault="00283A7D" w:rsidP="003B01EA">
      <w:pPr>
        <w:pStyle w:val="affffb"/>
        <w:rPr>
          <w:sz w:val="18"/>
        </w:rPr>
      </w:pPr>
      <w:r>
        <w:rPr>
          <w:rStyle w:val="affffd"/>
          <w:sz w:val="18"/>
        </w:rPr>
        <w:footnoteRef/>
      </w:r>
      <w:r>
        <w:rPr>
          <w:sz w:val="18"/>
        </w:rPr>
        <w:t xml:space="preserve"> В настоящем приложении указаны н</w:t>
      </w:r>
      <w:r>
        <w:rPr>
          <w:color w:val="000000" w:themeColor="text1"/>
          <w:sz w:val="18"/>
        </w:rPr>
        <w:t>ачальная (максимальная) цена единицы каждого товара, работы, услуги). Итоговое значение определяется по результатам проведения процедуры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2B2F42"/>
    <w:multiLevelType w:val="hybridMultilevel"/>
    <w:tmpl w:val="5EAAFB9E"/>
    <w:styleLink w:val="-121"/>
    <w:lvl w:ilvl="0" w:tplc="4A04F99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7696A8A"/>
    <w:multiLevelType w:val="hybridMultilevel"/>
    <w:tmpl w:val="31FAC820"/>
    <w:lvl w:ilvl="0" w:tplc="22C0637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3" w15:restartNumberingAfterBreak="0">
    <w:nsid w:val="09E702D8"/>
    <w:multiLevelType w:val="hybridMultilevel"/>
    <w:tmpl w:val="0ECADE2A"/>
    <w:styleLink w:val="10"/>
    <w:lvl w:ilvl="0" w:tplc="791CCA0C">
      <w:start w:val="1"/>
      <w:numFmt w:val="decimal"/>
      <w:lvlText w:val="%1)"/>
      <w:lvlJc w:val="left"/>
      <w:pPr>
        <w:tabs>
          <w:tab w:val="num" w:pos="1069"/>
        </w:tabs>
        <w:ind w:left="1069" w:hanging="360"/>
      </w:pPr>
      <w:rPr>
        <w:rFonts w:cs="Times New Roman"/>
      </w:rPr>
    </w:lvl>
    <w:lvl w:ilvl="1" w:tplc="DCEE526E">
      <w:start w:val="1"/>
      <w:numFmt w:val="bullet"/>
      <w:lvlText w:val=""/>
      <w:lvlJc w:val="left"/>
      <w:pPr>
        <w:tabs>
          <w:tab w:val="num" w:pos="1789"/>
        </w:tabs>
        <w:ind w:left="1789" w:hanging="360"/>
      </w:pPr>
      <w:rPr>
        <w:rFonts w:ascii="Symbol" w:hAnsi="Symbol" w:hint="default"/>
        <w:color w:val="auto"/>
      </w:rPr>
    </w:lvl>
    <w:lvl w:ilvl="2" w:tplc="B5E0D5D0">
      <w:start w:val="1"/>
      <w:numFmt w:val="bullet"/>
      <w:lvlText w:val=""/>
      <w:lvlJc w:val="left"/>
      <w:pPr>
        <w:tabs>
          <w:tab w:val="num" w:pos="2509"/>
        </w:tabs>
        <w:ind w:left="2509" w:hanging="180"/>
      </w:pPr>
      <w:rPr>
        <w:rFonts w:ascii="Symbol" w:hAnsi="Symbol" w:hint="default"/>
        <w:color w:val="auto"/>
      </w:rPr>
    </w:lvl>
    <w:lvl w:ilvl="3" w:tplc="0FFA3C62">
      <w:start w:val="1"/>
      <w:numFmt w:val="decimal"/>
      <w:lvlText w:val="%4."/>
      <w:lvlJc w:val="left"/>
      <w:pPr>
        <w:tabs>
          <w:tab w:val="num" w:pos="3229"/>
        </w:tabs>
        <w:ind w:left="3229" w:hanging="360"/>
      </w:pPr>
      <w:rPr>
        <w:rFonts w:cs="Times New Roman"/>
      </w:rPr>
    </w:lvl>
    <w:lvl w:ilvl="4" w:tplc="ED0446BA">
      <w:start w:val="1"/>
      <w:numFmt w:val="lowerLetter"/>
      <w:lvlText w:val="%5."/>
      <w:lvlJc w:val="left"/>
      <w:pPr>
        <w:tabs>
          <w:tab w:val="num" w:pos="3949"/>
        </w:tabs>
        <w:ind w:left="3949" w:hanging="360"/>
      </w:pPr>
      <w:rPr>
        <w:rFonts w:cs="Times New Roman"/>
      </w:rPr>
    </w:lvl>
    <w:lvl w:ilvl="5" w:tplc="D90C27A0">
      <w:start w:val="1"/>
      <w:numFmt w:val="lowerRoman"/>
      <w:lvlText w:val="%6."/>
      <w:lvlJc w:val="right"/>
      <w:pPr>
        <w:tabs>
          <w:tab w:val="num" w:pos="4669"/>
        </w:tabs>
        <w:ind w:left="4669" w:hanging="180"/>
      </w:pPr>
      <w:rPr>
        <w:rFonts w:cs="Times New Roman"/>
      </w:rPr>
    </w:lvl>
    <w:lvl w:ilvl="6" w:tplc="B21E9FE2">
      <w:start w:val="1"/>
      <w:numFmt w:val="decimal"/>
      <w:lvlText w:val="%7."/>
      <w:lvlJc w:val="left"/>
      <w:pPr>
        <w:tabs>
          <w:tab w:val="num" w:pos="5389"/>
        </w:tabs>
        <w:ind w:left="5389" w:hanging="360"/>
      </w:pPr>
      <w:rPr>
        <w:rFonts w:cs="Times New Roman"/>
      </w:rPr>
    </w:lvl>
    <w:lvl w:ilvl="7" w:tplc="2E26BBE2">
      <w:start w:val="1"/>
      <w:numFmt w:val="lowerLetter"/>
      <w:lvlText w:val="%8."/>
      <w:lvlJc w:val="left"/>
      <w:pPr>
        <w:tabs>
          <w:tab w:val="num" w:pos="6109"/>
        </w:tabs>
        <w:ind w:left="6109" w:hanging="360"/>
      </w:pPr>
      <w:rPr>
        <w:rFonts w:cs="Times New Roman"/>
      </w:rPr>
    </w:lvl>
    <w:lvl w:ilvl="8" w:tplc="7CEAA7F0">
      <w:start w:val="1"/>
      <w:numFmt w:val="lowerRoman"/>
      <w:lvlText w:val="%9."/>
      <w:lvlJc w:val="right"/>
      <w:pPr>
        <w:tabs>
          <w:tab w:val="num" w:pos="6829"/>
        </w:tabs>
        <w:ind w:left="6829" w:hanging="180"/>
      </w:pPr>
      <w:rPr>
        <w:rFonts w:cs="Times New Roman"/>
      </w:rPr>
    </w:lvl>
  </w:abstractNum>
  <w:abstractNum w:abstractNumId="24" w15:restartNumberingAfterBreak="0">
    <w:nsid w:val="09F0645C"/>
    <w:multiLevelType w:val="multilevel"/>
    <w:tmpl w:val="7F04200A"/>
    <w:styleLink w:val="-0"/>
    <w:lvl w:ilvl="0">
      <w:start w:val="1"/>
      <w:numFmt w:val="russianLower"/>
      <w:lvlText w:val="%1)"/>
      <w:lvlJc w:val="left"/>
      <w:pPr>
        <w:tabs>
          <w:tab w:val="num" w:pos="1077"/>
        </w:tabs>
        <w:ind w:left="0" w:firstLine="709"/>
      </w:pPr>
      <w:rPr>
        <w:rFonts w:cs="Times New Roman"/>
      </w:rPr>
    </w:lvl>
    <w:lvl w:ilvl="1">
      <w:start w:val="1"/>
      <w:numFmt w:val="decimal"/>
      <w:lvlText w:val="%2)"/>
      <w:lvlJc w:val="left"/>
      <w:pPr>
        <w:tabs>
          <w:tab w:val="num" w:pos="1786"/>
        </w:tabs>
        <w:ind w:left="709" w:firstLine="709"/>
      </w:pPr>
      <w:rPr>
        <w:rFonts w:cs="Times New Roman"/>
      </w:rPr>
    </w:lvl>
    <w:lvl w:ilvl="2">
      <w:start w:val="1"/>
      <w:numFmt w:val="none"/>
      <w:lvlText w:val="–"/>
      <w:lvlJc w:val="left"/>
      <w:pPr>
        <w:tabs>
          <w:tab w:val="num" w:pos="2211"/>
        </w:tabs>
        <w:ind w:left="1418" w:firstLine="481"/>
      </w:pPr>
      <w:rPr>
        <w:rFonts w:cs="Times New Roman"/>
      </w:rPr>
    </w:lvl>
    <w:lvl w:ilvl="3">
      <w:start w:val="1"/>
      <w:numFmt w:val="decimal"/>
      <w:lvlText w:val="%1.%2.%3.%4."/>
      <w:lvlJc w:val="left"/>
      <w:pPr>
        <w:tabs>
          <w:tab w:val="num" w:pos="2241"/>
        </w:tabs>
        <w:ind w:left="682" w:firstLine="709"/>
      </w:pPr>
      <w:rPr>
        <w:rFonts w:cs="Times New Roman"/>
      </w:rPr>
    </w:lvl>
    <w:lvl w:ilvl="4">
      <w:start w:val="1"/>
      <w:numFmt w:val="decimal"/>
      <w:lvlText w:val="%1.%2.%3.%4.%5."/>
      <w:lvlJc w:val="left"/>
      <w:pPr>
        <w:tabs>
          <w:tab w:val="num" w:pos="2360"/>
        </w:tabs>
        <w:ind w:left="682" w:firstLine="709"/>
      </w:pPr>
      <w:rPr>
        <w:rFonts w:cs="Times New Roman"/>
      </w:rPr>
    </w:lvl>
    <w:lvl w:ilvl="5">
      <w:start w:val="1"/>
      <w:numFmt w:val="decimal"/>
      <w:lvlText w:val="%1.%2.%3.%4.%5.%6."/>
      <w:lvlJc w:val="left"/>
      <w:pPr>
        <w:tabs>
          <w:tab w:val="num" w:pos="2543"/>
        </w:tabs>
        <w:ind w:left="682" w:firstLine="709"/>
      </w:pPr>
      <w:rPr>
        <w:rFonts w:cs="Times New Roman"/>
      </w:rPr>
    </w:lvl>
    <w:lvl w:ilvl="6">
      <w:start w:val="1"/>
      <w:numFmt w:val="decimal"/>
      <w:lvlText w:val="%1.%2.%3.%4.%5.%6.%7."/>
      <w:lvlJc w:val="left"/>
      <w:pPr>
        <w:tabs>
          <w:tab w:val="num" w:pos="2687"/>
        </w:tabs>
        <w:ind w:left="682" w:firstLine="709"/>
      </w:pPr>
      <w:rPr>
        <w:rFonts w:cs="Times New Roman"/>
      </w:rPr>
    </w:lvl>
    <w:lvl w:ilvl="7">
      <w:start w:val="1"/>
      <w:numFmt w:val="decimal"/>
      <w:lvlText w:val="%1.%2.%3.%4.%5.%6.%7.%8"/>
      <w:lvlJc w:val="left"/>
      <w:pPr>
        <w:tabs>
          <w:tab w:val="num" w:pos="2831"/>
        </w:tabs>
        <w:ind w:left="2831" w:hanging="1440"/>
      </w:pPr>
      <w:rPr>
        <w:rFonts w:cs="Times New Roman"/>
      </w:rPr>
    </w:lvl>
    <w:lvl w:ilvl="8">
      <w:start w:val="1"/>
      <w:numFmt w:val="decimal"/>
      <w:lvlText w:val="%1.%2.%3.%4.%5.%6.%7.%8.%9"/>
      <w:lvlJc w:val="left"/>
      <w:pPr>
        <w:tabs>
          <w:tab w:val="num" w:pos="2975"/>
        </w:tabs>
        <w:ind w:left="2975" w:hanging="1584"/>
      </w:pPr>
      <w:rPr>
        <w:rFonts w:cs="Times New Roman"/>
      </w:rPr>
    </w:lvl>
  </w:abstractNum>
  <w:abstractNum w:abstractNumId="25" w15:restartNumberingAfterBreak="0">
    <w:nsid w:val="0A3A7878"/>
    <w:multiLevelType w:val="multilevel"/>
    <w:tmpl w:val="D2D48A44"/>
    <w:styleLink w:val="a2"/>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7" w15:restartNumberingAfterBreak="0">
    <w:nsid w:val="0B5F7758"/>
    <w:multiLevelType w:val="hybridMultilevel"/>
    <w:tmpl w:val="8528BC24"/>
    <w:styleLink w:val="phadditiontitle41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5F7F97"/>
    <w:multiLevelType w:val="hybridMultilevel"/>
    <w:tmpl w:val="EDCAF4B8"/>
    <w:styleLink w:val="Dash21"/>
    <w:lvl w:ilvl="0" w:tplc="DA4AF930">
      <w:start w:val="1"/>
      <w:numFmt w:val="decimal"/>
      <w:pStyle w:val="11"/>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0CAB3ACB"/>
    <w:multiLevelType w:val="hybridMultilevel"/>
    <w:tmpl w:val="DC9CC8C2"/>
    <w:styleLink w:val="12"/>
    <w:lvl w:ilvl="0" w:tplc="6B12F8DA">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1" w15:restartNumberingAfterBreak="0">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0E260B53"/>
    <w:multiLevelType w:val="hybridMultilevel"/>
    <w:tmpl w:val="2BC81332"/>
    <w:styleLink w:val="13"/>
    <w:lvl w:ilvl="0" w:tplc="5A8887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A86B42"/>
    <w:multiLevelType w:val="hybridMultilevel"/>
    <w:tmpl w:val="3BACC254"/>
    <w:lvl w:ilvl="0" w:tplc="C3D42DCE">
      <w:start w:val="1"/>
      <w:numFmt w:val="decimal"/>
      <w:pStyle w:val="a3"/>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0EFB65C7"/>
    <w:multiLevelType w:val="multilevel"/>
    <w:tmpl w:val="FCC0FA54"/>
    <w:lvl w:ilvl="0">
      <w:start w:val="1"/>
      <w:numFmt w:val="upperLetter"/>
      <w:pStyle w:val="a4"/>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35"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6" w15:restartNumberingAfterBreak="0">
    <w:nsid w:val="10926416"/>
    <w:multiLevelType w:val="hybridMultilevel"/>
    <w:tmpl w:val="C352C1EE"/>
    <w:lvl w:ilvl="0" w:tplc="6AD046E2">
      <w:start w:val="1"/>
      <w:numFmt w:val="bullet"/>
      <w:pStyle w:val="V"/>
      <w:lvlText w:val=""/>
      <w:lvlJc w:val="left"/>
      <w:pPr>
        <w:tabs>
          <w:tab w:val="num" w:pos="680"/>
        </w:tabs>
        <w:ind w:left="680" w:hanging="34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0D27F65"/>
    <w:multiLevelType w:val="multilevel"/>
    <w:tmpl w:val="8C5872BE"/>
    <w:styleLink w:val="a5"/>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15759E9"/>
    <w:multiLevelType w:val="multilevel"/>
    <w:tmpl w:val="126AD05E"/>
    <w:lvl w:ilvl="0">
      <w:start w:val="1"/>
      <w:numFmt w:val="bullet"/>
      <w:pStyle w:val="a6"/>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bullet"/>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116A39FD"/>
    <w:multiLevelType w:val="multilevel"/>
    <w:tmpl w:val="496E8A9C"/>
    <w:styleLink w:val="a7"/>
    <w:lvl w:ilvl="0">
      <w:start w:val="1"/>
      <w:numFmt w:val="russianUpper"/>
      <w:pStyle w:val="a8"/>
      <w:suff w:val="nothing"/>
      <w:lvlText w:val="%1"/>
      <w:lvlJc w:val="left"/>
      <w:pPr>
        <w:ind w:left="0" w:firstLine="709"/>
      </w:pPr>
      <w:rPr>
        <w:rFonts w:cs="Times New Roman"/>
        <w:vanish/>
        <w:webHidden w:val="0"/>
        <w:specVanish w:val="0"/>
      </w:rPr>
    </w:lvl>
    <w:lvl w:ilvl="1">
      <w:start w:val="1"/>
      <w:numFmt w:val="decimal"/>
      <w:pStyle w:val="a9"/>
      <w:suff w:val="space"/>
      <w:lvlText w:val="Рисунок %1.%2"/>
      <w:lvlJc w:val="left"/>
      <w:pPr>
        <w:ind w:left="0" w:firstLine="0"/>
      </w:pPr>
      <w:rPr>
        <w:rFonts w:cs="Times New Roman"/>
        <w:b/>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12586077"/>
    <w:multiLevelType w:val="singleLevel"/>
    <w:tmpl w:val="E196CC74"/>
    <w:lvl w:ilvl="0">
      <w:start w:val="1"/>
      <w:numFmt w:val="decimal"/>
      <w:pStyle w:val="aa"/>
      <w:lvlText w:val="%1."/>
      <w:lvlJc w:val="left"/>
      <w:pPr>
        <w:tabs>
          <w:tab w:val="num" w:pos="360"/>
        </w:tabs>
        <w:ind w:left="360" w:hanging="360"/>
      </w:pPr>
      <w:rPr>
        <w:rFonts w:cs="Times New Roman"/>
      </w:rPr>
    </w:lvl>
  </w:abstractNum>
  <w:abstractNum w:abstractNumId="41" w15:restartNumberingAfterBreak="0">
    <w:nsid w:val="12A87952"/>
    <w:multiLevelType w:val="multilevel"/>
    <w:tmpl w:val="4FA4CD8A"/>
    <w:styleLink w:val="ab"/>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709"/>
      </w:pPr>
      <w:rPr>
        <w:rFonts w:cs="Times New Roman"/>
      </w:rPr>
    </w:lvl>
    <w:lvl w:ilvl="2">
      <w:start w:val="1"/>
      <w:numFmt w:val="decimal"/>
      <w:suff w:val="space"/>
      <w:lvlText w:val="%1.%2.%3"/>
      <w:lvlJc w:val="left"/>
      <w:pPr>
        <w:ind w:left="0" w:firstLine="709"/>
      </w:pPr>
      <w:rPr>
        <w:rFonts w:cs="Times New Roman"/>
      </w:rPr>
    </w:lvl>
    <w:lvl w:ilvl="3">
      <w:start w:val="1"/>
      <w:numFmt w:val="decimal"/>
      <w:suff w:val="space"/>
      <w:lvlText w:val="%1.%2.%3.%4"/>
      <w:lvlJc w:val="left"/>
      <w:pPr>
        <w:ind w:left="0" w:firstLine="709"/>
      </w:pPr>
      <w:rPr>
        <w:rFonts w:cs="Times New Roman"/>
      </w:rPr>
    </w:lvl>
    <w:lvl w:ilvl="4">
      <w:start w:val="1"/>
      <w:numFmt w:val="decimal"/>
      <w:suff w:val="space"/>
      <w:lvlText w:val="%1.%2.%3.%4.%5"/>
      <w:lvlJc w:val="left"/>
      <w:pPr>
        <w:ind w:left="0" w:firstLine="709"/>
      </w:pPr>
      <w:rPr>
        <w:rFonts w:cs="Times New Roman"/>
      </w:rPr>
    </w:lvl>
    <w:lvl w:ilvl="5">
      <w:start w:val="1"/>
      <w:numFmt w:val="decimal"/>
      <w:suff w:val="space"/>
      <w:lvlText w:val="%1.%2.%3.%4.%5.%6"/>
      <w:lvlJc w:val="left"/>
      <w:pPr>
        <w:ind w:left="0" w:firstLine="709"/>
      </w:pPr>
      <w:rPr>
        <w:rFonts w:cs="Times New Roman"/>
      </w:rPr>
    </w:lvl>
    <w:lvl w:ilvl="6">
      <w:start w:val="1"/>
      <w:numFmt w:val="decimal"/>
      <w:suff w:val="space"/>
      <w:lvlText w:val="%1.%2.%3.%4.%5.%6.%7"/>
      <w:lvlJc w:val="left"/>
      <w:pPr>
        <w:ind w:left="0" w:firstLine="709"/>
      </w:pPr>
      <w:rPr>
        <w:rFonts w:cs="Times New Roman"/>
      </w:rPr>
    </w:lvl>
    <w:lvl w:ilvl="7">
      <w:start w:val="1"/>
      <w:numFmt w:val="decimal"/>
      <w:suff w:val="space"/>
      <w:lvlText w:val="%1.%2.%3.%4.%5.%6.%7.%8"/>
      <w:lvlJc w:val="left"/>
      <w:pPr>
        <w:ind w:left="0" w:firstLine="709"/>
      </w:pPr>
      <w:rPr>
        <w:rFonts w:cs="Times New Roman"/>
      </w:rPr>
    </w:lvl>
    <w:lvl w:ilvl="8">
      <w:start w:val="1"/>
      <w:numFmt w:val="decimal"/>
      <w:suff w:val="space"/>
      <w:lvlText w:val="%1.%2.%3.%4.%5.%6.%7.%8.%9"/>
      <w:lvlJc w:val="left"/>
      <w:pPr>
        <w:ind w:left="0" w:firstLine="709"/>
      </w:pPr>
      <w:rPr>
        <w:rFonts w:cs="Times New Roman"/>
        <w:b w:val="0"/>
        <w:i w:val="0"/>
      </w:rPr>
    </w:lvl>
  </w:abstractNum>
  <w:abstractNum w:abstractNumId="42"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44" w15:restartNumberingAfterBreak="0">
    <w:nsid w:val="14064D6B"/>
    <w:multiLevelType w:val="multilevel"/>
    <w:tmpl w:val="354C0684"/>
    <w:styleLink w:val="-1"/>
    <w:lvl w:ilvl="0">
      <w:start w:val="1"/>
      <w:numFmt w:val="bullet"/>
      <w:lvlText w:val="­"/>
      <w:lvlJc w:val="left"/>
      <w:pPr>
        <w:tabs>
          <w:tab w:val="num" w:pos="357"/>
        </w:tabs>
        <w:ind w:left="357" w:hanging="357"/>
      </w:pPr>
      <w:rPr>
        <w:rFonts w:ascii="Courier New" w:hAnsi="Courier New" w:cs="Times New Roman"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c"/>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46" w15:restartNumberingAfterBreak="0">
    <w:nsid w:val="14EC4E28"/>
    <w:multiLevelType w:val="multilevel"/>
    <w:tmpl w:val="D2D48A44"/>
    <w:numStyleLink w:val="a2"/>
  </w:abstractNum>
  <w:abstractNum w:abstractNumId="47"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15B5660E"/>
    <w:multiLevelType w:val="hybridMultilevel"/>
    <w:tmpl w:val="1E4A4B02"/>
    <w:styleLink w:val="14"/>
    <w:lvl w:ilvl="0" w:tplc="6F48A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50" w15:restartNumberingAfterBreak="0">
    <w:nsid w:val="16FB5A57"/>
    <w:multiLevelType w:val="hybridMultilevel"/>
    <w:tmpl w:val="472EFF86"/>
    <w:styleLink w:val="Header22"/>
    <w:lvl w:ilvl="0" w:tplc="E3887240">
      <w:start w:val="1"/>
      <w:numFmt w:val="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80B22BD"/>
    <w:multiLevelType w:val="hybridMultilevel"/>
    <w:tmpl w:val="D7DCC0B6"/>
    <w:styleLink w:val="11111112"/>
    <w:lvl w:ilvl="0" w:tplc="5A8887AC">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1B0682"/>
    <w:multiLevelType w:val="multilevel"/>
    <w:tmpl w:val="7EC007A2"/>
    <w:styleLink w:val="-14"/>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184C60F0"/>
    <w:multiLevelType w:val="singleLevel"/>
    <w:tmpl w:val="8CA64726"/>
    <w:lvl w:ilvl="0">
      <w:start w:val="1"/>
      <w:numFmt w:val="bullet"/>
      <w:pStyle w:val="ad"/>
      <w:lvlText w:val="–"/>
      <w:lvlJc w:val="left"/>
      <w:pPr>
        <w:tabs>
          <w:tab w:val="num" w:pos="984"/>
        </w:tabs>
        <w:ind w:left="0" w:firstLine="624"/>
      </w:pPr>
      <w:rPr>
        <w:rFonts w:ascii="Times New Roman" w:hAnsi="Times New Roman" w:cs="Times New Roman" w:hint="default"/>
      </w:rPr>
    </w:lvl>
  </w:abstractNum>
  <w:abstractNum w:abstractNumId="54"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55" w15:restartNumberingAfterBreak="0">
    <w:nsid w:val="19A92F17"/>
    <w:multiLevelType w:val="hybridMultilevel"/>
    <w:tmpl w:val="F1D66786"/>
    <w:styleLink w:val="phadditiontitle311"/>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57"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58"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1E1B21CA"/>
    <w:multiLevelType w:val="multilevel"/>
    <w:tmpl w:val="7A84B174"/>
    <w:styleLink w:val="af"/>
    <w:lvl w:ilvl="0">
      <w:start w:val="1"/>
      <w:numFmt w:val="decimal"/>
      <w:suff w:val="space"/>
      <w:lvlText w:val="%1."/>
      <w:lvlJc w:val="left"/>
      <w:pPr>
        <w:ind w:left="0" w:firstLine="709"/>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62" w15:restartNumberingAfterBreak="0">
    <w:nsid w:val="1ED20C44"/>
    <w:multiLevelType w:val="hybridMultilevel"/>
    <w:tmpl w:val="40D69E5A"/>
    <w:lvl w:ilvl="0" w:tplc="17AA2AFC">
      <w:start w:val="1"/>
      <w:numFmt w:val="bullet"/>
      <w:pStyle w:val="af0"/>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F0E0090"/>
    <w:multiLevelType w:val="hybridMultilevel"/>
    <w:tmpl w:val="C554D15E"/>
    <w:lvl w:ilvl="0" w:tplc="4886C98E">
      <w:start w:val="1"/>
      <w:numFmt w:val="bullet"/>
      <w:pStyle w:val="af1"/>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65" w15:restartNumberingAfterBreak="0">
    <w:nsid w:val="1F373127"/>
    <w:multiLevelType w:val="multilevel"/>
    <w:tmpl w:val="B5364AC6"/>
    <w:styleLink w:val="af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6" w15:restartNumberingAfterBreak="0">
    <w:nsid w:val="1F6944C4"/>
    <w:multiLevelType w:val="hybridMultilevel"/>
    <w:tmpl w:val="93466F98"/>
    <w:styleLink w:val="-10"/>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FD6143A"/>
    <w:multiLevelType w:val="multilevel"/>
    <w:tmpl w:val="0B0AEF0A"/>
    <w:styleLink w:val="phadditiontitle81"/>
    <w:lvl w:ilvl="0">
      <w:start w:val="2"/>
      <w:numFmt w:val="decimal"/>
      <w:lvlText w:val="%1."/>
      <w:lvlJc w:val="left"/>
      <w:pPr>
        <w:ind w:left="360" w:hanging="360"/>
      </w:pPr>
      <w:rPr>
        <w:rFonts w:hint="default"/>
      </w:rPr>
    </w:lvl>
    <w:lvl w:ilvl="1">
      <w:start w:val="1"/>
      <w:numFmt w:val="decimal"/>
      <w:lvlText w:val="%1.%2."/>
      <w:lvlJc w:val="left"/>
      <w:pPr>
        <w:ind w:left="1426" w:hanging="360"/>
      </w:pPr>
      <w:rPr>
        <w:rFonts w:hint="default"/>
        <w:i w:val="0"/>
      </w:rPr>
    </w:lvl>
    <w:lvl w:ilvl="2">
      <w:start w:val="1"/>
      <w:numFmt w:val="decimal"/>
      <w:lvlText w:val="%1.%2.%3."/>
      <w:lvlJc w:val="left"/>
      <w:pPr>
        <w:ind w:left="1571" w:hanging="720"/>
      </w:pPr>
      <w:rPr>
        <w:rFonts w:hint="default"/>
        <w:i w:val="0"/>
        <w:lang w:val="ru-RU"/>
      </w:rPr>
    </w:lvl>
    <w:lvl w:ilvl="3">
      <w:start w:val="1"/>
      <w:numFmt w:val="decimal"/>
      <w:lvlText w:val="%1.%2.%3.%4."/>
      <w:lvlJc w:val="left"/>
      <w:pPr>
        <w:ind w:left="1134" w:hanging="425"/>
      </w:pPr>
      <w:rPr>
        <w:rFonts w:hint="default"/>
        <w:b/>
        <w:i w:val="0"/>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68" w15:restartNumberingAfterBreak="0">
    <w:nsid w:val="216A04E6"/>
    <w:multiLevelType w:val="hybridMultilevel"/>
    <w:tmpl w:val="5484B924"/>
    <w:styleLink w:val="phadditiontitle1"/>
    <w:lvl w:ilvl="0" w:tplc="2D56CA80">
      <w:start w:val="1"/>
      <w:numFmt w:val="bullet"/>
      <w:pStyle w:val="15"/>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1C23D03"/>
    <w:multiLevelType w:val="hybridMultilevel"/>
    <w:tmpl w:val="7FD6C092"/>
    <w:styleLink w:val="Header211"/>
    <w:lvl w:ilvl="0" w:tplc="39340754">
      <w:start w:val="1"/>
      <w:numFmt w:val="decimal"/>
      <w:lvlText w:val="%1."/>
      <w:lvlJc w:val="left"/>
      <w:pPr>
        <w:ind w:left="720" w:hanging="360"/>
      </w:pPr>
    </w:lvl>
    <w:lvl w:ilvl="1" w:tplc="1DC0A02E">
      <w:start w:val="1"/>
      <w:numFmt w:val="bullet"/>
      <w:lvlText w:val=""/>
      <w:lvlJc w:val="left"/>
      <w:pPr>
        <w:ind w:left="72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15:restartNumberingAfterBreak="0">
    <w:nsid w:val="2350646C"/>
    <w:multiLevelType w:val="hybridMultilevel"/>
    <w:tmpl w:val="69E266DA"/>
    <w:lvl w:ilvl="0" w:tplc="0856447A">
      <w:start w:val="1"/>
      <w:numFmt w:val="bullet"/>
      <w:pStyle w:val="af3"/>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2" w15:restartNumberingAfterBreak="0">
    <w:nsid w:val="23E41F30"/>
    <w:multiLevelType w:val="hybridMultilevel"/>
    <w:tmpl w:val="231E9262"/>
    <w:lvl w:ilvl="0" w:tplc="29AABAC0">
      <w:start w:val="1"/>
      <w:numFmt w:val="decimal"/>
      <w:pStyle w:val="af4"/>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15:restartNumberingAfterBreak="0">
    <w:nsid w:val="23FF35DE"/>
    <w:multiLevelType w:val="hybridMultilevel"/>
    <w:tmpl w:val="D2E4ECD8"/>
    <w:styleLink w:val="20"/>
    <w:lvl w:ilvl="0" w:tplc="04190011">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4" w15:restartNumberingAfterBreak="0">
    <w:nsid w:val="25067E0D"/>
    <w:multiLevelType w:val="hybridMultilevel"/>
    <w:tmpl w:val="16D2B5D0"/>
    <w:styleLink w:val="phadditiontitle511"/>
    <w:lvl w:ilvl="0" w:tplc="63509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261C4171"/>
    <w:multiLevelType w:val="multilevel"/>
    <w:tmpl w:val="F9725406"/>
    <w:styleLink w:val="phadditiontitle412"/>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f5"/>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263A2FA8"/>
    <w:multiLevelType w:val="hybridMultilevel"/>
    <w:tmpl w:val="0F1C10F6"/>
    <w:styleLink w:val="Dash4"/>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6E66F14"/>
    <w:multiLevelType w:val="hybridMultilevel"/>
    <w:tmpl w:val="23BC421C"/>
    <w:styleLink w:val="1111113"/>
    <w:lvl w:ilvl="0" w:tplc="0576EA0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74B2A33"/>
    <w:multiLevelType w:val="multilevel"/>
    <w:tmpl w:val="9D8C758C"/>
    <w:styleLink w:val="phadditiontitle19"/>
    <w:lvl w:ilvl="0">
      <w:start w:val="1"/>
      <w:numFmt w:val="decimal"/>
      <w:pStyle w:val="af6"/>
      <w:lvlText w:val="%1."/>
      <w:lvlJc w:val="left"/>
      <w:pPr>
        <w:tabs>
          <w:tab w:val="num" w:pos="414"/>
        </w:tabs>
        <w:ind w:left="774" w:hanging="360"/>
      </w:pPr>
      <w:rPr>
        <w:rFonts w:ascii="Times New Roman" w:hAnsi="Times New Roman" w:hint="default"/>
        <w:b/>
        <w:i w:val="0"/>
        <w:sz w:val="24"/>
      </w:rPr>
    </w:lvl>
    <w:lvl w:ilvl="1">
      <w:start w:val="1"/>
      <w:numFmt w:val="decimal"/>
      <w:pStyle w:val="af7"/>
      <w:lvlText w:val="%1.%2."/>
      <w:lvlJc w:val="left"/>
      <w:pPr>
        <w:tabs>
          <w:tab w:val="num" w:pos="-587"/>
        </w:tabs>
        <w:ind w:left="-587" w:firstLine="1361"/>
      </w:pPr>
      <w:rPr>
        <w:rFonts w:ascii="Times New Roman" w:hAnsi="Times New Roman" w:hint="default"/>
        <w:b w:val="0"/>
        <w:i w:val="0"/>
        <w:sz w:val="24"/>
      </w:rPr>
    </w:lvl>
    <w:lvl w:ilvl="2">
      <w:start w:val="1"/>
      <w:numFmt w:val="decimal"/>
      <w:pStyle w:val="af6"/>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79" w15:restartNumberingAfterBreak="0">
    <w:nsid w:val="282127D8"/>
    <w:multiLevelType w:val="hybridMultilevel"/>
    <w:tmpl w:val="27BA5036"/>
    <w:lvl w:ilvl="0" w:tplc="AEFC7FBA">
      <w:start w:val="1"/>
      <w:numFmt w:val="bullet"/>
      <w:pStyle w:val="-3"/>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85327D4"/>
    <w:multiLevelType w:val="multilevel"/>
    <w:tmpl w:val="40906704"/>
    <w:lvl w:ilvl="0">
      <w:start w:val="1"/>
      <w:numFmt w:val="decimal"/>
      <w:pStyle w:val="16"/>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2A5B149B"/>
    <w:multiLevelType w:val="hybridMultilevel"/>
    <w:tmpl w:val="5602F26C"/>
    <w:styleLink w:val="11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2"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4" w15:restartNumberingAfterBreak="0">
    <w:nsid w:val="2BAA4B5D"/>
    <w:multiLevelType w:val="multilevel"/>
    <w:tmpl w:val="0E1CA91E"/>
    <w:styleLink w:val="1ai3"/>
    <w:lvl w:ilvl="0">
      <w:start w:val="1"/>
      <w:numFmt w:val="decimal"/>
      <w:lvlText w:val="%1."/>
      <w:lvlJc w:val="left"/>
      <w:pPr>
        <w:ind w:left="786" w:hanging="360"/>
      </w:pPr>
      <w:rPr>
        <w:rFonts w:hint="default"/>
        <w:b/>
      </w:rPr>
    </w:lvl>
    <w:lvl w:ilvl="1">
      <w:start w:val="1"/>
      <w:numFmt w:val="decimal"/>
      <w:isLgl/>
      <w:lvlText w:val="%1.%2."/>
      <w:lvlJc w:val="left"/>
      <w:pPr>
        <w:ind w:left="1191"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85" w15:restartNumberingAfterBreak="0">
    <w:nsid w:val="2CAD24A0"/>
    <w:multiLevelType w:val="hybridMultilevel"/>
    <w:tmpl w:val="19C29CD6"/>
    <w:styleLink w:val="phadditiontitle411"/>
    <w:lvl w:ilvl="0" w:tplc="20D87B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E301D1"/>
    <w:multiLevelType w:val="multilevel"/>
    <w:tmpl w:val="9EDCFBEE"/>
    <w:styleLink w:val="phadditiontitle21"/>
    <w:lvl w:ilvl="0">
      <w:start w:val="1"/>
      <w:numFmt w:val="decimal"/>
      <w:lvlText w:val="%1."/>
      <w:lvlJc w:val="left"/>
      <w:rPr>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2F1D2FCA"/>
    <w:multiLevelType w:val="multilevel"/>
    <w:tmpl w:val="55FAEAF0"/>
    <w:lvl w:ilvl="0">
      <w:start w:val="1"/>
      <w:numFmt w:val="decimal"/>
      <w:pStyle w:val="af8"/>
      <w:lvlText w:val="%1."/>
      <w:lvlJc w:val="left"/>
      <w:pPr>
        <w:tabs>
          <w:tab w:val="num" w:pos="17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680"/>
        </w:tabs>
        <w:ind w:left="1728" w:hanging="648"/>
      </w:pPr>
      <w:rPr>
        <w:rFonts w:hint="default"/>
      </w:rPr>
    </w:lvl>
    <w:lvl w:ilvl="4">
      <w:start w:val="1"/>
      <w:numFmt w:val="decimal"/>
      <w:lvlText w:val="%1.%2.%3.%4.%5."/>
      <w:lvlJc w:val="left"/>
      <w:pPr>
        <w:tabs>
          <w:tab w:val="num" w:pos="5760"/>
        </w:tabs>
        <w:ind w:left="2232" w:hanging="792"/>
      </w:pPr>
      <w:rPr>
        <w:rFonts w:hint="default"/>
      </w:rPr>
    </w:lvl>
    <w:lvl w:ilvl="5">
      <w:start w:val="1"/>
      <w:numFmt w:val="decimal"/>
      <w:lvlText w:val="%1.%2.%3.%4.%5.%6."/>
      <w:lvlJc w:val="left"/>
      <w:pPr>
        <w:tabs>
          <w:tab w:val="num" w:pos="6840"/>
        </w:tabs>
        <w:ind w:left="2736" w:hanging="936"/>
      </w:pPr>
      <w:rPr>
        <w:rFonts w:hint="default"/>
      </w:rPr>
    </w:lvl>
    <w:lvl w:ilvl="6">
      <w:start w:val="1"/>
      <w:numFmt w:val="decimal"/>
      <w:lvlText w:val="%1.%2.%3.%4.%5.%6.%7."/>
      <w:lvlJc w:val="left"/>
      <w:pPr>
        <w:tabs>
          <w:tab w:val="num" w:pos="7920"/>
        </w:tabs>
        <w:ind w:left="3240" w:hanging="1080"/>
      </w:pPr>
      <w:rPr>
        <w:rFonts w:hint="default"/>
      </w:rPr>
    </w:lvl>
    <w:lvl w:ilvl="7">
      <w:start w:val="1"/>
      <w:numFmt w:val="decimal"/>
      <w:lvlText w:val="%1.%2.%3.%4.%5.%6.%7.%8."/>
      <w:lvlJc w:val="left"/>
      <w:pPr>
        <w:tabs>
          <w:tab w:val="num" w:pos="9360"/>
        </w:tabs>
        <w:ind w:left="3744" w:hanging="1224"/>
      </w:pPr>
      <w:rPr>
        <w:rFonts w:hint="default"/>
      </w:rPr>
    </w:lvl>
    <w:lvl w:ilvl="8">
      <w:start w:val="1"/>
      <w:numFmt w:val="decimal"/>
      <w:lvlText w:val="%1.%2.%3.%4.%5.%6.%7.%8.%9."/>
      <w:lvlJc w:val="left"/>
      <w:pPr>
        <w:tabs>
          <w:tab w:val="num" w:pos="10440"/>
        </w:tabs>
        <w:ind w:left="4320" w:hanging="1440"/>
      </w:pPr>
      <w:rPr>
        <w:rFonts w:hint="default"/>
      </w:rPr>
    </w:lvl>
  </w:abstractNum>
  <w:abstractNum w:abstractNumId="88" w15:restartNumberingAfterBreak="0">
    <w:nsid w:val="2F854665"/>
    <w:multiLevelType w:val="multilevel"/>
    <w:tmpl w:val="037626F4"/>
    <w:styleLink w:val="af9"/>
    <w:lvl w:ilvl="0">
      <w:start w:val="1"/>
      <w:numFmt w:val="decimal"/>
      <w:lvlText w:val="%1"/>
      <w:lvlJc w:val="left"/>
      <w:pPr>
        <w:tabs>
          <w:tab w:val="num" w:pos="964"/>
        </w:tabs>
        <w:ind w:left="0" w:firstLine="709"/>
      </w:pPr>
      <w:rPr>
        <w:rFonts w:cs="Times New Roman"/>
        <w:b/>
      </w:rPr>
    </w:lvl>
    <w:lvl w:ilvl="1">
      <w:start w:val="1"/>
      <w:numFmt w:val="decimal"/>
      <w:lvlText w:val="%2)"/>
      <w:lvlJc w:val="left"/>
      <w:pPr>
        <w:tabs>
          <w:tab w:val="num" w:pos="2138"/>
        </w:tabs>
        <w:ind w:left="1418" w:firstLine="720"/>
      </w:pPr>
      <w:rPr>
        <w:rFonts w:cs="Times New Roman"/>
      </w:rPr>
    </w:lvl>
    <w:lvl w:ilvl="2">
      <w:start w:val="1"/>
      <w:numFmt w:val="decimal"/>
      <w:lvlText w:val="%1.%2.%3."/>
      <w:lvlJc w:val="left"/>
      <w:pPr>
        <w:tabs>
          <w:tab w:val="num" w:pos="2604"/>
        </w:tabs>
        <w:ind w:left="1413" w:firstLine="709"/>
      </w:pPr>
      <w:rPr>
        <w:rFonts w:cs="Times New Roman"/>
      </w:rPr>
    </w:lvl>
    <w:lvl w:ilvl="3">
      <w:start w:val="1"/>
      <w:numFmt w:val="decimal"/>
      <w:lvlText w:val="%1.%2.%3.%4."/>
      <w:lvlJc w:val="left"/>
      <w:pPr>
        <w:tabs>
          <w:tab w:val="num" w:pos="2972"/>
        </w:tabs>
        <w:ind w:left="1413" w:firstLine="709"/>
      </w:pPr>
      <w:rPr>
        <w:rFonts w:cs="Times New Roman"/>
      </w:rPr>
    </w:lvl>
    <w:lvl w:ilvl="4">
      <w:start w:val="1"/>
      <w:numFmt w:val="decimal"/>
      <w:lvlText w:val="%1.%2.%3.%4.%5."/>
      <w:lvlJc w:val="left"/>
      <w:pPr>
        <w:tabs>
          <w:tab w:val="num" w:pos="3091"/>
        </w:tabs>
        <w:ind w:left="1413" w:firstLine="709"/>
      </w:pPr>
      <w:rPr>
        <w:rFonts w:cs="Times New Roman"/>
      </w:rPr>
    </w:lvl>
    <w:lvl w:ilvl="5">
      <w:start w:val="1"/>
      <w:numFmt w:val="decimal"/>
      <w:lvlText w:val="%1.%2.%3.%4.%5.%6."/>
      <w:lvlJc w:val="left"/>
      <w:pPr>
        <w:tabs>
          <w:tab w:val="num" w:pos="3274"/>
        </w:tabs>
        <w:ind w:left="1413" w:firstLine="709"/>
      </w:pPr>
      <w:rPr>
        <w:rFonts w:cs="Times New Roman"/>
      </w:rPr>
    </w:lvl>
    <w:lvl w:ilvl="6">
      <w:start w:val="1"/>
      <w:numFmt w:val="decimal"/>
      <w:lvlText w:val="%1.%2.%3.%4.%5.%6.%7."/>
      <w:lvlJc w:val="left"/>
      <w:pPr>
        <w:tabs>
          <w:tab w:val="num" w:pos="3418"/>
        </w:tabs>
        <w:ind w:left="1413" w:firstLine="709"/>
      </w:pPr>
      <w:rPr>
        <w:rFonts w:cs="Times New Roman"/>
      </w:rPr>
    </w:lvl>
    <w:lvl w:ilvl="7">
      <w:start w:val="1"/>
      <w:numFmt w:val="decimal"/>
      <w:lvlText w:val="%1.%2.%3.%4.%5.%6.%7.%8"/>
      <w:lvlJc w:val="left"/>
      <w:pPr>
        <w:tabs>
          <w:tab w:val="num" w:pos="3562"/>
        </w:tabs>
        <w:ind w:left="3562" w:hanging="1440"/>
      </w:pPr>
      <w:rPr>
        <w:rFonts w:cs="Times New Roman"/>
      </w:rPr>
    </w:lvl>
    <w:lvl w:ilvl="8">
      <w:start w:val="1"/>
      <w:numFmt w:val="decimal"/>
      <w:lvlText w:val="%1.%2.%3.%4.%5.%6.%7.%8.%9"/>
      <w:lvlJc w:val="left"/>
      <w:pPr>
        <w:tabs>
          <w:tab w:val="num" w:pos="3706"/>
        </w:tabs>
        <w:ind w:left="3706" w:hanging="1584"/>
      </w:pPr>
      <w:rPr>
        <w:rFonts w:cs="Times New Roman"/>
      </w:rPr>
    </w:lvl>
  </w:abstractNum>
  <w:abstractNum w:abstractNumId="89"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308F27E5"/>
    <w:multiLevelType w:val="hybridMultilevel"/>
    <w:tmpl w:val="831A266E"/>
    <w:styleLink w:val="phadditiontitle11"/>
    <w:lvl w:ilvl="0" w:tplc="04190001">
      <w:start w:val="1"/>
      <w:numFmt w:val="bullet"/>
      <w:lvlText w:val=""/>
      <w:lvlJc w:val="left"/>
      <w:pPr>
        <w:ind w:left="2490" w:hanging="360"/>
      </w:pPr>
      <w:rPr>
        <w:rFonts w:ascii="Symbol" w:hAnsi="Symbol"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92" w15:restartNumberingAfterBreak="0">
    <w:nsid w:val="30C361D6"/>
    <w:multiLevelType w:val="hybridMultilevel"/>
    <w:tmpl w:val="FA82D852"/>
    <w:lvl w:ilvl="0" w:tplc="FFFFFFFF">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0C814A0"/>
    <w:multiLevelType w:val="hybridMultilevel"/>
    <w:tmpl w:val="759C4BC4"/>
    <w:lvl w:ilvl="0" w:tplc="748A3B3E">
      <w:start w:val="1"/>
      <w:numFmt w:val="bullet"/>
      <w:pStyle w:val="-11"/>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0F13A6E"/>
    <w:multiLevelType w:val="hybridMultilevel"/>
    <w:tmpl w:val="905E10AE"/>
    <w:lvl w:ilvl="0" w:tplc="33A22DFE">
      <w:start w:val="1"/>
      <w:numFmt w:val="bullet"/>
      <w:pStyle w:val="af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1442C7A"/>
    <w:multiLevelType w:val="hybridMultilevel"/>
    <w:tmpl w:val="0DFA982C"/>
    <w:styleLink w:val="411"/>
    <w:lvl w:ilvl="0" w:tplc="00BCA1A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15:restartNumberingAfterBreak="0">
    <w:nsid w:val="319E2D3D"/>
    <w:multiLevelType w:val="hybridMultilevel"/>
    <w:tmpl w:val="609467C6"/>
    <w:lvl w:ilvl="0" w:tplc="02FAAC66">
      <w:start w:val="1"/>
      <w:numFmt w:val="decimal"/>
      <w:pStyle w:val="afb"/>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32355C9C"/>
    <w:multiLevelType w:val="hybridMultilevel"/>
    <w:tmpl w:val="1232817A"/>
    <w:styleLink w:val="phadditiontitle2"/>
    <w:lvl w:ilvl="0" w:tplc="3C6C8ED8">
      <w:start w:val="1"/>
      <w:numFmt w:val="bullet"/>
      <w:pStyle w:val="1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9"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0" w15:restartNumberingAfterBreak="0">
    <w:nsid w:val="341542E3"/>
    <w:multiLevelType w:val="multilevel"/>
    <w:tmpl w:val="650AC8F8"/>
    <w:styleLink w:val="afc"/>
    <w:lvl w:ilvl="0">
      <w:start w:val="1"/>
      <w:numFmt w:val="decimal"/>
      <w:pStyle w:val="afd"/>
      <w:suff w:val="space"/>
      <w:lvlText w:val="Рисунок %1"/>
      <w:lvlJc w:val="left"/>
      <w:pPr>
        <w:ind w:left="0" w:firstLine="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15:restartNumberingAfterBreak="0">
    <w:nsid w:val="34C64340"/>
    <w:multiLevelType w:val="hybridMultilevel"/>
    <w:tmpl w:val="0A6642BC"/>
    <w:lvl w:ilvl="0" w:tplc="A72E1882">
      <w:start w:val="1"/>
      <w:numFmt w:val="bullet"/>
      <w:pStyle w:val="140"/>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102"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38735D72"/>
    <w:multiLevelType w:val="singleLevel"/>
    <w:tmpl w:val="1612F97E"/>
    <w:lvl w:ilvl="0">
      <w:start w:val="1"/>
      <w:numFmt w:val="bullet"/>
      <w:pStyle w:val="afe"/>
      <w:lvlText w:val="–"/>
      <w:lvlJc w:val="left"/>
      <w:pPr>
        <w:tabs>
          <w:tab w:val="num" w:pos="360"/>
        </w:tabs>
        <w:ind w:left="360" w:hanging="360"/>
      </w:pPr>
      <w:rPr>
        <w:rFonts w:ascii="Times New Roman" w:hAnsi="Times New Roman" w:hint="default"/>
        <w:sz w:val="16"/>
      </w:rPr>
    </w:lvl>
  </w:abstractNum>
  <w:abstractNum w:abstractNumId="104"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105"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BEC0907"/>
    <w:multiLevelType w:val="hybridMultilevel"/>
    <w:tmpl w:val="E1589302"/>
    <w:styleLink w:val="Header21"/>
    <w:lvl w:ilvl="0" w:tplc="8438F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3C9300B4"/>
    <w:multiLevelType w:val="hybridMultilevel"/>
    <w:tmpl w:val="0C22EFAC"/>
    <w:styleLink w:val="phadditiontitle181"/>
    <w:lvl w:ilvl="0" w:tplc="FFFFFFFF">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8"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09" w15:restartNumberingAfterBreak="0">
    <w:nsid w:val="3CAF3BB0"/>
    <w:multiLevelType w:val="hybridMultilevel"/>
    <w:tmpl w:val="16307CFE"/>
    <w:styleLink w:val="phadditiontitle413"/>
    <w:lvl w:ilvl="0" w:tplc="0419000F">
      <w:start w:val="1"/>
      <w:numFmt w:val="decimal"/>
      <w:lvlText w:val="%1."/>
      <w:lvlJc w:val="left"/>
      <w:pPr>
        <w:ind w:left="92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D511A3D"/>
    <w:multiLevelType w:val="multilevel"/>
    <w:tmpl w:val="9C26EE56"/>
    <w:lvl w:ilvl="0">
      <w:start w:val="1"/>
      <w:numFmt w:val="decimal"/>
      <w:lvlText w:val="%1."/>
      <w:lvlJc w:val="left"/>
      <w:pPr>
        <w:ind w:left="360" w:hanging="360"/>
      </w:pPr>
    </w:lvl>
    <w:lvl w:ilvl="1">
      <w:start w:val="1"/>
      <w:numFmt w:val="bullet"/>
      <w:pStyle w:val="21"/>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3DE94F08"/>
    <w:multiLevelType w:val="multilevel"/>
    <w:tmpl w:val="04190023"/>
    <w:styleLink w:val="ArticleSection"/>
    <w:lvl w:ilvl="0">
      <w:start w:val="1"/>
      <w:numFmt w:val="upperRoman"/>
      <w:lvlText w:val="Статья %1."/>
      <w:lvlJc w:val="left"/>
      <w:pPr>
        <w:tabs>
          <w:tab w:val="num" w:pos="1440"/>
        </w:tabs>
        <w:ind w:left="0" w:firstLine="0"/>
      </w:pPr>
      <w:rPr>
        <w:rFonts w:cs="Times New Roman"/>
      </w:rPr>
    </w:lvl>
    <w:lvl w:ilvl="1">
      <w:start w:val="1"/>
      <w:numFmt w:val="decimalZero"/>
      <w:isLgl/>
      <w:lvlText w:val="Раздел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2" w15:restartNumberingAfterBreak="0">
    <w:nsid w:val="3E5F1119"/>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3" w15:restartNumberingAfterBreak="0">
    <w:nsid w:val="3E8A742F"/>
    <w:multiLevelType w:val="hybridMultilevel"/>
    <w:tmpl w:val="6BC27CBE"/>
    <w:lvl w:ilvl="0" w:tplc="C77423F6">
      <w:start w:val="1"/>
      <w:numFmt w:val="bullet"/>
      <w:pStyle w:val="210"/>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15" w15:restartNumberingAfterBreak="0">
    <w:nsid w:val="42673462"/>
    <w:multiLevelType w:val="hybridMultilevel"/>
    <w:tmpl w:val="85BC1E66"/>
    <w:styleLink w:val="18"/>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17"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8" w15:restartNumberingAfterBreak="0">
    <w:nsid w:val="4388735D"/>
    <w:multiLevelType w:val="multilevel"/>
    <w:tmpl w:val="32AC671E"/>
    <w:styleLink w:val="19"/>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9"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20"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659750E"/>
    <w:multiLevelType w:val="hybridMultilevel"/>
    <w:tmpl w:val="FB104092"/>
    <w:styleLink w:val="33"/>
    <w:lvl w:ilvl="0" w:tplc="8E68CBC6">
      <w:start w:val="1"/>
      <w:numFmt w:val="bullet"/>
      <w:lvlText w:val="―"/>
      <w:lvlJc w:val="left"/>
      <w:pPr>
        <w:ind w:left="1287"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172AFE18">
      <w:start w:val="1"/>
      <w:numFmt w:val="bullet"/>
      <w:lvlText w:val="o"/>
      <w:lvlJc w:val="left"/>
      <w:pPr>
        <w:tabs>
          <w:tab w:val="left" w:pos="1134"/>
        </w:tabs>
        <w:ind w:left="2007"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A11C30C6">
      <w:start w:val="1"/>
      <w:numFmt w:val="bullet"/>
      <w:lvlText w:val="▪"/>
      <w:lvlJc w:val="left"/>
      <w:pPr>
        <w:tabs>
          <w:tab w:val="left" w:pos="1134"/>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04FCAA">
      <w:start w:val="1"/>
      <w:numFmt w:val="bullet"/>
      <w:lvlText w:val="•"/>
      <w:lvlJc w:val="left"/>
      <w:pPr>
        <w:tabs>
          <w:tab w:val="left" w:pos="1134"/>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A2B6C458">
      <w:start w:val="1"/>
      <w:numFmt w:val="bullet"/>
      <w:lvlText w:val="o"/>
      <w:lvlJc w:val="left"/>
      <w:pPr>
        <w:tabs>
          <w:tab w:val="left" w:pos="1134"/>
        </w:tabs>
        <w:ind w:left="416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D612FD90">
      <w:start w:val="1"/>
      <w:numFmt w:val="bullet"/>
      <w:lvlText w:val="▪"/>
      <w:lvlJc w:val="left"/>
      <w:pPr>
        <w:tabs>
          <w:tab w:val="left" w:pos="1134"/>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AC0C240">
      <w:start w:val="1"/>
      <w:numFmt w:val="bullet"/>
      <w:lvlText w:val="•"/>
      <w:lvlJc w:val="left"/>
      <w:pPr>
        <w:tabs>
          <w:tab w:val="left" w:pos="1134"/>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55C0C80">
      <w:start w:val="1"/>
      <w:numFmt w:val="bullet"/>
      <w:lvlText w:val="o"/>
      <w:lvlJc w:val="left"/>
      <w:pPr>
        <w:tabs>
          <w:tab w:val="left" w:pos="1134"/>
        </w:tabs>
        <w:ind w:left="6327"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C9D6C676">
      <w:start w:val="1"/>
      <w:numFmt w:val="bullet"/>
      <w:lvlText w:val="▪"/>
      <w:lvlJc w:val="left"/>
      <w:pPr>
        <w:tabs>
          <w:tab w:val="left" w:pos="1134"/>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4" w15:restartNumberingAfterBreak="0">
    <w:nsid w:val="475E22DA"/>
    <w:multiLevelType w:val="hybridMultilevel"/>
    <w:tmpl w:val="5748FB42"/>
    <w:styleLink w:val="113"/>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7C80C90"/>
    <w:multiLevelType w:val="hybridMultilevel"/>
    <w:tmpl w:val="73C6D9A2"/>
    <w:lvl w:ilvl="0" w:tplc="BB2659AA">
      <w:start w:val="1"/>
      <w:numFmt w:val="decimal"/>
      <w:pStyle w:val="1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86E5F8F"/>
    <w:multiLevelType w:val="multilevel"/>
    <w:tmpl w:val="DF0EC648"/>
    <w:styleLink w:val="aff"/>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48C2018B"/>
    <w:multiLevelType w:val="hybridMultilevel"/>
    <w:tmpl w:val="A5A8CC30"/>
    <w:styleLink w:val="23"/>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48D5529D"/>
    <w:multiLevelType w:val="hybridMultilevel"/>
    <w:tmpl w:val="28186766"/>
    <w:styleLink w:val="1b"/>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9A73E7E"/>
    <w:multiLevelType w:val="hybridMultilevel"/>
    <w:tmpl w:val="8074506E"/>
    <w:lvl w:ilvl="0" w:tplc="CC985B9A">
      <w:start w:val="1"/>
      <w:numFmt w:val="bullet"/>
      <w:pStyle w:val="24"/>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131"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4"/>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2" w15:restartNumberingAfterBreak="0">
    <w:nsid w:val="4A50198E"/>
    <w:multiLevelType w:val="multilevel"/>
    <w:tmpl w:val="0B02A520"/>
    <w:lvl w:ilvl="0">
      <w:start w:val="1"/>
      <w:numFmt w:val="decimal"/>
      <w:pStyle w:val="1c"/>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4A5F586E"/>
    <w:multiLevelType w:val="hybridMultilevel"/>
    <w:tmpl w:val="6FD8276A"/>
    <w:styleLink w:val="phadditiontitle3111"/>
    <w:lvl w:ilvl="0" w:tplc="1DC0A0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AE2142B"/>
    <w:multiLevelType w:val="hybridMultilevel"/>
    <w:tmpl w:val="C93A30BE"/>
    <w:lvl w:ilvl="0" w:tplc="44FE267E">
      <w:start w:val="1"/>
      <w:numFmt w:val="bullet"/>
      <w:pStyle w:val="25"/>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4B1D5226"/>
    <w:multiLevelType w:val="multilevel"/>
    <w:tmpl w:val="D9180736"/>
    <w:styleLink w:val="phadditiontitle18"/>
    <w:lvl w:ilvl="0">
      <w:start w:val="1"/>
      <w:numFmt w:val="decimal"/>
      <w:pStyle w:val="1d"/>
      <w:lvlText w:val="%1)"/>
      <w:lvlJc w:val="left"/>
      <w:pPr>
        <w:tabs>
          <w:tab w:val="num" w:pos="1247"/>
        </w:tabs>
        <w:ind w:left="1247" w:hanging="527"/>
      </w:pPr>
      <w:rPr>
        <w:rFonts w:cs="Times New Roman"/>
      </w:rPr>
    </w:lvl>
    <w:lvl w:ilvl="1">
      <w:start w:val="1"/>
      <w:numFmt w:val="lowerLetter"/>
      <w:pStyle w:val="26"/>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6" w15:restartNumberingAfterBreak="0">
    <w:nsid w:val="4B954915"/>
    <w:multiLevelType w:val="hybridMultilevel"/>
    <w:tmpl w:val="E9502A36"/>
    <w:styleLink w:val="141"/>
    <w:lvl w:ilvl="0" w:tplc="E1FC322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FC9C7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A2A6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86CFF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3463B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BCFB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C07DA4">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AAB4F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0C4F5D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4BFB32A9"/>
    <w:multiLevelType w:val="multilevel"/>
    <w:tmpl w:val="10B09B16"/>
    <w:styleLink w:val="phadditiontitle"/>
    <w:lvl w:ilvl="0">
      <w:start w:val="1"/>
      <w:numFmt w:val="upperLetter"/>
      <w:pStyle w:val="phadditiontitle10"/>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38" w15:restartNumberingAfterBreak="0">
    <w:nsid w:val="4C301B5A"/>
    <w:multiLevelType w:val="hybridMultilevel"/>
    <w:tmpl w:val="F858D198"/>
    <w:styleLink w:val="27"/>
    <w:lvl w:ilvl="0" w:tplc="A64C6220">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5"/>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0" w15:restartNumberingAfterBreak="0">
    <w:nsid w:val="4C86638A"/>
    <w:multiLevelType w:val="hybridMultilevel"/>
    <w:tmpl w:val="34B673A0"/>
    <w:styleLink w:val="114"/>
    <w:lvl w:ilvl="0" w:tplc="4056A8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142" w15:restartNumberingAfterBreak="0">
    <w:nsid w:val="4DBB4BCD"/>
    <w:multiLevelType w:val="hybridMultilevel"/>
    <w:tmpl w:val="8982A9D2"/>
    <w:styleLink w:val="Dash3"/>
    <w:lvl w:ilvl="0" w:tplc="04190001">
      <w:start w:val="1"/>
      <w:numFmt w:val="bullet"/>
      <w:pStyle w:val="28"/>
      <w:lvlText w:val="-"/>
      <w:lvlJc w:val="left"/>
      <w:pPr>
        <w:ind w:left="1069" w:hanging="360"/>
      </w:pPr>
      <w:rPr>
        <w:rFonts w:ascii="Courier New" w:hAnsi="Courier New"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43" w15:restartNumberingAfterBreak="0">
    <w:nsid w:val="4E067A58"/>
    <w:multiLevelType w:val="hybridMultilevel"/>
    <w:tmpl w:val="B7DC03F8"/>
    <w:styleLink w:val="36"/>
    <w:lvl w:ilvl="0" w:tplc="5A8887AC">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44" w15:restartNumberingAfterBreak="0">
    <w:nsid w:val="4E6247D9"/>
    <w:multiLevelType w:val="hybridMultilevel"/>
    <w:tmpl w:val="3F4CAE3E"/>
    <w:lvl w:ilvl="0" w:tplc="04190001">
      <w:start w:val="1"/>
      <w:numFmt w:val="bullet"/>
      <w:pStyle w:val="1e"/>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4F6F143F"/>
    <w:multiLevelType w:val="hybridMultilevel"/>
    <w:tmpl w:val="69E02E6E"/>
    <w:lvl w:ilvl="0" w:tplc="80FE2496">
      <w:start w:val="6"/>
      <w:numFmt w:val="bullet"/>
      <w:pStyle w:val="aff0"/>
      <w:lvlText w:val=""/>
      <w:lvlJc w:val="left"/>
      <w:pPr>
        <w:ind w:left="1320" w:hanging="360"/>
      </w:pPr>
      <w:rPr>
        <w:rFonts w:ascii="Symbol" w:eastAsia="Times New Roman" w:hAnsi="Symbol" w:hint="default"/>
        <w:lang w:val="ru-RU"/>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7" w15:restartNumberingAfterBreak="0">
    <w:nsid w:val="50726CAC"/>
    <w:multiLevelType w:val="multilevel"/>
    <w:tmpl w:val="A84E4042"/>
    <w:styleLink w:val="phadditiontitle41"/>
    <w:lvl w:ilvl="0">
      <w:start w:val="1"/>
      <w:numFmt w:val="decimal"/>
      <w:pStyle w:val="1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8" w15:restartNumberingAfterBreak="0">
    <w:nsid w:val="50760EFC"/>
    <w:multiLevelType w:val="hybridMultilevel"/>
    <w:tmpl w:val="01DE1DAC"/>
    <w:styleLink w:val="phadditiontitle111"/>
    <w:lvl w:ilvl="0" w:tplc="7DF46E98">
      <w:start w:val="1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15:restartNumberingAfterBreak="0">
    <w:nsid w:val="50D83E38"/>
    <w:multiLevelType w:val="hybridMultilevel"/>
    <w:tmpl w:val="74100FF2"/>
    <w:styleLink w:val="120"/>
    <w:lvl w:ilvl="0" w:tplc="A64C6220">
      <w:start w:val="1"/>
      <w:numFmt w:val="bullet"/>
      <w:lvlText w:val="‒"/>
      <w:lvlJc w:val="left"/>
      <w:pPr>
        <w:ind w:left="1070" w:hanging="360"/>
      </w:pPr>
      <w:rPr>
        <w:rFonts w:ascii="Times New Roman" w:hAnsi="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1" w15:restartNumberingAfterBreak="0">
    <w:nsid w:val="528C0916"/>
    <w:multiLevelType w:val="multilevel"/>
    <w:tmpl w:val="8F7ADF7C"/>
    <w:styleLink w:val="37"/>
    <w:lvl w:ilvl="0">
      <w:start w:val="1"/>
      <w:numFmt w:val="russianUpper"/>
      <w:pStyle w:val="1f0"/>
      <w:suff w:val="nothing"/>
      <w:lvlText w:val="Приложение %1"/>
      <w:lvlJc w:val="left"/>
      <w:pPr>
        <w:ind w:left="3545"/>
      </w:pPr>
      <w:rPr>
        <w:rFonts w:cs="Times New Roman" w:hint="default"/>
        <w:b/>
        <w:bCs w:val="0"/>
        <w:i w:val="0"/>
        <w:iCs/>
      </w:rPr>
    </w:lvl>
    <w:lvl w:ilvl="1">
      <w:start w:val="1"/>
      <w:numFmt w:val="decimal"/>
      <w:pStyle w:val="29"/>
      <w:lvlText w:val="%1.%2"/>
      <w:lvlJc w:val="left"/>
      <w:pPr>
        <w:tabs>
          <w:tab w:val="num" w:pos="1276"/>
        </w:tabs>
        <w:ind w:firstLine="709"/>
      </w:pPr>
      <w:rPr>
        <w:rFonts w:cs="Times New Roman" w:hint="default"/>
        <w:b/>
        <w:bCs/>
        <w:i w:val="0"/>
        <w:iCs w:val="0"/>
      </w:rPr>
    </w:lvl>
    <w:lvl w:ilvl="2">
      <w:start w:val="1"/>
      <w:numFmt w:val="decimal"/>
      <w:pStyle w:val="38"/>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52"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3"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54" w15:restartNumberingAfterBreak="0">
    <w:nsid w:val="54242872"/>
    <w:multiLevelType w:val="multilevel"/>
    <w:tmpl w:val="AEBCF2A6"/>
    <w:styleLink w:val="phadditiontitle51"/>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55"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55156102"/>
    <w:multiLevelType w:val="multilevel"/>
    <w:tmpl w:val="7480CC92"/>
    <w:lvl w:ilvl="0">
      <w:start w:val="1"/>
      <w:numFmt w:val="decimal"/>
      <w:pStyle w:val="1f1"/>
      <w:suff w:val="space"/>
      <w:lvlText w:val="%1)"/>
      <w:lvlJc w:val="left"/>
      <w:pPr>
        <w:ind w:left="0" w:firstLine="0"/>
      </w:pPr>
    </w:lvl>
    <w:lvl w:ilvl="1">
      <w:start w:val="1"/>
      <w:numFmt w:val="bullet"/>
      <w:pStyle w:val="2a"/>
      <w:suff w:val="space"/>
      <w:lvlText w:val=""/>
      <w:lvlJc w:val="left"/>
      <w:pPr>
        <w:ind w:left="0" w:firstLine="227"/>
      </w:pPr>
      <w:rPr>
        <w:rFonts w:ascii="Symbol" w:hAnsi="Symbol" w:hint="default"/>
        <w:color w:val="auto"/>
      </w:rPr>
    </w:lvl>
    <w:lvl w:ilvl="2">
      <w:start w:val="1"/>
      <w:numFmt w:val="bullet"/>
      <w:pStyle w:val="39"/>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7" w15:restartNumberingAfterBreak="0">
    <w:nsid w:val="55B015BE"/>
    <w:multiLevelType w:val="hybridMultilevel"/>
    <w:tmpl w:val="8096883A"/>
    <w:styleLink w:val="115"/>
    <w:lvl w:ilvl="0" w:tplc="4056A89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6083415"/>
    <w:multiLevelType w:val="multilevel"/>
    <w:tmpl w:val="AA667624"/>
    <w:lvl w:ilvl="0">
      <w:start w:val="1"/>
      <w:numFmt w:val="bullet"/>
      <w:pStyle w:val="aff1"/>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562B780A"/>
    <w:multiLevelType w:val="multilevel"/>
    <w:tmpl w:val="D76600CE"/>
    <w:lvl w:ilvl="0">
      <w:start w:val="3"/>
      <w:numFmt w:val="decimal"/>
      <w:pStyle w:val="1f2"/>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0"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1" w15:restartNumberingAfterBreak="0">
    <w:nsid w:val="580D4115"/>
    <w:multiLevelType w:val="multilevel"/>
    <w:tmpl w:val="01F6A1C2"/>
    <w:lvl w:ilvl="0">
      <w:start w:val="1"/>
      <w:numFmt w:val="decimal"/>
      <w:pStyle w:val="1f3"/>
      <w:lvlText w:val="%1."/>
      <w:lvlJc w:val="left"/>
      <w:pPr>
        <w:tabs>
          <w:tab w:val="num" w:pos="-1061"/>
        </w:tabs>
        <w:ind w:left="56" w:hanging="56"/>
      </w:pPr>
      <w:rPr>
        <w:rFonts w:hint="default"/>
      </w:rPr>
    </w:lvl>
    <w:lvl w:ilvl="1">
      <w:start w:val="1"/>
      <w:numFmt w:val="decimal"/>
      <w:pStyle w:val="2b"/>
      <w:lvlText w:val="%1.%2."/>
      <w:lvlJc w:val="left"/>
      <w:pPr>
        <w:tabs>
          <w:tab w:val="num" w:pos="284"/>
        </w:tabs>
        <w:ind w:left="453" w:hanging="169"/>
      </w:pPr>
      <w:rPr>
        <w:rFonts w:hint="default"/>
      </w:rPr>
    </w:lvl>
    <w:lvl w:ilvl="2">
      <w:start w:val="1"/>
      <w:numFmt w:val="decimal"/>
      <w:pStyle w:val="3a"/>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62" w15:restartNumberingAfterBreak="0">
    <w:nsid w:val="590843AE"/>
    <w:multiLevelType w:val="multilevel"/>
    <w:tmpl w:val="325EBA6E"/>
    <w:lvl w:ilvl="0">
      <w:start w:val="1"/>
      <w:numFmt w:val="bullet"/>
      <w:pStyle w:val="2c"/>
      <w:lvlText w:val=""/>
      <w:lvlJc w:val="left"/>
      <w:pPr>
        <w:ind w:left="6663" w:firstLine="0"/>
      </w:pPr>
      <w:rPr>
        <w:rFonts w:ascii="Symbol" w:hAnsi="Symbol" w:hint="default"/>
        <w:color w:val="auto"/>
        <w:lang w:val="ru-RU"/>
      </w:rPr>
    </w:lvl>
    <w:lvl w:ilvl="1">
      <w:start w:val="1"/>
      <w:numFmt w:val="bullet"/>
      <w:pStyle w:val="2d"/>
      <w:lvlText w:val=""/>
      <w:lvlJc w:val="left"/>
      <w:pPr>
        <w:tabs>
          <w:tab w:val="num" w:pos="1191"/>
        </w:tabs>
        <w:ind w:left="1134" w:firstLine="0"/>
      </w:pPr>
      <w:rPr>
        <w:rFonts w:ascii="Symbol" w:hAnsi="Symbol" w:hint="default"/>
        <w:color w:val="auto"/>
      </w:rPr>
    </w:lvl>
    <w:lvl w:ilvl="2">
      <w:start w:val="1"/>
      <w:numFmt w:val="bullet"/>
      <w:pStyle w:val="3b"/>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63" w15:restartNumberingAfterBreak="0">
    <w:nsid w:val="596832F1"/>
    <w:multiLevelType w:val="multilevel"/>
    <w:tmpl w:val="8C5872BE"/>
    <w:styleLink w:val="aff2"/>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4"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f3"/>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66"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7" w15:restartNumberingAfterBreak="0">
    <w:nsid w:val="5A675C34"/>
    <w:multiLevelType w:val="hybridMultilevel"/>
    <w:tmpl w:val="10C25628"/>
    <w:lvl w:ilvl="0" w:tplc="648A7554">
      <w:start w:val="1"/>
      <w:numFmt w:val="decimal"/>
      <w:pStyle w:val="1f4"/>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68" w15:restartNumberingAfterBreak="0">
    <w:nsid w:val="5AC91C23"/>
    <w:multiLevelType w:val="multilevel"/>
    <w:tmpl w:val="23F2660A"/>
    <w:styleLink w:val="1f5"/>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69" w15:restartNumberingAfterBreak="0">
    <w:nsid w:val="5AF83567"/>
    <w:multiLevelType w:val="hybridMultilevel"/>
    <w:tmpl w:val="D466F8A8"/>
    <w:styleLink w:val="1f6"/>
    <w:lvl w:ilvl="0" w:tplc="1F566C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71" w15:restartNumberingAfterBreak="0">
    <w:nsid w:val="5B982372"/>
    <w:multiLevelType w:val="hybridMultilevel"/>
    <w:tmpl w:val="136C88BA"/>
    <w:styleLink w:val="-12"/>
    <w:lvl w:ilvl="0" w:tplc="07BE85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73"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15:restartNumberingAfterBreak="0">
    <w:nsid w:val="5D961D86"/>
    <w:multiLevelType w:val="hybridMultilevel"/>
    <w:tmpl w:val="0F70B86C"/>
    <w:lvl w:ilvl="0" w:tplc="F94C6538">
      <w:start w:val="1"/>
      <w:numFmt w:val="decimal"/>
      <w:pStyle w:val="aff4"/>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75" w15:restartNumberingAfterBreak="0">
    <w:nsid w:val="5DF142A6"/>
    <w:multiLevelType w:val="multilevel"/>
    <w:tmpl w:val="C99ACCDC"/>
    <w:styleLink w:val="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color w:val="auto"/>
      </w:rPr>
    </w:lvl>
    <w:lvl w:ilvl="3">
      <w:start w:val="1"/>
      <w:numFmt w:val="decimal"/>
      <w:lvlText w:val="%1.%2.%3.%4."/>
      <w:lvlJc w:val="left"/>
      <w:pPr>
        <w:ind w:left="2847"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6" w15:restartNumberingAfterBreak="0">
    <w:nsid w:val="5E263511"/>
    <w:multiLevelType w:val="hybridMultilevel"/>
    <w:tmpl w:val="D3CA8534"/>
    <w:lvl w:ilvl="0" w:tplc="32E4DC5A">
      <w:start w:val="1"/>
      <w:numFmt w:val="bullet"/>
      <w:pStyle w:val="aff5"/>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F6320D2"/>
    <w:multiLevelType w:val="hybridMultilevel"/>
    <w:tmpl w:val="99142F14"/>
    <w:styleLink w:val="Dash31"/>
    <w:lvl w:ilvl="0" w:tplc="5A8887AC">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8" w15:restartNumberingAfterBreak="0">
    <w:nsid w:val="5FDA0229"/>
    <w:multiLevelType w:val="hybridMultilevel"/>
    <w:tmpl w:val="1B1C6598"/>
    <w:styleLink w:val="Dash21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15:restartNumberingAfterBreak="0">
    <w:nsid w:val="60C70092"/>
    <w:multiLevelType w:val="singleLevel"/>
    <w:tmpl w:val="FA8A041E"/>
    <w:lvl w:ilvl="0">
      <w:start w:val="1"/>
      <w:numFmt w:val="decimal"/>
      <w:pStyle w:val="1f7"/>
      <w:lvlText w:val="%1)"/>
      <w:lvlJc w:val="left"/>
      <w:pPr>
        <w:tabs>
          <w:tab w:val="num" w:pos="987"/>
        </w:tabs>
        <w:ind w:left="0" w:firstLine="624"/>
      </w:pPr>
      <w:rPr>
        <w:rFonts w:hint="default"/>
      </w:rPr>
    </w:lvl>
  </w:abstractNum>
  <w:abstractNum w:abstractNumId="180" w15:restartNumberingAfterBreak="0">
    <w:nsid w:val="60EF0642"/>
    <w:multiLevelType w:val="hybridMultilevel"/>
    <w:tmpl w:val="EDD0F43C"/>
    <w:lvl w:ilvl="0" w:tplc="0419000F">
      <w:start w:val="1"/>
      <w:numFmt w:val="decimal"/>
      <w:pStyle w:val="aff6"/>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1E673E1"/>
    <w:multiLevelType w:val="hybridMultilevel"/>
    <w:tmpl w:val="BF1C4BDE"/>
    <w:styleLink w:val="phadditiontitle8"/>
    <w:lvl w:ilvl="0" w:tplc="33A22DFE">
      <w:start w:val="1"/>
      <w:numFmt w:val="bullet"/>
      <w:lvlText w:val=""/>
      <w:lvlJc w:val="left"/>
      <w:pPr>
        <w:ind w:left="720" w:hanging="360"/>
      </w:pPr>
      <w:rPr>
        <w:rFonts w:ascii="Symbol" w:hAnsi="Symbol" w:hint="default"/>
      </w:rPr>
    </w:lvl>
    <w:lvl w:ilvl="1" w:tplc="04190003" w:tentative="1">
      <w:start w:val="1"/>
      <w:numFmt w:val="bullet"/>
      <w:pStyle w:val="aff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2692A5F"/>
    <w:multiLevelType w:val="hybridMultilevel"/>
    <w:tmpl w:val="683434B8"/>
    <w:lvl w:ilvl="0" w:tplc="3CC0F644">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Times New Roman"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Times New Roman"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Times New Roman"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183"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84" w15:restartNumberingAfterBreak="0">
    <w:nsid w:val="635A46C6"/>
    <w:multiLevelType w:val="multilevel"/>
    <w:tmpl w:val="8D22C6A8"/>
    <w:lvl w:ilvl="0">
      <w:start w:val="1"/>
      <w:numFmt w:val="decimal"/>
      <w:pStyle w:val="Hdr1"/>
      <w:lvlText w:val="%1."/>
      <w:lvlJc w:val="left"/>
      <w:pPr>
        <w:tabs>
          <w:tab w:val="num" w:pos="360"/>
        </w:tabs>
        <w:ind w:left="360" w:hanging="360"/>
      </w:pPr>
      <w:rPr>
        <w:rFonts w:hint="default"/>
      </w:rPr>
    </w:lvl>
    <w:lvl w:ilvl="1">
      <w:start w:val="1"/>
      <w:numFmt w:val="decimal"/>
      <w:pStyle w:val="Hdr2"/>
      <w:lvlText w:val="%1.%2."/>
      <w:lvlJc w:val="left"/>
      <w:pPr>
        <w:tabs>
          <w:tab w:val="num" w:pos="360"/>
        </w:tabs>
        <w:ind w:left="360" w:hanging="360"/>
      </w:pPr>
      <w:rPr>
        <w:rFonts w:hint="default"/>
      </w:rPr>
    </w:lvl>
    <w:lvl w:ilvl="2">
      <w:start w:val="1"/>
      <w:numFmt w:val="decimal"/>
      <w:pStyle w:val="Hdr3"/>
      <w:lvlText w:val="%1.%2.%3."/>
      <w:lvlJc w:val="left"/>
      <w:pPr>
        <w:tabs>
          <w:tab w:val="num" w:pos="720"/>
        </w:tabs>
        <w:ind w:left="720" w:hanging="720"/>
      </w:pPr>
      <w:rPr>
        <w:rFonts w:hint="default"/>
      </w:rPr>
    </w:lvl>
    <w:lvl w:ilvl="3">
      <w:start w:val="1"/>
      <w:numFmt w:val="decimal"/>
      <w:pStyle w:val="Hdr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63F5743C"/>
    <w:multiLevelType w:val="hybridMultilevel"/>
    <w:tmpl w:val="FD121EC2"/>
    <w:styleLink w:val="2f"/>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64961B32"/>
    <w:multiLevelType w:val="hybridMultilevel"/>
    <w:tmpl w:val="923814FE"/>
    <w:lvl w:ilvl="0" w:tplc="CE4CE46A">
      <w:start w:val="6"/>
      <w:numFmt w:val="bullet"/>
      <w:pStyle w:val="aff8"/>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9" w15:restartNumberingAfterBreak="0">
    <w:nsid w:val="65AE0D83"/>
    <w:multiLevelType w:val="multilevel"/>
    <w:tmpl w:val="9EE0882A"/>
    <w:lvl w:ilvl="0">
      <w:start w:val="1"/>
      <w:numFmt w:val="decimal"/>
      <w:lvlText w:val="%1"/>
      <w:lvlJc w:val="left"/>
      <w:pPr>
        <w:ind w:left="1196" w:hanging="765"/>
      </w:pPr>
      <w:rPr>
        <w:rFonts w:ascii="Arial" w:eastAsia="Times New Roman" w:hAnsi="Arial" w:cs="Arial" w:hint="default"/>
        <w:sz w:val="27"/>
      </w:rPr>
    </w:lvl>
    <w:lvl w:ilvl="1">
      <w:start w:val="1"/>
      <w:numFmt w:val="decimal"/>
      <w:pStyle w:val="2f0"/>
      <w:isLgl/>
      <w:lvlText w:val="%1.%2"/>
      <w:lvlJc w:val="left"/>
      <w:pPr>
        <w:ind w:left="1253" w:hanging="675"/>
      </w:pPr>
      <w:rPr>
        <w:rFonts w:ascii="Arial" w:eastAsia="Times New Roman" w:hAnsi="Arial" w:cs="Arial" w:hint="default"/>
        <w:sz w:val="24"/>
      </w:rPr>
    </w:lvl>
    <w:lvl w:ilvl="2">
      <w:start w:val="1"/>
      <w:numFmt w:val="decimal"/>
      <w:pStyle w:val="3c"/>
      <w:isLgl/>
      <w:lvlText w:val="%1.%2.%3"/>
      <w:lvlJc w:val="left"/>
      <w:pPr>
        <w:ind w:left="1445" w:hanging="720"/>
      </w:pPr>
      <w:rPr>
        <w:rFonts w:ascii="Arial" w:eastAsia="Times New Roman" w:hAnsi="Arial" w:cs="Arial" w:hint="default"/>
        <w:sz w:val="24"/>
      </w:rPr>
    </w:lvl>
    <w:lvl w:ilvl="3">
      <w:start w:val="1"/>
      <w:numFmt w:val="decimal"/>
      <w:pStyle w:val="47"/>
      <w:isLgl/>
      <w:lvlText w:val="%1.%2.%3.%4"/>
      <w:lvlJc w:val="left"/>
      <w:pPr>
        <w:ind w:left="1952" w:hanging="1080"/>
      </w:pPr>
      <w:rPr>
        <w:rFonts w:ascii="Arial" w:eastAsia="Times New Roman" w:hAnsi="Arial" w:cs="Arial" w:hint="default"/>
        <w:sz w:val="24"/>
      </w:rPr>
    </w:lvl>
    <w:lvl w:ilvl="4">
      <w:start w:val="1"/>
      <w:numFmt w:val="decimal"/>
      <w:isLgl/>
      <w:lvlText w:val="%1.%2.%3.%4.%5"/>
      <w:lvlJc w:val="left"/>
      <w:pPr>
        <w:ind w:left="2099" w:hanging="1080"/>
      </w:pPr>
      <w:rPr>
        <w:rFonts w:ascii="Arial" w:eastAsia="Times New Roman" w:hAnsi="Arial" w:cs="Arial" w:hint="default"/>
        <w:sz w:val="24"/>
      </w:rPr>
    </w:lvl>
    <w:lvl w:ilvl="5">
      <w:start w:val="1"/>
      <w:numFmt w:val="decimal"/>
      <w:isLgl/>
      <w:lvlText w:val="%1.%2.%3.%4.%5.%6"/>
      <w:lvlJc w:val="left"/>
      <w:pPr>
        <w:ind w:left="2606" w:hanging="1440"/>
      </w:pPr>
      <w:rPr>
        <w:rFonts w:ascii="Arial" w:eastAsia="Times New Roman" w:hAnsi="Arial" w:cs="Arial" w:hint="default"/>
        <w:sz w:val="24"/>
      </w:rPr>
    </w:lvl>
    <w:lvl w:ilvl="6">
      <w:start w:val="1"/>
      <w:numFmt w:val="decimal"/>
      <w:isLgl/>
      <w:lvlText w:val="%1.%2.%3.%4.%5.%6.%7"/>
      <w:lvlJc w:val="left"/>
      <w:pPr>
        <w:ind w:left="2753" w:hanging="1440"/>
      </w:pPr>
      <w:rPr>
        <w:rFonts w:ascii="Arial" w:eastAsia="Times New Roman" w:hAnsi="Arial" w:cs="Arial" w:hint="default"/>
        <w:sz w:val="24"/>
      </w:rPr>
    </w:lvl>
    <w:lvl w:ilvl="7">
      <w:start w:val="1"/>
      <w:numFmt w:val="decimal"/>
      <w:isLgl/>
      <w:lvlText w:val="%1.%2.%3.%4.%5.%6.%7.%8"/>
      <w:lvlJc w:val="left"/>
      <w:pPr>
        <w:ind w:left="3260" w:hanging="1800"/>
      </w:pPr>
      <w:rPr>
        <w:rFonts w:ascii="Arial" w:eastAsia="Times New Roman" w:hAnsi="Arial" w:cs="Arial" w:hint="default"/>
        <w:sz w:val="24"/>
      </w:rPr>
    </w:lvl>
    <w:lvl w:ilvl="8">
      <w:start w:val="1"/>
      <w:numFmt w:val="decimal"/>
      <w:isLgl/>
      <w:lvlText w:val="%1.%2.%3.%4.%5.%6.%7.%8.%9"/>
      <w:lvlJc w:val="left"/>
      <w:pPr>
        <w:ind w:left="3767" w:hanging="2160"/>
      </w:pPr>
      <w:rPr>
        <w:rFonts w:ascii="Arial" w:eastAsia="Times New Roman" w:hAnsi="Arial" w:cs="Arial" w:hint="default"/>
        <w:sz w:val="24"/>
      </w:rPr>
    </w:lvl>
  </w:abstractNum>
  <w:abstractNum w:abstractNumId="190" w15:restartNumberingAfterBreak="0">
    <w:nsid w:val="65AF450B"/>
    <w:multiLevelType w:val="hybridMultilevel"/>
    <w:tmpl w:val="E8C2F318"/>
    <w:styleLink w:val="aff9"/>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92"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93" w15:restartNumberingAfterBreak="0">
    <w:nsid w:val="6A5806F0"/>
    <w:multiLevelType w:val="hybridMultilevel"/>
    <w:tmpl w:val="981A9D78"/>
    <w:styleLink w:val="ArticleSection1"/>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B38177A"/>
    <w:multiLevelType w:val="hybridMultilevel"/>
    <w:tmpl w:val="9AAAF5EA"/>
    <w:styleLink w:val="phadditiontitle211"/>
    <w:lvl w:ilvl="0" w:tplc="FFFFFFFF">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6" w15:restartNumberingAfterBreak="0">
    <w:nsid w:val="6BF30EBB"/>
    <w:multiLevelType w:val="hybridMultilevel"/>
    <w:tmpl w:val="A8B4A006"/>
    <w:styleLink w:val="2f1"/>
    <w:lvl w:ilvl="0" w:tplc="A64C622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6CEB49B0"/>
    <w:multiLevelType w:val="hybridMultilevel"/>
    <w:tmpl w:val="4CDE569C"/>
    <w:lvl w:ilvl="0" w:tplc="CA90A696">
      <w:start w:val="1"/>
      <w:numFmt w:val="decimal"/>
      <w:pStyle w:val="1f8"/>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98" w15:restartNumberingAfterBreak="0">
    <w:nsid w:val="6EDF3A5D"/>
    <w:multiLevelType w:val="multilevel"/>
    <w:tmpl w:val="FEEE8FCC"/>
    <w:styleLink w:val="affa"/>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9" w15:restartNumberingAfterBreak="0">
    <w:nsid w:val="70926032"/>
    <w:multiLevelType w:val="hybridMultilevel"/>
    <w:tmpl w:val="92962060"/>
    <w:styleLink w:val="1f9"/>
    <w:lvl w:ilvl="0" w:tplc="5A8887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01" w15:restartNumberingAfterBreak="0">
    <w:nsid w:val="70FB265E"/>
    <w:multiLevelType w:val="hybridMultilevel"/>
    <w:tmpl w:val="9C5C09F8"/>
    <w:lvl w:ilvl="0" w:tplc="0419000F">
      <w:start w:val="1"/>
      <w:numFmt w:val="bullet"/>
      <w:pStyle w:val="affb"/>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2" w15:restartNumberingAfterBreak="0">
    <w:nsid w:val="71866F64"/>
    <w:multiLevelType w:val="hybridMultilevel"/>
    <w:tmpl w:val="BCBC0F02"/>
    <w:lvl w:ilvl="0" w:tplc="3AD43F2E">
      <w:start w:val="1"/>
      <w:numFmt w:val="bullet"/>
      <w:pStyle w:val="-5"/>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15:restartNumberingAfterBreak="0">
    <w:nsid w:val="73985345"/>
    <w:multiLevelType w:val="hybridMultilevel"/>
    <w:tmpl w:val="82707E62"/>
    <w:lvl w:ilvl="0" w:tplc="AD8C8AA2">
      <w:start w:val="1"/>
      <w:numFmt w:val="decimal"/>
      <w:pStyle w:val="116"/>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204" w15:restartNumberingAfterBreak="0">
    <w:nsid w:val="73FD7CC1"/>
    <w:multiLevelType w:val="hybridMultilevel"/>
    <w:tmpl w:val="87C2849C"/>
    <w:styleLink w:val="phadditiontitle4121"/>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5" w15:restartNumberingAfterBreak="0">
    <w:nsid w:val="741803BA"/>
    <w:multiLevelType w:val="hybridMultilevel"/>
    <w:tmpl w:val="E7CC13AA"/>
    <w:lvl w:ilvl="0" w:tplc="FFFFFFFF">
      <w:start w:val="1"/>
      <w:numFmt w:val="bullet"/>
      <w:pStyle w:val="12p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06"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8"/>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8" w15:restartNumberingAfterBreak="0">
    <w:nsid w:val="74FC3508"/>
    <w:multiLevelType w:val="multilevel"/>
    <w:tmpl w:val="4A4A7E56"/>
    <w:lvl w:ilvl="0">
      <w:start w:val="1"/>
      <w:numFmt w:val="decimal"/>
      <w:pStyle w:val="1fa"/>
      <w:suff w:val="space"/>
      <w:lvlText w:val="%1)"/>
      <w:lvlJc w:val="left"/>
      <w:pPr>
        <w:ind w:left="148" w:firstLine="987"/>
      </w:pPr>
      <w:rPr>
        <w:rFonts w:ascii="Times New Roman" w:hAnsi="Times New Roman" w:cs="Times New Roman" w:hint="default"/>
        <w:sz w:val="24"/>
        <w:szCs w:val="24"/>
      </w:rPr>
    </w:lvl>
    <w:lvl w:ilvl="1">
      <w:start w:val="1"/>
      <w:numFmt w:val="bullet"/>
      <w:pStyle w:val="2f2"/>
      <w:suff w:val="space"/>
      <w:lvlText w:val=""/>
      <w:lvlJc w:val="left"/>
      <w:pPr>
        <w:ind w:firstLine="1191"/>
      </w:pPr>
      <w:rPr>
        <w:rFonts w:ascii="Symbol" w:hAnsi="Symbol" w:cs="Symbol" w:hint="default"/>
        <w:color w:val="auto"/>
      </w:rPr>
    </w:lvl>
    <w:lvl w:ilvl="2">
      <w:start w:val="1"/>
      <w:numFmt w:val="bullet"/>
      <w:pStyle w:val="3d"/>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75161AFA"/>
    <w:multiLevelType w:val="hybridMultilevel"/>
    <w:tmpl w:val="334C4B98"/>
    <w:styleLink w:val="phadditiontitle191"/>
    <w:lvl w:ilvl="0" w:tplc="63F62F82">
      <w:start w:val="1"/>
      <w:numFmt w:val="bullet"/>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1" w15:restartNumberingAfterBreak="0">
    <w:nsid w:val="77235DFD"/>
    <w:multiLevelType w:val="hybridMultilevel"/>
    <w:tmpl w:val="F294A4AC"/>
    <w:styleLink w:val="-21"/>
    <w:lvl w:ilvl="0" w:tplc="C8A85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E96077"/>
    <w:multiLevelType w:val="hybridMultilevel"/>
    <w:tmpl w:val="FBCA3A2A"/>
    <w:styleLink w:val="117"/>
    <w:lvl w:ilvl="0" w:tplc="4A04F9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A3045B6"/>
    <w:multiLevelType w:val="hybridMultilevel"/>
    <w:tmpl w:val="168EC982"/>
    <w:styleLink w:val="1fb"/>
    <w:lvl w:ilvl="0" w:tplc="5A888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5"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6"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7" w15:restartNumberingAfterBreak="0">
    <w:nsid w:val="7A5F5D53"/>
    <w:multiLevelType w:val="singleLevel"/>
    <w:tmpl w:val="80B2AF04"/>
    <w:lvl w:ilvl="0">
      <w:numFmt w:val="bullet"/>
      <w:pStyle w:val="affc"/>
      <w:lvlText w:val="-"/>
      <w:lvlJc w:val="left"/>
      <w:pPr>
        <w:tabs>
          <w:tab w:val="num" w:pos="360"/>
        </w:tabs>
        <w:ind w:left="360" w:hanging="360"/>
      </w:pPr>
    </w:lvl>
  </w:abstractNum>
  <w:abstractNum w:abstractNumId="218" w15:restartNumberingAfterBreak="0">
    <w:nsid w:val="7C7744AF"/>
    <w:multiLevelType w:val="multilevel"/>
    <w:tmpl w:val="4E603EC6"/>
    <w:styleLink w:val="-1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9" w15:restartNumberingAfterBreak="0">
    <w:nsid w:val="7D614AAB"/>
    <w:multiLevelType w:val="multilevel"/>
    <w:tmpl w:val="5720DF96"/>
    <w:lvl w:ilvl="0">
      <w:start w:val="1"/>
      <w:numFmt w:val="decimal"/>
      <w:pStyle w:val="1fc"/>
      <w:lvlText w:val="%1."/>
      <w:lvlJc w:val="left"/>
      <w:pPr>
        <w:ind w:left="360" w:hanging="360"/>
      </w:pPr>
      <w:rPr>
        <w:sz w:val="24"/>
      </w:rPr>
    </w:lvl>
    <w:lvl w:ilvl="1">
      <w:start w:val="1"/>
      <w:numFmt w:val="decimal"/>
      <w:pStyle w:val="2f3"/>
      <w:lvlText w:val="%1.%2."/>
      <w:lvlJc w:val="left"/>
      <w:pPr>
        <w:ind w:left="1142" w:hanging="432"/>
      </w:pPr>
    </w:lvl>
    <w:lvl w:ilvl="2">
      <w:start w:val="1"/>
      <w:numFmt w:val="decimal"/>
      <w:pStyle w:val="3e"/>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15:restartNumberingAfterBreak="0">
    <w:nsid w:val="7E1240F9"/>
    <w:multiLevelType w:val="hybridMultilevel"/>
    <w:tmpl w:val="4320AEC2"/>
    <w:lvl w:ilvl="0" w:tplc="CA90A696">
      <w:start w:val="1"/>
      <w:numFmt w:val="decimal"/>
      <w:pStyle w:val="118"/>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abstractNum w:abstractNumId="221" w15:restartNumberingAfterBreak="0">
    <w:nsid w:val="7E364043"/>
    <w:multiLevelType w:val="hybridMultilevel"/>
    <w:tmpl w:val="C6764254"/>
    <w:styleLink w:val="410"/>
    <w:lvl w:ilvl="0" w:tplc="7F2E7C5E">
      <w:start w:val="1"/>
      <w:numFmt w:val="bullet"/>
      <w:lvlText w:val=""/>
      <w:lvlJc w:val="left"/>
      <w:pPr>
        <w:tabs>
          <w:tab w:val="num" w:pos="1361"/>
        </w:tabs>
        <w:ind w:left="1361" w:hanging="340"/>
      </w:pPr>
      <w:rPr>
        <w:rFonts w:ascii="Wingdings 2" w:hAnsi="Wingdings 2" w:hint="default"/>
        <w:sz w:val="18"/>
      </w:rPr>
    </w:lvl>
    <w:lvl w:ilvl="1" w:tplc="ABC07FBA">
      <w:start w:val="1"/>
      <w:numFmt w:val="bullet"/>
      <w:lvlText w:val="o"/>
      <w:lvlJc w:val="left"/>
      <w:pPr>
        <w:tabs>
          <w:tab w:val="num" w:pos="1440"/>
        </w:tabs>
        <w:ind w:left="1440" w:hanging="360"/>
      </w:pPr>
      <w:rPr>
        <w:rFonts w:ascii="Courier New" w:hAnsi="Courier New" w:hint="default"/>
      </w:rPr>
    </w:lvl>
    <w:lvl w:ilvl="2" w:tplc="6AF81FF0">
      <w:start w:val="1"/>
      <w:numFmt w:val="bullet"/>
      <w:lvlText w:val=""/>
      <w:lvlJc w:val="left"/>
      <w:pPr>
        <w:tabs>
          <w:tab w:val="num" w:pos="2160"/>
        </w:tabs>
        <w:ind w:left="2160" w:hanging="360"/>
      </w:pPr>
      <w:rPr>
        <w:rFonts w:ascii="Wingdings" w:hAnsi="Wingdings" w:hint="default"/>
      </w:rPr>
    </w:lvl>
    <w:lvl w:ilvl="3" w:tplc="AB0EB14C">
      <w:start w:val="1"/>
      <w:numFmt w:val="bullet"/>
      <w:lvlText w:val=""/>
      <w:lvlJc w:val="left"/>
      <w:pPr>
        <w:tabs>
          <w:tab w:val="num" w:pos="2880"/>
        </w:tabs>
        <w:ind w:left="2880" w:hanging="360"/>
      </w:pPr>
      <w:rPr>
        <w:rFonts w:ascii="Symbol" w:hAnsi="Symbol" w:hint="default"/>
      </w:rPr>
    </w:lvl>
    <w:lvl w:ilvl="4" w:tplc="535EAC4E">
      <w:start w:val="1"/>
      <w:numFmt w:val="bullet"/>
      <w:lvlText w:val="o"/>
      <w:lvlJc w:val="left"/>
      <w:pPr>
        <w:tabs>
          <w:tab w:val="num" w:pos="3600"/>
        </w:tabs>
        <w:ind w:left="3600" w:hanging="360"/>
      </w:pPr>
      <w:rPr>
        <w:rFonts w:ascii="Courier New" w:hAnsi="Courier New" w:hint="default"/>
      </w:rPr>
    </w:lvl>
    <w:lvl w:ilvl="5" w:tplc="BD74A0DE">
      <w:start w:val="1"/>
      <w:numFmt w:val="bullet"/>
      <w:lvlText w:val=""/>
      <w:lvlJc w:val="left"/>
      <w:pPr>
        <w:tabs>
          <w:tab w:val="num" w:pos="4320"/>
        </w:tabs>
        <w:ind w:left="4320" w:hanging="360"/>
      </w:pPr>
      <w:rPr>
        <w:rFonts w:ascii="Wingdings" w:hAnsi="Wingdings" w:hint="default"/>
      </w:rPr>
    </w:lvl>
    <w:lvl w:ilvl="6" w:tplc="039003BC">
      <w:start w:val="1"/>
      <w:numFmt w:val="bullet"/>
      <w:lvlText w:val=""/>
      <w:lvlJc w:val="left"/>
      <w:pPr>
        <w:tabs>
          <w:tab w:val="num" w:pos="5040"/>
        </w:tabs>
        <w:ind w:left="5040" w:hanging="360"/>
      </w:pPr>
      <w:rPr>
        <w:rFonts w:ascii="Symbol" w:hAnsi="Symbol" w:hint="default"/>
      </w:rPr>
    </w:lvl>
    <w:lvl w:ilvl="7" w:tplc="972264A4">
      <w:start w:val="1"/>
      <w:numFmt w:val="bullet"/>
      <w:lvlText w:val="o"/>
      <w:lvlJc w:val="left"/>
      <w:pPr>
        <w:tabs>
          <w:tab w:val="num" w:pos="5760"/>
        </w:tabs>
        <w:ind w:left="5760" w:hanging="360"/>
      </w:pPr>
      <w:rPr>
        <w:rFonts w:ascii="Courier New" w:hAnsi="Courier New" w:hint="default"/>
      </w:rPr>
    </w:lvl>
    <w:lvl w:ilvl="8" w:tplc="42BCA5F6">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EF27100"/>
    <w:multiLevelType w:val="hybridMultilevel"/>
    <w:tmpl w:val="12F0F0B8"/>
    <w:styleLink w:val="phadditiontitle2111"/>
    <w:lvl w:ilvl="0" w:tplc="6CA6931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7F4A097F"/>
    <w:multiLevelType w:val="hybridMultilevel"/>
    <w:tmpl w:val="42FAC916"/>
    <w:lvl w:ilvl="0" w:tplc="EBC4599E">
      <w:start w:val="1"/>
      <w:numFmt w:val="bullet"/>
      <w:pStyle w:val="affd"/>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147"/>
  </w:num>
  <w:num w:numId="2">
    <w:abstractNumId w:val="68"/>
  </w:num>
  <w:num w:numId="3">
    <w:abstractNumId w:val="162"/>
  </w:num>
  <w:num w:numId="4">
    <w:abstractNumId w:val="15"/>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200"/>
  </w:num>
  <w:num w:numId="8">
    <w:abstractNumId w:val="58"/>
  </w:num>
  <w:num w:numId="9">
    <w:abstractNumId w:val="93"/>
  </w:num>
  <w:num w:numId="10">
    <w:abstractNumId w:val="164"/>
  </w:num>
  <w:num w:numId="11">
    <w:abstractNumId w:val="167"/>
  </w:num>
  <w:num w:numId="12">
    <w:abstractNumId w:val="131"/>
  </w:num>
  <w:num w:numId="13">
    <w:abstractNumId w:val="130"/>
  </w:num>
  <w:num w:numId="14">
    <w:abstractNumId w:val="79"/>
  </w:num>
  <w:num w:numId="15">
    <w:abstractNumId w:val="11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6"/>
  </w:num>
  <w:num w:numId="17">
    <w:abstractNumId w:val="56"/>
    <w:lvlOverride w:ilvl="0">
      <w:startOverride w:val="1"/>
    </w:lvlOverride>
  </w:num>
  <w:num w:numId="18">
    <w:abstractNumId w:val="15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4"/>
  </w:num>
  <w:num w:numId="20">
    <w:abstractNumId w:val="98"/>
  </w:num>
  <w:num w:numId="21">
    <w:abstractNumId w:val="28"/>
  </w:num>
  <w:num w:numId="22">
    <w:abstractNumId w:val="96"/>
  </w:num>
  <w:num w:numId="23">
    <w:abstractNumId w:val="3"/>
  </w:num>
  <w:num w:numId="24">
    <w:abstractNumId w:val="40"/>
  </w:num>
  <w:num w:numId="25">
    <w:abstractNumId w:val="94"/>
  </w:num>
  <w:num w:numId="26">
    <w:abstractNumId w:val="181"/>
  </w:num>
  <w:num w:numId="27">
    <w:abstractNumId w:val="206"/>
  </w:num>
  <w:num w:numId="28">
    <w:abstractNumId w:val="78"/>
  </w:num>
  <w:num w:numId="29">
    <w:abstractNumId w:val="103"/>
  </w:num>
  <w:num w:numId="30">
    <w:abstractNumId w:val="135"/>
  </w:num>
  <w:num w:numId="31">
    <w:abstractNumId w:val="129"/>
  </w:num>
  <w:num w:numId="32">
    <w:abstractNumId w:val="12"/>
  </w:num>
  <w:num w:numId="33">
    <w:abstractNumId w:val="99"/>
  </w:num>
  <w:num w:numId="34">
    <w:abstractNumId w:val="25"/>
  </w:num>
  <w:num w:numId="35">
    <w:abstractNumId w:val="46"/>
  </w:num>
  <w:num w:numId="36">
    <w:abstractNumId w:val="90"/>
  </w:num>
  <w:num w:numId="37">
    <w:abstractNumId w:val="155"/>
  </w:num>
  <w:num w:numId="38">
    <w:abstractNumId w:val="120"/>
  </w:num>
  <w:num w:numId="39">
    <w:abstractNumId w:val="11"/>
  </w:num>
  <w:num w:numId="40">
    <w:abstractNumId w:val="214"/>
  </w:num>
  <w:num w:numId="41">
    <w:abstractNumId w:val="121"/>
  </w:num>
  <w:num w:numId="42">
    <w:abstractNumId w:val="65"/>
  </w:num>
  <w:num w:numId="43">
    <w:abstractNumId w:val="52"/>
  </w:num>
  <w:num w:numId="44">
    <w:abstractNumId w:val="37"/>
  </w:num>
  <w:num w:numId="45">
    <w:abstractNumId w:val="151"/>
  </w:num>
  <w:num w:numId="46">
    <w:abstractNumId w:val="198"/>
  </w:num>
  <w:num w:numId="47">
    <w:abstractNumId w:val="170"/>
  </w:num>
  <w:num w:numId="48">
    <w:abstractNumId w:val="63"/>
  </w:num>
  <w:num w:numId="49">
    <w:abstractNumId w:val="139"/>
  </w:num>
  <w:num w:numId="50">
    <w:abstractNumId w:val="45"/>
  </w:num>
  <w:num w:numId="51">
    <w:abstractNumId w:val="192"/>
  </w:num>
  <w:num w:numId="52">
    <w:abstractNumId w:val="47"/>
  </w:num>
  <w:num w:numId="53">
    <w:abstractNumId w:val="123"/>
  </w:num>
  <w:num w:numId="54">
    <w:abstractNumId w:val="17"/>
  </w:num>
  <w:num w:numId="55">
    <w:abstractNumId w:val="215"/>
  </w:num>
  <w:num w:numId="56">
    <w:abstractNumId w:val="150"/>
  </w:num>
  <w:num w:numId="57">
    <w:abstractNumId w:val="118"/>
  </w:num>
  <w:num w:numId="58">
    <w:abstractNumId w:val="82"/>
  </w:num>
  <w:num w:numId="59">
    <w:abstractNumId w:val="22"/>
  </w:num>
  <w:num w:numId="60">
    <w:abstractNumId w:val="218"/>
  </w:num>
  <w:num w:numId="61">
    <w:abstractNumId w:val="191"/>
  </w:num>
  <w:num w:numId="62">
    <w:abstractNumId w:val="19"/>
  </w:num>
  <w:num w:numId="63">
    <w:abstractNumId w:val="20"/>
  </w:num>
  <w:num w:numId="64">
    <w:abstractNumId w:val="30"/>
  </w:num>
  <w:num w:numId="65">
    <w:abstractNumId w:val="168"/>
  </w:num>
  <w:num w:numId="66">
    <w:abstractNumId w:val="183"/>
  </w:num>
  <w:num w:numId="67">
    <w:abstractNumId w:val="70"/>
  </w:num>
  <w:num w:numId="68">
    <w:abstractNumId w:val="160"/>
  </w:num>
  <w:num w:numId="69">
    <w:abstractNumId w:val="188"/>
  </w:num>
  <w:num w:numId="70">
    <w:abstractNumId w:val="207"/>
  </w:num>
  <w:num w:numId="71">
    <w:abstractNumId w:val="117"/>
  </w:num>
  <w:num w:numId="72">
    <w:abstractNumId w:val="83"/>
  </w:num>
  <w:num w:numId="73">
    <w:abstractNumId w:val="89"/>
  </w:num>
  <w:num w:numId="74">
    <w:abstractNumId w:val="102"/>
  </w:num>
  <w:num w:numId="75">
    <w:abstractNumId w:val="152"/>
  </w:num>
  <w:num w:numId="76">
    <w:abstractNumId w:val="35"/>
  </w:num>
  <w:num w:numId="77">
    <w:abstractNumId w:val="108"/>
  </w:num>
  <w:num w:numId="78">
    <w:abstractNumId w:val="210"/>
  </w:num>
  <w:num w:numId="79">
    <w:abstractNumId w:val="14"/>
  </w:num>
  <w:num w:numId="80">
    <w:abstractNumId w:val="114"/>
  </w:num>
  <w:num w:numId="81">
    <w:abstractNumId w:val="49"/>
  </w:num>
  <w:num w:numId="82">
    <w:abstractNumId w:val="195"/>
  </w:num>
  <w:num w:numId="83">
    <w:abstractNumId w:val="26"/>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6"/>
  </w:num>
  <w:num w:numId="86">
    <w:abstractNumId w:val="137"/>
  </w:num>
  <w:num w:numId="87">
    <w:abstractNumId w:val="185"/>
  </w:num>
  <w:num w:numId="88">
    <w:abstractNumId w:val="54"/>
  </w:num>
  <w:num w:numId="89">
    <w:abstractNumId w:val="1"/>
  </w:num>
  <w:num w:numId="90">
    <w:abstractNumId w:val="179"/>
    <w:lvlOverride w:ilvl="0">
      <w:startOverride w:val="1"/>
    </w:lvlOverride>
  </w:num>
  <w:num w:numId="91">
    <w:abstractNumId w:val="105"/>
  </w:num>
  <w:num w:numId="92">
    <w:abstractNumId w:val="53"/>
  </w:num>
  <w:num w:numId="93">
    <w:abstractNumId w:val="197"/>
  </w:num>
  <w:num w:numId="94">
    <w:abstractNumId w:val="220"/>
  </w:num>
  <w:num w:numId="95">
    <w:abstractNumId w:val="203"/>
  </w:num>
  <w:num w:numId="96">
    <w:abstractNumId w:val="0"/>
  </w:num>
  <w:num w:numId="97">
    <w:abstractNumId w:val="165"/>
  </w:num>
  <w:num w:numId="98">
    <w:abstractNumId w:val="144"/>
  </w:num>
  <w:num w:numId="99">
    <w:abstractNumId w:val="34"/>
  </w:num>
  <w:num w:numId="100">
    <w:abstractNumId w:val="113"/>
  </w:num>
  <w:num w:numId="101">
    <w:abstractNumId w:val="180"/>
  </w:num>
  <w:num w:numId="102">
    <w:abstractNumId w:val="201"/>
  </w:num>
  <w:num w:numId="103">
    <w:abstractNumId w:val="13"/>
  </w:num>
  <w:num w:numId="104">
    <w:abstractNumId w:val="97"/>
  </w:num>
  <w:num w:numId="105">
    <w:abstractNumId w:val="72"/>
  </w:num>
  <w:num w:numId="106">
    <w:abstractNumId w:val="161"/>
  </w:num>
  <w:num w:numId="107">
    <w:abstractNumId w:val="57"/>
  </w:num>
  <w:num w:numId="108">
    <w:abstractNumId w:val="159"/>
  </w:num>
  <w:num w:numId="109">
    <w:abstractNumId w:val="174"/>
  </w:num>
  <w:num w:numId="110">
    <w:abstractNumId w:val="153"/>
  </w:num>
  <w:num w:numId="111">
    <w:abstractNumId w:val="172"/>
  </w:num>
  <w:num w:numId="112">
    <w:abstractNumId w:val="101"/>
  </w:num>
  <w:num w:numId="113">
    <w:abstractNumId w:val="2"/>
  </w:num>
  <w:num w:numId="114">
    <w:abstractNumId w:val="61"/>
  </w:num>
  <w:num w:numId="115">
    <w:abstractNumId w:val="104"/>
  </w:num>
  <w:num w:numId="116">
    <w:abstractNumId w:val="166"/>
  </w:num>
  <w:num w:numId="117">
    <w:abstractNumId w:val="132"/>
  </w:num>
  <w:num w:numId="118">
    <w:abstractNumId w:val="116"/>
  </w:num>
  <w:num w:numId="1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2"/>
  </w:num>
  <w:num w:numId="121">
    <w:abstractNumId w:val="141"/>
  </w:num>
  <w:num w:numId="122">
    <w:abstractNumId w:val="55"/>
  </w:num>
  <w:num w:numId="123">
    <w:abstractNumId w:val="187"/>
  </w:num>
  <w:num w:numId="124">
    <w:abstractNumId w:val="145"/>
  </w:num>
  <w:num w:numId="125">
    <w:abstractNumId w:val="134"/>
  </w:num>
  <w:num w:numId="126">
    <w:abstractNumId w:val="75"/>
  </w:num>
  <w:num w:numId="127">
    <w:abstractNumId w:val="216"/>
  </w:num>
  <w:num w:numId="128">
    <w:abstractNumId w:val="158"/>
  </w:num>
  <w:num w:numId="129">
    <w:abstractNumId w:val="18"/>
  </w:num>
  <w:num w:numId="130">
    <w:abstractNumId w:val="173"/>
  </w:num>
  <w:num w:numId="131">
    <w:abstractNumId w:val="64"/>
  </w:num>
  <w:num w:numId="132">
    <w:abstractNumId w:val="217"/>
  </w:num>
  <w:num w:numId="133">
    <w:abstractNumId w:val="85"/>
  </w:num>
  <w:num w:numId="134">
    <w:abstractNumId w:val="91"/>
  </w:num>
  <w:num w:numId="135">
    <w:abstractNumId w:val="219"/>
  </w:num>
  <w:num w:numId="136">
    <w:abstractNumId w:val="221"/>
  </w:num>
  <w:num w:numId="137">
    <w:abstractNumId w:val="184"/>
  </w:num>
  <w:num w:numId="138">
    <w:abstractNumId w:val="86"/>
  </w:num>
  <w:num w:numId="139">
    <w:abstractNumId w:val="71"/>
  </w:num>
  <w:num w:numId="140">
    <w:abstractNumId w:val="125"/>
  </w:num>
  <w:num w:numId="141">
    <w:abstractNumId w:val="87"/>
  </w:num>
  <w:num w:numId="142">
    <w:abstractNumId w:val="21"/>
  </w:num>
  <w:num w:numId="143">
    <w:abstractNumId w:val="106"/>
  </w:num>
  <w:num w:numId="144">
    <w:abstractNumId w:val="169"/>
  </w:num>
  <w:num w:numId="145">
    <w:abstractNumId w:val="115"/>
  </w:num>
  <w:num w:numId="146">
    <w:abstractNumId w:val="205"/>
  </w:num>
  <w:num w:numId="14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9">
    <w:abstractNumId w:val="182"/>
  </w:num>
  <w:num w:numId="150">
    <w:abstractNumId w:val="100"/>
  </w:num>
  <w:num w:numId="151">
    <w:abstractNumId w:val="39"/>
  </w:num>
  <w:num w:numId="152">
    <w:abstractNumId w:val="142"/>
  </w:num>
  <w:num w:numId="15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8"/>
  </w:num>
  <w:num w:numId="155">
    <w:abstractNumId w:val="23"/>
  </w:num>
  <w:num w:numId="156">
    <w:abstractNumId w:val="24"/>
  </w:num>
  <w:num w:numId="157">
    <w:abstractNumId w:val="31"/>
  </w:num>
  <w:num w:numId="158">
    <w:abstractNumId w:val="41"/>
  </w:num>
  <w:num w:numId="159">
    <w:abstractNumId w:val="44"/>
  </w:num>
  <w:num w:numId="160">
    <w:abstractNumId w:val="59"/>
  </w:num>
  <w:num w:numId="161">
    <w:abstractNumId w:val="60"/>
  </w:num>
  <w:num w:numId="162">
    <w:abstractNumId w:val="111"/>
  </w:num>
  <w:num w:numId="163">
    <w:abstractNumId w:val="112"/>
  </w:num>
  <w:num w:numId="164">
    <w:abstractNumId w:val="190"/>
  </w:num>
  <w:num w:numId="165">
    <w:abstractNumId w:val="163"/>
  </w:num>
  <w:num w:numId="166">
    <w:abstractNumId w:val="36"/>
  </w:num>
  <w:num w:numId="167">
    <w:abstractNumId w:val="33"/>
  </w:num>
  <w:num w:numId="168">
    <w:abstractNumId w:val="223"/>
  </w:num>
  <w:num w:numId="169">
    <w:abstractNumId w:val="202"/>
  </w:num>
  <w:num w:numId="170">
    <w:abstractNumId w:val="136"/>
  </w:num>
  <w:num w:numId="171">
    <w:abstractNumId w:val="122"/>
  </w:num>
  <w:num w:numId="172">
    <w:abstractNumId w:val="109"/>
  </w:num>
  <w:num w:numId="173">
    <w:abstractNumId w:val="148"/>
  </w:num>
  <w:num w:numId="174">
    <w:abstractNumId w:val="74"/>
  </w:num>
  <w:num w:numId="175">
    <w:abstractNumId w:val="194"/>
  </w:num>
  <w:num w:numId="176">
    <w:abstractNumId w:val="178"/>
  </w:num>
  <w:num w:numId="177">
    <w:abstractNumId w:val="6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9"/>
  </w:num>
  <w:num w:numId="179">
    <w:abstractNumId w:val="107"/>
  </w:num>
  <w:num w:numId="180">
    <w:abstractNumId w:val="50"/>
  </w:num>
  <w:num w:numId="181">
    <w:abstractNumId w:val="73"/>
  </w:num>
  <w:num w:numId="182">
    <w:abstractNumId w:val="196"/>
  </w:num>
  <w:num w:numId="183">
    <w:abstractNumId w:val="29"/>
  </w:num>
  <w:num w:numId="184">
    <w:abstractNumId w:val="127"/>
  </w:num>
  <w:num w:numId="185">
    <w:abstractNumId w:val="149"/>
  </w:num>
  <w:num w:numId="186">
    <w:abstractNumId w:val="138"/>
  </w:num>
  <w:num w:numId="187">
    <w:abstractNumId w:val="212"/>
  </w:num>
  <w:num w:numId="188">
    <w:abstractNumId w:val="16"/>
  </w:num>
  <w:num w:numId="189">
    <w:abstractNumId w:val="81"/>
  </w:num>
  <w:num w:numId="190">
    <w:abstractNumId w:val="175"/>
  </w:num>
  <w:num w:numId="191">
    <w:abstractNumId w:val="76"/>
  </w:num>
  <w:num w:numId="192">
    <w:abstractNumId w:val="133"/>
  </w:num>
  <w:num w:numId="193">
    <w:abstractNumId w:val="77"/>
  </w:num>
  <w:num w:numId="194">
    <w:abstractNumId w:val="204"/>
  </w:num>
  <w:num w:numId="195">
    <w:abstractNumId w:val="27"/>
  </w:num>
  <w:num w:numId="196">
    <w:abstractNumId w:val="95"/>
  </w:num>
  <w:num w:numId="197">
    <w:abstractNumId w:val="222"/>
  </w:num>
  <w:num w:numId="198">
    <w:abstractNumId w:val="69"/>
    <w:lvlOverride w:ilvl="0">
      <w:startOverride w:val="1"/>
    </w:lvlOverride>
  </w:num>
  <w:num w:numId="199">
    <w:abstractNumId w:val="140"/>
  </w:num>
  <w:num w:numId="200">
    <w:abstractNumId w:val="157"/>
  </w:num>
  <w:num w:numId="201">
    <w:abstractNumId w:val="48"/>
  </w:num>
  <w:num w:numId="202">
    <w:abstractNumId w:val="128"/>
  </w:num>
  <w:num w:numId="203">
    <w:abstractNumId w:val="177"/>
  </w:num>
  <w:num w:numId="204">
    <w:abstractNumId w:val="213"/>
  </w:num>
  <w:num w:numId="205">
    <w:abstractNumId w:val="124"/>
  </w:num>
  <w:num w:numId="206">
    <w:abstractNumId w:val="171"/>
  </w:num>
  <w:num w:numId="207">
    <w:abstractNumId w:val="84"/>
  </w:num>
  <w:num w:numId="208">
    <w:abstractNumId w:val="199"/>
  </w:num>
  <w:num w:numId="209">
    <w:abstractNumId w:val="211"/>
  </w:num>
  <w:num w:numId="210">
    <w:abstractNumId w:val="66"/>
  </w:num>
  <w:num w:numId="211">
    <w:abstractNumId w:val="32"/>
  </w:num>
  <w:num w:numId="212">
    <w:abstractNumId w:val="193"/>
  </w:num>
  <w:num w:numId="213">
    <w:abstractNumId w:val="51"/>
  </w:num>
  <w:num w:numId="214">
    <w:abstractNumId w:val="143"/>
  </w:num>
  <w:num w:numId="215">
    <w:abstractNumId w:val="186"/>
  </w:num>
  <w:num w:numId="216">
    <w:abstractNumId w:val="67"/>
  </w:num>
  <w:num w:numId="217">
    <w:abstractNumId w:val="69"/>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B7"/>
    <w:rsid w:val="00000E2A"/>
    <w:rsid w:val="0000160C"/>
    <w:rsid w:val="00001D45"/>
    <w:rsid w:val="00001F11"/>
    <w:rsid w:val="00001FBF"/>
    <w:rsid w:val="0000254A"/>
    <w:rsid w:val="00002797"/>
    <w:rsid w:val="00002AB0"/>
    <w:rsid w:val="00002BCE"/>
    <w:rsid w:val="00003A12"/>
    <w:rsid w:val="000040D7"/>
    <w:rsid w:val="00004353"/>
    <w:rsid w:val="00004FB0"/>
    <w:rsid w:val="000052B1"/>
    <w:rsid w:val="0000665B"/>
    <w:rsid w:val="000067AC"/>
    <w:rsid w:val="0000691B"/>
    <w:rsid w:val="00006F3F"/>
    <w:rsid w:val="0000792F"/>
    <w:rsid w:val="0001026A"/>
    <w:rsid w:val="000126F8"/>
    <w:rsid w:val="00013234"/>
    <w:rsid w:val="00013B8E"/>
    <w:rsid w:val="00014439"/>
    <w:rsid w:val="0001498F"/>
    <w:rsid w:val="000168A5"/>
    <w:rsid w:val="00020E08"/>
    <w:rsid w:val="0002111F"/>
    <w:rsid w:val="000213DD"/>
    <w:rsid w:val="00021D1B"/>
    <w:rsid w:val="00021E0F"/>
    <w:rsid w:val="000237F6"/>
    <w:rsid w:val="00023BA8"/>
    <w:rsid w:val="00024B63"/>
    <w:rsid w:val="00025824"/>
    <w:rsid w:val="00026BA9"/>
    <w:rsid w:val="0002712E"/>
    <w:rsid w:val="00027268"/>
    <w:rsid w:val="00027980"/>
    <w:rsid w:val="00027D6E"/>
    <w:rsid w:val="00030769"/>
    <w:rsid w:val="00030AE7"/>
    <w:rsid w:val="00031485"/>
    <w:rsid w:val="00031580"/>
    <w:rsid w:val="00032538"/>
    <w:rsid w:val="000329BC"/>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2F54"/>
    <w:rsid w:val="000434CC"/>
    <w:rsid w:val="00043619"/>
    <w:rsid w:val="000441FD"/>
    <w:rsid w:val="0004429F"/>
    <w:rsid w:val="000442DB"/>
    <w:rsid w:val="000449FC"/>
    <w:rsid w:val="00044A6E"/>
    <w:rsid w:val="00044E24"/>
    <w:rsid w:val="00045382"/>
    <w:rsid w:val="000453AB"/>
    <w:rsid w:val="00045BFE"/>
    <w:rsid w:val="00045C45"/>
    <w:rsid w:val="0004639A"/>
    <w:rsid w:val="00046482"/>
    <w:rsid w:val="00046CC0"/>
    <w:rsid w:val="00046D63"/>
    <w:rsid w:val="00047786"/>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74CD"/>
    <w:rsid w:val="00077ACC"/>
    <w:rsid w:val="00080FDE"/>
    <w:rsid w:val="000813B6"/>
    <w:rsid w:val="00081A96"/>
    <w:rsid w:val="00082192"/>
    <w:rsid w:val="00082C1A"/>
    <w:rsid w:val="00083634"/>
    <w:rsid w:val="000840E1"/>
    <w:rsid w:val="0008451F"/>
    <w:rsid w:val="00084C59"/>
    <w:rsid w:val="00084E87"/>
    <w:rsid w:val="00086425"/>
    <w:rsid w:val="00086B43"/>
    <w:rsid w:val="000872FB"/>
    <w:rsid w:val="00087CE7"/>
    <w:rsid w:val="000909ED"/>
    <w:rsid w:val="000913BE"/>
    <w:rsid w:val="00091B09"/>
    <w:rsid w:val="00091E35"/>
    <w:rsid w:val="000923A0"/>
    <w:rsid w:val="000923A7"/>
    <w:rsid w:val="00092C6C"/>
    <w:rsid w:val="00092DED"/>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84E"/>
    <w:rsid w:val="000A5BD1"/>
    <w:rsid w:val="000A5C33"/>
    <w:rsid w:val="000A5EA6"/>
    <w:rsid w:val="000B0887"/>
    <w:rsid w:val="000B0B76"/>
    <w:rsid w:val="000B0BDF"/>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2E7"/>
    <w:rsid w:val="000E040F"/>
    <w:rsid w:val="000E07E1"/>
    <w:rsid w:val="000E1264"/>
    <w:rsid w:val="000E1BB4"/>
    <w:rsid w:val="000E22C1"/>
    <w:rsid w:val="000E2602"/>
    <w:rsid w:val="000E29F4"/>
    <w:rsid w:val="000E2E9D"/>
    <w:rsid w:val="000E478A"/>
    <w:rsid w:val="000E73BC"/>
    <w:rsid w:val="000E754A"/>
    <w:rsid w:val="000E7C75"/>
    <w:rsid w:val="000F016D"/>
    <w:rsid w:val="000F0737"/>
    <w:rsid w:val="000F26C8"/>
    <w:rsid w:val="000F2CFC"/>
    <w:rsid w:val="000F30B3"/>
    <w:rsid w:val="000F3A3B"/>
    <w:rsid w:val="000F4B42"/>
    <w:rsid w:val="000F4CD6"/>
    <w:rsid w:val="000F4E46"/>
    <w:rsid w:val="000F50EB"/>
    <w:rsid w:val="000F5430"/>
    <w:rsid w:val="000F546A"/>
    <w:rsid w:val="000F54FE"/>
    <w:rsid w:val="000F585B"/>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804"/>
    <w:rsid w:val="00115CE9"/>
    <w:rsid w:val="00115DA3"/>
    <w:rsid w:val="00115F4D"/>
    <w:rsid w:val="00116352"/>
    <w:rsid w:val="001167FF"/>
    <w:rsid w:val="001169C3"/>
    <w:rsid w:val="00116D16"/>
    <w:rsid w:val="0012083D"/>
    <w:rsid w:val="0012099F"/>
    <w:rsid w:val="00120C15"/>
    <w:rsid w:val="00120E19"/>
    <w:rsid w:val="00121019"/>
    <w:rsid w:val="00121265"/>
    <w:rsid w:val="001213DA"/>
    <w:rsid w:val="00121559"/>
    <w:rsid w:val="00121775"/>
    <w:rsid w:val="00121D7F"/>
    <w:rsid w:val="001228CB"/>
    <w:rsid w:val="00123650"/>
    <w:rsid w:val="0012458F"/>
    <w:rsid w:val="00125EDE"/>
    <w:rsid w:val="00126FAB"/>
    <w:rsid w:val="0012728B"/>
    <w:rsid w:val="0012749E"/>
    <w:rsid w:val="001278E4"/>
    <w:rsid w:val="00130117"/>
    <w:rsid w:val="0013031E"/>
    <w:rsid w:val="00131A0F"/>
    <w:rsid w:val="00131BBD"/>
    <w:rsid w:val="001322E9"/>
    <w:rsid w:val="00132AF5"/>
    <w:rsid w:val="00132F1F"/>
    <w:rsid w:val="00133353"/>
    <w:rsid w:val="00133839"/>
    <w:rsid w:val="00133B6C"/>
    <w:rsid w:val="00133BE2"/>
    <w:rsid w:val="001343A1"/>
    <w:rsid w:val="00135B41"/>
    <w:rsid w:val="00135B67"/>
    <w:rsid w:val="00137501"/>
    <w:rsid w:val="00137B84"/>
    <w:rsid w:val="00137E89"/>
    <w:rsid w:val="0014057E"/>
    <w:rsid w:val="0014060D"/>
    <w:rsid w:val="00140833"/>
    <w:rsid w:val="00141764"/>
    <w:rsid w:val="001417C7"/>
    <w:rsid w:val="001422DC"/>
    <w:rsid w:val="001422FC"/>
    <w:rsid w:val="001429E3"/>
    <w:rsid w:val="00142F03"/>
    <w:rsid w:val="001436C9"/>
    <w:rsid w:val="00143738"/>
    <w:rsid w:val="00143B20"/>
    <w:rsid w:val="00143B6C"/>
    <w:rsid w:val="00143E43"/>
    <w:rsid w:val="001444A0"/>
    <w:rsid w:val="001447E0"/>
    <w:rsid w:val="00144E6F"/>
    <w:rsid w:val="00144E9F"/>
    <w:rsid w:val="001456EC"/>
    <w:rsid w:val="00145931"/>
    <w:rsid w:val="0014598F"/>
    <w:rsid w:val="00147168"/>
    <w:rsid w:val="00147588"/>
    <w:rsid w:val="001520E5"/>
    <w:rsid w:val="001541CD"/>
    <w:rsid w:val="0015436F"/>
    <w:rsid w:val="00154958"/>
    <w:rsid w:val="00155271"/>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D69"/>
    <w:rsid w:val="00166F1E"/>
    <w:rsid w:val="00167B48"/>
    <w:rsid w:val="00170479"/>
    <w:rsid w:val="001708EE"/>
    <w:rsid w:val="00170C36"/>
    <w:rsid w:val="0017192C"/>
    <w:rsid w:val="00171F50"/>
    <w:rsid w:val="00172200"/>
    <w:rsid w:val="001733A9"/>
    <w:rsid w:val="00173FDE"/>
    <w:rsid w:val="00174210"/>
    <w:rsid w:val="001753DA"/>
    <w:rsid w:val="0017677B"/>
    <w:rsid w:val="001768F2"/>
    <w:rsid w:val="00176BE2"/>
    <w:rsid w:val="00176C31"/>
    <w:rsid w:val="001773FD"/>
    <w:rsid w:val="0018013C"/>
    <w:rsid w:val="00180891"/>
    <w:rsid w:val="001810D0"/>
    <w:rsid w:val="00181336"/>
    <w:rsid w:val="00181CA0"/>
    <w:rsid w:val="00182BA9"/>
    <w:rsid w:val="00183B0C"/>
    <w:rsid w:val="00183CEF"/>
    <w:rsid w:val="001840B2"/>
    <w:rsid w:val="001847D8"/>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791"/>
    <w:rsid w:val="00195F2F"/>
    <w:rsid w:val="0019647C"/>
    <w:rsid w:val="001967FD"/>
    <w:rsid w:val="00196814"/>
    <w:rsid w:val="001973F1"/>
    <w:rsid w:val="00197EE5"/>
    <w:rsid w:val="001A02E5"/>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96"/>
    <w:rsid w:val="001A6CFD"/>
    <w:rsid w:val="001A7916"/>
    <w:rsid w:val="001B04B4"/>
    <w:rsid w:val="001B0A0C"/>
    <w:rsid w:val="001B2114"/>
    <w:rsid w:val="001B21F8"/>
    <w:rsid w:val="001B2A32"/>
    <w:rsid w:val="001B31E9"/>
    <w:rsid w:val="001B3351"/>
    <w:rsid w:val="001B3B7A"/>
    <w:rsid w:val="001B43EB"/>
    <w:rsid w:val="001B4D73"/>
    <w:rsid w:val="001B558E"/>
    <w:rsid w:val="001B5A23"/>
    <w:rsid w:val="001B5DAA"/>
    <w:rsid w:val="001B66A3"/>
    <w:rsid w:val="001B70EE"/>
    <w:rsid w:val="001B74D2"/>
    <w:rsid w:val="001B7D98"/>
    <w:rsid w:val="001C00BD"/>
    <w:rsid w:val="001C0808"/>
    <w:rsid w:val="001C0A7D"/>
    <w:rsid w:val="001C0DA4"/>
    <w:rsid w:val="001C1305"/>
    <w:rsid w:val="001C27EE"/>
    <w:rsid w:val="001C2E3A"/>
    <w:rsid w:val="001C3842"/>
    <w:rsid w:val="001C3B53"/>
    <w:rsid w:val="001C3BD8"/>
    <w:rsid w:val="001C426B"/>
    <w:rsid w:val="001C4758"/>
    <w:rsid w:val="001C4EE4"/>
    <w:rsid w:val="001C5130"/>
    <w:rsid w:val="001C5422"/>
    <w:rsid w:val="001C5851"/>
    <w:rsid w:val="001C5AF9"/>
    <w:rsid w:val="001C67A5"/>
    <w:rsid w:val="001C696B"/>
    <w:rsid w:val="001C7319"/>
    <w:rsid w:val="001D053D"/>
    <w:rsid w:val="001D0CBA"/>
    <w:rsid w:val="001D1255"/>
    <w:rsid w:val="001D1EE0"/>
    <w:rsid w:val="001D204C"/>
    <w:rsid w:val="001D3491"/>
    <w:rsid w:val="001D357B"/>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5812"/>
    <w:rsid w:val="001E5F37"/>
    <w:rsid w:val="001E61CD"/>
    <w:rsid w:val="001E7795"/>
    <w:rsid w:val="001E7A3E"/>
    <w:rsid w:val="001F02C0"/>
    <w:rsid w:val="001F0F18"/>
    <w:rsid w:val="001F0F34"/>
    <w:rsid w:val="001F16B6"/>
    <w:rsid w:val="001F1A43"/>
    <w:rsid w:val="001F20D6"/>
    <w:rsid w:val="001F305C"/>
    <w:rsid w:val="001F32D1"/>
    <w:rsid w:val="001F46E4"/>
    <w:rsid w:val="001F586C"/>
    <w:rsid w:val="001F5957"/>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25A"/>
    <w:rsid w:val="002043A9"/>
    <w:rsid w:val="0020538B"/>
    <w:rsid w:val="00206197"/>
    <w:rsid w:val="002061D4"/>
    <w:rsid w:val="0020694A"/>
    <w:rsid w:val="00206CF0"/>
    <w:rsid w:val="0020700A"/>
    <w:rsid w:val="0020759A"/>
    <w:rsid w:val="002116AA"/>
    <w:rsid w:val="00212741"/>
    <w:rsid w:val="00213432"/>
    <w:rsid w:val="002139F6"/>
    <w:rsid w:val="00214207"/>
    <w:rsid w:val="0021487A"/>
    <w:rsid w:val="00214D9D"/>
    <w:rsid w:val="00215C44"/>
    <w:rsid w:val="00216565"/>
    <w:rsid w:val="0021669A"/>
    <w:rsid w:val="00216B44"/>
    <w:rsid w:val="002202CB"/>
    <w:rsid w:val="002208C6"/>
    <w:rsid w:val="00220FDD"/>
    <w:rsid w:val="00221622"/>
    <w:rsid w:val="0022288E"/>
    <w:rsid w:val="002232F5"/>
    <w:rsid w:val="00223BCE"/>
    <w:rsid w:val="002240B3"/>
    <w:rsid w:val="0022422B"/>
    <w:rsid w:val="00224311"/>
    <w:rsid w:val="002244D5"/>
    <w:rsid w:val="00224C40"/>
    <w:rsid w:val="0022531A"/>
    <w:rsid w:val="00226EAC"/>
    <w:rsid w:val="002275E7"/>
    <w:rsid w:val="0022787D"/>
    <w:rsid w:val="002303FA"/>
    <w:rsid w:val="002309AE"/>
    <w:rsid w:val="00231F17"/>
    <w:rsid w:val="002326B1"/>
    <w:rsid w:val="00232C48"/>
    <w:rsid w:val="0023368A"/>
    <w:rsid w:val="00233B4F"/>
    <w:rsid w:val="00233C64"/>
    <w:rsid w:val="00233CFD"/>
    <w:rsid w:val="0023449A"/>
    <w:rsid w:val="00235290"/>
    <w:rsid w:val="002352A5"/>
    <w:rsid w:val="002375D8"/>
    <w:rsid w:val="0023778C"/>
    <w:rsid w:val="00240B6E"/>
    <w:rsid w:val="0024158D"/>
    <w:rsid w:val="00241BB3"/>
    <w:rsid w:val="00242430"/>
    <w:rsid w:val="00243F9A"/>
    <w:rsid w:val="00244040"/>
    <w:rsid w:val="0024419C"/>
    <w:rsid w:val="00244358"/>
    <w:rsid w:val="00245519"/>
    <w:rsid w:val="002462C0"/>
    <w:rsid w:val="002463DB"/>
    <w:rsid w:val="00246B32"/>
    <w:rsid w:val="00246E1F"/>
    <w:rsid w:val="00247B00"/>
    <w:rsid w:val="00250999"/>
    <w:rsid w:val="00250A39"/>
    <w:rsid w:val="00250C56"/>
    <w:rsid w:val="00250D90"/>
    <w:rsid w:val="00250FFC"/>
    <w:rsid w:val="0025124C"/>
    <w:rsid w:val="002515C6"/>
    <w:rsid w:val="00251635"/>
    <w:rsid w:val="0025230F"/>
    <w:rsid w:val="0025270B"/>
    <w:rsid w:val="00252B7D"/>
    <w:rsid w:val="0025313A"/>
    <w:rsid w:val="002537A1"/>
    <w:rsid w:val="0025448B"/>
    <w:rsid w:val="00254F03"/>
    <w:rsid w:val="00255B7B"/>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705EB"/>
    <w:rsid w:val="00270EBF"/>
    <w:rsid w:val="002722BB"/>
    <w:rsid w:val="00272A4A"/>
    <w:rsid w:val="00272A80"/>
    <w:rsid w:val="00272CE4"/>
    <w:rsid w:val="0027301C"/>
    <w:rsid w:val="002736B4"/>
    <w:rsid w:val="0027382A"/>
    <w:rsid w:val="002740BA"/>
    <w:rsid w:val="00275270"/>
    <w:rsid w:val="002757D7"/>
    <w:rsid w:val="00275867"/>
    <w:rsid w:val="00275FA0"/>
    <w:rsid w:val="00276021"/>
    <w:rsid w:val="002761E7"/>
    <w:rsid w:val="00276497"/>
    <w:rsid w:val="00277F46"/>
    <w:rsid w:val="00280282"/>
    <w:rsid w:val="0028166F"/>
    <w:rsid w:val="00281738"/>
    <w:rsid w:val="002817B6"/>
    <w:rsid w:val="00281A63"/>
    <w:rsid w:val="002822A8"/>
    <w:rsid w:val="00282775"/>
    <w:rsid w:val="002828F2"/>
    <w:rsid w:val="00283A7D"/>
    <w:rsid w:val="00284C60"/>
    <w:rsid w:val="00285417"/>
    <w:rsid w:val="0028599D"/>
    <w:rsid w:val="00285C76"/>
    <w:rsid w:val="002860DC"/>
    <w:rsid w:val="0028706C"/>
    <w:rsid w:val="00287AF8"/>
    <w:rsid w:val="002916ED"/>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978DF"/>
    <w:rsid w:val="002A0580"/>
    <w:rsid w:val="002A0643"/>
    <w:rsid w:val="002A0ADC"/>
    <w:rsid w:val="002A0AF8"/>
    <w:rsid w:val="002A0CE6"/>
    <w:rsid w:val="002A0E01"/>
    <w:rsid w:val="002A179E"/>
    <w:rsid w:val="002A17D1"/>
    <w:rsid w:val="002A21AE"/>
    <w:rsid w:val="002A2342"/>
    <w:rsid w:val="002A27D1"/>
    <w:rsid w:val="002A2DDE"/>
    <w:rsid w:val="002A35B3"/>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7E6"/>
    <w:rsid w:val="002B5931"/>
    <w:rsid w:val="002B5935"/>
    <w:rsid w:val="002B5F37"/>
    <w:rsid w:val="002B6059"/>
    <w:rsid w:val="002B6AA1"/>
    <w:rsid w:val="002B6E28"/>
    <w:rsid w:val="002B6FCD"/>
    <w:rsid w:val="002B7796"/>
    <w:rsid w:val="002C1A3D"/>
    <w:rsid w:val="002C24F1"/>
    <w:rsid w:val="002C2678"/>
    <w:rsid w:val="002C2701"/>
    <w:rsid w:val="002C34B6"/>
    <w:rsid w:val="002C3740"/>
    <w:rsid w:val="002C441B"/>
    <w:rsid w:val="002C4AE9"/>
    <w:rsid w:val="002C6145"/>
    <w:rsid w:val="002C674B"/>
    <w:rsid w:val="002C714F"/>
    <w:rsid w:val="002D0F0B"/>
    <w:rsid w:val="002D1CD1"/>
    <w:rsid w:val="002D338F"/>
    <w:rsid w:val="002D38BB"/>
    <w:rsid w:val="002D3BA7"/>
    <w:rsid w:val="002D3BC6"/>
    <w:rsid w:val="002D3D5C"/>
    <w:rsid w:val="002D4111"/>
    <w:rsid w:val="002D44D9"/>
    <w:rsid w:val="002D5092"/>
    <w:rsid w:val="002D5C46"/>
    <w:rsid w:val="002D601A"/>
    <w:rsid w:val="002D61A3"/>
    <w:rsid w:val="002D68FD"/>
    <w:rsid w:val="002D69F9"/>
    <w:rsid w:val="002D7427"/>
    <w:rsid w:val="002D789B"/>
    <w:rsid w:val="002D7C80"/>
    <w:rsid w:val="002D7D73"/>
    <w:rsid w:val="002E035B"/>
    <w:rsid w:val="002E07A8"/>
    <w:rsid w:val="002E0CB4"/>
    <w:rsid w:val="002E0E88"/>
    <w:rsid w:val="002E0F28"/>
    <w:rsid w:val="002E1A1D"/>
    <w:rsid w:val="002E1E11"/>
    <w:rsid w:val="002E2197"/>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F4B"/>
    <w:rsid w:val="002F3FD8"/>
    <w:rsid w:val="002F42DC"/>
    <w:rsid w:val="002F4803"/>
    <w:rsid w:val="002F488A"/>
    <w:rsid w:val="002F7ACB"/>
    <w:rsid w:val="003002B8"/>
    <w:rsid w:val="00300732"/>
    <w:rsid w:val="00300A2D"/>
    <w:rsid w:val="00301A09"/>
    <w:rsid w:val="00301B0D"/>
    <w:rsid w:val="00301B94"/>
    <w:rsid w:val="00301DC3"/>
    <w:rsid w:val="00302B02"/>
    <w:rsid w:val="00302DAB"/>
    <w:rsid w:val="0030339B"/>
    <w:rsid w:val="003037A9"/>
    <w:rsid w:val="00303BDE"/>
    <w:rsid w:val="003041AE"/>
    <w:rsid w:val="00304604"/>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4EA9"/>
    <w:rsid w:val="00317E1D"/>
    <w:rsid w:val="0032001D"/>
    <w:rsid w:val="0032043F"/>
    <w:rsid w:val="00320486"/>
    <w:rsid w:val="00321627"/>
    <w:rsid w:val="00321A5A"/>
    <w:rsid w:val="00321A89"/>
    <w:rsid w:val="0032244F"/>
    <w:rsid w:val="00322A30"/>
    <w:rsid w:val="00322FFE"/>
    <w:rsid w:val="00323752"/>
    <w:rsid w:val="00323F48"/>
    <w:rsid w:val="0032477D"/>
    <w:rsid w:val="00324A99"/>
    <w:rsid w:val="00326B0D"/>
    <w:rsid w:val="00327064"/>
    <w:rsid w:val="00327B80"/>
    <w:rsid w:val="00327C11"/>
    <w:rsid w:val="00327E5C"/>
    <w:rsid w:val="00330255"/>
    <w:rsid w:val="00331369"/>
    <w:rsid w:val="003330BF"/>
    <w:rsid w:val="003331CE"/>
    <w:rsid w:val="00333AE9"/>
    <w:rsid w:val="00333CA5"/>
    <w:rsid w:val="003340E8"/>
    <w:rsid w:val="00334134"/>
    <w:rsid w:val="003342A9"/>
    <w:rsid w:val="00334BA1"/>
    <w:rsid w:val="00335804"/>
    <w:rsid w:val="00336752"/>
    <w:rsid w:val="00336F2F"/>
    <w:rsid w:val="00337D7B"/>
    <w:rsid w:val="00337E72"/>
    <w:rsid w:val="00340858"/>
    <w:rsid w:val="003409BB"/>
    <w:rsid w:val="00340F3F"/>
    <w:rsid w:val="003412B8"/>
    <w:rsid w:val="00341C92"/>
    <w:rsid w:val="0034215E"/>
    <w:rsid w:val="00342456"/>
    <w:rsid w:val="0034254A"/>
    <w:rsid w:val="00342A24"/>
    <w:rsid w:val="00343BE4"/>
    <w:rsid w:val="00343E64"/>
    <w:rsid w:val="00345523"/>
    <w:rsid w:val="003455E3"/>
    <w:rsid w:val="003458F1"/>
    <w:rsid w:val="00346406"/>
    <w:rsid w:val="00346A50"/>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413"/>
    <w:rsid w:val="0035688D"/>
    <w:rsid w:val="0035711B"/>
    <w:rsid w:val="003577C4"/>
    <w:rsid w:val="00357887"/>
    <w:rsid w:val="00360BA2"/>
    <w:rsid w:val="00360F38"/>
    <w:rsid w:val="00360F59"/>
    <w:rsid w:val="0036116B"/>
    <w:rsid w:val="00361586"/>
    <w:rsid w:val="00361771"/>
    <w:rsid w:val="00361CD2"/>
    <w:rsid w:val="003621B8"/>
    <w:rsid w:val="0036296C"/>
    <w:rsid w:val="00362AD9"/>
    <w:rsid w:val="00364FE6"/>
    <w:rsid w:val="003651FE"/>
    <w:rsid w:val="003705BB"/>
    <w:rsid w:val="00370652"/>
    <w:rsid w:val="00370678"/>
    <w:rsid w:val="003709A7"/>
    <w:rsid w:val="00371CD2"/>
    <w:rsid w:val="00372718"/>
    <w:rsid w:val="00372E8D"/>
    <w:rsid w:val="00373B13"/>
    <w:rsid w:val="003745AC"/>
    <w:rsid w:val="0037491F"/>
    <w:rsid w:val="00374D4C"/>
    <w:rsid w:val="0037520A"/>
    <w:rsid w:val="00375859"/>
    <w:rsid w:val="00375EF2"/>
    <w:rsid w:val="003763D9"/>
    <w:rsid w:val="003764A6"/>
    <w:rsid w:val="00376A53"/>
    <w:rsid w:val="00377A7D"/>
    <w:rsid w:val="00380324"/>
    <w:rsid w:val="0038088B"/>
    <w:rsid w:val="003814C8"/>
    <w:rsid w:val="0038151E"/>
    <w:rsid w:val="0038166E"/>
    <w:rsid w:val="0038174E"/>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D49"/>
    <w:rsid w:val="00397E4D"/>
    <w:rsid w:val="003A0DF4"/>
    <w:rsid w:val="003A10BF"/>
    <w:rsid w:val="003A16CC"/>
    <w:rsid w:val="003A1B0B"/>
    <w:rsid w:val="003A1C8E"/>
    <w:rsid w:val="003A2123"/>
    <w:rsid w:val="003A28CB"/>
    <w:rsid w:val="003A3321"/>
    <w:rsid w:val="003A36DD"/>
    <w:rsid w:val="003A384C"/>
    <w:rsid w:val="003A3AD8"/>
    <w:rsid w:val="003A4595"/>
    <w:rsid w:val="003A5432"/>
    <w:rsid w:val="003A550F"/>
    <w:rsid w:val="003A597A"/>
    <w:rsid w:val="003A5DE6"/>
    <w:rsid w:val="003A6657"/>
    <w:rsid w:val="003A66DA"/>
    <w:rsid w:val="003A74F5"/>
    <w:rsid w:val="003A7B9C"/>
    <w:rsid w:val="003B01EA"/>
    <w:rsid w:val="003B0E87"/>
    <w:rsid w:val="003B1075"/>
    <w:rsid w:val="003B14CC"/>
    <w:rsid w:val="003B2490"/>
    <w:rsid w:val="003B2D10"/>
    <w:rsid w:val="003B327F"/>
    <w:rsid w:val="003B33C6"/>
    <w:rsid w:val="003B38AC"/>
    <w:rsid w:val="003B3E0B"/>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B98"/>
    <w:rsid w:val="003C554E"/>
    <w:rsid w:val="003C609D"/>
    <w:rsid w:val="003C7584"/>
    <w:rsid w:val="003D0AA1"/>
    <w:rsid w:val="003D28E5"/>
    <w:rsid w:val="003D364A"/>
    <w:rsid w:val="003D398A"/>
    <w:rsid w:val="003D3AA0"/>
    <w:rsid w:val="003D41AD"/>
    <w:rsid w:val="003D43DA"/>
    <w:rsid w:val="003D44CD"/>
    <w:rsid w:val="003D589D"/>
    <w:rsid w:val="003D58BB"/>
    <w:rsid w:val="003D5C15"/>
    <w:rsid w:val="003D5F2D"/>
    <w:rsid w:val="003D630C"/>
    <w:rsid w:val="003D6955"/>
    <w:rsid w:val="003D6E80"/>
    <w:rsid w:val="003D70B8"/>
    <w:rsid w:val="003D79AF"/>
    <w:rsid w:val="003E1CAF"/>
    <w:rsid w:val="003E1CBC"/>
    <w:rsid w:val="003E2009"/>
    <w:rsid w:val="003E3A9E"/>
    <w:rsid w:val="003E430F"/>
    <w:rsid w:val="003E43ED"/>
    <w:rsid w:val="003E4A3C"/>
    <w:rsid w:val="003E4EB9"/>
    <w:rsid w:val="003E6155"/>
    <w:rsid w:val="003E678B"/>
    <w:rsid w:val="003E68B6"/>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165D"/>
    <w:rsid w:val="00402F13"/>
    <w:rsid w:val="004037CE"/>
    <w:rsid w:val="00404EA0"/>
    <w:rsid w:val="00405B64"/>
    <w:rsid w:val="00405C5E"/>
    <w:rsid w:val="0040613C"/>
    <w:rsid w:val="004063BC"/>
    <w:rsid w:val="004079F2"/>
    <w:rsid w:val="004104A3"/>
    <w:rsid w:val="00410A39"/>
    <w:rsid w:val="004110EF"/>
    <w:rsid w:val="004117EF"/>
    <w:rsid w:val="00411861"/>
    <w:rsid w:val="00411CA3"/>
    <w:rsid w:val="00411FC3"/>
    <w:rsid w:val="00412F3D"/>
    <w:rsid w:val="0041348C"/>
    <w:rsid w:val="00413634"/>
    <w:rsid w:val="00413763"/>
    <w:rsid w:val="00414EE1"/>
    <w:rsid w:val="004150E8"/>
    <w:rsid w:val="0041514E"/>
    <w:rsid w:val="0041586D"/>
    <w:rsid w:val="00415D0F"/>
    <w:rsid w:val="00415E92"/>
    <w:rsid w:val="00416227"/>
    <w:rsid w:val="0041716F"/>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4043"/>
    <w:rsid w:val="004342CF"/>
    <w:rsid w:val="004350D9"/>
    <w:rsid w:val="004353AA"/>
    <w:rsid w:val="0043544F"/>
    <w:rsid w:val="00435922"/>
    <w:rsid w:val="0043787F"/>
    <w:rsid w:val="0043793B"/>
    <w:rsid w:val="004401E8"/>
    <w:rsid w:val="00440C0A"/>
    <w:rsid w:val="00441427"/>
    <w:rsid w:val="00441461"/>
    <w:rsid w:val="00441829"/>
    <w:rsid w:val="0044214C"/>
    <w:rsid w:val="004422E8"/>
    <w:rsid w:val="00442D7F"/>
    <w:rsid w:val="0044326C"/>
    <w:rsid w:val="00443591"/>
    <w:rsid w:val="004438C2"/>
    <w:rsid w:val="00443A5A"/>
    <w:rsid w:val="00443D63"/>
    <w:rsid w:val="0044612A"/>
    <w:rsid w:val="004503C1"/>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62BFD"/>
    <w:rsid w:val="004641D8"/>
    <w:rsid w:val="0046489E"/>
    <w:rsid w:val="0046510E"/>
    <w:rsid w:val="004658FE"/>
    <w:rsid w:val="00465B2A"/>
    <w:rsid w:val="00465D7F"/>
    <w:rsid w:val="00466AB0"/>
    <w:rsid w:val="00467A23"/>
    <w:rsid w:val="0047262A"/>
    <w:rsid w:val="00472D62"/>
    <w:rsid w:val="004733CF"/>
    <w:rsid w:val="004737B2"/>
    <w:rsid w:val="0047384D"/>
    <w:rsid w:val="00473B98"/>
    <w:rsid w:val="00473DBA"/>
    <w:rsid w:val="00474AF0"/>
    <w:rsid w:val="00474D66"/>
    <w:rsid w:val="00474FFC"/>
    <w:rsid w:val="00475038"/>
    <w:rsid w:val="004751EA"/>
    <w:rsid w:val="00475204"/>
    <w:rsid w:val="00475949"/>
    <w:rsid w:val="004801E2"/>
    <w:rsid w:val="00481372"/>
    <w:rsid w:val="0048140E"/>
    <w:rsid w:val="004817B1"/>
    <w:rsid w:val="00481F15"/>
    <w:rsid w:val="004822B7"/>
    <w:rsid w:val="00482611"/>
    <w:rsid w:val="00482876"/>
    <w:rsid w:val="0048381E"/>
    <w:rsid w:val="00484696"/>
    <w:rsid w:val="00484939"/>
    <w:rsid w:val="00484B81"/>
    <w:rsid w:val="0048573F"/>
    <w:rsid w:val="00485745"/>
    <w:rsid w:val="00485DFC"/>
    <w:rsid w:val="00486382"/>
    <w:rsid w:val="00486B5A"/>
    <w:rsid w:val="0048715B"/>
    <w:rsid w:val="004875AA"/>
    <w:rsid w:val="00487A21"/>
    <w:rsid w:val="004902A9"/>
    <w:rsid w:val="00490C8C"/>
    <w:rsid w:val="00492971"/>
    <w:rsid w:val="00492D92"/>
    <w:rsid w:val="0049403E"/>
    <w:rsid w:val="00494D53"/>
    <w:rsid w:val="00494E3B"/>
    <w:rsid w:val="004954FB"/>
    <w:rsid w:val="004961E3"/>
    <w:rsid w:val="0049663F"/>
    <w:rsid w:val="004971AE"/>
    <w:rsid w:val="004977D2"/>
    <w:rsid w:val="0049781F"/>
    <w:rsid w:val="00497E36"/>
    <w:rsid w:val="004A17C3"/>
    <w:rsid w:val="004A1A23"/>
    <w:rsid w:val="004A1A69"/>
    <w:rsid w:val="004A1EDA"/>
    <w:rsid w:val="004A2F5E"/>
    <w:rsid w:val="004A3519"/>
    <w:rsid w:val="004A4CC6"/>
    <w:rsid w:val="004A4F3E"/>
    <w:rsid w:val="004A531D"/>
    <w:rsid w:val="004A5725"/>
    <w:rsid w:val="004A5DAF"/>
    <w:rsid w:val="004A60D7"/>
    <w:rsid w:val="004A6617"/>
    <w:rsid w:val="004B013F"/>
    <w:rsid w:val="004B07EC"/>
    <w:rsid w:val="004B124C"/>
    <w:rsid w:val="004B1E77"/>
    <w:rsid w:val="004B28F7"/>
    <w:rsid w:val="004B2E07"/>
    <w:rsid w:val="004B3F4C"/>
    <w:rsid w:val="004B3F68"/>
    <w:rsid w:val="004B5AAD"/>
    <w:rsid w:val="004B5C5A"/>
    <w:rsid w:val="004B67C9"/>
    <w:rsid w:val="004B6ED0"/>
    <w:rsid w:val="004B75A9"/>
    <w:rsid w:val="004B7D2B"/>
    <w:rsid w:val="004C0DA8"/>
    <w:rsid w:val="004C1F2F"/>
    <w:rsid w:val="004C1FAE"/>
    <w:rsid w:val="004C21CF"/>
    <w:rsid w:val="004C37E1"/>
    <w:rsid w:val="004C3816"/>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917"/>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600"/>
    <w:rsid w:val="00504090"/>
    <w:rsid w:val="00504DCF"/>
    <w:rsid w:val="00505146"/>
    <w:rsid w:val="00505254"/>
    <w:rsid w:val="005058F6"/>
    <w:rsid w:val="00505AEC"/>
    <w:rsid w:val="00506C87"/>
    <w:rsid w:val="005076F4"/>
    <w:rsid w:val="00507B4E"/>
    <w:rsid w:val="00507E51"/>
    <w:rsid w:val="0051005F"/>
    <w:rsid w:val="005107D8"/>
    <w:rsid w:val="00510CD0"/>
    <w:rsid w:val="0051236B"/>
    <w:rsid w:val="005129F2"/>
    <w:rsid w:val="00513394"/>
    <w:rsid w:val="00513D02"/>
    <w:rsid w:val="00514155"/>
    <w:rsid w:val="005141C2"/>
    <w:rsid w:val="005148CB"/>
    <w:rsid w:val="005150A9"/>
    <w:rsid w:val="00515262"/>
    <w:rsid w:val="0051554A"/>
    <w:rsid w:val="00515D81"/>
    <w:rsid w:val="00515EB9"/>
    <w:rsid w:val="0051707D"/>
    <w:rsid w:val="005177B0"/>
    <w:rsid w:val="00517EE7"/>
    <w:rsid w:val="005204BE"/>
    <w:rsid w:val="00520E18"/>
    <w:rsid w:val="00520F70"/>
    <w:rsid w:val="005211F5"/>
    <w:rsid w:val="00521B75"/>
    <w:rsid w:val="00522794"/>
    <w:rsid w:val="00522829"/>
    <w:rsid w:val="00522C3E"/>
    <w:rsid w:val="005230C8"/>
    <w:rsid w:val="00523127"/>
    <w:rsid w:val="0052357A"/>
    <w:rsid w:val="00523C66"/>
    <w:rsid w:val="00523D91"/>
    <w:rsid w:val="005242A2"/>
    <w:rsid w:val="00524758"/>
    <w:rsid w:val="00524A8D"/>
    <w:rsid w:val="00525238"/>
    <w:rsid w:val="00525580"/>
    <w:rsid w:val="00525B75"/>
    <w:rsid w:val="005264E7"/>
    <w:rsid w:val="005268E1"/>
    <w:rsid w:val="00526BB0"/>
    <w:rsid w:val="00526E8D"/>
    <w:rsid w:val="00530167"/>
    <w:rsid w:val="00530B09"/>
    <w:rsid w:val="00531AB8"/>
    <w:rsid w:val="00531FD3"/>
    <w:rsid w:val="0053270B"/>
    <w:rsid w:val="00533065"/>
    <w:rsid w:val="005330BA"/>
    <w:rsid w:val="00533765"/>
    <w:rsid w:val="005339B0"/>
    <w:rsid w:val="00534696"/>
    <w:rsid w:val="00534878"/>
    <w:rsid w:val="00534B4C"/>
    <w:rsid w:val="00534D96"/>
    <w:rsid w:val="00534E1C"/>
    <w:rsid w:val="00535988"/>
    <w:rsid w:val="0053715E"/>
    <w:rsid w:val="00537B6C"/>
    <w:rsid w:val="00537DBE"/>
    <w:rsid w:val="00537E4C"/>
    <w:rsid w:val="005400D6"/>
    <w:rsid w:val="00540458"/>
    <w:rsid w:val="00540ACF"/>
    <w:rsid w:val="005419E1"/>
    <w:rsid w:val="00541F50"/>
    <w:rsid w:val="0054259F"/>
    <w:rsid w:val="00542958"/>
    <w:rsid w:val="00542D58"/>
    <w:rsid w:val="00543337"/>
    <w:rsid w:val="0054462F"/>
    <w:rsid w:val="005457BB"/>
    <w:rsid w:val="00545838"/>
    <w:rsid w:val="00545A38"/>
    <w:rsid w:val="00545AFE"/>
    <w:rsid w:val="00546DE6"/>
    <w:rsid w:val="005474DE"/>
    <w:rsid w:val="00547DF3"/>
    <w:rsid w:val="0055028C"/>
    <w:rsid w:val="00550C51"/>
    <w:rsid w:val="00551D4F"/>
    <w:rsid w:val="005520DD"/>
    <w:rsid w:val="005525AF"/>
    <w:rsid w:val="005528EC"/>
    <w:rsid w:val="00552C89"/>
    <w:rsid w:val="00554211"/>
    <w:rsid w:val="00554723"/>
    <w:rsid w:val="0055554D"/>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4222"/>
    <w:rsid w:val="00564544"/>
    <w:rsid w:val="005653CC"/>
    <w:rsid w:val="00565739"/>
    <w:rsid w:val="005659CF"/>
    <w:rsid w:val="0056637C"/>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55"/>
    <w:rsid w:val="005759A5"/>
    <w:rsid w:val="00576F7E"/>
    <w:rsid w:val="005773CA"/>
    <w:rsid w:val="00577973"/>
    <w:rsid w:val="005809FB"/>
    <w:rsid w:val="005810D2"/>
    <w:rsid w:val="005816D0"/>
    <w:rsid w:val="00581AC8"/>
    <w:rsid w:val="00582505"/>
    <w:rsid w:val="0058250C"/>
    <w:rsid w:val="005829AB"/>
    <w:rsid w:val="00582CC4"/>
    <w:rsid w:val="005834A7"/>
    <w:rsid w:val="00583778"/>
    <w:rsid w:val="005840D2"/>
    <w:rsid w:val="00584251"/>
    <w:rsid w:val="00584581"/>
    <w:rsid w:val="00584806"/>
    <w:rsid w:val="00584CE8"/>
    <w:rsid w:val="00584E4B"/>
    <w:rsid w:val="00584E7D"/>
    <w:rsid w:val="00584EF8"/>
    <w:rsid w:val="00585129"/>
    <w:rsid w:val="00585CEE"/>
    <w:rsid w:val="005861F7"/>
    <w:rsid w:val="0058624D"/>
    <w:rsid w:val="0058625A"/>
    <w:rsid w:val="00591023"/>
    <w:rsid w:val="005910AD"/>
    <w:rsid w:val="0059118B"/>
    <w:rsid w:val="00591B4C"/>
    <w:rsid w:val="005922B6"/>
    <w:rsid w:val="005922B9"/>
    <w:rsid w:val="00592A4A"/>
    <w:rsid w:val="00592EAF"/>
    <w:rsid w:val="005935FB"/>
    <w:rsid w:val="005938C5"/>
    <w:rsid w:val="00594007"/>
    <w:rsid w:val="005942B6"/>
    <w:rsid w:val="0059525A"/>
    <w:rsid w:val="00595AF3"/>
    <w:rsid w:val="00595B1B"/>
    <w:rsid w:val="00596185"/>
    <w:rsid w:val="00596714"/>
    <w:rsid w:val="0059697F"/>
    <w:rsid w:val="00597D0A"/>
    <w:rsid w:val="005A000E"/>
    <w:rsid w:val="005A0783"/>
    <w:rsid w:val="005A0D9A"/>
    <w:rsid w:val="005A0F3D"/>
    <w:rsid w:val="005A1A4C"/>
    <w:rsid w:val="005A34AB"/>
    <w:rsid w:val="005A3B0D"/>
    <w:rsid w:val="005A4055"/>
    <w:rsid w:val="005A44B7"/>
    <w:rsid w:val="005A45E3"/>
    <w:rsid w:val="005A52C8"/>
    <w:rsid w:val="005A5353"/>
    <w:rsid w:val="005A5423"/>
    <w:rsid w:val="005A56A0"/>
    <w:rsid w:val="005A5FD2"/>
    <w:rsid w:val="005A62BE"/>
    <w:rsid w:val="005A660C"/>
    <w:rsid w:val="005A6B4D"/>
    <w:rsid w:val="005A6FFF"/>
    <w:rsid w:val="005A7620"/>
    <w:rsid w:val="005B0820"/>
    <w:rsid w:val="005B2089"/>
    <w:rsid w:val="005B2732"/>
    <w:rsid w:val="005B433F"/>
    <w:rsid w:val="005B448B"/>
    <w:rsid w:val="005B449B"/>
    <w:rsid w:val="005B4805"/>
    <w:rsid w:val="005B490F"/>
    <w:rsid w:val="005B5066"/>
    <w:rsid w:val="005B6298"/>
    <w:rsid w:val="005B6447"/>
    <w:rsid w:val="005B6539"/>
    <w:rsid w:val="005B7AFE"/>
    <w:rsid w:val="005B7EBD"/>
    <w:rsid w:val="005C0728"/>
    <w:rsid w:val="005C0F88"/>
    <w:rsid w:val="005C144D"/>
    <w:rsid w:val="005C1516"/>
    <w:rsid w:val="005C169A"/>
    <w:rsid w:val="005C2269"/>
    <w:rsid w:val="005C2F7B"/>
    <w:rsid w:val="005C3780"/>
    <w:rsid w:val="005C39F1"/>
    <w:rsid w:val="005C3A4A"/>
    <w:rsid w:val="005C3B90"/>
    <w:rsid w:val="005C41EC"/>
    <w:rsid w:val="005C42DA"/>
    <w:rsid w:val="005C4C7E"/>
    <w:rsid w:val="005C4ED7"/>
    <w:rsid w:val="005C55F2"/>
    <w:rsid w:val="005C5700"/>
    <w:rsid w:val="005C57E7"/>
    <w:rsid w:val="005C596C"/>
    <w:rsid w:val="005C59D9"/>
    <w:rsid w:val="005C5EF9"/>
    <w:rsid w:val="005C687D"/>
    <w:rsid w:val="005C6CD9"/>
    <w:rsid w:val="005C74D8"/>
    <w:rsid w:val="005C7936"/>
    <w:rsid w:val="005C7AEE"/>
    <w:rsid w:val="005D0A1A"/>
    <w:rsid w:val="005D223C"/>
    <w:rsid w:val="005D3DC4"/>
    <w:rsid w:val="005D42A7"/>
    <w:rsid w:val="005D4645"/>
    <w:rsid w:val="005D4990"/>
    <w:rsid w:val="005D55E8"/>
    <w:rsid w:val="005D62CF"/>
    <w:rsid w:val="005D6539"/>
    <w:rsid w:val="005D76CB"/>
    <w:rsid w:val="005E072B"/>
    <w:rsid w:val="005E0D80"/>
    <w:rsid w:val="005E10C6"/>
    <w:rsid w:val="005E13AF"/>
    <w:rsid w:val="005E13F9"/>
    <w:rsid w:val="005E1B1C"/>
    <w:rsid w:val="005E1C0E"/>
    <w:rsid w:val="005E1CB7"/>
    <w:rsid w:val="005E2111"/>
    <w:rsid w:val="005E23B9"/>
    <w:rsid w:val="005E3A61"/>
    <w:rsid w:val="005E498E"/>
    <w:rsid w:val="005E4CB8"/>
    <w:rsid w:val="005E4FD5"/>
    <w:rsid w:val="005E6406"/>
    <w:rsid w:val="005E7016"/>
    <w:rsid w:val="005E7818"/>
    <w:rsid w:val="005E7A40"/>
    <w:rsid w:val="005E7A55"/>
    <w:rsid w:val="005E7C88"/>
    <w:rsid w:val="005F020D"/>
    <w:rsid w:val="005F02BC"/>
    <w:rsid w:val="005F071F"/>
    <w:rsid w:val="005F0B40"/>
    <w:rsid w:val="005F0F3E"/>
    <w:rsid w:val="005F12FE"/>
    <w:rsid w:val="005F182B"/>
    <w:rsid w:val="005F183F"/>
    <w:rsid w:val="005F18FE"/>
    <w:rsid w:val="005F2025"/>
    <w:rsid w:val="005F2E0A"/>
    <w:rsid w:val="005F2F49"/>
    <w:rsid w:val="005F3DA6"/>
    <w:rsid w:val="005F3F76"/>
    <w:rsid w:val="005F52F7"/>
    <w:rsid w:val="005F55E8"/>
    <w:rsid w:val="005F5910"/>
    <w:rsid w:val="005F5B84"/>
    <w:rsid w:val="005F5C89"/>
    <w:rsid w:val="005F6414"/>
    <w:rsid w:val="005F6F7E"/>
    <w:rsid w:val="005F7A41"/>
    <w:rsid w:val="0060020A"/>
    <w:rsid w:val="00600F0A"/>
    <w:rsid w:val="006010B8"/>
    <w:rsid w:val="00601F38"/>
    <w:rsid w:val="006027C3"/>
    <w:rsid w:val="00602FEA"/>
    <w:rsid w:val="00603552"/>
    <w:rsid w:val="00604552"/>
    <w:rsid w:val="00604711"/>
    <w:rsid w:val="0060472E"/>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70B"/>
    <w:rsid w:val="00620797"/>
    <w:rsid w:val="00620ADC"/>
    <w:rsid w:val="00621035"/>
    <w:rsid w:val="006211C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2150"/>
    <w:rsid w:val="00633167"/>
    <w:rsid w:val="006342A2"/>
    <w:rsid w:val="006343A3"/>
    <w:rsid w:val="0063453A"/>
    <w:rsid w:val="00635B4B"/>
    <w:rsid w:val="00635FF6"/>
    <w:rsid w:val="00636FA9"/>
    <w:rsid w:val="00637A9A"/>
    <w:rsid w:val="00640248"/>
    <w:rsid w:val="006404C5"/>
    <w:rsid w:val="0064210C"/>
    <w:rsid w:val="00642DBC"/>
    <w:rsid w:val="00642F61"/>
    <w:rsid w:val="006433D9"/>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C6C"/>
    <w:rsid w:val="006528AB"/>
    <w:rsid w:val="00652A09"/>
    <w:rsid w:val="0065317A"/>
    <w:rsid w:val="006537BB"/>
    <w:rsid w:val="00653AAF"/>
    <w:rsid w:val="006545A7"/>
    <w:rsid w:val="006547B5"/>
    <w:rsid w:val="00655B1A"/>
    <w:rsid w:val="00657217"/>
    <w:rsid w:val="0065742B"/>
    <w:rsid w:val="00657643"/>
    <w:rsid w:val="00657CAA"/>
    <w:rsid w:val="00657D0E"/>
    <w:rsid w:val="00657D52"/>
    <w:rsid w:val="006604E6"/>
    <w:rsid w:val="006607F9"/>
    <w:rsid w:val="0066121A"/>
    <w:rsid w:val="006614E1"/>
    <w:rsid w:val="00661F5B"/>
    <w:rsid w:val="006625C2"/>
    <w:rsid w:val="00662F50"/>
    <w:rsid w:val="00663183"/>
    <w:rsid w:val="006633C0"/>
    <w:rsid w:val="00664467"/>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7794F"/>
    <w:rsid w:val="006804D3"/>
    <w:rsid w:val="0068098F"/>
    <w:rsid w:val="00681187"/>
    <w:rsid w:val="006817D7"/>
    <w:rsid w:val="00681A3B"/>
    <w:rsid w:val="00681BC5"/>
    <w:rsid w:val="006822B0"/>
    <w:rsid w:val="0068267F"/>
    <w:rsid w:val="00683A55"/>
    <w:rsid w:val="006860BB"/>
    <w:rsid w:val="006869CC"/>
    <w:rsid w:val="00686BC5"/>
    <w:rsid w:val="00686C40"/>
    <w:rsid w:val="0068733D"/>
    <w:rsid w:val="00687449"/>
    <w:rsid w:val="00687852"/>
    <w:rsid w:val="006900CA"/>
    <w:rsid w:val="00690E5F"/>
    <w:rsid w:val="00691135"/>
    <w:rsid w:val="006911A7"/>
    <w:rsid w:val="00691A89"/>
    <w:rsid w:val="00692551"/>
    <w:rsid w:val="00692866"/>
    <w:rsid w:val="006934EC"/>
    <w:rsid w:val="00693D07"/>
    <w:rsid w:val="00693E6C"/>
    <w:rsid w:val="00693FEA"/>
    <w:rsid w:val="006948CA"/>
    <w:rsid w:val="00695404"/>
    <w:rsid w:val="00695611"/>
    <w:rsid w:val="00695B8B"/>
    <w:rsid w:val="00696557"/>
    <w:rsid w:val="00696AA5"/>
    <w:rsid w:val="00696E8A"/>
    <w:rsid w:val="00696F78"/>
    <w:rsid w:val="00697214"/>
    <w:rsid w:val="00697B01"/>
    <w:rsid w:val="006A0280"/>
    <w:rsid w:val="006A0C3D"/>
    <w:rsid w:val="006A127C"/>
    <w:rsid w:val="006A2434"/>
    <w:rsid w:val="006A2A47"/>
    <w:rsid w:val="006A2A94"/>
    <w:rsid w:val="006A4D6E"/>
    <w:rsid w:val="006A605A"/>
    <w:rsid w:val="006A62C2"/>
    <w:rsid w:val="006A69DA"/>
    <w:rsid w:val="006A78AD"/>
    <w:rsid w:val="006B001A"/>
    <w:rsid w:val="006B15E7"/>
    <w:rsid w:val="006B191D"/>
    <w:rsid w:val="006B191E"/>
    <w:rsid w:val="006B2159"/>
    <w:rsid w:val="006B2736"/>
    <w:rsid w:val="006B296C"/>
    <w:rsid w:val="006B2B3E"/>
    <w:rsid w:val="006B3037"/>
    <w:rsid w:val="006B344B"/>
    <w:rsid w:val="006B3900"/>
    <w:rsid w:val="006B39EA"/>
    <w:rsid w:val="006B43E6"/>
    <w:rsid w:val="006B6B7C"/>
    <w:rsid w:val="006B74B8"/>
    <w:rsid w:val="006B7743"/>
    <w:rsid w:val="006C0892"/>
    <w:rsid w:val="006C16FC"/>
    <w:rsid w:val="006C1A69"/>
    <w:rsid w:val="006C22BC"/>
    <w:rsid w:val="006C2A83"/>
    <w:rsid w:val="006C3201"/>
    <w:rsid w:val="006C378C"/>
    <w:rsid w:val="006C37FC"/>
    <w:rsid w:val="006C3957"/>
    <w:rsid w:val="006C3C27"/>
    <w:rsid w:val="006C3DA5"/>
    <w:rsid w:val="006C5489"/>
    <w:rsid w:val="006C5D80"/>
    <w:rsid w:val="006C6BF3"/>
    <w:rsid w:val="006C752E"/>
    <w:rsid w:val="006C7CD0"/>
    <w:rsid w:val="006D07F7"/>
    <w:rsid w:val="006D0BF4"/>
    <w:rsid w:val="006D125D"/>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C64"/>
    <w:rsid w:val="006D6D7D"/>
    <w:rsid w:val="006D771A"/>
    <w:rsid w:val="006D7A11"/>
    <w:rsid w:val="006D7C6F"/>
    <w:rsid w:val="006D7CEB"/>
    <w:rsid w:val="006D7DDE"/>
    <w:rsid w:val="006E0062"/>
    <w:rsid w:val="006E0A73"/>
    <w:rsid w:val="006E0E3F"/>
    <w:rsid w:val="006E120B"/>
    <w:rsid w:val="006E1A23"/>
    <w:rsid w:val="006E1ADA"/>
    <w:rsid w:val="006E2C65"/>
    <w:rsid w:val="006E2D3C"/>
    <w:rsid w:val="006E3730"/>
    <w:rsid w:val="006E4047"/>
    <w:rsid w:val="006E40F4"/>
    <w:rsid w:val="006E430C"/>
    <w:rsid w:val="006E4647"/>
    <w:rsid w:val="006E5298"/>
    <w:rsid w:val="006E540A"/>
    <w:rsid w:val="006E62C2"/>
    <w:rsid w:val="006E632C"/>
    <w:rsid w:val="006E68C0"/>
    <w:rsid w:val="006E6CC5"/>
    <w:rsid w:val="006E6DB0"/>
    <w:rsid w:val="006E75DD"/>
    <w:rsid w:val="006F0468"/>
    <w:rsid w:val="006F0690"/>
    <w:rsid w:val="006F086D"/>
    <w:rsid w:val="006F1278"/>
    <w:rsid w:val="006F215D"/>
    <w:rsid w:val="006F2285"/>
    <w:rsid w:val="006F234F"/>
    <w:rsid w:val="006F24DF"/>
    <w:rsid w:val="006F2EDA"/>
    <w:rsid w:val="006F3231"/>
    <w:rsid w:val="006F3340"/>
    <w:rsid w:val="006F35CF"/>
    <w:rsid w:val="006F37D4"/>
    <w:rsid w:val="006F4059"/>
    <w:rsid w:val="006F41F0"/>
    <w:rsid w:val="006F42A3"/>
    <w:rsid w:val="006F4551"/>
    <w:rsid w:val="006F456A"/>
    <w:rsid w:val="006F4800"/>
    <w:rsid w:val="006F5876"/>
    <w:rsid w:val="006F59E7"/>
    <w:rsid w:val="006F632F"/>
    <w:rsid w:val="006F69FB"/>
    <w:rsid w:val="006F6C10"/>
    <w:rsid w:val="006F7283"/>
    <w:rsid w:val="006F7A80"/>
    <w:rsid w:val="0070038E"/>
    <w:rsid w:val="007003CA"/>
    <w:rsid w:val="00700A78"/>
    <w:rsid w:val="0070148D"/>
    <w:rsid w:val="007018A3"/>
    <w:rsid w:val="007035B5"/>
    <w:rsid w:val="0070367A"/>
    <w:rsid w:val="00704761"/>
    <w:rsid w:val="007047FF"/>
    <w:rsid w:val="00704865"/>
    <w:rsid w:val="00704F75"/>
    <w:rsid w:val="00705D1C"/>
    <w:rsid w:val="00706560"/>
    <w:rsid w:val="007065CF"/>
    <w:rsid w:val="00706DA8"/>
    <w:rsid w:val="00707927"/>
    <w:rsid w:val="007079AA"/>
    <w:rsid w:val="00710683"/>
    <w:rsid w:val="00711213"/>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255"/>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2FF7"/>
    <w:rsid w:val="007331F4"/>
    <w:rsid w:val="0073330F"/>
    <w:rsid w:val="007336A3"/>
    <w:rsid w:val="007337F9"/>
    <w:rsid w:val="00733BCF"/>
    <w:rsid w:val="00733E53"/>
    <w:rsid w:val="0073581E"/>
    <w:rsid w:val="00736326"/>
    <w:rsid w:val="00736CB3"/>
    <w:rsid w:val="00736FA2"/>
    <w:rsid w:val="00737017"/>
    <w:rsid w:val="00740726"/>
    <w:rsid w:val="00740BC3"/>
    <w:rsid w:val="00741E3B"/>
    <w:rsid w:val="00741FE2"/>
    <w:rsid w:val="007426D2"/>
    <w:rsid w:val="0074303C"/>
    <w:rsid w:val="00743451"/>
    <w:rsid w:val="007434C8"/>
    <w:rsid w:val="0074418B"/>
    <w:rsid w:val="00744652"/>
    <w:rsid w:val="00744E16"/>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BC3"/>
    <w:rsid w:val="00757FFE"/>
    <w:rsid w:val="0076023B"/>
    <w:rsid w:val="0076035C"/>
    <w:rsid w:val="00760379"/>
    <w:rsid w:val="00760835"/>
    <w:rsid w:val="0076083E"/>
    <w:rsid w:val="00760A0F"/>
    <w:rsid w:val="00760C11"/>
    <w:rsid w:val="00761BB3"/>
    <w:rsid w:val="00761BC1"/>
    <w:rsid w:val="007620E7"/>
    <w:rsid w:val="00762BF5"/>
    <w:rsid w:val="00762FE9"/>
    <w:rsid w:val="00764607"/>
    <w:rsid w:val="00765054"/>
    <w:rsid w:val="007651A2"/>
    <w:rsid w:val="00765449"/>
    <w:rsid w:val="00765974"/>
    <w:rsid w:val="00765F9D"/>
    <w:rsid w:val="00766F2A"/>
    <w:rsid w:val="00767D0B"/>
    <w:rsid w:val="00767E3F"/>
    <w:rsid w:val="0077060F"/>
    <w:rsid w:val="00770630"/>
    <w:rsid w:val="007707E4"/>
    <w:rsid w:val="00770C17"/>
    <w:rsid w:val="00770F3C"/>
    <w:rsid w:val="007711A2"/>
    <w:rsid w:val="007714DE"/>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F64"/>
    <w:rsid w:val="0078383C"/>
    <w:rsid w:val="00783908"/>
    <w:rsid w:val="00784641"/>
    <w:rsid w:val="00784CFC"/>
    <w:rsid w:val="00784FF8"/>
    <w:rsid w:val="007856E6"/>
    <w:rsid w:val="00785D83"/>
    <w:rsid w:val="00786400"/>
    <w:rsid w:val="007868F3"/>
    <w:rsid w:val="00786C8A"/>
    <w:rsid w:val="00786CAF"/>
    <w:rsid w:val="00786D50"/>
    <w:rsid w:val="00786D87"/>
    <w:rsid w:val="00787F50"/>
    <w:rsid w:val="00790971"/>
    <w:rsid w:val="00791046"/>
    <w:rsid w:val="0079130D"/>
    <w:rsid w:val="0079134E"/>
    <w:rsid w:val="0079148E"/>
    <w:rsid w:val="007918D1"/>
    <w:rsid w:val="00792745"/>
    <w:rsid w:val="00792DFE"/>
    <w:rsid w:val="00793F69"/>
    <w:rsid w:val="00794311"/>
    <w:rsid w:val="007949DF"/>
    <w:rsid w:val="00794FBC"/>
    <w:rsid w:val="00795282"/>
    <w:rsid w:val="00796B4B"/>
    <w:rsid w:val="007973CB"/>
    <w:rsid w:val="00797726"/>
    <w:rsid w:val="00797E18"/>
    <w:rsid w:val="00797EB7"/>
    <w:rsid w:val="007A01CA"/>
    <w:rsid w:val="007A04D8"/>
    <w:rsid w:val="007A065A"/>
    <w:rsid w:val="007A06B7"/>
    <w:rsid w:val="007A06DE"/>
    <w:rsid w:val="007A0E86"/>
    <w:rsid w:val="007A1079"/>
    <w:rsid w:val="007A112E"/>
    <w:rsid w:val="007A1EA1"/>
    <w:rsid w:val="007A20A0"/>
    <w:rsid w:val="007A2482"/>
    <w:rsid w:val="007A3801"/>
    <w:rsid w:val="007A3BAD"/>
    <w:rsid w:val="007A3C12"/>
    <w:rsid w:val="007A4772"/>
    <w:rsid w:val="007A53CB"/>
    <w:rsid w:val="007A5DAF"/>
    <w:rsid w:val="007A5EBA"/>
    <w:rsid w:val="007A692A"/>
    <w:rsid w:val="007A6B1A"/>
    <w:rsid w:val="007A6ED9"/>
    <w:rsid w:val="007A7818"/>
    <w:rsid w:val="007A78B3"/>
    <w:rsid w:val="007A7B8C"/>
    <w:rsid w:val="007B0C4B"/>
    <w:rsid w:val="007B0FCD"/>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79B8"/>
    <w:rsid w:val="007C011E"/>
    <w:rsid w:val="007C0355"/>
    <w:rsid w:val="007C0988"/>
    <w:rsid w:val="007C0B4F"/>
    <w:rsid w:val="007C18A1"/>
    <w:rsid w:val="007C19E7"/>
    <w:rsid w:val="007C23CB"/>
    <w:rsid w:val="007C25B4"/>
    <w:rsid w:val="007C298C"/>
    <w:rsid w:val="007C2BC2"/>
    <w:rsid w:val="007C326B"/>
    <w:rsid w:val="007C3511"/>
    <w:rsid w:val="007C3541"/>
    <w:rsid w:val="007C3686"/>
    <w:rsid w:val="007C3C70"/>
    <w:rsid w:val="007C3E20"/>
    <w:rsid w:val="007C4584"/>
    <w:rsid w:val="007C4AD8"/>
    <w:rsid w:val="007C53CD"/>
    <w:rsid w:val="007C5C0B"/>
    <w:rsid w:val="007C5D6B"/>
    <w:rsid w:val="007C63C0"/>
    <w:rsid w:val="007C6EBA"/>
    <w:rsid w:val="007C701E"/>
    <w:rsid w:val="007C7798"/>
    <w:rsid w:val="007D0648"/>
    <w:rsid w:val="007D068C"/>
    <w:rsid w:val="007D1508"/>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70DC"/>
    <w:rsid w:val="007E7102"/>
    <w:rsid w:val="007F0520"/>
    <w:rsid w:val="007F0D86"/>
    <w:rsid w:val="007F1240"/>
    <w:rsid w:val="007F1521"/>
    <w:rsid w:val="007F160D"/>
    <w:rsid w:val="007F1CEA"/>
    <w:rsid w:val="007F319D"/>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B9F"/>
    <w:rsid w:val="00814918"/>
    <w:rsid w:val="00814A10"/>
    <w:rsid w:val="0081649E"/>
    <w:rsid w:val="0081681F"/>
    <w:rsid w:val="0081697A"/>
    <w:rsid w:val="0081709B"/>
    <w:rsid w:val="00820446"/>
    <w:rsid w:val="008204CB"/>
    <w:rsid w:val="00821E1C"/>
    <w:rsid w:val="00821E23"/>
    <w:rsid w:val="008221AF"/>
    <w:rsid w:val="00822646"/>
    <w:rsid w:val="00822D4B"/>
    <w:rsid w:val="0082339D"/>
    <w:rsid w:val="00823735"/>
    <w:rsid w:val="00823DA0"/>
    <w:rsid w:val="0082427F"/>
    <w:rsid w:val="0082450A"/>
    <w:rsid w:val="00824561"/>
    <w:rsid w:val="00824872"/>
    <w:rsid w:val="0082494B"/>
    <w:rsid w:val="00824F7A"/>
    <w:rsid w:val="00825171"/>
    <w:rsid w:val="00825890"/>
    <w:rsid w:val="00825BE5"/>
    <w:rsid w:val="00826458"/>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513A"/>
    <w:rsid w:val="00845900"/>
    <w:rsid w:val="00845D20"/>
    <w:rsid w:val="0084611B"/>
    <w:rsid w:val="008462DF"/>
    <w:rsid w:val="00846605"/>
    <w:rsid w:val="00846B51"/>
    <w:rsid w:val="00846D78"/>
    <w:rsid w:val="00847A97"/>
    <w:rsid w:val="00847E2D"/>
    <w:rsid w:val="00847E81"/>
    <w:rsid w:val="00850A46"/>
    <w:rsid w:val="00850CF4"/>
    <w:rsid w:val="008517C5"/>
    <w:rsid w:val="00851A33"/>
    <w:rsid w:val="008521C1"/>
    <w:rsid w:val="00852879"/>
    <w:rsid w:val="00854F78"/>
    <w:rsid w:val="0085557B"/>
    <w:rsid w:val="00856616"/>
    <w:rsid w:val="0085693D"/>
    <w:rsid w:val="008572A8"/>
    <w:rsid w:val="00857524"/>
    <w:rsid w:val="0086004F"/>
    <w:rsid w:val="008600A4"/>
    <w:rsid w:val="008605CD"/>
    <w:rsid w:val="0086084C"/>
    <w:rsid w:val="00860A9D"/>
    <w:rsid w:val="00861043"/>
    <w:rsid w:val="008618D3"/>
    <w:rsid w:val="00862533"/>
    <w:rsid w:val="008626A9"/>
    <w:rsid w:val="00862C99"/>
    <w:rsid w:val="00863621"/>
    <w:rsid w:val="00863761"/>
    <w:rsid w:val="00864D8C"/>
    <w:rsid w:val="00864E97"/>
    <w:rsid w:val="00864F02"/>
    <w:rsid w:val="00866ACC"/>
    <w:rsid w:val="00866B65"/>
    <w:rsid w:val="00866C6B"/>
    <w:rsid w:val="00866F87"/>
    <w:rsid w:val="008672DD"/>
    <w:rsid w:val="00867C9E"/>
    <w:rsid w:val="00870085"/>
    <w:rsid w:val="00870E65"/>
    <w:rsid w:val="00871C23"/>
    <w:rsid w:val="0087216F"/>
    <w:rsid w:val="0087277F"/>
    <w:rsid w:val="0087281F"/>
    <w:rsid w:val="0087381F"/>
    <w:rsid w:val="00873DC7"/>
    <w:rsid w:val="008740B2"/>
    <w:rsid w:val="008744A9"/>
    <w:rsid w:val="008748A5"/>
    <w:rsid w:val="00874D0F"/>
    <w:rsid w:val="008755A2"/>
    <w:rsid w:val="008758D7"/>
    <w:rsid w:val="00875A0B"/>
    <w:rsid w:val="0087733C"/>
    <w:rsid w:val="008773F9"/>
    <w:rsid w:val="008804A4"/>
    <w:rsid w:val="00880B0B"/>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A0A5D"/>
    <w:rsid w:val="008A0C27"/>
    <w:rsid w:val="008A0F3E"/>
    <w:rsid w:val="008A102C"/>
    <w:rsid w:val="008A139A"/>
    <w:rsid w:val="008A1C7F"/>
    <w:rsid w:val="008A1DC4"/>
    <w:rsid w:val="008A26C7"/>
    <w:rsid w:val="008A4FB1"/>
    <w:rsid w:val="008A5125"/>
    <w:rsid w:val="008A55ED"/>
    <w:rsid w:val="008A5AD4"/>
    <w:rsid w:val="008A5C48"/>
    <w:rsid w:val="008A5D87"/>
    <w:rsid w:val="008A63D1"/>
    <w:rsid w:val="008A6843"/>
    <w:rsid w:val="008A6B0A"/>
    <w:rsid w:val="008A7393"/>
    <w:rsid w:val="008B0635"/>
    <w:rsid w:val="008B09E6"/>
    <w:rsid w:val="008B1AF8"/>
    <w:rsid w:val="008B23BE"/>
    <w:rsid w:val="008B26A6"/>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B86"/>
    <w:rsid w:val="008C4BDE"/>
    <w:rsid w:val="008C5035"/>
    <w:rsid w:val="008C5341"/>
    <w:rsid w:val="008C5C25"/>
    <w:rsid w:val="008C6B99"/>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761"/>
    <w:rsid w:val="008D7B27"/>
    <w:rsid w:val="008E0696"/>
    <w:rsid w:val="008E083D"/>
    <w:rsid w:val="008E0F8E"/>
    <w:rsid w:val="008E1196"/>
    <w:rsid w:val="008E1504"/>
    <w:rsid w:val="008E3049"/>
    <w:rsid w:val="008E3C3D"/>
    <w:rsid w:val="008E48EE"/>
    <w:rsid w:val="008E49F0"/>
    <w:rsid w:val="008E4B0E"/>
    <w:rsid w:val="008E559B"/>
    <w:rsid w:val="008E632F"/>
    <w:rsid w:val="008E6F85"/>
    <w:rsid w:val="008E74A1"/>
    <w:rsid w:val="008E75CA"/>
    <w:rsid w:val="008F005A"/>
    <w:rsid w:val="008F012C"/>
    <w:rsid w:val="008F0174"/>
    <w:rsid w:val="008F0F31"/>
    <w:rsid w:val="008F10D3"/>
    <w:rsid w:val="008F2EE9"/>
    <w:rsid w:val="008F3233"/>
    <w:rsid w:val="008F420D"/>
    <w:rsid w:val="008F48A2"/>
    <w:rsid w:val="008F4F81"/>
    <w:rsid w:val="008F563A"/>
    <w:rsid w:val="008F6272"/>
    <w:rsid w:val="008F73DC"/>
    <w:rsid w:val="008F7B08"/>
    <w:rsid w:val="009001E1"/>
    <w:rsid w:val="00900889"/>
    <w:rsid w:val="00900D8F"/>
    <w:rsid w:val="00901110"/>
    <w:rsid w:val="0090194B"/>
    <w:rsid w:val="0090197D"/>
    <w:rsid w:val="00901A82"/>
    <w:rsid w:val="009020F0"/>
    <w:rsid w:val="00902734"/>
    <w:rsid w:val="00902BA6"/>
    <w:rsid w:val="0090418C"/>
    <w:rsid w:val="0090467F"/>
    <w:rsid w:val="00904CB0"/>
    <w:rsid w:val="009052BE"/>
    <w:rsid w:val="00905613"/>
    <w:rsid w:val="00905ED5"/>
    <w:rsid w:val="00906E18"/>
    <w:rsid w:val="00906E21"/>
    <w:rsid w:val="00906F43"/>
    <w:rsid w:val="00907125"/>
    <w:rsid w:val="00910C2F"/>
    <w:rsid w:val="00910CCA"/>
    <w:rsid w:val="0091121D"/>
    <w:rsid w:val="009127DB"/>
    <w:rsid w:val="00912AB4"/>
    <w:rsid w:val="0091391C"/>
    <w:rsid w:val="009150B3"/>
    <w:rsid w:val="009152F9"/>
    <w:rsid w:val="009155D8"/>
    <w:rsid w:val="00915847"/>
    <w:rsid w:val="00915BD9"/>
    <w:rsid w:val="00915DCA"/>
    <w:rsid w:val="00916A0A"/>
    <w:rsid w:val="009205E3"/>
    <w:rsid w:val="00920B06"/>
    <w:rsid w:val="00920C02"/>
    <w:rsid w:val="00921189"/>
    <w:rsid w:val="00921A21"/>
    <w:rsid w:val="00922212"/>
    <w:rsid w:val="0092292C"/>
    <w:rsid w:val="00922CF4"/>
    <w:rsid w:val="00923F53"/>
    <w:rsid w:val="0092425F"/>
    <w:rsid w:val="0092455A"/>
    <w:rsid w:val="0092592F"/>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749"/>
    <w:rsid w:val="00942709"/>
    <w:rsid w:val="009429A1"/>
    <w:rsid w:val="00942FA6"/>
    <w:rsid w:val="00943234"/>
    <w:rsid w:val="009456DC"/>
    <w:rsid w:val="00945999"/>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220E"/>
    <w:rsid w:val="00962993"/>
    <w:rsid w:val="0096416B"/>
    <w:rsid w:val="0096506E"/>
    <w:rsid w:val="009653E0"/>
    <w:rsid w:val="00965636"/>
    <w:rsid w:val="00965977"/>
    <w:rsid w:val="00966384"/>
    <w:rsid w:val="00966A0B"/>
    <w:rsid w:val="00966DDD"/>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C97"/>
    <w:rsid w:val="00976D3F"/>
    <w:rsid w:val="00977172"/>
    <w:rsid w:val="0097719B"/>
    <w:rsid w:val="00977743"/>
    <w:rsid w:val="00980569"/>
    <w:rsid w:val="0098177E"/>
    <w:rsid w:val="0098212D"/>
    <w:rsid w:val="00982BFC"/>
    <w:rsid w:val="00982C8E"/>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352"/>
    <w:rsid w:val="009943B1"/>
    <w:rsid w:val="00995085"/>
    <w:rsid w:val="0099583D"/>
    <w:rsid w:val="009961FF"/>
    <w:rsid w:val="00996A33"/>
    <w:rsid w:val="00996CB8"/>
    <w:rsid w:val="00997024"/>
    <w:rsid w:val="0099770F"/>
    <w:rsid w:val="009A0210"/>
    <w:rsid w:val="009A15ED"/>
    <w:rsid w:val="009A2015"/>
    <w:rsid w:val="009A2F07"/>
    <w:rsid w:val="009A3190"/>
    <w:rsid w:val="009A3450"/>
    <w:rsid w:val="009A3501"/>
    <w:rsid w:val="009A383A"/>
    <w:rsid w:val="009A42D5"/>
    <w:rsid w:val="009A49FA"/>
    <w:rsid w:val="009A5187"/>
    <w:rsid w:val="009A6AE6"/>
    <w:rsid w:val="009A6B06"/>
    <w:rsid w:val="009A71EA"/>
    <w:rsid w:val="009A722E"/>
    <w:rsid w:val="009B19D5"/>
    <w:rsid w:val="009B1BDD"/>
    <w:rsid w:val="009B2069"/>
    <w:rsid w:val="009B29A2"/>
    <w:rsid w:val="009B4458"/>
    <w:rsid w:val="009B4AD7"/>
    <w:rsid w:val="009B51FB"/>
    <w:rsid w:val="009B658C"/>
    <w:rsid w:val="009B65F2"/>
    <w:rsid w:val="009B6FFF"/>
    <w:rsid w:val="009B7B72"/>
    <w:rsid w:val="009C00EF"/>
    <w:rsid w:val="009C02F8"/>
    <w:rsid w:val="009C04B4"/>
    <w:rsid w:val="009C0860"/>
    <w:rsid w:val="009C13C7"/>
    <w:rsid w:val="009C17FE"/>
    <w:rsid w:val="009C30EC"/>
    <w:rsid w:val="009C3CF5"/>
    <w:rsid w:val="009C4C12"/>
    <w:rsid w:val="009C4EB7"/>
    <w:rsid w:val="009C52EE"/>
    <w:rsid w:val="009C61B4"/>
    <w:rsid w:val="009C62A0"/>
    <w:rsid w:val="009C62B4"/>
    <w:rsid w:val="009C7023"/>
    <w:rsid w:val="009C71D3"/>
    <w:rsid w:val="009C7255"/>
    <w:rsid w:val="009C7E2F"/>
    <w:rsid w:val="009D07B5"/>
    <w:rsid w:val="009D099F"/>
    <w:rsid w:val="009D157C"/>
    <w:rsid w:val="009D2FB9"/>
    <w:rsid w:val="009D30F0"/>
    <w:rsid w:val="009D36BD"/>
    <w:rsid w:val="009D3B5F"/>
    <w:rsid w:val="009D487A"/>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443D"/>
    <w:rsid w:val="009E4765"/>
    <w:rsid w:val="009E49B7"/>
    <w:rsid w:val="009E4AD7"/>
    <w:rsid w:val="009E4C62"/>
    <w:rsid w:val="009E4DA7"/>
    <w:rsid w:val="009E4FD2"/>
    <w:rsid w:val="009E57D8"/>
    <w:rsid w:val="009E5B5A"/>
    <w:rsid w:val="009E5DAB"/>
    <w:rsid w:val="009E7062"/>
    <w:rsid w:val="009E769D"/>
    <w:rsid w:val="009E7843"/>
    <w:rsid w:val="009E7DC7"/>
    <w:rsid w:val="009F064D"/>
    <w:rsid w:val="009F099E"/>
    <w:rsid w:val="009F1134"/>
    <w:rsid w:val="009F3145"/>
    <w:rsid w:val="009F368A"/>
    <w:rsid w:val="009F3938"/>
    <w:rsid w:val="009F3C8D"/>
    <w:rsid w:val="009F488B"/>
    <w:rsid w:val="009F4FB5"/>
    <w:rsid w:val="009F503D"/>
    <w:rsid w:val="009F5463"/>
    <w:rsid w:val="009F605F"/>
    <w:rsid w:val="009F60EA"/>
    <w:rsid w:val="00A00743"/>
    <w:rsid w:val="00A009FF"/>
    <w:rsid w:val="00A00EC2"/>
    <w:rsid w:val="00A011BA"/>
    <w:rsid w:val="00A014C7"/>
    <w:rsid w:val="00A01CD9"/>
    <w:rsid w:val="00A02916"/>
    <w:rsid w:val="00A02B6D"/>
    <w:rsid w:val="00A02EB1"/>
    <w:rsid w:val="00A0408F"/>
    <w:rsid w:val="00A04152"/>
    <w:rsid w:val="00A04B2E"/>
    <w:rsid w:val="00A04D3F"/>
    <w:rsid w:val="00A04D7A"/>
    <w:rsid w:val="00A051EA"/>
    <w:rsid w:val="00A05453"/>
    <w:rsid w:val="00A06680"/>
    <w:rsid w:val="00A068BA"/>
    <w:rsid w:val="00A07C9E"/>
    <w:rsid w:val="00A07FE8"/>
    <w:rsid w:val="00A10449"/>
    <w:rsid w:val="00A10C25"/>
    <w:rsid w:val="00A116D8"/>
    <w:rsid w:val="00A11A41"/>
    <w:rsid w:val="00A120FD"/>
    <w:rsid w:val="00A12398"/>
    <w:rsid w:val="00A1360F"/>
    <w:rsid w:val="00A13E2C"/>
    <w:rsid w:val="00A147AA"/>
    <w:rsid w:val="00A148C1"/>
    <w:rsid w:val="00A152CF"/>
    <w:rsid w:val="00A15480"/>
    <w:rsid w:val="00A155E1"/>
    <w:rsid w:val="00A15B7C"/>
    <w:rsid w:val="00A16D56"/>
    <w:rsid w:val="00A17917"/>
    <w:rsid w:val="00A17CD5"/>
    <w:rsid w:val="00A21E0F"/>
    <w:rsid w:val="00A22E1C"/>
    <w:rsid w:val="00A2339E"/>
    <w:rsid w:val="00A23B76"/>
    <w:rsid w:val="00A2444B"/>
    <w:rsid w:val="00A24779"/>
    <w:rsid w:val="00A253F2"/>
    <w:rsid w:val="00A25415"/>
    <w:rsid w:val="00A25CD9"/>
    <w:rsid w:val="00A26D85"/>
    <w:rsid w:val="00A278DD"/>
    <w:rsid w:val="00A3231C"/>
    <w:rsid w:val="00A3292A"/>
    <w:rsid w:val="00A33279"/>
    <w:rsid w:val="00A343A2"/>
    <w:rsid w:val="00A352DC"/>
    <w:rsid w:val="00A35C82"/>
    <w:rsid w:val="00A35D7E"/>
    <w:rsid w:val="00A36F8B"/>
    <w:rsid w:val="00A37B66"/>
    <w:rsid w:val="00A40407"/>
    <w:rsid w:val="00A404A5"/>
    <w:rsid w:val="00A4053D"/>
    <w:rsid w:val="00A41111"/>
    <w:rsid w:val="00A41575"/>
    <w:rsid w:val="00A42244"/>
    <w:rsid w:val="00A427B3"/>
    <w:rsid w:val="00A429FC"/>
    <w:rsid w:val="00A42EB3"/>
    <w:rsid w:val="00A43098"/>
    <w:rsid w:val="00A433A5"/>
    <w:rsid w:val="00A4369B"/>
    <w:rsid w:val="00A446CF"/>
    <w:rsid w:val="00A448E2"/>
    <w:rsid w:val="00A44CD0"/>
    <w:rsid w:val="00A44CE3"/>
    <w:rsid w:val="00A4543C"/>
    <w:rsid w:val="00A45668"/>
    <w:rsid w:val="00A457EB"/>
    <w:rsid w:val="00A45BC9"/>
    <w:rsid w:val="00A45EF0"/>
    <w:rsid w:val="00A46142"/>
    <w:rsid w:val="00A4637B"/>
    <w:rsid w:val="00A504E5"/>
    <w:rsid w:val="00A51455"/>
    <w:rsid w:val="00A51B0A"/>
    <w:rsid w:val="00A52512"/>
    <w:rsid w:val="00A54044"/>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A49"/>
    <w:rsid w:val="00A66766"/>
    <w:rsid w:val="00A66C39"/>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80740"/>
    <w:rsid w:val="00A80DB0"/>
    <w:rsid w:val="00A81F63"/>
    <w:rsid w:val="00A82564"/>
    <w:rsid w:val="00A83716"/>
    <w:rsid w:val="00A83A0D"/>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2242"/>
    <w:rsid w:val="00A92B91"/>
    <w:rsid w:val="00A92E92"/>
    <w:rsid w:val="00A93B4E"/>
    <w:rsid w:val="00A93F11"/>
    <w:rsid w:val="00A94287"/>
    <w:rsid w:val="00A94F6A"/>
    <w:rsid w:val="00A94FF2"/>
    <w:rsid w:val="00A9598F"/>
    <w:rsid w:val="00A95BCF"/>
    <w:rsid w:val="00A95E28"/>
    <w:rsid w:val="00A96D98"/>
    <w:rsid w:val="00A96DF1"/>
    <w:rsid w:val="00A9707B"/>
    <w:rsid w:val="00A974C3"/>
    <w:rsid w:val="00A97A45"/>
    <w:rsid w:val="00A97D9E"/>
    <w:rsid w:val="00A97FA1"/>
    <w:rsid w:val="00AA0F23"/>
    <w:rsid w:val="00AA1755"/>
    <w:rsid w:val="00AA1E8B"/>
    <w:rsid w:val="00AA25EF"/>
    <w:rsid w:val="00AA2695"/>
    <w:rsid w:val="00AA2BBF"/>
    <w:rsid w:val="00AA2C6F"/>
    <w:rsid w:val="00AA2ECD"/>
    <w:rsid w:val="00AA339E"/>
    <w:rsid w:val="00AA4B3F"/>
    <w:rsid w:val="00AA4F38"/>
    <w:rsid w:val="00AA5146"/>
    <w:rsid w:val="00AA640C"/>
    <w:rsid w:val="00AA6B8D"/>
    <w:rsid w:val="00AA7237"/>
    <w:rsid w:val="00AA7744"/>
    <w:rsid w:val="00AA7E43"/>
    <w:rsid w:val="00AB08AA"/>
    <w:rsid w:val="00AB1023"/>
    <w:rsid w:val="00AB121B"/>
    <w:rsid w:val="00AB153A"/>
    <w:rsid w:val="00AB179E"/>
    <w:rsid w:val="00AB1E0A"/>
    <w:rsid w:val="00AB2448"/>
    <w:rsid w:val="00AB34E9"/>
    <w:rsid w:val="00AB3503"/>
    <w:rsid w:val="00AB39B3"/>
    <w:rsid w:val="00AB474E"/>
    <w:rsid w:val="00AB48E2"/>
    <w:rsid w:val="00AB5F4B"/>
    <w:rsid w:val="00AB64D4"/>
    <w:rsid w:val="00AB6801"/>
    <w:rsid w:val="00AB735F"/>
    <w:rsid w:val="00AB73B8"/>
    <w:rsid w:val="00AC005C"/>
    <w:rsid w:val="00AC03A3"/>
    <w:rsid w:val="00AC0C3C"/>
    <w:rsid w:val="00AC10FF"/>
    <w:rsid w:val="00AC11E4"/>
    <w:rsid w:val="00AC1DEF"/>
    <w:rsid w:val="00AC227C"/>
    <w:rsid w:val="00AC27ED"/>
    <w:rsid w:val="00AC38E5"/>
    <w:rsid w:val="00AC4C16"/>
    <w:rsid w:val="00AC54E7"/>
    <w:rsid w:val="00AC5CEF"/>
    <w:rsid w:val="00AC611A"/>
    <w:rsid w:val="00AC61AE"/>
    <w:rsid w:val="00AC7C9D"/>
    <w:rsid w:val="00AC7D4B"/>
    <w:rsid w:val="00AD0EA1"/>
    <w:rsid w:val="00AD1A58"/>
    <w:rsid w:val="00AD29F8"/>
    <w:rsid w:val="00AD484E"/>
    <w:rsid w:val="00AD4FBA"/>
    <w:rsid w:val="00AD5F10"/>
    <w:rsid w:val="00AD660B"/>
    <w:rsid w:val="00AD6DD5"/>
    <w:rsid w:val="00AD6F49"/>
    <w:rsid w:val="00AD7A5B"/>
    <w:rsid w:val="00AE010E"/>
    <w:rsid w:val="00AE15A4"/>
    <w:rsid w:val="00AE2B3A"/>
    <w:rsid w:val="00AE2C82"/>
    <w:rsid w:val="00AE3307"/>
    <w:rsid w:val="00AE35C2"/>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C7"/>
    <w:rsid w:val="00AE7540"/>
    <w:rsid w:val="00AF02BA"/>
    <w:rsid w:val="00AF2060"/>
    <w:rsid w:val="00AF22FB"/>
    <w:rsid w:val="00AF2A9C"/>
    <w:rsid w:val="00AF2D1F"/>
    <w:rsid w:val="00AF3405"/>
    <w:rsid w:val="00AF3AA1"/>
    <w:rsid w:val="00AF3DE6"/>
    <w:rsid w:val="00AF45C8"/>
    <w:rsid w:val="00AF48EF"/>
    <w:rsid w:val="00AF55EB"/>
    <w:rsid w:val="00AF5A9B"/>
    <w:rsid w:val="00AF61BA"/>
    <w:rsid w:val="00AF67DC"/>
    <w:rsid w:val="00AF6DF4"/>
    <w:rsid w:val="00AF7BA0"/>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DD1"/>
    <w:rsid w:val="00B230BF"/>
    <w:rsid w:val="00B234A7"/>
    <w:rsid w:val="00B2429C"/>
    <w:rsid w:val="00B245C3"/>
    <w:rsid w:val="00B24670"/>
    <w:rsid w:val="00B2566C"/>
    <w:rsid w:val="00B25EE3"/>
    <w:rsid w:val="00B26B0D"/>
    <w:rsid w:val="00B277FC"/>
    <w:rsid w:val="00B279B0"/>
    <w:rsid w:val="00B305EB"/>
    <w:rsid w:val="00B30A0C"/>
    <w:rsid w:val="00B31DA2"/>
    <w:rsid w:val="00B321F7"/>
    <w:rsid w:val="00B32265"/>
    <w:rsid w:val="00B329A3"/>
    <w:rsid w:val="00B32C63"/>
    <w:rsid w:val="00B330CA"/>
    <w:rsid w:val="00B3362E"/>
    <w:rsid w:val="00B337EC"/>
    <w:rsid w:val="00B33E77"/>
    <w:rsid w:val="00B33FEF"/>
    <w:rsid w:val="00B342C8"/>
    <w:rsid w:val="00B344EA"/>
    <w:rsid w:val="00B34C54"/>
    <w:rsid w:val="00B352F6"/>
    <w:rsid w:val="00B3584B"/>
    <w:rsid w:val="00B358DE"/>
    <w:rsid w:val="00B35B75"/>
    <w:rsid w:val="00B35CCE"/>
    <w:rsid w:val="00B36742"/>
    <w:rsid w:val="00B36F59"/>
    <w:rsid w:val="00B37166"/>
    <w:rsid w:val="00B37BFF"/>
    <w:rsid w:val="00B37D32"/>
    <w:rsid w:val="00B37DC5"/>
    <w:rsid w:val="00B40299"/>
    <w:rsid w:val="00B40BE0"/>
    <w:rsid w:val="00B410A2"/>
    <w:rsid w:val="00B41902"/>
    <w:rsid w:val="00B41906"/>
    <w:rsid w:val="00B42643"/>
    <w:rsid w:val="00B43223"/>
    <w:rsid w:val="00B4397B"/>
    <w:rsid w:val="00B442D8"/>
    <w:rsid w:val="00B446F1"/>
    <w:rsid w:val="00B44F3D"/>
    <w:rsid w:val="00B45F78"/>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451A"/>
    <w:rsid w:val="00B55B46"/>
    <w:rsid w:val="00B56387"/>
    <w:rsid w:val="00B579C1"/>
    <w:rsid w:val="00B6089C"/>
    <w:rsid w:val="00B60998"/>
    <w:rsid w:val="00B60D29"/>
    <w:rsid w:val="00B60FAD"/>
    <w:rsid w:val="00B6168D"/>
    <w:rsid w:val="00B61B91"/>
    <w:rsid w:val="00B63580"/>
    <w:rsid w:val="00B63B3E"/>
    <w:rsid w:val="00B63D2D"/>
    <w:rsid w:val="00B6434D"/>
    <w:rsid w:val="00B6454D"/>
    <w:rsid w:val="00B64800"/>
    <w:rsid w:val="00B6485A"/>
    <w:rsid w:val="00B64FF1"/>
    <w:rsid w:val="00B65E65"/>
    <w:rsid w:val="00B66624"/>
    <w:rsid w:val="00B666B4"/>
    <w:rsid w:val="00B67B09"/>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70FB"/>
    <w:rsid w:val="00B77585"/>
    <w:rsid w:val="00B77856"/>
    <w:rsid w:val="00B7794E"/>
    <w:rsid w:val="00B77FFC"/>
    <w:rsid w:val="00B81699"/>
    <w:rsid w:val="00B81A63"/>
    <w:rsid w:val="00B82347"/>
    <w:rsid w:val="00B82635"/>
    <w:rsid w:val="00B83555"/>
    <w:rsid w:val="00B83667"/>
    <w:rsid w:val="00B836FD"/>
    <w:rsid w:val="00B840F7"/>
    <w:rsid w:val="00B85CEA"/>
    <w:rsid w:val="00B85D72"/>
    <w:rsid w:val="00B86253"/>
    <w:rsid w:val="00B86761"/>
    <w:rsid w:val="00B8684F"/>
    <w:rsid w:val="00B86FAC"/>
    <w:rsid w:val="00B90911"/>
    <w:rsid w:val="00B909C9"/>
    <w:rsid w:val="00B9141B"/>
    <w:rsid w:val="00B91483"/>
    <w:rsid w:val="00B916B5"/>
    <w:rsid w:val="00B91CFC"/>
    <w:rsid w:val="00B92A38"/>
    <w:rsid w:val="00B92EAE"/>
    <w:rsid w:val="00B9386E"/>
    <w:rsid w:val="00B93A1E"/>
    <w:rsid w:val="00B93E90"/>
    <w:rsid w:val="00B94BEC"/>
    <w:rsid w:val="00B94C37"/>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5457"/>
    <w:rsid w:val="00BA6844"/>
    <w:rsid w:val="00BA7BDB"/>
    <w:rsid w:val="00BB00E9"/>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631E"/>
    <w:rsid w:val="00BC74F6"/>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44E"/>
    <w:rsid w:val="00BD5625"/>
    <w:rsid w:val="00BD5628"/>
    <w:rsid w:val="00BD58DF"/>
    <w:rsid w:val="00BD6142"/>
    <w:rsid w:val="00BD6BC5"/>
    <w:rsid w:val="00BD6FCD"/>
    <w:rsid w:val="00BE17E6"/>
    <w:rsid w:val="00BE29B5"/>
    <w:rsid w:val="00BE2ABA"/>
    <w:rsid w:val="00BE2E6E"/>
    <w:rsid w:val="00BE3B94"/>
    <w:rsid w:val="00BE5154"/>
    <w:rsid w:val="00BE5C13"/>
    <w:rsid w:val="00BE5CF0"/>
    <w:rsid w:val="00BE6B8F"/>
    <w:rsid w:val="00BE6BAC"/>
    <w:rsid w:val="00BE7134"/>
    <w:rsid w:val="00BE73FC"/>
    <w:rsid w:val="00BE7EAE"/>
    <w:rsid w:val="00BF0347"/>
    <w:rsid w:val="00BF065E"/>
    <w:rsid w:val="00BF21F7"/>
    <w:rsid w:val="00BF285B"/>
    <w:rsid w:val="00BF29D7"/>
    <w:rsid w:val="00BF33D0"/>
    <w:rsid w:val="00BF3AFE"/>
    <w:rsid w:val="00BF40C4"/>
    <w:rsid w:val="00BF4330"/>
    <w:rsid w:val="00BF4A6E"/>
    <w:rsid w:val="00BF4FCA"/>
    <w:rsid w:val="00BF52D2"/>
    <w:rsid w:val="00BF53AC"/>
    <w:rsid w:val="00BF54DE"/>
    <w:rsid w:val="00BF7589"/>
    <w:rsid w:val="00BF7818"/>
    <w:rsid w:val="00BF7BC6"/>
    <w:rsid w:val="00C00254"/>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77F"/>
    <w:rsid w:val="00C11934"/>
    <w:rsid w:val="00C1257D"/>
    <w:rsid w:val="00C12A3A"/>
    <w:rsid w:val="00C12E8A"/>
    <w:rsid w:val="00C1301F"/>
    <w:rsid w:val="00C135FF"/>
    <w:rsid w:val="00C13726"/>
    <w:rsid w:val="00C13FED"/>
    <w:rsid w:val="00C1449B"/>
    <w:rsid w:val="00C14C77"/>
    <w:rsid w:val="00C15A1C"/>
    <w:rsid w:val="00C15D9A"/>
    <w:rsid w:val="00C168A5"/>
    <w:rsid w:val="00C17969"/>
    <w:rsid w:val="00C2073D"/>
    <w:rsid w:val="00C2177F"/>
    <w:rsid w:val="00C21856"/>
    <w:rsid w:val="00C21AA0"/>
    <w:rsid w:val="00C21DFD"/>
    <w:rsid w:val="00C2225B"/>
    <w:rsid w:val="00C2316B"/>
    <w:rsid w:val="00C2322B"/>
    <w:rsid w:val="00C23C21"/>
    <w:rsid w:val="00C24055"/>
    <w:rsid w:val="00C24124"/>
    <w:rsid w:val="00C24E5E"/>
    <w:rsid w:val="00C24FB0"/>
    <w:rsid w:val="00C2535D"/>
    <w:rsid w:val="00C259BD"/>
    <w:rsid w:val="00C25E06"/>
    <w:rsid w:val="00C26B68"/>
    <w:rsid w:val="00C275C6"/>
    <w:rsid w:val="00C279F0"/>
    <w:rsid w:val="00C30033"/>
    <w:rsid w:val="00C316EA"/>
    <w:rsid w:val="00C31BB3"/>
    <w:rsid w:val="00C31CA4"/>
    <w:rsid w:val="00C32903"/>
    <w:rsid w:val="00C33551"/>
    <w:rsid w:val="00C33663"/>
    <w:rsid w:val="00C34F7F"/>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3E3E"/>
    <w:rsid w:val="00C5481B"/>
    <w:rsid w:val="00C54F94"/>
    <w:rsid w:val="00C554D2"/>
    <w:rsid w:val="00C5566D"/>
    <w:rsid w:val="00C558DD"/>
    <w:rsid w:val="00C56869"/>
    <w:rsid w:val="00C56F96"/>
    <w:rsid w:val="00C5704A"/>
    <w:rsid w:val="00C60DF8"/>
    <w:rsid w:val="00C61B72"/>
    <w:rsid w:val="00C62100"/>
    <w:rsid w:val="00C62588"/>
    <w:rsid w:val="00C627E4"/>
    <w:rsid w:val="00C62834"/>
    <w:rsid w:val="00C629BC"/>
    <w:rsid w:val="00C632D7"/>
    <w:rsid w:val="00C63AF8"/>
    <w:rsid w:val="00C63FD4"/>
    <w:rsid w:val="00C64980"/>
    <w:rsid w:val="00C64D35"/>
    <w:rsid w:val="00C64F5A"/>
    <w:rsid w:val="00C65348"/>
    <w:rsid w:val="00C6552C"/>
    <w:rsid w:val="00C656A4"/>
    <w:rsid w:val="00C6581C"/>
    <w:rsid w:val="00C658E9"/>
    <w:rsid w:val="00C65903"/>
    <w:rsid w:val="00C65FD1"/>
    <w:rsid w:val="00C66060"/>
    <w:rsid w:val="00C66224"/>
    <w:rsid w:val="00C66806"/>
    <w:rsid w:val="00C67182"/>
    <w:rsid w:val="00C6758E"/>
    <w:rsid w:val="00C7014F"/>
    <w:rsid w:val="00C70710"/>
    <w:rsid w:val="00C70E77"/>
    <w:rsid w:val="00C71335"/>
    <w:rsid w:val="00C71633"/>
    <w:rsid w:val="00C71755"/>
    <w:rsid w:val="00C71862"/>
    <w:rsid w:val="00C7198B"/>
    <w:rsid w:val="00C71ED5"/>
    <w:rsid w:val="00C7353E"/>
    <w:rsid w:val="00C743D7"/>
    <w:rsid w:val="00C75051"/>
    <w:rsid w:val="00C7529A"/>
    <w:rsid w:val="00C76BC9"/>
    <w:rsid w:val="00C80CCA"/>
    <w:rsid w:val="00C80E10"/>
    <w:rsid w:val="00C814B0"/>
    <w:rsid w:val="00C816A9"/>
    <w:rsid w:val="00C81BA6"/>
    <w:rsid w:val="00C81C4B"/>
    <w:rsid w:val="00C820B7"/>
    <w:rsid w:val="00C83A65"/>
    <w:rsid w:val="00C850F7"/>
    <w:rsid w:val="00C866E5"/>
    <w:rsid w:val="00C86967"/>
    <w:rsid w:val="00C876CC"/>
    <w:rsid w:val="00C87920"/>
    <w:rsid w:val="00C87E2C"/>
    <w:rsid w:val="00C87E3C"/>
    <w:rsid w:val="00C908D8"/>
    <w:rsid w:val="00C90A51"/>
    <w:rsid w:val="00C9124A"/>
    <w:rsid w:val="00C91C80"/>
    <w:rsid w:val="00C92C4D"/>
    <w:rsid w:val="00C934E2"/>
    <w:rsid w:val="00C93C05"/>
    <w:rsid w:val="00C9534F"/>
    <w:rsid w:val="00C956C7"/>
    <w:rsid w:val="00C9657F"/>
    <w:rsid w:val="00C967DE"/>
    <w:rsid w:val="00C96C3F"/>
    <w:rsid w:val="00C97488"/>
    <w:rsid w:val="00C97D1B"/>
    <w:rsid w:val="00CA0094"/>
    <w:rsid w:val="00CA0697"/>
    <w:rsid w:val="00CA0A27"/>
    <w:rsid w:val="00CA158E"/>
    <w:rsid w:val="00CA18A3"/>
    <w:rsid w:val="00CA1E8A"/>
    <w:rsid w:val="00CA25A4"/>
    <w:rsid w:val="00CA2795"/>
    <w:rsid w:val="00CA2A3A"/>
    <w:rsid w:val="00CA2C3D"/>
    <w:rsid w:val="00CA2E89"/>
    <w:rsid w:val="00CA3087"/>
    <w:rsid w:val="00CA3AC0"/>
    <w:rsid w:val="00CA45AF"/>
    <w:rsid w:val="00CA528F"/>
    <w:rsid w:val="00CA594E"/>
    <w:rsid w:val="00CA5BDB"/>
    <w:rsid w:val="00CA5CF2"/>
    <w:rsid w:val="00CA652D"/>
    <w:rsid w:val="00CA6872"/>
    <w:rsid w:val="00CB0533"/>
    <w:rsid w:val="00CB0656"/>
    <w:rsid w:val="00CB1243"/>
    <w:rsid w:val="00CB1494"/>
    <w:rsid w:val="00CB26A5"/>
    <w:rsid w:val="00CB28B0"/>
    <w:rsid w:val="00CB2BA7"/>
    <w:rsid w:val="00CB3C71"/>
    <w:rsid w:val="00CB3CC8"/>
    <w:rsid w:val="00CB4158"/>
    <w:rsid w:val="00CB4692"/>
    <w:rsid w:val="00CB476D"/>
    <w:rsid w:val="00CB4E3B"/>
    <w:rsid w:val="00CB5005"/>
    <w:rsid w:val="00CB55A7"/>
    <w:rsid w:val="00CB5D2D"/>
    <w:rsid w:val="00CB69D7"/>
    <w:rsid w:val="00CB6C4D"/>
    <w:rsid w:val="00CB6F87"/>
    <w:rsid w:val="00CC075D"/>
    <w:rsid w:val="00CC0A8B"/>
    <w:rsid w:val="00CC0F6E"/>
    <w:rsid w:val="00CC129A"/>
    <w:rsid w:val="00CC1A2D"/>
    <w:rsid w:val="00CC1DA9"/>
    <w:rsid w:val="00CC29D9"/>
    <w:rsid w:val="00CC37EE"/>
    <w:rsid w:val="00CC3862"/>
    <w:rsid w:val="00CC3894"/>
    <w:rsid w:val="00CC426F"/>
    <w:rsid w:val="00CC4389"/>
    <w:rsid w:val="00CC45B3"/>
    <w:rsid w:val="00CC46BC"/>
    <w:rsid w:val="00CC4A2B"/>
    <w:rsid w:val="00CC6107"/>
    <w:rsid w:val="00CC61E4"/>
    <w:rsid w:val="00CC70F4"/>
    <w:rsid w:val="00CC77D0"/>
    <w:rsid w:val="00CC7874"/>
    <w:rsid w:val="00CC7B81"/>
    <w:rsid w:val="00CD0028"/>
    <w:rsid w:val="00CD0D0E"/>
    <w:rsid w:val="00CD1203"/>
    <w:rsid w:val="00CD19A8"/>
    <w:rsid w:val="00CD307A"/>
    <w:rsid w:val="00CD34D4"/>
    <w:rsid w:val="00CD3742"/>
    <w:rsid w:val="00CD421A"/>
    <w:rsid w:val="00CD466F"/>
    <w:rsid w:val="00CD4A7A"/>
    <w:rsid w:val="00CD50CE"/>
    <w:rsid w:val="00CD50FA"/>
    <w:rsid w:val="00CD5105"/>
    <w:rsid w:val="00CD58E8"/>
    <w:rsid w:val="00CD5CF4"/>
    <w:rsid w:val="00CD5D58"/>
    <w:rsid w:val="00CD692C"/>
    <w:rsid w:val="00CD7352"/>
    <w:rsid w:val="00CD7BFC"/>
    <w:rsid w:val="00CD7C3A"/>
    <w:rsid w:val="00CD7E38"/>
    <w:rsid w:val="00CE00A0"/>
    <w:rsid w:val="00CE051C"/>
    <w:rsid w:val="00CE08E8"/>
    <w:rsid w:val="00CE0E74"/>
    <w:rsid w:val="00CE135C"/>
    <w:rsid w:val="00CE199B"/>
    <w:rsid w:val="00CE1E13"/>
    <w:rsid w:val="00CE293A"/>
    <w:rsid w:val="00CE2AB8"/>
    <w:rsid w:val="00CE2D8E"/>
    <w:rsid w:val="00CE33D6"/>
    <w:rsid w:val="00CE3C42"/>
    <w:rsid w:val="00CE3E2E"/>
    <w:rsid w:val="00CE40DD"/>
    <w:rsid w:val="00CE4655"/>
    <w:rsid w:val="00CE5B13"/>
    <w:rsid w:val="00CE6B31"/>
    <w:rsid w:val="00CE7496"/>
    <w:rsid w:val="00CE7927"/>
    <w:rsid w:val="00CE7EE7"/>
    <w:rsid w:val="00CF06DA"/>
    <w:rsid w:val="00CF0B32"/>
    <w:rsid w:val="00CF1127"/>
    <w:rsid w:val="00CF15F8"/>
    <w:rsid w:val="00CF1E67"/>
    <w:rsid w:val="00CF1F81"/>
    <w:rsid w:val="00CF22DB"/>
    <w:rsid w:val="00CF23C5"/>
    <w:rsid w:val="00CF23CE"/>
    <w:rsid w:val="00CF2CD2"/>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71B5"/>
    <w:rsid w:val="00D072D5"/>
    <w:rsid w:val="00D07917"/>
    <w:rsid w:val="00D102DD"/>
    <w:rsid w:val="00D108BD"/>
    <w:rsid w:val="00D1134C"/>
    <w:rsid w:val="00D11583"/>
    <w:rsid w:val="00D115FA"/>
    <w:rsid w:val="00D128D2"/>
    <w:rsid w:val="00D13294"/>
    <w:rsid w:val="00D13CBE"/>
    <w:rsid w:val="00D157F4"/>
    <w:rsid w:val="00D16840"/>
    <w:rsid w:val="00D17EA8"/>
    <w:rsid w:val="00D17EDF"/>
    <w:rsid w:val="00D17F05"/>
    <w:rsid w:val="00D20320"/>
    <w:rsid w:val="00D2076C"/>
    <w:rsid w:val="00D214E6"/>
    <w:rsid w:val="00D2237D"/>
    <w:rsid w:val="00D22837"/>
    <w:rsid w:val="00D2377E"/>
    <w:rsid w:val="00D23D67"/>
    <w:rsid w:val="00D23F58"/>
    <w:rsid w:val="00D2430C"/>
    <w:rsid w:val="00D24BE8"/>
    <w:rsid w:val="00D26E1F"/>
    <w:rsid w:val="00D30782"/>
    <w:rsid w:val="00D30AAF"/>
    <w:rsid w:val="00D30BA5"/>
    <w:rsid w:val="00D325C9"/>
    <w:rsid w:val="00D33279"/>
    <w:rsid w:val="00D334C4"/>
    <w:rsid w:val="00D34A76"/>
    <w:rsid w:val="00D34B7D"/>
    <w:rsid w:val="00D35000"/>
    <w:rsid w:val="00D35C82"/>
    <w:rsid w:val="00D36131"/>
    <w:rsid w:val="00D36931"/>
    <w:rsid w:val="00D36AFF"/>
    <w:rsid w:val="00D377EB"/>
    <w:rsid w:val="00D37DD3"/>
    <w:rsid w:val="00D37E7C"/>
    <w:rsid w:val="00D40CE4"/>
    <w:rsid w:val="00D4203C"/>
    <w:rsid w:val="00D425FA"/>
    <w:rsid w:val="00D42600"/>
    <w:rsid w:val="00D42689"/>
    <w:rsid w:val="00D4269E"/>
    <w:rsid w:val="00D429F9"/>
    <w:rsid w:val="00D42C10"/>
    <w:rsid w:val="00D43D6B"/>
    <w:rsid w:val="00D440F2"/>
    <w:rsid w:val="00D448BE"/>
    <w:rsid w:val="00D44924"/>
    <w:rsid w:val="00D4551B"/>
    <w:rsid w:val="00D45A06"/>
    <w:rsid w:val="00D45D33"/>
    <w:rsid w:val="00D46189"/>
    <w:rsid w:val="00D46751"/>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782"/>
    <w:rsid w:val="00D55CCC"/>
    <w:rsid w:val="00D56480"/>
    <w:rsid w:val="00D569F5"/>
    <w:rsid w:val="00D56F08"/>
    <w:rsid w:val="00D57DDB"/>
    <w:rsid w:val="00D609F6"/>
    <w:rsid w:val="00D60C6B"/>
    <w:rsid w:val="00D611EE"/>
    <w:rsid w:val="00D616F0"/>
    <w:rsid w:val="00D61D4E"/>
    <w:rsid w:val="00D62374"/>
    <w:rsid w:val="00D62A4F"/>
    <w:rsid w:val="00D65199"/>
    <w:rsid w:val="00D6526F"/>
    <w:rsid w:val="00D65665"/>
    <w:rsid w:val="00D66000"/>
    <w:rsid w:val="00D66F99"/>
    <w:rsid w:val="00D6743A"/>
    <w:rsid w:val="00D67C7C"/>
    <w:rsid w:val="00D67F3C"/>
    <w:rsid w:val="00D701C0"/>
    <w:rsid w:val="00D718C2"/>
    <w:rsid w:val="00D729F0"/>
    <w:rsid w:val="00D72E68"/>
    <w:rsid w:val="00D74540"/>
    <w:rsid w:val="00D76E8D"/>
    <w:rsid w:val="00D77507"/>
    <w:rsid w:val="00D77999"/>
    <w:rsid w:val="00D77C1E"/>
    <w:rsid w:val="00D80F01"/>
    <w:rsid w:val="00D8100E"/>
    <w:rsid w:val="00D810CF"/>
    <w:rsid w:val="00D81E91"/>
    <w:rsid w:val="00D821F6"/>
    <w:rsid w:val="00D823C6"/>
    <w:rsid w:val="00D8254B"/>
    <w:rsid w:val="00D82551"/>
    <w:rsid w:val="00D8281C"/>
    <w:rsid w:val="00D82BB9"/>
    <w:rsid w:val="00D82F20"/>
    <w:rsid w:val="00D831F3"/>
    <w:rsid w:val="00D8447A"/>
    <w:rsid w:val="00D84727"/>
    <w:rsid w:val="00D84B5C"/>
    <w:rsid w:val="00D84C5E"/>
    <w:rsid w:val="00D85AA1"/>
    <w:rsid w:val="00D862CC"/>
    <w:rsid w:val="00D8643D"/>
    <w:rsid w:val="00D866C9"/>
    <w:rsid w:val="00D86760"/>
    <w:rsid w:val="00D86C29"/>
    <w:rsid w:val="00D86DA3"/>
    <w:rsid w:val="00D86E24"/>
    <w:rsid w:val="00D86E8D"/>
    <w:rsid w:val="00D87FCB"/>
    <w:rsid w:val="00D90136"/>
    <w:rsid w:val="00D902AA"/>
    <w:rsid w:val="00D904A9"/>
    <w:rsid w:val="00D91572"/>
    <w:rsid w:val="00D928A9"/>
    <w:rsid w:val="00D940B2"/>
    <w:rsid w:val="00D946BA"/>
    <w:rsid w:val="00D94A50"/>
    <w:rsid w:val="00D95F97"/>
    <w:rsid w:val="00D9610B"/>
    <w:rsid w:val="00D96DE8"/>
    <w:rsid w:val="00DA0CCD"/>
    <w:rsid w:val="00DA1778"/>
    <w:rsid w:val="00DA1BDC"/>
    <w:rsid w:val="00DA1C5B"/>
    <w:rsid w:val="00DA1CBF"/>
    <w:rsid w:val="00DA2291"/>
    <w:rsid w:val="00DA23D8"/>
    <w:rsid w:val="00DA366B"/>
    <w:rsid w:val="00DA38EA"/>
    <w:rsid w:val="00DA3948"/>
    <w:rsid w:val="00DA4430"/>
    <w:rsid w:val="00DA4E0A"/>
    <w:rsid w:val="00DA5384"/>
    <w:rsid w:val="00DA5F39"/>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6A4E"/>
    <w:rsid w:val="00DB6FFC"/>
    <w:rsid w:val="00DB7181"/>
    <w:rsid w:val="00DB79BC"/>
    <w:rsid w:val="00DB7ED2"/>
    <w:rsid w:val="00DC10DF"/>
    <w:rsid w:val="00DC1510"/>
    <w:rsid w:val="00DC1A31"/>
    <w:rsid w:val="00DC1AF4"/>
    <w:rsid w:val="00DC2227"/>
    <w:rsid w:val="00DC2F0B"/>
    <w:rsid w:val="00DC3196"/>
    <w:rsid w:val="00DC3F27"/>
    <w:rsid w:val="00DC5902"/>
    <w:rsid w:val="00DC5BCC"/>
    <w:rsid w:val="00DC5F48"/>
    <w:rsid w:val="00DC6403"/>
    <w:rsid w:val="00DC71E4"/>
    <w:rsid w:val="00DC7B9F"/>
    <w:rsid w:val="00DC7D39"/>
    <w:rsid w:val="00DD0100"/>
    <w:rsid w:val="00DD07F7"/>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9D1"/>
    <w:rsid w:val="00DE2F02"/>
    <w:rsid w:val="00DE334A"/>
    <w:rsid w:val="00DE3489"/>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6AA"/>
    <w:rsid w:val="00DF7C62"/>
    <w:rsid w:val="00E001CE"/>
    <w:rsid w:val="00E0070E"/>
    <w:rsid w:val="00E00D05"/>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646"/>
    <w:rsid w:val="00E1081A"/>
    <w:rsid w:val="00E11DA9"/>
    <w:rsid w:val="00E1458A"/>
    <w:rsid w:val="00E15DE4"/>
    <w:rsid w:val="00E16321"/>
    <w:rsid w:val="00E16441"/>
    <w:rsid w:val="00E17F88"/>
    <w:rsid w:val="00E20748"/>
    <w:rsid w:val="00E21832"/>
    <w:rsid w:val="00E22CE3"/>
    <w:rsid w:val="00E23186"/>
    <w:rsid w:val="00E238BA"/>
    <w:rsid w:val="00E23EEE"/>
    <w:rsid w:val="00E25714"/>
    <w:rsid w:val="00E25DE9"/>
    <w:rsid w:val="00E2616D"/>
    <w:rsid w:val="00E26807"/>
    <w:rsid w:val="00E26DF1"/>
    <w:rsid w:val="00E26FFD"/>
    <w:rsid w:val="00E27590"/>
    <w:rsid w:val="00E27C6C"/>
    <w:rsid w:val="00E305BD"/>
    <w:rsid w:val="00E30641"/>
    <w:rsid w:val="00E307A7"/>
    <w:rsid w:val="00E308EC"/>
    <w:rsid w:val="00E30A75"/>
    <w:rsid w:val="00E3128C"/>
    <w:rsid w:val="00E32627"/>
    <w:rsid w:val="00E32C6D"/>
    <w:rsid w:val="00E33409"/>
    <w:rsid w:val="00E3368C"/>
    <w:rsid w:val="00E33B85"/>
    <w:rsid w:val="00E3419D"/>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693F"/>
    <w:rsid w:val="00E47992"/>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B64"/>
    <w:rsid w:val="00E650EA"/>
    <w:rsid w:val="00E6521E"/>
    <w:rsid w:val="00E65CBB"/>
    <w:rsid w:val="00E664B9"/>
    <w:rsid w:val="00E66CF1"/>
    <w:rsid w:val="00E67075"/>
    <w:rsid w:val="00E67AB1"/>
    <w:rsid w:val="00E701A3"/>
    <w:rsid w:val="00E70AAE"/>
    <w:rsid w:val="00E70B42"/>
    <w:rsid w:val="00E715E1"/>
    <w:rsid w:val="00E7180C"/>
    <w:rsid w:val="00E718BF"/>
    <w:rsid w:val="00E71FA4"/>
    <w:rsid w:val="00E726FC"/>
    <w:rsid w:val="00E730FD"/>
    <w:rsid w:val="00E73756"/>
    <w:rsid w:val="00E73A96"/>
    <w:rsid w:val="00E73D5D"/>
    <w:rsid w:val="00E74920"/>
    <w:rsid w:val="00E74B34"/>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2127"/>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599"/>
    <w:rsid w:val="00E91129"/>
    <w:rsid w:val="00E9241B"/>
    <w:rsid w:val="00E9374B"/>
    <w:rsid w:val="00E942CC"/>
    <w:rsid w:val="00E9582D"/>
    <w:rsid w:val="00E978C0"/>
    <w:rsid w:val="00EA0428"/>
    <w:rsid w:val="00EA1953"/>
    <w:rsid w:val="00EA1B19"/>
    <w:rsid w:val="00EA2160"/>
    <w:rsid w:val="00EA2271"/>
    <w:rsid w:val="00EA27E4"/>
    <w:rsid w:val="00EA282C"/>
    <w:rsid w:val="00EA31F1"/>
    <w:rsid w:val="00EA3FB9"/>
    <w:rsid w:val="00EA43E2"/>
    <w:rsid w:val="00EA444D"/>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C8B"/>
    <w:rsid w:val="00EB315D"/>
    <w:rsid w:val="00EB329F"/>
    <w:rsid w:val="00EB355B"/>
    <w:rsid w:val="00EB402D"/>
    <w:rsid w:val="00EB41A6"/>
    <w:rsid w:val="00EB4223"/>
    <w:rsid w:val="00EB528E"/>
    <w:rsid w:val="00EB5945"/>
    <w:rsid w:val="00EB6323"/>
    <w:rsid w:val="00EB6F9D"/>
    <w:rsid w:val="00EB70EC"/>
    <w:rsid w:val="00EB798A"/>
    <w:rsid w:val="00EB7CC3"/>
    <w:rsid w:val="00EC0142"/>
    <w:rsid w:val="00EC021F"/>
    <w:rsid w:val="00EC05CE"/>
    <w:rsid w:val="00EC1681"/>
    <w:rsid w:val="00EC1ADC"/>
    <w:rsid w:val="00EC2658"/>
    <w:rsid w:val="00EC30ED"/>
    <w:rsid w:val="00EC3D05"/>
    <w:rsid w:val="00EC4D9C"/>
    <w:rsid w:val="00EC5F7E"/>
    <w:rsid w:val="00EC6FDD"/>
    <w:rsid w:val="00ED1308"/>
    <w:rsid w:val="00ED1357"/>
    <w:rsid w:val="00ED1648"/>
    <w:rsid w:val="00ED19EA"/>
    <w:rsid w:val="00ED2AB5"/>
    <w:rsid w:val="00ED32B9"/>
    <w:rsid w:val="00ED354E"/>
    <w:rsid w:val="00ED366A"/>
    <w:rsid w:val="00ED3BA7"/>
    <w:rsid w:val="00ED4965"/>
    <w:rsid w:val="00ED4D7B"/>
    <w:rsid w:val="00ED5655"/>
    <w:rsid w:val="00ED7D43"/>
    <w:rsid w:val="00EE06F3"/>
    <w:rsid w:val="00EE0BDE"/>
    <w:rsid w:val="00EE152C"/>
    <w:rsid w:val="00EE2FE8"/>
    <w:rsid w:val="00EE3549"/>
    <w:rsid w:val="00EE40B8"/>
    <w:rsid w:val="00EE44FD"/>
    <w:rsid w:val="00EE450E"/>
    <w:rsid w:val="00EE4BB4"/>
    <w:rsid w:val="00EE52CA"/>
    <w:rsid w:val="00EE6A77"/>
    <w:rsid w:val="00EE707C"/>
    <w:rsid w:val="00EE708B"/>
    <w:rsid w:val="00EF00A1"/>
    <w:rsid w:val="00EF01DF"/>
    <w:rsid w:val="00EF059A"/>
    <w:rsid w:val="00EF0673"/>
    <w:rsid w:val="00EF0FD4"/>
    <w:rsid w:val="00EF1C75"/>
    <w:rsid w:val="00EF1C95"/>
    <w:rsid w:val="00EF21F3"/>
    <w:rsid w:val="00EF273A"/>
    <w:rsid w:val="00EF3520"/>
    <w:rsid w:val="00EF430C"/>
    <w:rsid w:val="00EF4BAE"/>
    <w:rsid w:val="00EF51D1"/>
    <w:rsid w:val="00EF5512"/>
    <w:rsid w:val="00EF5D3D"/>
    <w:rsid w:val="00EF5EF1"/>
    <w:rsid w:val="00EF601A"/>
    <w:rsid w:val="00EF660E"/>
    <w:rsid w:val="00EF73DE"/>
    <w:rsid w:val="00EF7AAF"/>
    <w:rsid w:val="00F0004B"/>
    <w:rsid w:val="00F02172"/>
    <w:rsid w:val="00F028E5"/>
    <w:rsid w:val="00F02B2C"/>
    <w:rsid w:val="00F02B8F"/>
    <w:rsid w:val="00F030C4"/>
    <w:rsid w:val="00F03950"/>
    <w:rsid w:val="00F03F5C"/>
    <w:rsid w:val="00F0535D"/>
    <w:rsid w:val="00F05BAA"/>
    <w:rsid w:val="00F05D86"/>
    <w:rsid w:val="00F05F1D"/>
    <w:rsid w:val="00F07452"/>
    <w:rsid w:val="00F075C0"/>
    <w:rsid w:val="00F07C5B"/>
    <w:rsid w:val="00F104C9"/>
    <w:rsid w:val="00F1054E"/>
    <w:rsid w:val="00F10A1C"/>
    <w:rsid w:val="00F11467"/>
    <w:rsid w:val="00F11F28"/>
    <w:rsid w:val="00F12E82"/>
    <w:rsid w:val="00F13FEE"/>
    <w:rsid w:val="00F1449A"/>
    <w:rsid w:val="00F14C23"/>
    <w:rsid w:val="00F15155"/>
    <w:rsid w:val="00F1552B"/>
    <w:rsid w:val="00F15E8B"/>
    <w:rsid w:val="00F15F11"/>
    <w:rsid w:val="00F16327"/>
    <w:rsid w:val="00F16554"/>
    <w:rsid w:val="00F16E81"/>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F0A"/>
    <w:rsid w:val="00F273C0"/>
    <w:rsid w:val="00F30530"/>
    <w:rsid w:val="00F30627"/>
    <w:rsid w:val="00F30D1F"/>
    <w:rsid w:val="00F31C80"/>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1AC"/>
    <w:rsid w:val="00F40865"/>
    <w:rsid w:val="00F40904"/>
    <w:rsid w:val="00F40AFC"/>
    <w:rsid w:val="00F40ED8"/>
    <w:rsid w:val="00F4302C"/>
    <w:rsid w:val="00F433ED"/>
    <w:rsid w:val="00F443B5"/>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60E53"/>
    <w:rsid w:val="00F61349"/>
    <w:rsid w:val="00F61851"/>
    <w:rsid w:val="00F61BAC"/>
    <w:rsid w:val="00F61DCF"/>
    <w:rsid w:val="00F62641"/>
    <w:rsid w:val="00F627B4"/>
    <w:rsid w:val="00F62DB8"/>
    <w:rsid w:val="00F62F65"/>
    <w:rsid w:val="00F6359D"/>
    <w:rsid w:val="00F63861"/>
    <w:rsid w:val="00F64C7E"/>
    <w:rsid w:val="00F65045"/>
    <w:rsid w:val="00F654D4"/>
    <w:rsid w:val="00F655AA"/>
    <w:rsid w:val="00F65F02"/>
    <w:rsid w:val="00F67296"/>
    <w:rsid w:val="00F674BB"/>
    <w:rsid w:val="00F71D21"/>
    <w:rsid w:val="00F71F68"/>
    <w:rsid w:val="00F7230A"/>
    <w:rsid w:val="00F72B6B"/>
    <w:rsid w:val="00F73066"/>
    <w:rsid w:val="00F73148"/>
    <w:rsid w:val="00F73879"/>
    <w:rsid w:val="00F73B1B"/>
    <w:rsid w:val="00F73E81"/>
    <w:rsid w:val="00F74F4C"/>
    <w:rsid w:val="00F7633C"/>
    <w:rsid w:val="00F76F10"/>
    <w:rsid w:val="00F77A39"/>
    <w:rsid w:val="00F77B70"/>
    <w:rsid w:val="00F77EAD"/>
    <w:rsid w:val="00F80A15"/>
    <w:rsid w:val="00F80C74"/>
    <w:rsid w:val="00F817CB"/>
    <w:rsid w:val="00F8292E"/>
    <w:rsid w:val="00F829CA"/>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D0E"/>
    <w:rsid w:val="00F93E6F"/>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A5A"/>
    <w:rsid w:val="00FA401E"/>
    <w:rsid w:val="00FA4805"/>
    <w:rsid w:val="00FA530D"/>
    <w:rsid w:val="00FA5C67"/>
    <w:rsid w:val="00FA6356"/>
    <w:rsid w:val="00FA7AF9"/>
    <w:rsid w:val="00FA7BC3"/>
    <w:rsid w:val="00FA7D6A"/>
    <w:rsid w:val="00FB0DF0"/>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87"/>
    <w:rsid w:val="00FC0D01"/>
    <w:rsid w:val="00FC0DBA"/>
    <w:rsid w:val="00FC1471"/>
    <w:rsid w:val="00FC172A"/>
    <w:rsid w:val="00FC1DC2"/>
    <w:rsid w:val="00FC1F30"/>
    <w:rsid w:val="00FC22CF"/>
    <w:rsid w:val="00FC27D3"/>
    <w:rsid w:val="00FC31A5"/>
    <w:rsid w:val="00FC3E69"/>
    <w:rsid w:val="00FC4509"/>
    <w:rsid w:val="00FC4717"/>
    <w:rsid w:val="00FC5167"/>
    <w:rsid w:val="00FC5732"/>
    <w:rsid w:val="00FC61C8"/>
    <w:rsid w:val="00FC65FD"/>
    <w:rsid w:val="00FC6C0F"/>
    <w:rsid w:val="00FD002C"/>
    <w:rsid w:val="00FD0033"/>
    <w:rsid w:val="00FD03CD"/>
    <w:rsid w:val="00FD0BD1"/>
    <w:rsid w:val="00FD0F59"/>
    <w:rsid w:val="00FD101B"/>
    <w:rsid w:val="00FD157E"/>
    <w:rsid w:val="00FD189F"/>
    <w:rsid w:val="00FD19FC"/>
    <w:rsid w:val="00FD1C92"/>
    <w:rsid w:val="00FD1D3B"/>
    <w:rsid w:val="00FD242A"/>
    <w:rsid w:val="00FD25D6"/>
    <w:rsid w:val="00FD28F6"/>
    <w:rsid w:val="00FD4213"/>
    <w:rsid w:val="00FD4614"/>
    <w:rsid w:val="00FD47C3"/>
    <w:rsid w:val="00FD4ACB"/>
    <w:rsid w:val="00FD4B64"/>
    <w:rsid w:val="00FD4D4F"/>
    <w:rsid w:val="00FD4F6D"/>
    <w:rsid w:val="00FD5184"/>
    <w:rsid w:val="00FD529F"/>
    <w:rsid w:val="00FD6A2B"/>
    <w:rsid w:val="00FD6EDF"/>
    <w:rsid w:val="00FE0133"/>
    <w:rsid w:val="00FE278E"/>
    <w:rsid w:val="00FE2A17"/>
    <w:rsid w:val="00FE3055"/>
    <w:rsid w:val="00FE343F"/>
    <w:rsid w:val="00FE3AEC"/>
    <w:rsid w:val="00FE3D81"/>
    <w:rsid w:val="00FE3D84"/>
    <w:rsid w:val="00FE3FDE"/>
    <w:rsid w:val="00FE4A7F"/>
    <w:rsid w:val="00FE5DD5"/>
    <w:rsid w:val="00FE5EA2"/>
    <w:rsid w:val="00FE6133"/>
    <w:rsid w:val="00FE62D5"/>
    <w:rsid w:val="00FE6DE6"/>
    <w:rsid w:val="00FE742E"/>
    <w:rsid w:val="00FE7552"/>
    <w:rsid w:val="00FE7850"/>
    <w:rsid w:val="00FE7B17"/>
    <w:rsid w:val="00FF09F2"/>
    <w:rsid w:val="00FF0EED"/>
    <w:rsid w:val="00FF107B"/>
    <w:rsid w:val="00FF2037"/>
    <w:rsid w:val="00FF3751"/>
    <w:rsid w:val="00FF3898"/>
    <w:rsid w:val="00FF3C78"/>
    <w:rsid w:val="00FF3F35"/>
    <w:rsid w:val="00FF46E4"/>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EB91A3"/>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d">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Header 1"/>
    <w:basedOn w:val="affe"/>
    <w:next w:val="affe"/>
    <w:link w:val="1fe"/>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f4">
    <w:name w:val="heading 2"/>
    <w:aliases w:val="ç2,H2,h2,heading 2,Heading 2 Hidden,Char,Numbered text 3,2 headline,h,headline,2,(подраздел),Reset numbering,Numbered text 3 Char,2 headline Char,h Char,headline Char,Заголовок 2 Знак1 Char,H21,H22,H23,Заголовок 2 Знак Знак,H2 Знак Знак"/>
    <w:basedOn w:val="affe"/>
    <w:next w:val="affe"/>
    <w:link w:val="2f5"/>
    <w:uiPriority w:val="9"/>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f">
    <w:name w:val="heading 3"/>
    <w:aliases w:val=" Знак1,H3,ТП Заголовок 3,Пункт 3 уровень,(пункт),H3 Char Char Char,heading 3,1.Заголовок 3,Level 2,1.1  Текст пункта в разделе,Подр,1.1  ????? ?????? ? ???????,Пункт разд.,Заг.подразд.,подразд,подразд1,подразд2,П. 2 цифры,заголовок3_pg,o,h31"/>
    <w:basedOn w:val="affe"/>
    <w:next w:val="affe"/>
    <w:link w:val="3f0"/>
    <w:uiPriority w:val="9"/>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9">
    <w:name w:val="heading 4"/>
    <w:aliases w:val="c4,Заголовок 4 (Приложение),(подпункт),ТП Заголовок 4,Подпункт1,Level 2 - a,heading 4,Параграф,Подпункт,1.1. Заголовок 4,Level 3,(Приложение),Текст пункта подраздела,1.1.1 Текст подпункта в разделе,1.1.1 ????? ????????? ? ???????,пунк,4,I4"/>
    <w:basedOn w:val="affe"/>
    <w:next w:val="affe"/>
    <w:link w:val="4a"/>
    <w:uiPriority w:val="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1.1.1. Заголовок 5,Level 4,(приложение),Bold/Italics,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ffe"/>
    <w:next w:val="affe"/>
    <w:link w:val="54"/>
    <w:uiPriority w:val="9"/>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__Подпункт,PIM 6"/>
    <w:basedOn w:val="53"/>
    <w:next w:val="affe"/>
    <w:link w:val="62"/>
    <w:uiPriority w:val="9"/>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aliases w:val="PIM 7,H7"/>
    <w:basedOn w:val="61"/>
    <w:next w:val="affe"/>
    <w:link w:val="70"/>
    <w:uiPriority w:val="9"/>
    <w:qFormat/>
    <w:rsid w:val="00D718C2"/>
    <w:pPr>
      <w:outlineLvl w:val="6"/>
    </w:pPr>
  </w:style>
  <w:style w:type="paragraph" w:styleId="80">
    <w:name w:val="heading 8"/>
    <w:aliases w:val="H8"/>
    <w:basedOn w:val="affe"/>
    <w:next w:val="affe"/>
    <w:link w:val="81"/>
    <w:uiPriority w:val="9"/>
    <w:qFormat/>
    <w:rsid w:val="00D718C2"/>
    <w:pPr>
      <w:spacing w:before="120"/>
      <w:ind w:firstLine="709"/>
      <w:jc w:val="both"/>
      <w:outlineLvl w:val="7"/>
    </w:pPr>
    <w:rPr>
      <w:szCs w:val="24"/>
      <w:lang w:eastAsia="en-US"/>
    </w:rPr>
  </w:style>
  <w:style w:type="paragraph" w:styleId="9">
    <w:name w:val="heading 9"/>
    <w:aliases w:val="H9"/>
    <w:basedOn w:val="80"/>
    <w:next w:val="affe"/>
    <w:link w:val="90"/>
    <w:uiPriority w:val="9"/>
    <w:qFormat/>
    <w:rsid w:val="00D718C2"/>
    <w:pPr>
      <w:outlineLvl w:val="8"/>
    </w:pPr>
  </w:style>
  <w:style w:type="character" w:default="1" w:styleId="afff">
    <w:name w:val="Default Paragraph Font"/>
    <w:uiPriority w:val="1"/>
    <w:semiHidden/>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afff2">
    <w:name w:val="List"/>
    <w:basedOn w:val="affe"/>
    <w:unhideWhenUsed/>
    <w:rsid w:val="00CE33D6"/>
    <w:pPr>
      <w:ind w:left="283" w:hanging="283"/>
    </w:pPr>
  </w:style>
  <w:style w:type="paragraph" w:styleId="2f6">
    <w:name w:val="Body Text 2"/>
    <w:basedOn w:val="affe"/>
    <w:link w:val="2f7"/>
    <w:unhideWhenUsed/>
    <w:rsid w:val="00CE33D6"/>
    <w:pPr>
      <w:spacing w:line="360" w:lineRule="auto"/>
      <w:jc w:val="both"/>
    </w:pPr>
    <w:rPr>
      <w:rFonts w:ascii="Arial" w:hAnsi="Arial"/>
      <w:sz w:val="24"/>
    </w:rPr>
  </w:style>
  <w:style w:type="character" w:customStyle="1" w:styleId="2f7">
    <w:name w:val="Основной текст 2 Знак"/>
    <w:basedOn w:val="afff"/>
    <w:link w:val="2f6"/>
    <w:rsid w:val="00CE33D6"/>
    <w:rPr>
      <w:rFonts w:ascii="Arial" w:eastAsia="Times New Roman" w:hAnsi="Arial" w:cs="Times New Roman"/>
      <w:sz w:val="24"/>
      <w:szCs w:val="20"/>
      <w:lang w:eastAsia="ru-RU"/>
    </w:rPr>
  </w:style>
  <w:style w:type="paragraph" w:customStyle="1" w:styleId="1ff">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CE33D6"/>
    <w:pPr>
      <w:snapToGrid w:val="0"/>
      <w:spacing w:after="0" w:line="240" w:lineRule="auto"/>
    </w:pPr>
    <w:rPr>
      <w:rFonts w:ascii="Times New Roman" w:eastAsia="Times New Roman" w:hAnsi="Times New Roman" w:cs="Times New Roman"/>
      <w:sz w:val="20"/>
      <w:szCs w:val="20"/>
      <w:lang w:eastAsia="ru-RU"/>
    </w:rPr>
  </w:style>
  <w:style w:type="paragraph" w:styleId="afff3">
    <w:name w:val="header"/>
    <w:basedOn w:val="affe"/>
    <w:link w:val="afff4"/>
    <w:uiPriority w:val="99"/>
    <w:unhideWhenUsed/>
    <w:rsid w:val="00CE33D6"/>
    <w:pPr>
      <w:tabs>
        <w:tab w:val="center" w:pos="4677"/>
        <w:tab w:val="right" w:pos="9355"/>
      </w:tabs>
    </w:pPr>
  </w:style>
  <w:style w:type="character" w:customStyle="1" w:styleId="afff4">
    <w:name w:val="Верхний колонтитул Знак"/>
    <w:basedOn w:val="afff"/>
    <w:link w:val="afff3"/>
    <w:uiPriority w:val="99"/>
    <w:rsid w:val="00CE33D6"/>
    <w:rPr>
      <w:rFonts w:ascii="Times New Roman" w:eastAsia="Times New Roman" w:hAnsi="Times New Roman" w:cs="Times New Roman"/>
      <w:sz w:val="20"/>
      <w:szCs w:val="20"/>
      <w:lang w:eastAsia="ru-RU"/>
    </w:rPr>
  </w:style>
  <w:style w:type="paragraph" w:styleId="afff5">
    <w:name w:val="footer"/>
    <w:aliases w:val="proposal text"/>
    <w:basedOn w:val="affe"/>
    <w:link w:val="afff6"/>
    <w:unhideWhenUsed/>
    <w:rsid w:val="00CE33D6"/>
    <w:pPr>
      <w:tabs>
        <w:tab w:val="center" w:pos="4677"/>
        <w:tab w:val="right" w:pos="9355"/>
      </w:tabs>
    </w:pPr>
  </w:style>
  <w:style w:type="character" w:customStyle="1" w:styleId="afff6">
    <w:name w:val="Нижний колонтитул Знак"/>
    <w:aliases w:val="proposal text Знак"/>
    <w:basedOn w:val="afff"/>
    <w:link w:val="afff5"/>
    <w:rsid w:val="00CE33D6"/>
    <w:rPr>
      <w:rFonts w:ascii="Times New Roman" w:eastAsia="Times New Roman" w:hAnsi="Times New Roman" w:cs="Times New Roman"/>
      <w:sz w:val="20"/>
      <w:szCs w:val="20"/>
      <w:lang w:eastAsia="ru-RU"/>
    </w:rPr>
  </w:style>
  <w:style w:type="paragraph" w:styleId="afff7">
    <w:name w:val="List Paragraph"/>
    <w:aliases w:val="Маркер,ТЗ список,Абзац списка литеральный,Bullet 1,Use Case List Paragraph,it_List1,GOST_TableList,List Paragraph,Шаг сценария,Bullet List,FooterText,numbered"/>
    <w:basedOn w:val="affe"/>
    <w:link w:val="afff8"/>
    <w:uiPriority w:val="34"/>
    <w:qFormat/>
    <w:rsid w:val="00CE33D6"/>
    <w:pPr>
      <w:ind w:left="720"/>
      <w:contextualSpacing/>
    </w:pPr>
  </w:style>
  <w:style w:type="paragraph" w:styleId="afff9">
    <w:name w:val="Body Text Indent"/>
    <w:aliases w:val=" Знак,Основной текст 1"/>
    <w:basedOn w:val="affe"/>
    <w:link w:val="afffa"/>
    <w:unhideWhenUsed/>
    <w:rsid w:val="00137E89"/>
    <w:pPr>
      <w:spacing w:after="120"/>
      <w:ind w:left="283"/>
    </w:pPr>
  </w:style>
  <w:style w:type="character" w:customStyle="1" w:styleId="afffa">
    <w:name w:val="Основной текст с отступом Знак"/>
    <w:aliases w:val=" Знак Знак,Основной текст 1 Знак"/>
    <w:basedOn w:val="afff"/>
    <w:link w:val="afff9"/>
    <w:rsid w:val="00137E89"/>
    <w:rPr>
      <w:rFonts w:ascii="Times New Roman" w:eastAsia="Times New Roman" w:hAnsi="Times New Roman" w:cs="Times New Roman"/>
      <w:sz w:val="20"/>
      <w:szCs w:val="20"/>
      <w:lang w:eastAsia="ru-RU"/>
    </w:rPr>
  </w:style>
  <w:style w:type="paragraph" w:customStyle="1" w:styleId="afffb">
    <w:name w:val="Подраздел"/>
    <w:basedOn w:val="affe"/>
    <w:rsid w:val="00A52512"/>
    <w:pPr>
      <w:suppressAutoHyphens/>
      <w:spacing w:before="240" w:after="120"/>
      <w:jc w:val="center"/>
    </w:pPr>
    <w:rPr>
      <w:rFonts w:ascii="TimesDL" w:hAnsi="TimesDL"/>
      <w:b/>
      <w:smallCaps/>
      <w:spacing w:val="-2"/>
      <w:sz w:val="24"/>
    </w:rPr>
  </w:style>
  <w:style w:type="paragraph" w:styleId="af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body text,body text Знак"/>
    <w:basedOn w:val="affe"/>
    <w:link w:val="afffd"/>
    <w:unhideWhenUsed/>
    <w:qFormat/>
    <w:rsid w:val="00A52512"/>
    <w:pPr>
      <w:spacing w:after="120"/>
    </w:pPr>
  </w:style>
  <w:style w:type="character" w:customStyle="1" w:styleId="af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f"/>
    <w:link w:val="afffc"/>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f"/>
    <w:link w:val="ConsPlusNormal"/>
    <w:locked/>
    <w:rsid w:val="00A52512"/>
    <w:rPr>
      <w:rFonts w:ascii="Arial" w:eastAsia="Times New Roman" w:hAnsi="Arial" w:cs="Arial"/>
      <w:sz w:val="28"/>
      <w:szCs w:val="28"/>
      <w:lang w:eastAsia="ru-RU"/>
    </w:rPr>
  </w:style>
  <w:style w:type="table" w:styleId="afffe">
    <w:name w:val="Table Grid"/>
    <w:basedOn w:val="afff0"/>
    <w:uiPriority w:val="5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link w:val="af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f1">
    <w:name w:val="annotation reference"/>
    <w:basedOn w:val="afff"/>
    <w:uiPriority w:val="99"/>
    <w:unhideWhenUsed/>
    <w:rsid w:val="008072A8"/>
    <w:rPr>
      <w:sz w:val="16"/>
      <w:szCs w:val="16"/>
    </w:rPr>
  </w:style>
  <w:style w:type="paragraph" w:styleId="affff2">
    <w:name w:val="annotation text"/>
    <w:basedOn w:val="affe"/>
    <w:link w:val="affff3"/>
    <w:uiPriority w:val="99"/>
    <w:unhideWhenUsed/>
    <w:rsid w:val="008072A8"/>
  </w:style>
  <w:style w:type="character" w:customStyle="1" w:styleId="affff3">
    <w:name w:val="Текст примечания Знак"/>
    <w:basedOn w:val="afff"/>
    <w:link w:val="affff2"/>
    <w:uiPriority w:val="99"/>
    <w:rsid w:val="008072A8"/>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8072A8"/>
    <w:rPr>
      <w:b/>
      <w:bCs/>
    </w:rPr>
  </w:style>
  <w:style w:type="character" w:customStyle="1" w:styleId="affff5">
    <w:name w:val="Тема примечания Знак"/>
    <w:basedOn w:val="affff3"/>
    <w:link w:val="affff4"/>
    <w:uiPriority w:val="99"/>
    <w:rsid w:val="008072A8"/>
    <w:rPr>
      <w:rFonts w:ascii="Times New Roman" w:eastAsia="Times New Roman" w:hAnsi="Times New Roman" w:cs="Times New Roman"/>
      <w:b/>
      <w:bCs/>
      <w:sz w:val="20"/>
      <w:szCs w:val="20"/>
      <w:lang w:eastAsia="ru-RU"/>
    </w:rPr>
  </w:style>
  <w:style w:type="paragraph" w:styleId="affff6">
    <w:name w:val="Balloon Text"/>
    <w:basedOn w:val="affe"/>
    <w:link w:val="affff7"/>
    <w:uiPriority w:val="99"/>
    <w:unhideWhenUsed/>
    <w:rsid w:val="008072A8"/>
    <w:rPr>
      <w:rFonts w:ascii="Tahoma" w:hAnsi="Tahoma" w:cs="Tahoma"/>
      <w:sz w:val="16"/>
      <w:szCs w:val="16"/>
    </w:rPr>
  </w:style>
  <w:style w:type="character" w:customStyle="1" w:styleId="affff7">
    <w:name w:val="Текст выноски Знак"/>
    <w:basedOn w:val="afff"/>
    <w:link w:val="affff6"/>
    <w:uiPriority w:val="99"/>
    <w:rsid w:val="008072A8"/>
    <w:rPr>
      <w:rFonts w:ascii="Tahoma" w:eastAsia="Times New Roman" w:hAnsi="Tahoma" w:cs="Tahoma"/>
      <w:sz w:val="16"/>
      <w:szCs w:val="16"/>
      <w:lang w:eastAsia="ru-RU"/>
    </w:rPr>
  </w:style>
  <w:style w:type="paragraph" w:styleId="3f1">
    <w:name w:val="Body Text 3"/>
    <w:basedOn w:val="affe"/>
    <w:link w:val="3f2"/>
    <w:rsid w:val="00A974C3"/>
    <w:pPr>
      <w:spacing w:after="120"/>
    </w:pPr>
    <w:rPr>
      <w:sz w:val="16"/>
      <w:szCs w:val="16"/>
    </w:rPr>
  </w:style>
  <w:style w:type="character" w:customStyle="1" w:styleId="3f2">
    <w:name w:val="Основной текст 3 Знак"/>
    <w:basedOn w:val="afff"/>
    <w:link w:val="3f1"/>
    <w:rsid w:val="00A974C3"/>
    <w:rPr>
      <w:rFonts w:ascii="Times New Roman" w:eastAsia="Times New Roman" w:hAnsi="Times New Roman" w:cs="Times New Roman"/>
      <w:sz w:val="16"/>
      <w:szCs w:val="16"/>
      <w:lang w:eastAsia="ru-RU"/>
    </w:rPr>
  </w:style>
  <w:style w:type="paragraph" w:styleId="affff8">
    <w:name w:val="Title"/>
    <w:basedOn w:val="affe"/>
    <w:link w:val="affff9"/>
    <w:uiPriority w:val="10"/>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f9">
    <w:name w:val="Заголовок Знак"/>
    <w:basedOn w:val="afff"/>
    <w:link w:val="affff8"/>
    <w:uiPriority w:val="10"/>
    <w:rsid w:val="00A974C3"/>
    <w:rPr>
      <w:rFonts w:ascii="Arial" w:eastAsia="Times New Roman" w:hAnsi="Arial" w:cs="Times New Roman"/>
      <w:b/>
      <w:color w:val="000000"/>
      <w:spacing w:val="-3"/>
      <w:sz w:val="24"/>
      <w:szCs w:val="20"/>
      <w:shd w:val="clear" w:color="auto" w:fill="FFFFFF"/>
      <w:lang w:eastAsia="ru-RU"/>
    </w:rPr>
  </w:style>
  <w:style w:type="paragraph" w:customStyle="1" w:styleId="affffa">
    <w:name w:val="Тендерные данные"/>
    <w:basedOn w:val="affe"/>
    <w:rsid w:val="00A974C3"/>
    <w:pPr>
      <w:tabs>
        <w:tab w:val="left" w:pos="1985"/>
      </w:tabs>
      <w:spacing w:before="120"/>
      <w:jc w:val="both"/>
    </w:pPr>
    <w:rPr>
      <w:b/>
      <w:sz w:val="24"/>
    </w:rPr>
  </w:style>
  <w:style w:type="character" w:customStyle="1" w:styleId="apple-style-span">
    <w:name w:val="apple-style-span"/>
    <w:basedOn w:val="afff"/>
    <w:rsid w:val="0090197D"/>
  </w:style>
  <w:style w:type="paragraph" w:styleId="af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fe"/>
    <w:link w:val="affffc"/>
    <w:uiPriority w:val="99"/>
    <w:unhideWhenUsed/>
    <w:rsid w:val="007767FA"/>
  </w:style>
  <w:style w:type="character" w:customStyle="1" w:styleId="af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f"/>
    <w:link w:val="affffb"/>
    <w:uiPriority w:val="99"/>
    <w:rsid w:val="007767FA"/>
    <w:rPr>
      <w:rFonts w:ascii="Times New Roman" w:eastAsia="Times New Roman" w:hAnsi="Times New Roman" w:cs="Times New Roman"/>
      <w:sz w:val="20"/>
      <w:szCs w:val="20"/>
      <w:lang w:eastAsia="ru-RU"/>
    </w:rPr>
  </w:style>
  <w:style w:type="character" w:styleId="affffd">
    <w:name w:val="footnote reference"/>
    <w:basedOn w:val="afff"/>
    <w:unhideWhenUsed/>
    <w:rsid w:val="007767FA"/>
    <w:rPr>
      <w:vertAlign w:val="superscript"/>
    </w:rPr>
  </w:style>
  <w:style w:type="character" w:customStyle="1" w:styleId="1fe">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f"/>
    <w:link w:val="1fd"/>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f5">
    <w:name w:val="Заголовок 2 Знак"/>
    <w:aliases w:val="ç2 Знак,H2 Знак,h2 Знак,heading 2 Знак,Heading 2 Hidden Знак,Char Знак,Numbered text 3 Знак,2 headline Знак,h Знак,headline Знак,2 Знак,(подраздел) Знак,Reset numbering Знак,Numbered text 3 Char Знак,2 headline Char Знак,h Char Знак"/>
    <w:basedOn w:val="afff"/>
    <w:link w:val="2f4"/>
    <w:uiPriority w:val="9"/>
    <w:rsid w:val="00F07452"/>
    <w:rPr>
      <w:rFonts w:asciiTheme="majorHAnsi" w:eastAsiaTheme="majorEastAsia" w:hAnsiTheme="majorHAnsi" w:cstheme="majorBidi"/>
      <w:b/>
      <w:bCs/>
      <w:color w:val="4F81BD" w:themeColor="accent1"/>
      <w:sz w:val="26"/>
      <w:szCs w:val="26"/>
      <w:lang w:eastAsia="ru-RU"/>
    </w:rPr>
  </w:style>
  <w:style w:type="paragraph" w:styleId="1ff0">
    <w:name w:val="toc 1"/>
    <w:basedOn w:val="affe"/>
    <w:next w:val="affe"/>
    <w:autoRedefine/>
    <w:uiPriority w:val="39"/>
    <w:unhideWhenUsed/>
    <w:qFormat/>
    <w:rsid w:val="00F07452"/>
    <w:rPr>
      <w:rFonts w:asciiTheme="minorHAnsi" w:eastAsiaTheme="minorEastAsia" w:hAnsiTheme="minorHAnsi" w:cstheme="minorBidi"/>
      <w:sz w:val="24"/>
      <w:szCs w:val="24"/>
    </w:rPr>
  </w:style>
  <w:style w:type="paragraph" w:styleId="2f8">
    <w:name w:val="toc 2"/>
    <w:basedOn w:val="affe"/>
    <w:next w:val="affe"/>
    <w:link w:val="2f9"/>
    <w:autoRedefine/>
    <w:uiPriority w:val="39"/>
    <w:unhideWhenUsed/>
    <w:qFormat/>
    <w:rsid w:val="00F07452"/>
    <w:pPr>
      <w:ind w:left="240"/>
    </w:pPr>
    <w:rPr>
      <w:rFonts w:asciiTheme="minorHAnsi" w:eastAsiaTheme="minorEastAsia" w:hAnsiTheme="minorHAnsi" w:cstheme="minorBidi"/>
      <w:sz w:val="24"/>
      <w:szCs w:val="24"/>
    </w:rPr>
  </w:style>
  <w:style w:type="character" w:styleId="affffe">
    <w:name w:val="Hyperlink"/>
    <w:basedOn w:val="afff"/>
    <w:uiPriority w:val="99"/>
    <w:unhideWhenUsed/>
    <w:rsid w:val="00F07452"/>
    <w:rPr>
      <w:color w:val="0000FF" w:themeColor="hyperlink"/>
      <w:u w:val="single"/>
    </w:rPr>
  </w:style>
  <w:style w:type="paragraph" w:customStyle="1" w:styleId="af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f1">
    <w:name w:val="Абзац списка1"/>
    <w:aliases w:val="- список"/>
    <w:basedOn w:val="af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f0">
    <w:name w:val="Стиль ТЗ"/>
    <w:basedOn w:val="affe"/>
    <w:qFormat/>
    <w:rsid w:val="005A3B0D"/>
    <w:pPr>
      <w:jc w:val="both"/>
    </w:pPr>
    <w:rPr>
      <w:rFonts w:eastAsia="Calibri"/>
      <w:sz w:val="24"/>
      <w:szCs w:val="22"/>
      <w:lang w:eastAsia="en-US"/>
    </w:rPr>
  </w:style>
  <w:style w:type="paragraph" w:customStyle="1" w:styleId="119">
    <w:name w:val="Абзац списка11"/>
    <w:basedOn w:val="affe"/>
    <w:rsid w:val="005A3B0D"/>
    <w:pPr>
      <w:spacing w:after="200" w:line="276" w:lineRule="auto"/>
      <w:ind w:left="720"/>
      <w:contextualSpacing/>
    </w:pPr>
    <w:rPr>
      <w:rFonts w:ascii="Calibri" w:eastAsia="Calibri" w:hAnsi="Calibri"/>
      <w:sz w:val="22"/>
      <w:szCs w:val="22"/>
    </w:rPr>
  </w:style>
  <w:style w:type="paragraph" w:customStyle="1" w:styleId="11a">
    <w:name w:val="Обычный11"/>
    <w:link w:val="1ff2"/>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f">
    <w:name w:val="_Заголовок 1"/>
    <w:basedOn w:val="1fd"/>
    <w:link w:val="1ff3"/>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f3">
    <w:name w:val="_Заголовок 1 Знак"/>
    <w:basedOn w:val="afff"/>
    <w:link w:val="1f"/>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f0">
    <w:name w:val="Заголовок 3 Знак"/>
    <w:aliases w:val=" Знак1 Знак,H3 Знак,ТП Заголовок 3 Знак,Пункт 3 уровень Знак,(пункт) Знак,H3 Char Char Char Знак,heading 3 Знак,1.Заголовок 3 Знак,Level 2 Знак,1.1  Текст пункта в разделе Знак,Подр Знак,1.1  ????? ?????? ? ??????? Знак,Пункт разд. Знак"/>
    <w:basedOn w:val="afff"/>
    <w:link w:val="3f"/>
    <w:uiPriority w:val="9"/>
    <w:rsid w:val="005528EC"/>
    <w:rPr>
      <w:rFonts w:asciiTheme="majorHAnsi" w:eastAsiaTheme="majorEastAsia" w:hAnsiTheme="majorHAnsi" w:cstheme="majorBidi"/>
      <w:b/>
      <w:bCs/>
      <w:color w:val="4F81BD" w:themeColor="accent1"/>
      <w:sz w:val="20"/>
      <w:szCs w:val="20"/>
      <w:lang w:eastAsia="ru-RU"/>
    </w:rPr>
  </w:style>
  <w:style w:type="paragraph" w:customStyle="1" w:styleId="afffff1">
    <w:name w:val="_Основной с красной строки"/>
    <w:basedOn w:val="affe"/>
    <w:link w:val="afffff2"/>
    <w:qFormat/>
    <w:rsid w:val="005528EC"/>
    <w:pPr>
      <w:spacing w:line="360" w:lineRule="exact"/>
      <w:ind w:firstLine="709"/>
      <w:jc w:val="both"/>
    </w:pPr>
    <w:rPr>
      <w:sz w:val="24"/>
      <w:szCs w:val="24"/>
    </w:rPr>
  </w:style>
  <w:style w:type="paragraph" w:customStyle="1" w:styleId="15">
    <w:name w:val="_Маркированный список уровня 1"/>
    <w:basedOn w:val="affe"/>
    <w:link w:val="1ff4"/>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f2">
    <w:name w:val="_Основной с красной строки Знак"/>
    <w:link w:val="afffff1"/>
    <w:rsid w:val="005528EC"/>
    <w:rPr>
      <w:rFonts w:ascii="Times New Roman" w:eastAsia="Times New Roman" w:hAnsi="Times New Roman" w:cs="Times New Roman"/>
      <w:sz w:val="24"/>
      <w:szCs w:val="24"/>
      <w:lang w:eastAsia="ru-RU"/>
    </w:rPr>
  </w:style>
  <w:style w:type="paragraph" w:customStyle="1" w:styleId="2fa">
    <w:name w:val="_Заголовок 2"/>
    <w:basedOn w:val="2f4"/>
    <w:link w:val="2fb"/>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b">
    <w:name w:val="_Заголовок 2 Знак"/>
    <w:basedOn w:val="afff"/>
    <w:link w:val="2fa"/>
    <w:rsid w:val="005528EC"/>
    <w:rPr>
      <w:rFonts w:ascii="Times New Roman" w:eastAsia="Times New Roman" w:hAnsi="Times New Roman" w:cs="Arial"/>
      <w:b/>
      <w:bCs/>
      <w:iCs/>
      <w:sz w:val="28"/>
      <w:szCs w:val="28"/>
      <w:lang w:eastAsia="ru-RU"/>
    </w:rPr>
  </w:style>
  <w:style w:type="paragraph" w:customStyle="1" w:styleId="3f3">
    <w:name w:val="Стиль3 Знак Знак"/>
    <w:basedOn w:val="1ff0"/>
    <w:link w:val="3f4"/>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b"/>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b">
    <w:name w:val="_Маркир_список3"/>
    <w:basedOn w:val="affe"/>
    <w:qFormat/>
    <w:rsid w:val="005528EC"/>
    <w:pPr>
      <w:numPr>
        <w:ilvl w:val="2"/>
        <w:numId w:val="3"/>
      </w:numPr>
      <w:tabs>
        <w:tab w:val="left" w:pos="1560"/>
      </w:tabs>
      <w:spacing w:before="120" w:after="120"/>
      <w:ind w:left="1276"/>
      <w:jc w:val="both"/>
    </w:pPr>
    <w:rPr>
      <w:sz w:val="28"/>
      <w:szCs w:val="24"/>
    </w:rPr>
  </w:style>
  <w:style w:type="paragraph" w:customStyle="1" w:styleId="2d">
    <w:name w:val="_Маркир_список2"/>
    <w:basedOn w:val="af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f5">
    <w:name w:val="_Маркир_список1"/>
    <w:basedOn w:val="affe"/>
    <w:rsid w:val="005528EC"/>
    <w:pPr>
      <w:tabs>
        <w:tab w:val="left" w:pos="993"/>
      </w:tabs>
      <w:spacing w:before="120" w:after="120"/>
      <w:ind w:left="709"/>
      <w:jc w:val="both"/>
    </w:pPr>
    <w:rPr>
      <w:sz w:val="28"/>
      <w:szCs w:val="26"/>
    </w:rPr>
  </w:style>
  <w:style w:type="paragraph" w:customStyle="1" w:styleId="a0">
    <w:name w:val="Нумерация"/>
    <w:basedOn w:val="af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f3">
    <w:name w:val="Normal (Web)"/>
    <w:aliases w:val="Обычный (веб) Знак1,Обычный (веб) Знак Знак"/>
    <w:basedOn w:val="affe"/>
    <w:link w:val="afffff4"/>
    <w:uiPriority w:val="99"/>
    <w:rsid w:val="008C32B8"/>
    <w:pPr>
      <w:spacing w:before="100" w:beforeAutospacing="1" w:after="100" w:afterAutospacing="1"/>
    </w:pPr>
    <w:rPr>
      <w:sz w:val="24"/>
      <w:szCs w:val="24"/>
    </w:rPr>
  </w:style>
  <w:style w:type="paragraph" w:customStyle="1" w:styleId="2fc">
    <w:name w:val="Обычный2"/>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
    <w:link w:val="afff7"/>
    <w:uiPriority w:val="34"/>
    <w:rsid w:val="00A45EF0"/>
    <w:rPr>
      <w:rFonts w:ascii="Times New Roman" w:eastAsia="Times New Roman" w:hAnsi="Times New Roman" w:cs="Times New Roman"/>
      <w:sz w:val="20"/>
      <w:szCs w:val="20"/>
      <w:lang w:eastAsia="ru-RU"/>
    </w:rPr>
  </w:style>
  <w:style w:type="paragraph" w:customStyle="1" w:styleId="afffff5">
    <w:name w:val="Текст с отступом"/>
    <w:basedOn w:val="affe"/>
    <w:rsid w:val="006342A2"/>
    <w:pPr>
      <w:spacing w:before="60" w:line="360" w:lineRule="auto"/>
      <w:ind w:firstLine="709"/>
      <w:jc w:val="both"/>
    </w:pPr>
    <w:rPr>
      <w:sz w:val="28"/>
      <w:szCs w:val="24"/>
    </w:rPr>
  </w:style>
  <w:style w:type="paragraph" w:customStyle="1" w:styleId="afffff6">
    <w:name w:val="Таблицы"/>
    <w:basedOn w:val="affe"/>
    <w:link w:val="afffff7"/>
    <w:qFormat/>
    <w:rsid w:val="006342A2"/>
    <w:pPr>
      <w:spacing w:before="60"/>
      <w:ind w:firstLine="34"/>
      <w:jc w:val="both"/>
    </w:pPr>
    <w:rPr>
      <w:rFonts w:eastAsia="Calibri"/>
      <w:sz w:val="28"/>
      <w:szCs w:val="28"/>
    </w:rPr>
  </w:style>
  <w:style w:type="character" w:customStyle="1" w:styleId="afffff7">
    <w:name w:val="Таблицы Знак"/>
    <w:link w:val="afffff6"/>
    <w:rsid w:val="006342A2"/>
    <w:rPr>
      <w:rFonts w:ascii="Times New Roman" w:eastAsia="Calibri" w:hAnsi="Times New Roman" w:cs="Times New Roman"/>
      <w:sz w:val="28"/>
      <w:szCs w:val="28"/>
      <w:lang w:eastAsia="ru-RU"/>
    </w:rPr>
  </w:style>
  <w:style w:type="table" w:customStyle="1" w:styleId="1ff6">
    <w:name w:val="Сетка таблицы1"/>
    <w:basedOn w:val="afff0"/>
    <w:next w:val="af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d">
    <w:name w:val="Заголовок уровень 2"/>
    <w:basedOn w:val="affe"/>
    <w:link w:val="2fe"/>
    <w:qFormat/>
    <w:rsid w:val="00AA1755"/>
    <w:pPr>
      <w:keepNext/>
      <w:spacing w:before="240" w:after="60"/>
      <w:jc w:val="center"/>
      <w:outlineLvl w:val="0"/>
    </w:pPr>
    <w:rPr>
      <w:b/>
      <w:bCs/>
      <w:kern w:val="32"/>
      <w:sz w:val="24"/>
      <w:szCs w:val="24"/>
    </w:rPr>
  </w:style>
  <w:style w:type="character" w:customStyle="1" w:styleId="2fe">
    <w:name w:val="Заголовок уровень 2 Знак"/>
    <w:basedOn w:val="afff"/>
    <w:link w:val="2fd"/>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fe"/>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f7">
    <w:name w:val="Стиль1 Знак"/>
    <w:link w:val="16"/>
    <w:locked/>
    <w:rsid w:val="001169C3"/>
    <w:rPr>
      <w:rFonts w:ascii="Cambria" w:eastAsia="Times New Roman" w:hAnsi="Cambria" w:cs="Times New Roman"/>
      <w:b/>
      <w:i/>
      <w:iCs/>
      <w:color w:val="000000"/>
      <w:sz w:val="28"/>
      <w:szCs w:val="28"/>
      <w:lang w:eastAsia="ru-RU"/>
    </w:rPr>
  </w:style>
  <w:style w:type="paragraph" w:customStyle="1" w:styleId="16">
    <w:name w:val="Стиль1"/>
    <w:basedOn w:val="49"/>
    <w:link w:val="1ff7"/>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f8">
    <w:name w:val="Обычный.Текст"/>
    <w:link w:val="afffff9"/>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5">
    <w:name w:val="Стиль3 Знак"/>
    <w:link w:val="3f6"/>
    <w:locked/>
    <w:rsid w:val="001169C3"/>
    <w:rPr>
      <w:rFonts w:ascii="Times New Roman" w:eastAsia="Times New Roman" w:hAnsi="Times New Roman" w:cs="Times New Roman"/>
      <w:b/>
      <w:bCs/>
      <w:color w:val="000000"/>
      <w:sz w:val="28"/>
      <w:szCs w:val="28"/>
      <w:lang w:eastAsia="ru-RU"/>
    </w:rPr>
  </w:style>
  <w:style w:type="paragraph" w:customStyle="1" w:styleId="3f6">
    <w:name w:val="Стиль3"/>
    <w:basedOn w:val="53"/>
    <w:link w:val="3f5"/>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b">
    <w:name w:val="Стиль4 Знак"/>
    <w:basedOn w:val="3f5"/>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6"/>
    <w:link w:val="4b"/>
    <w:qFormat/>
    <w:rsid w:val="001169C3"/>
    <w:pPr>
      <w:numPr>
        <w:ilvl w:val="2"/>
        <w:numId w:val="5"/>
      </w:numPr>
      <w:tabs>
        <w:tab w:val="left" w:pos="993"/>
      </w:tabs>
    </w:pPr>
  </w:style>
  <w:style w:type="character" w:customStyle="1" w:styleId="4a">
    <w:name w:val="Заголовок 4 Знак"/>
    <w:aliases w:val="c4 Знак,Заголовок 4 (Приложение) Знак,(подпункт) Знак,ТП Заголовок 4 Знак,Подпункт1 Знак,Level 2 - a Знак,heading 4 Знак,Параграф Знак,Подпункт Знак,1.1. Заголовок 4 Знак,Level 3 Знак,(Приложение) Знак,Текст пункта подраздела Знак"/>
    <w:basedOn w:val="afff"/>
    <w:link w:val="49"/>
    <w:uiPriority w:val="9"/>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1.1.1. Заголовок 5 Знак,Level 4 Знак,(приложение) Знак,Bold/Italics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fff"/>
    <w:link w:val="53"/>
    <w:uiPriority w:val="9"/>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f"/>
    <w:rsid w:val="00E27C6C"/>
  </w:style>
  <w:style w:type="character" w:customStyle="1" w:styleId="apple-converted-space">
    <w:name w:val="apple-converted-space"/>
    <w:basedOn w:val="afff"/>
    <w:rsid w:val="00133353"/>
  </w:style>
  <w:style w:type="paragraph" w:styleId="afffffa">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fb">
    <w:name w:val="_Текст таблицы"/>
    <w:basedOn w:val="affe"/>
    <w:rsid w:val="008A0A5D"/>
    <w:pPr>
      <w:jc w:val="both"/>
    </w:pPr>
    <w:rPr>
      <w:sz w:val="22"/>
    </w:rPr>
  </w:style>
  <w:style w:type="paragraph" w:customStyle="1" w:styleId="afffffc">
    <w:name w:val="_Заголовок без нумерации в оглавлении"/>
    <w:basedOn w:val="affe"/>
    <w:next w:val="af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f">
    <w:name w:val="Сетка таблицы2"/>
    <w:basedOn w:val="afff0"/>
    <w:next w:val="af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d">
    <w:name w:val="Strong"/>
    <w:basedOn w:val="afff"/>
    <w:uiPriority w:val="22"/>
    <w:qFormat/>
    <w:rsid w:val="00BA42F4"/>
    <w:rPr>
      <w:b/>
      <w:bCs/>
    </w:rPr>
  </w:style>
  <w:style w:type="character" w:customStyle="1" w:styleId="afffffe">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f0"/>
    <w:locked/>
    <w:rsid w:val="00BA42F4"/>
    <w:rPr>
      <w:rFonts w:ascii="Times New Roman" w:eastAsia="Times New Roman" w:hAnsi="Times New Roman" w:cs="Times New Roman"/>
      <w:sz w:val="24"/>
      <w:szCs w:val="24"/>
      <w:lang w:eastAsia="ru-RU"/>
    </w:rPr>
  </w:style>
  <w:style w:type="paragraph" w:styleId="af0">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fe"/>
    <w:link w:val="afffffe"/>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ff">
    <w:name w:val="Обычный_ТТ Знак"/>
    <w:link w:val="affffff0"/>
    <w:locked/>
    <w:rsid w:val="00BA42F4"/>
    <w:rPr>
      <w:rFonts w:ascii="Times New Roman" w:eastAsia="Times New Roman" w:hAnsi="Times New Roman" w:cs="Times New Roman"/>
      <w:sz w:val="28"/>
      <w:szCs w:val="24"/>
      <w:lang w:eastAsia="ru-RU"/>
    </w:rPr>
  </w:style>
  <w:style w:type="paragraph" w:customStyle="1" w:styleId="affffff0">
    <w:name w:val="Обычный_ТТ"/>
    <w:basedOn w:val="affe"/>
    <w:link w:val="affffff"/>
    <w:qFormat/>
    <w:rsid w:val="00BA42F4"/>
    <w:pPr>
      <w:spacing w:before="60" w:line="360" w:lineRule="auto"/>
      <w:ind w:firstLine="709"/>
      <w:jc w:val="both"/>
    </w:pPr>
    <w:rPr>
      <w:sz w:val="28"/>
      <w:szCs w:val="24"/>
    </w:rPr>
  </w:style>
  <w:style w:type="character" w:customStyle="1" w:styleId="62">
    <w:name w:val="Заголовок 6 Знак"/>
    <w:aliases w:val="H6 Знак,__Подпункт Знак,PIM 6 Знак"/>
    <w:basedOn w:val="afff"/>
    <w:link w:val="61"/>
    <w:uiPriority w:val="9"/>
    <w:rsid w:val="00D718C2"/>
    <w:rPr>
      <w:rFonts w:ascii="Times New Roman" w:eastAsia="Times New Roman" w:hAnsi="Times New Roman" w:cs="Times New Roman"/>
      <w:b/>
      <w:kern w:val="28"/>
      <w:sz w:val="24"/>
      <w:szCs w:val="24"/>
    </w:rPr>
  </w:style>
  <w:style w:type="character" w:customStyle="1" w:styleId="70">
    <w:name w:val="Заголовок 7 Знак"/>
    <w:aliases w:val="PIM 7 Знак1,H7 Знак"/>
    <w:basedOn w:val="af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aliases w:val="H8 Знак"/>
    <w:basedOn w:val="afff"/>
    <w:link w:val="80"/>
    <w:uiPriority w:val="9"/>
    <w:rsid w:val="00D718C2"/>
    <w:rPr>
      <w:rFonts w:ascii="Times New Roman" w:eastAsia="Times New Roman" w:hAnsi="Times New Roman" w:cs="Times New Roman"/>
      <w:sz w:val="20"/>
      <w:szCs w:val="24"/>
    </w:rPr>
  </w:style>
  <w:style w:type="character" w:customStyle="1" w:styleId="90">
    <w:name w:val="Заголовок 9 Знак"/>
    <w:aliases w:val="H9 Знак"/>
    <w:basedOn w:val="afff"/>
    <w:link w:val="9"/>
    <w:uiPriority w:val="9"/>
    <w:rsid w:val="00D718C2"/>
    <w:rPr>
      <w:rFonts w:ascii="Times New Roman" w:eastAsia="Times New Roman" w:hAnsi="Times New Roman" w:cs="Times New Roman"/>
      <w:sz w:val="20"/>
      <w:szCs w:val="24"/>
    </w:rPr>
  </w:style>
  <w:style w:type="numbering" w:customStyle="1" w:styleId="1ff8">
    <w:name w:val="Нет списка1"/>
    <w:next w:val="afff1"/>
    <w:uiPriority w:val="99"/>
    <w:semiHidden/>
    <w:unhideWhenUsed/>
    <w:rsid w:val="00D718C2"/>
  </w:style>
  <w:style w:type="paragraph" w:styleId="3f7">
    <w:name w:val="Body Text Indent 3"/>
    <w:basedOn w:val="affe"/>
    <w:link w:val="3f8"/>
    <w:rsid w:val="00D718C2"/>
    <w:pPr>
      <w:spacing w:before="120"/>
      <w:ind w:firstLine="720"/>
      <w:jc w:val="both"/>
    </w:pPr>
    <w:rPr>
      <w:sz w:val="28"/>
    </w:rPr>
  </w:style>
  <w:style w:type="character" w:customStyle="1" w:styleId="3f8">
    <w:name w:val="Основной текст с отступом 3 Знак"/>
    <w:basedOn w:val="afff"/>
    <w:link w:val="3f7"/>
    <w:rsid w:val="00D718C2"/>
    <w:rPr>
      <w:rFonts w:ascii="Times New Roman" w:eastAsia="Times New Roman" w:hAnsi="Times New Roman" w:cs="Times New Roman"/>
      <w:sz w:val="28"/>
      <w:szCs w:val="20"/>
      <w:lang w:eastAsia="ru-RU"/>
    </w:rPr>
  </w:style>
  <w:style w:type="character" w:customStyle="1" w:styleId="Heading5Char">
    <w:name w:val="Heading 5 Char"/>
    <w:locked/>
    <w:rsid w:val="00D718C2"/>
    <w:rPr>
      <w:rFonts w:ascii="Calibri" w:hAnsi="Calibri"/>
      <w:b/>
      <w:i/>
      <w:sz w:val="26"/>
      <w:lang w:eastAsia="en-US"/>
    </w:rPr>
  </w:style>
  <w:style w:type="table" w:customStyle="1" w:styleId="3f9">
    <w:name w:val="Сетка таблицы3"/>
    <w:basedOn w:val="afff0"/>
    <w:next w:val="af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КазахТелеком: список"/>
    <w:basedOn w:val="affe"/>
    <w:autoRedefine/>
    <w:rsid w:val="00D718C2"/>
    <w:pPr>
      <w:numPr>
        <w:ilvl w:val="2"/>
        <w:numId w:val="8"/>
      </w:numPr>
      <w:spacing w:before="120"/>
      <w:jc w:val="both"/>
    </w:pPr>
    <w:rPr>
      <w:rFonts w:eastAsia="Batang"/>
      <w:sz w:val="22"/>
      <w:szCs w:val="22"/>
    </w:rPr>
  </w:style>
  <w:style w:type="paragraph" w:styleId="affffff1">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fe"/>
    <w:next w:val="affe"/>
    <w:link w:val="2ff0"/>
    <w:qFormat/>
    <w:rsid w:val="00D718C2"/>
    <w:pPr>
      <w:keepNext/>
      <w:spacing w:before="120" w:after="120" w:line="312" w:lineRule="auto"/>
      <w:ind w:left="1474" w:hanging="907"/>
      <w:jc w:val="both"/>
    </w:pPr>
    <w:rPr>
      <w:b/>
      <w:bCs/>
      <w:sz w:val="24"/>
      <w:szCs w:val="24"/>
    </w:rPr>
  </w:style>
  <w:style w:type="character" w:customStyle="1" w:styleId="affffff2">
    <w:name w:val="Основной шрифт"/>
    <w:rsid w:val="00D718C2"/>
  </w:style>
  <w:style w:type="paragraph" w:styleId="affffff3">
    <w:name w:val="Document Map"/>
    <w:basedOn w:val="affe"/>
    <w:link w:val="affffff4"/>
    <w:rsid w:val="00D718C2"/>
    <w:pPr>
      <w:shd w:val="clear" w:color="auto" w:fill="000080"/>
      <w:spacing w:before="120"/>
      <w:ind w:firstLine="709"/>
      <w:jc w:val="both"/>
    </w:pPr>
    <w:rPr>
      <w:rFonts w:ascii="Tahoma" w:hAnsi="Tahoma" w:cs="Tahoma"/>
    </w:rPr>
  </w:style>
  <w:style w:type="character" w:customStyle="1" w:styleId="affffff4">
    <w:name w:val="Схема документа Знак"/>
    <w:basedOn w:val="afff"/>
    <w:link w:val="affffff3"/>
    <w:rsid w:val="00D718C2"/>
    <w:rPr>
      <w:rFonts w:ascii="Tahoma" w:eastAsia="Times New Roman" w:hAnsi="Tahoma" w:cs="Tahoma"/>
      <w:sz w:val="20"/>
      <w:szCs w:val="20"/>
      <w:shd w:val="clear" w:color="auto" w:fill="000080"/>
      <w:lang w:eastAsia="ru-RU"/>
    </w:rPr>
  </w:style>
  <w:style w:type="paragraph" w:customStyle="1" w:styleId="-11">
    <w:name w:val="Список-1"/>
    <w:basedOn w:val="affe"/>
    <w:link w:val="-13"/>
    <w:rsid w:val="00D718C2"/>
    <w:pPr>
      <w:numPr>
        <w:numId w:val="9"/>
      </w:numPr>
      <w:spacing w:before="60" w:after="60" w:line="312" w:lineRule="auto"/>
      <w:jc w:val="both"/>
    </w:pPr>
    <w:rPr>
      <w:sz w:val="24"/>
      <w:lang w:eastAsia="en-US"/>
    </w:rPr>
  </w:style>
  <w:style w:type="paragraph" w:customStyle="1" w:styleId="-20">
    <w:name w:val="Список-2"/>
    <w:basedOn w:val="affe"/>
    <w:qFormat/>
    <w:rsid w:val="00D718C2"/>
    <w:pPr>
      <w:numPr>
        <w:numId w:val="10"/>
      </w:numPr>
      <w:spacing w:before="60" w:after="60" w:line="312" w:lineRule="auto"/>
      <w:jc w:val="both"/>
    </w:pPr>
    <w:rPr>
      <w:sz w:val="24"/>
      <w:szCs w:val="24"/>
      <w:lang w:eastAsia="en-US"/>
    </w:rPr>
  </w:style>
  <w:style w:type="character" w:styleId="affffff5">
    <w:name w:val="page number"/>
    <w:basedOn w:val="afff"/>
    <w:rsid w:val="00D718C2"/>
  </w:style>
  <w:style w:type="paragraph" w:customStyle="1" w:styleId="affffff6">
    <w:name w:val="Содержимое таблицы"/>
    <w:basedOn w:val="affe"/>
    <w:rsid w:val="00D718C2"/>
    <w:pPr>
      <w:widowControl w:val="0"/>
      <w:suppressLineNumbers/>
      <w:suppressAutoHyphens/>
      <w:spacing w:before="120"/>
      <w:ind w:firstLine="709"/>
      <w:jc w:val="both"/>
    </w:pPr>
    <w:rPr>
      <w:rFonts w:eastAsia="DejaVu Sans"/>
      <w:sz w:val="24"/>
      <w:szCs w:val="24"/>
    </w:rPr>
  </w:style>
  <w:style w:type="paragraph" w:customStyle="1" w:styleId="affffff7">
    <w:name w:val="Заголовок таблицы"/>
    <w:basedOn w:val="affffff6"/>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5">
    <w:name w:val="-1"/>
    <w:basedOn w:val="affe"/>
    <w:rsid w:val="00D718C2"/>
    <w:pPr>
      <w:spacing w:before="100" w:beforeAutospacing="1" w:after="100" w:afterAutospacing="1"/>
      <w:ind w:firstLine="709"/>
    </w:pPr>
    <w:rPr>
      <w:sz w:val="24"/>
      <w:szCs w:val="24"/>
    </w:rPr>
  </w:style>
  <w:style w:type="paragraph" w:customStyle="1" w:styleId="1ff9">
    <w:name w:val="Шаблон заг.1"/>
    <w:basedOn w:val="1fd"/>
    <w:link w:val="1ffa"/>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fa">
    <w:name w:val="Шаблон заг.1 Знак"/>
    <w:link w:val="1ff9"/>
    <w:rsid w:val="00D718C2"/>
    <w:rPr>
      <w:rFonts w:ascii="Times New Roman" w:eastAsia="Times New Roman" w:hAnsi="Times New Roman" w:cs="Times New Roman"/>
      <w:b/>
      <w:kern w:val="28"/>
      <w:sz w:val="28"/>
      <w:szCs w:val="28"/>
    </w:rPr>
  </w:style>
  <w:style w:type="paragraph" w:customStyle="1" w:styleId="2ff1">
    <w:name w:val="Шаблон заг.2"/>
    <w:basedOn w:val="2f4"/>
    <w:link w:val="2ff2"/>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f2">
    <w:name w:val="Шаблон заг.2 Знак"/>
    <w:link w:val="2ff1"/>
    <w:rsid w:val="00D718C2"/>
    <w:rPr>
      <w:rFonts w:ascii="Cambria" w:eastAsia="Times New Roman" w:hAnsi="Cambria" w:cs="Times New Roman"/>
      <w:b/>
      <w:kern w:val="28"/>
      <w:sz w:val="24"/>
      <w:szCs w:val="28"/>
    </w:rPr>
  </w:style>
  <w:style w:type="paragraph" w:customStyle="1" w:styleId="13257153">
    <w:name w:val="13257153"/>
    <w:basedOn w:val="1ff9"/>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a">
    <w:name w:val="Шаблон заг.3"/>
    <w:basedOn w:val="3f"/>
    <w:link w:val="3fb"/>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b">
    <w:name w:val="Шаблон заг.3 Знак"/>
    <w:link w:val="3fa"/>
    <w:rsid w:val="00D718C2"/>
    <w:rPr>
      <w:rFonts w:ascii="Times New Roman" w:eastAsia="Times New Roman" w:hAnsi="Times New Roman" w:cs="Times New Roman"/>
      <w:b/>
      <w:i/>
      <w:kern w:val="28"/>
      <w:sz w:val="24"/>
      <w:szCs w:val="28"/>
    </w:rPr>
  </w:style>
  <w:style w:type="paragraph" w:styleId="affffff8">
    <w:name w:val="TOC Heading"/>
    <w:basedOn w:val="1fd"/>
    <w:next w:val="af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c">
    <w:name w:val="toc 3"/>
    <w:basedOn w:val="affe"/>
    <w:next w:val="affe"/>
    <w:link w:val="3fd"/>
    <w:autoRedefine/>
    <w:uiPriority w:val="39"/>
    <w:qFormat/>
    <w:rsid w:val="00D718C2"/>
    <w:pPr>
      <w:tabs>
        <w:tab w:val="left" w:pos="1134"/>
        <w:tab w:val="right" w:pos="9771"/>
      </w:tabs>
      <w:spacing w:before="120"/>
      <w:ind w:left="480" w:firstLine="709"/>
      <w:jc w:val="both"/>
    </w:pPr>
    <w:rPr>
      <w:sz w:val="24"/>
      <w:szCs w:val="24"/>
    </w:rPr>
  </w:style>
  <w:style w:type="character" w:styleId="affffff9">
    <w:name w:val="Emphasis"/>
    <w:uiPriority w:val="20"/>
    <w:qFormat/>
    <w:rsid w:val="00D718C2"/>
    <w:rPr>
      <w:i/>
      <w:iCs/>
    </w:rPr>
  </w:style>
  <w:style w:type="paragraph" w:styleId="2ff3">
    <w:name w:val="Quote"/>
    <w:basedOn w:val="affe"/>
    <w:next w:val="affe"/>
    <w:link w:val="2ff4"/>
    <w:uiPriority w:val="29"/>
    <w:qFormat/>
    <w:rsid w:val="00D718C2"/>
    <w:pPr>
      <w:spacing w:before="120"/>
      <w:ind w:firstLine="709"/>
      <w:jc w:val="both"/>
    </w:pPr>
    <w:rPr>
      <w:i/>
      <w:iCs/>
      <w:color w:val="000000"/>
      <w:sz w:val="24"/>
      <w:szCs w:val="24"/>
    </w:rPr>
  </w:style>
  <w:style w:type="character" w:customStyle="1" w:styleId="2ff4">
    <w:name w:val="Цитата 2 Знак"/>
    <w:basedOn w:val="afff"/>
    <w:link w:val="2ff3"/>
    <w:uiPriority w:val="29"/>
    <w:rsid w:val="00D718C2"/>
    <w:rPr>
      <w:rFonts w:ascii="Times New Roman" w:eastAsia="Times New Roman" w:hAnsi="Times New Roman" w:cs="Times New Roman"/>
      <w:i/>
      <w:iCs/>
      <w:color w:val="000000"/>
      <w:sz w:val="24"/>
      <w:szCs w:val="24"/>
      <w:lang w:eastAsia="ru-RU"/>
    </w:rPr>
  </w:style>
  <w:style w:type="paragraph" w:customStyle="1" w:styleId="2ff5">
    <w:name w:val="Шаблон 2"/>
    <w:basedOn w:val="affe"/>
    <w:link w:val="2ff6"/>
    <w:qFormat/>
    <w:rsid w:val="00D718C2"/>
    <w:pPr>
      <w:spacing w:before="240" w:after="120" w:line="276" w:lineRule="auto"/>
      <w:ind w:firstLine="709"/>
      <w:contextualSpacing/>
    </w:pPr>
    <w:rPr>
      <w:rFonts w:ascii="Cambria" w:hAnsi="Cambria"/>
      <w:b/>
      <w:sz w:val="28"/>
      <w:szCs w:val="28"/>
    </w:rPr>
  </w:style>
  <w:style w:type="character" w:customStyle="1" w:styleId="2ff6">
    <w:name w:val="Шаблон 2 Знак"/>
    <w:link w:val="2ff5"/>
    <w:rsid w:val="00D718C2"/>
    <w:rPr>
      <w:rFonts w:ascii="Cambria" w:eastAsia="Times New Roman" w:hAnsi="Cambria" w:cs="Times New Roman"/>
      <w:b/>
      <w:sz w:val="28"/>
      <w:szCs w:val="28"/>
      <w:lang w:eastAsia="ru-RU"/>
    </w:rPr>
  </w:style>
  <w:style w:type="paragraph" w:customStyle="1" w:styleId="affffffa">
    <w:name w:val="Таблцы"/>
    <w:basedOn w:val="affe"/>
    <w:link w:val="affffffb"/>
    <w:qFormat/>
    <w:rsid w:val="00D718C2"/>
    <w:pPr>
      <w:spacing w:before="60"/>
      <w:ind w:firstLine="709"/>
      <w:jc w:val="center"/>
    </w:pPr>
    <w:rPr>
      <w:bCs/>
      <w:color w:val="000000"/>
      <w:sz w:val="24"/>
      <w:szCs w:val="24"/>
    </w:rPr>
  </w:style>
  <w:style w:type="character" w:customStyle="1" w:styleId="affffffb">
    <w:name w:val="Таблцы Знак"/>
    <w:link w:val="affffffa"/>
    <w:rsid w:val="00D718C2"/>
    <w:rPr>
      <w:rFonts w:ascii="Times New Roman" w:eastAsia="Times New Roman" w:hAnsi="Times New Roman" w:cs="Times New Roman"/>
      <w:bCs/>
      <w:color w:val="000000"/>
      <w:sz w:val="24"/>
      <w:szCs w:val="24"/>
      <w:lang w:eastAsia="ru-RU"/>
    </w:rPr>
  </w:style>
  <w:style w:type="paragraph" w:customStyle="1" w:styleId="-6">
    <w:name w:val="список -"/>
    <w:basedOn w:val="affe"/>
    <w:autoRedefine/>
    <w:qFormat/>
    <w:rsid w:val="00D718C2"/>
    <w:pPr>
      <w:ind w:firstLine="709"/>
      <w:jc w:val="both"/>
    </w:pPr>
    <w:rPr>
      <w:rFonts w:eastAsia="Calibri"/>
      <w:sz w:val="24"/>
      <w:szCs w:val="24"/>
      <w:lang w:eastAsia="en-US"/>
    </w:rPr>
  </w:style>
  <w:style w:type="paragraph" w:customStyle="1" w:styleId="1ffb">
    <w:name w:val="Шаблон 1"/>
    <w:basedOn w:val="afff7"/>
    <w:link w:val="1ffc"/>
    <w:qFormat/>
    <w:rsid w:val="00D718C2"/>
    <w:pPr>
      <w:spacing w:before="120" w:after="240" w:line="276" w:lineRule="auto"/>
      <w:ind w:left="431" w:hanging="431"/>
    </w:pPr>
    <w:rPr>
      <w:b/>
      <w:sz w:val="28"/>
      <w:szCs w:val="32"/>
      <w:lang w:eastAsia="en-US"/>
    </w:rPr>
  </w:style>
  <w:style w:type="character" w:customStyle="1" w:styleId="1ffc">
    <w:name w:val="Шаблон 1 Знак"/>
    <w:link w:val="1ffb"/>
    <w:rsid w:val="00D718C2"/>
    <w:rPr>
      <w:rFonts w:ascii="Times New Roman" w:eastAsia="Times New Roman" w:hAnsi="Times New Roman" w:cs="Times New Roman"/>
      <w:b/>
      <w:sz w:val="28"/>
      <w:szCs w:val="32"/>
    </w:rPr>
  </w:style>
  <w:style w:type="paragraph" w:customStyle="1" w:styleId="2ff7">
    <w:name w:val="Тит2"/>
    <w:basedOn w:val="affe"/>
    <w:rsid w:val="00D718C2"/>
    <w:pPr>
      <w:suppressAutoHyphens/>
      <w:spacing w:before="60" w:after="60" w:line="360" w:lineRule="auto"/>
      <w:ind w:firstLine="709"/>
      <w:contextualSpacing/>
      <w:jc w:val="center"/>
    </w:pPr>
    <w:rPr>
      <w:b/>
      <w:sz w:val="24"/>
      <w:szCs w:val="24"/>
      <w:lang w:eastAsia="en-US"/>
    </w:rPr>
  </w:style>
  <w:style w:type="paragraph" w:styleId="affffffc">
    <w:name w:val="Plain Text"/>
    <w:basedOn w:val="affe"/>
    <w:link w:val="affffffd"/>
    <w:uiPriority w:val="99"/>
    <w:unhideWhenUsed/>
    <w:rsid w:val="00D718C2"/>
    <w:pPr>
      <w:ind w:firstLine="709"/>
    </w:pPr>
    <w:rPr>
      <w:rFonts w:ascii="Calibri" w:eastAsia="Calibri" w:hAnsi="Calibri"/>
      <w:sz w:val="22"/>
      <w:szCs w:val="21"/>
      <w:lang w:eastAsia="en-US"/>
    </w:rPr>
  </w:style>
  <w:style w:type="character" w:customStyle="1" w:styleId="affffffd">
    <w:name w:val="Текст Знак"/>
    <w:basedOn w:val="afff"/>
    <w:link w:val="affffffc"/>
    <w:uiPriority w:val="99"/>
    <w:rsid w:val="00D718C2"/>
    <w:rPr>
      <w:rFonts w:ascii="Calibri" w:eastAsia="Calibri" w:hAnsi="Calibri" w:cs="Times New Roman"/>
      <w:szCs w:val="21"/>
    </w:rPr>
  </w:style>
  <w:style w:type="paragraph" w:customStyle="1" w:styleId="affffffe">
    <w:name w:val="Знак"/>
    <w:basedOn w:val="af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8">
    <w:name w:val="Body Text Indent 2"/>
    <w:basedOn w:val="affe"/>
    <w:link w:val="2ff9"/>
    <w:uiPriority w:val="99"/>
    <w:rsid w:val="00D718C2"/>
    <w:pPr>
      <w:ind w:right="57" w:firstLine="763"/>
      <w:jc w:val="both"/>
    </w:pPr>
    <w:rPr>
      <w:rFonts w:ascii="Bookman Old Style" w:hAnsi="Bookman Old Style"/>
      <w:sz w:val="24"/>
      <w:szCs w:val="24"/>
    </w:rPr>
  </w:style>
  <w:style w:type="character" w:customStyle="1" w:styleId="2ff9">
    <w:name w:val="Основной текст с отступом 2 Знак"/>
    <w:basedOn w:val="afff"/>
    <w:link w:val="2ff8"/>
    <w:uiPriority w:val="99"/>
    <w:rsid w:val="00D718C2"/>
    <w:rPr>
      <w:rFonts w:ascii="Bookman Old Style" w:eastAsia="Times New Roman" w:hAnsi="Bookman Old Style" w:cs="Times New Roman"/>
      <w:sz w:val="24"/>
      <w:szCs w:val="24"/>
      <w:lang w:eastAsia="ru-RU"/>
    </w:rPr>
  </w:style>
  <w:style w:type="paragraph" w:customStyle="1" w:styleId="afffffff">
    <w:name w:val="Заголовок статьи"/>
    <w:basedOn w:val="affe"/>
    <w:next w:val="affe"/>
    <w:rsid w:val="00D718C2"/>
    <w:pPr>
      <w:autoSpaceDE w:val="0"/>
      <w:autoSpaceDN w:val="0"/>
      <w:adjustRightInd w:val="0"/>
      <w:ind w:left="1612" w:hanging="892"/>
      <w:jc w:val="both"/>
    </w:pPr>
    <w:rPr>
      <w:rFonts w:ascii="Arial" w:hAnsi="Arial"/>
      <w:sz w:val="22"/>
      <w:szCs w:val="22"/>
    </w:rPr>
  </w:style>
  <w:style w:type="paragraph" w:customStyle="1" w:styleId="afffffff0">
    <w:name w:val="Комментарий"/>
    <w:basedOn w:val="affe"/>
    <w:next w:val="affe"/>
    <w:rsid w:val="00D718C2"/>
    <w:pPr>
      <w:autoSpaceDE w:val="0"/>
      <w:autoSpaceDN w:val="0"/>
      <w:adjustRightInd w:val="0"/>
      <w:ind w:left="170"/>
      <w:jc w:val="both"/>
    </w:pPr>
    <w:rPr>
      <w:rFonts w:ascii="Arial" w:hAnsi="Arial"/>
      <w:i/>
      <w:iCs/>
      <w:color w:val="800080"/>
      <w:sz w:val="22"/>
      <w:szCs w:val="22"/>
    </w:rPr>
  </w:style>
  <w:style w:type="paragraph" w:styleId="afffffff1">
    <w:name w:val="endnote text"/>
    <w:basedOn w:val="affe"/>
    <w:link w:val="afffffff2"/>
    <w:rsid w:val="00D718C2"/>
  </w:style>
  <w:style w:type="character" w:customStyle="1" w:styleId="afffffff2">
    <w:name w:val="Текст концевой сноски Знак"/>
    <w:basedOn w:val="afff"/>
    <w:link w:val="afffffff1"/>
    <w:rsid w:val="00D718C2"/>
    <w:rPr>
      <w:rFonts w:ascii="Times New Roman" w:eastAsia="Times New Roman" w:hAnsi="Times New Roman" w:cs="Times New Roman"/>
      <w:sz w:val="20"/>
      <w:szCs w:val="20"/>
      <w:lang w:eastAsia="ru-RU"/>
    </w:rPr>
  </w:style>
  <w:style w:type="character" w:styleId="afffffff3">
    <w:name w:val="endnote reference"/>
    <w:uiPriority w:val="99"/>
    <w:rsid w:val="00D718C2"/>
    <w:rPr>
      <w:vertAlign w:val="superscript"/>
    </w:rPr>
  </w:style>
  <w:style w:type="character" w:customStyle="1" w:styleId="afffffff4">
    <w:name w:val="Гипертекстовая ссылка"/>
    <w:uiPriority w:val="99"/>
    <w:rsid w:val="00D718C2"/>
    <w:rPr>
      <w:color w:val="008000"/>
      <w:sz w:val="20"/>
      <w:szCs w:val="20"/>
      <w:u w:val="single"/>
    </w:rPr>
  </w:style>
  <w:style w:type="paragraph" w:customStyle="1" w:styleId="afffffff5">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6">
    <w:name w:val="Таблицы (моноширинный)"/>
    <w:basedOn w:val="affe"/>
    <w:next w:val="af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fe"/>
    <w:rsid w:val="00D718C2"/>
    <w:pPr>
      <w:spacing w:before="675"/>
      <w:jc w:val="center"/>
    </w:pPr>
    <w:rPr>
      <w:i/>
      <w:iCs/>
      <w:sz w:val="33"/>
      <w:szCs w:val="33"/>
    </w:rPr>
  </w:style>
  <w:style w:type="paragraph" w:customStyle="1" w:styleId="2CharChar">
    <w:name w:val="Знак Знак2 Char Char"/>
    <w:basedOn w:val="affe"/>
    <w:rsid w:val="00D718C2"/>
    <w:pPr>
      <w:spacing w:after="160" w:line="240" w:lineRule="exact"/>
    </w:pPr>
    <w:rPr>
      <w:rFonts w:ascii="Verdana" w:hAnsi="Verdana" w:cs="Verdana"/>
      <w:lang w:val="en-US" w:eastAsia="en-US"/>
    </w:rPr>
  </w:style>
  <w:style w:type="paragraph" w:customStyle="1" w:styleId="afffffff7">
    <w:name w:val="А_обычный"/>
    <w:basedOn w:val="affe"/>
    <w:rsid w:val="00D718C2"/>
    <w:pPr>
      <w:ind w:firstLine="709"/>
      <w:jc w:val="both"/>
    </w:pPr>
    <w:rPr>
      <w:sz w:val="24"/>
      <w:szCs w:val="24"/>
    </w:rPr>
  </w:style>
  <w:style w:type="character" w:customStyle="1" w:styleId="afffffff8">
    <w:name w:val="Знак Знак"/>
    <w:locked/>
    <w:rsid w:val="00D718C2"/>
    <w:rPr>
      <w:lang w:val="ru-RU" w:eastAsia="ru-RU" w:bidi="ar-SA"/>
    </w:rPr>
  </w:style>
  <w:style w:type="paragraph" w:customStyle="1" w:styleId="2ffa">
    <w:name w:val="Стиль2"/>
    <w:basedOn w:val="2ffb"/>
    <w:link w:val="2ffc"/>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b">
    <w:name w:val="List Number 2"/>
    <w:basedOn w:val="affe"/>
    <w:rsid w:val="00D718C2"/>
    <w:pPr>
      <w:tabs>
        <w:tab w:val="num" w:pos="435"/>
      </w:tabs>
      <w:ind w:left="435" w:hanging="435"/>
    </w:pPr>
    <w:rPr>
      <w:sz w:val="24"/>
      <w:szCs w:val="24"/>
    </w:rPr>
  </w:style>
  <w:style w:type="paragraph" w:customStyle="1" w:styleId="2ffd">
    <w:name w:val="Знак Знак2 Знак"/>
    <w:basedOn w:val="affe"/>
    <w:next w:val="2f4"/>
    <w:autoRedefine/>
    <w:rsid w:val="00D718C2"/>
    <w:pPr>
      <w:spacing w:after="160" w:line="240" w:lineRule="exact"/>
    </w:pPr>
    <w:rPr>
      <w:sz w:val="24"/>
      <w:lang w:val="en-US" w:eastAsia="en-US"/>
    </w:rPr>
  </w:style>
  <w:style w:type="paragraph" w:customStyle="1" w:styleId="1ffd">
    <w:name w:val="Знак1"/>
    <w:basedOn w:val="affe"/>
    <w:next w:val="2f4"/>
    <w:autoRedefine/>
    <w:uiPriority w:val="99"/>
    <w:rsid w:val="00D718C2"/>
    <w:pPr>
      <w:widowControl w:val="0"/>
      <w:autoSpaceDE w:val="0"/>
      <w:autoSpaceDN w:val="0"/>
      <w:spacing w:after="160" w:line="240" w:lineRule="exact"/>
    </w:pPr>
    <w:rPr>
      <w:lang w:val="en-US" w:eastAsia="en-US"/>
    </w:rPr>
  </w:style>
  <w:style w:type="paragraph" w:customStyle="1" w:styleId="3fe">
    <w:name w:val="Знак3"/>
    <w:basedOn w:val="affe"/>
    <w:rsid w:val="00D718C2"/>
    <w:pPr>
      <w:spacing w:after="160" w:line="240" w:lineRule="exact"/>
    </w:pPr>
    <w:rPr>
      <w:rFonts w:ascii="Verdana" w:hAnsi="Verdana" w:cs="Verdana"/>
      <w:lang w:val="en-US" w:eastAsia="en-US"/>
    </w:rPr>
  </w:style>
  <w:style w:type="character" w:styleId="afffffff9">
    <w:name w:val="FollowedHyperlink"/>
    <w:rsid w:val="00D718C2"/>
    <w:rPr>
      <w:color w:val="800080"/>
      <w:u w:val="single"/>
    </w:rPr>
  </w:style>
  <w:style w:type="paragraph" w:customStyle="1" w:styleId="55">
    <w:name w:val="Знак5"/>
    <w:basedOn w:val="affe"/>
    <w:next w:val="2f4"/>
    <w:autoRedefine/>
    <w:rsid w:val="00D718C2"/>
    <w:pPr>
      <w:widowControl w:val="0"/>
      <w:autoSpaceDE w:val="0"/>
      <w:autoSpaceDN w:val="0"/>
      <w:spacing w:after="160" w:line="240" w:lineRule="exact"/>
    </w:pPr>
    <w:rPr>
      <w:lang w:val="en-US" w:eastAsia="en-US"/>
    </w:rPr>
  </w:style>
  <w:style w:type="character" w:customStyle="1" w:styleId="afffffffa">
    <w:name w:val="Не вступил в силу"/>
    <w:rsid w:val="00D718C2"/>
    <w:rPr>
      <w:rFonts w:cs="Times New Roman"/>
      <w:color w:val="008080"/>
      <w:sz w:val="20"/>
      <w:szCs w:val="20"/>
    </w:rPr>
  </w:style>
  <w:style w:type="paragraph" w:customStyle="1" w:styleId="1ffe">
    <w:name w:val="Без интервала1"/>
    <w:rsid w:val="00D718C2"/>
    <w:pPr>
      <w:spacing w:after="0" w:line="240" w:lineRule="auto"/>
    </w:pPr>
    <w:rPr>
      <w:rFonts w:ascii="Calibri" w:eastAsia="Calibri" w:hAnsi="Calibri" w:cs="Times New Roman"/>
    </w:rPr>
  </w:style>
  <w:style w:type="paragraph" w:customStyle="1" w:styleId="2ffe">
    <w:name w:val="Без интервала2"/>
    <w:link w:val="NoSpacingChar1"/>
    <w:rsid w:val="00D718C2"/>
    <w:pPr>
      <w:spacing w:after="0" w:line="240" w:lineRule="auto"/>
    </w:pPr>
    <w:rPr>
      <w:rFonts w:ascii="Calibri" w:eastAsia="Times New Roman" w:hAnsi="Calibri" w:cs="Times New Roman"/>
    </w:rPr>
  </w:style>
  <w:style w:type="paragraph" w:customStyle="1" w:styleId="afffffffb">
    <w:name w:val="Обычный с отступом"/>
    <w:basedOn w:val="af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f">
    <w:name w:val="Абзац списка2"/>
    <w:basedOn w:val="af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fe"/>
    <w:rsid w:val="00D718C2"/>
    <w:pPr>
      <w:pBdr>
        <w:right w:val="single" w:sz="8" w:space="0" w:color="auto"/>
      </w:pBdr>
      <w:spacing w:before="100" w:beforeAutospacing="1" w:after="100" w:afterAutospacing="1"/>
      <w:textAlignment w:val="center"/>
    </w:pPr>
  </w:style>
  <w:style w:type="paragraph" w:customStyle="1" w:styleId="xl65">
    <w:name w:val="xl65"/>
    <w:basedOn w:val="af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f4">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3">
    <w:name w:val="Список-1 Знак"/>
    <w:link w:val="-11"/>
    <w:rsid w:val="00D718C2"/>
    <w:rPr>
      <w:rFonts w:ascii="Times New Roman" w:eastAsia="Times New Roman" w:hAnsi="Times New Roman" w:cs="Times New Roman"/>
      <w:sz w:val="24"/>
      <w:szCs w:val="20"/>
    </w:rPr>
  </w:style>
  <w:style w:type="paragraph" w:customStyle="1" w:styleId="34">
    <w:name w:val="_Заголовок 3"/>
    <w:basedOn w:val="3f"/>
    <w:link w:val="3ff"/>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c">
    <w:name w:val="Сетка таблицы4"/>
    <w:basedOn w:val="afff0"/>
    <w:next w:val="af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Сетка таблицы11"/>
    <w:basedOn w:val="afff0"/>
    <w:next w:val="af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f0"/>
    <w:next w:val="afffe"/>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c">
    <w:name w:val="_Строки таблицы (л)"/>
    <w:basedOn w:val="affe"/>
    <w:rsid w:val="00584CE8"/>
    <w:pPr>
      <w:spacing w:before="40" w:after="40" w:line="288" w:lineRule="auto"/>
    </w:pPr>
    <w:rPr>
      <w:rFonts w:eastAsiaTheme="minorHAnsi" w:cstheme="minorBidi"/>
      <w:spacing w:val="2"/>
      <w:szCs w:val="22"/>
      <w:lang w:eastAsia="en-US"/>
    </w:rPr>
  </w:style>
  <w:style w:type="character" w:customStyle="1" w:styleId="2fff0">
    <w:name w:val="Маркированный список2_ТТ Знак"/>
    <w:basedOn w:val="afff"/>
    <w:link w:val="24"/>
    <w:locked/>
    <w:rsid w:val="00584CE8"/>
    <w:rPr>
      <w:rFonts w:ascii="Times New Roman" w:eastAsia="Times New Roman" w:hAnsi="Times New Roman" w:cs="Times New Roman"/>
      <w:color w:val="000000"/>
      <w:sz w:val="28"/>
      <w:szCs w:val="28"/>
    </w:rPr>
  </w:style>
  <w:style w:type="paragraph" w:customStyle="1" w:styleId="24">
    <w:name w:val="Маркированный список2_ТТ"/>
    <w:basedOn w:val="afff7"/>
    <w:link w:val="2fff0"/>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7">
    <w:name w:val="- Список Знак"/>
    <w:link w:val="-3"/>
    <w:uiPriority w:val="99"/>
    <w:locked/>
    <w:rsid w:val="00584CE8"/>
    <w:rPr>
      <w:rFonts w:ascii="Times New Roman" w:eastAsia="Calibri" w:hAnsi="Times New Roman" w:cs="Times New Roman"/>
      <w:sz w:val="28"/>
      <w:szCs w:val="28"/>
    </w:rPr>
  </w:style>
  <w:style w:type="paragraph" w:customStyle="1" w:styleId="-3">
    <w:name w:val="- Список"/>
    <w:basedOn w:val="affe"/>
    <w:next w:val="affe"/>
    <w:link w:val="-7"/>
    <w:uiPriority w:val="99"/>
    <w:rsid w:val="00584CE8"/>
    <w:pPr>
      <w:numPr>
        <w:numId w:val="14"/>
      </w:numPr>
      <w:spacing w:line="360" w:lineRule="auto"/>
      <w:jc w:val="both"/>
    </w:pPr>
    <w:rPr>
      <w:rFonts w:eastAsia="Calibri"/>
      <w:sz w:val="28"/>
      <w:szCs w:val="28"/>
      <w:lang w:eastAsia="en-US"/>
    </w:rPr>
  </w:style>
  <w:style w:type="character" w:customStyle="1" w:styleId="2fff1">
    <w:name w:val="Список 2ур Знак"/>
    <w:link w:val="21"/>
    <w:locked/>
    <w:rsid w:val="00584CE8"/>
    <w:rPr>
      <w:rFonts w:ascii="Times New Roman" w:eastAsia="Times New Roman" w:hAnsi="Times New Roman" w:cs="Times New Roman"/>
      <w:sz w:val="28"/>
    </w:rPr>
  </w:style>
  <w:style w:type="paragraph" w:customStyle="1" w:styleId="21">
    <w:name w:val="Список 2ур"/>
    <w:basedOn w:val="afff7"/>
    <w:link w:val="2fff1"/>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1">
    <w:name w:val="1) список_2 уровень"/>
    <w:basedOn w:val="affe"/>
    <w:next w:val="affe"/>
    <w:rsid w:val="00584CE8"/>
    <w:pPr>
      <w:keepLines/>
      <w:tabs>
        <w:tab w:val="num" w:pos="0"/>
      </w:tabs>
      <w:spacing w:line="360" w:lineRule="auto"/>
      <w:ind w:left="1134"/>
      <w:jc w:val="both"/>
    </w:pPr>
    <w:rPr>
      <w:sz w:val="28"/>
      <w:szCs w:val="28"/>
    </w:rPr>
  </w:style>
  <w:style w:type="character" w:customStyle="1" w:styleId="2ff0">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f1"/>
    <w:locked/>
    <w:rsid w:val="00B00434"/>
    <w:rPr>
      <w:rFonts w:ascii="Times New Roman" w:eastAsia="Times New Roman" w:hAnsi="Times New Roman" w:cs="Times New Roman"/>
      <w:b/>
      <w:bCs/>
      <w:sz w:val="24"/>
      <w:szCs w:val="24"/>
      <w:lang w:eastAsia="ru-RU"/>
    </w:rPr>
  </w:style>
  <w:style w:type="paragraph" w:customStyle="1" w:styleId="aff5">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fd">
    <w:name w:val="Основной Знак"/>
    <w:link w:val="afffffffe"/>
    <w:locked/>
    <w:rsid w:val="00861043"/>
    <w:rPr>
      <w:rFonts w:ascii="Times New Roman" w:eastAsia="Times New Roman" w:hAnsi="Times New Roman" w:cs="Times New Roman"/>
      <w:sz w:val="24"/>
      <w:szCs w:val="20"/>
      <w:lang w:val="en-US"/>
    </w:rPr>
  </w:style>
  <w:style w:type="paragraph" w:customStyle="1" w:styleId="afffffffe">
    <w:name w:val="Основной"/>
    <w:basedOn w:val="body-12"/>
    <w:link w:val="afffffffd"/>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f"/>
    <w:link w:val="-num"/>
    <w:locked/>
    <w:rsid w:val="00861043"/>
    <w:rPr>
      <w:rFonts w:ascii="Times New Roman" w:eastAsia="Times New Roman" w:hAnsi="Times New Roman" w:cs="Times New Roman"/>
      <w:sz w:val="24"/>
      <w:szCs w:val="20"/>
    </w:rPr>
  </w:style>
  <w:style w:type="paragraph" w:customStyle="1" w:styleId="-num">
    <w:name w:val="Список-num"/>
    <w:basedOn w:val="affe"/>
    <w:link w:val="-num0"/>
    <w:rsid w:val="00861043"/>
    <w:pPr>
      <w:numPr>
        <w:numId w:val="17"/>
      </w:numPr>
      <w:spacing w:before="60" w:after="60" w:line="312" w:lineRule="auto"/>
      <w:jc w:val="both"/>
    </w:pPr>
    <w:rPr>
      <w:sz w:val="24"/>
      <w:lang w:eastAsia="en-US"/>
    </w:rPr>
  </w:style>
  <w:style w:type="paragraph" w:customStyle="1" w:styleId="affffffff">
    <w:name w:val="Нумерованный"/>
    <w:basedOn w:val="-num"/>
    <w:qFormat/>
    <w:rsid w:val="00861043"/>
    <w:pPr>
      <w:numPr>
        <w:numId w:val="0"/>
      </w:numPr>
      <w:tabs>
        <w:tab w:val="num" w:pos="1077"/>
      </w:tabs>
      <w:ind w:left="1077" w:hanging="340"/>
    </w:pPr>
  </w:style>
  <w:style w:type="paragraph" w:customStyle="1" w:styleId="affffffff0">
    <w:name w:val="_Шапка таблицы"/>
    <w:basedOn w:val="affe"/>
    <w:rsid w:val="000F4CD6"/>
    <w:pPr>
      <w:spacing w:before="40" w:after="40" w:line="288" w:lineRule="auto"/>
      <w:jc w:val="center"/>
    </w:pPr>
    <w:rPr>
      <w:rFonts w:eastAsiaTheme="minorHAnsi" w:cstheme="minorBidi"/>
      <w:b/>
      <w:spacing w:val="2"/>
      <w:szCs w:val="22"/>
      <w:lang w:eastAsia="en-US"/>
    </w:rPr>
  </w:style>
  <w:style w:type="paragraph" w:customStyle="1" w:styleId="1f1">
    <w:name w:val="_Строки таблицы (1 уровень)"/>
    <w:basedOn w:val="afffffffc"/>
    <w:rsid w:val="000F4CD6"/>
    <w:pPr>
      <w:numPr>
        <w:numId w:val="18"/>
      </w:numPr>
    </w:pPr>
  </w:style>
  <w:style w:type="paragraph" w:customStyle="1" w:styleId="2a">
    <w:name w:val="_Строки таблицы (2 уровень)"/>
    <w:basedOn w:val="afffffffc"/>
    <w:rsid w:val="000F4CD6"/>
    <w:pPr>
      <w:numPr>
        <w:ilvl w:val="1"/>
        <w:numId w:val="18"/>
      </w:numPr>
    </w:pPr>
  </w:style>
  <w:style w:type="paragraph" w:customStyle="1" w:styleId="39">
    <w:name w:val="_Строки таблицы (3 уровень)"/>
    <w:basedOn w:val="afffffffc"/>
    <w:rsid w:val="000F4CD6"/>
    <w:pPr>
      <w:numPr>
        <w:ilvl w:val="2"/>
        <w:numId w:val="18"/>
      </w:numPr>
    </w:pPr>
  </w:style>
  <w:style w:type="paragraph" w:customStyle="1" w:styleId="font5">
    <w:name w:val="font5"/>
    <w:basedOn w:val="affe"/>
    <w:rsid w:val="0090194B"/>
    <w:pPr>
      <w:spacing w:before="100" w:beforeAutospacing="1" w:after="100" w:afterAutospacing="1"/>
    </w:pPr>
    <w:rPr>
      <w:rFonts w:ascii="Arial" w:hAnsi="Arial" w:cs="Arial"/>
      <w:i/>
      <w:iCs/>
      <w:sz w:val="14"/>
      <w:szCs w:val="14"/>
    </w:rPr>
  </w:style>
  <w:style w:type="paragraph" w:customStyle="1" w:styleId="font6">
    <w:name w:val="font6"/>
    <w:basedOn w:val="affe"/>
    <w:rsid w:val="0090194B"/>
    <w:pPr>
      <w:spacing w:before="100" w:beforeAutospacing="1" w:after="100" w:afterAutospacing="1"/>
    </w:pPr>
    <w:rPr>
      <w:rFonts w:ascii="Arial" w:hAnsi="Arial" w:cs="Arial"/>
      <w:i/>
      <w:iCs/>
      <w:sz w:val="12"/>
      <w:szCs w:val="12"/>
    </w:rPr>
  </w:style>
  <w:style w:type="paragraph" w:customStyle="1" w:styleId="xl86">
    <w:name w:val="xl86"/>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f0"/>
    <w:next w:val="afffe"/>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f0"/>
    <w:next w:val="afffe"/>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f2">
    <w:name w:val="Нет списка2"/>
    <w:next w:val="afff1"/>
    <w:uiPriority w:val="99"/>
    <w:semiHidden/>
    <w:unhideWhenUsed/>
    <w:rsid w:val="006F2EDA"/>
  </w:style>
  <w:style w:type="character" w:customStyle="1" w:styleId="affffffff1">
    <w:name w:val="Основной шрифт Знак"/>
    <w:locked/>
    <w:rsid w:val="006F2EDA"/>
    <w:rPr>
      <w:rFonts w:ascii="Times New Roman" w:hAnsi="Times New Roman" w:cs="Times New Roman"/>
      <w:sz w:val="28"/>
      <w:szCs w:val="28"/>
      <w:lang w:eastAsia="ru-RU"/>
    </w:rPr>
  </w:style>
  <w:style w:type="paragraph" w:customStyle="1" w:styleId="affffffff2">
    <w:name w:val="Название Модуля/Подсистемы"/>
    <w:link w:val="affffffff3"/>
    <w:rsid w:val="006F2EDA"/>
    <w:pPr>
      <w:spacing w:before="120"/>
      <w:contextualSpacing/>
      <w:jc w:val="center"/>
    </w:pPr>
    <w:rPr>
      <w:rFonts w:eastAsia="Calibri"/>
      <w:caps/>
      <w:sz w:val="52"/>
      <w:szCs w:val="52"/>
    </w:rPr>
  </w:style>
  <w:style w:type="character" w:customStyle="1" w:styleId="affffffff3">
    <w:name w:val="Название Модуля/Подсистемы Знак Знак"/>
    <w:link w:val="affffffff2"/>
    <w:locked/>
    <w:rsid w:val="006F2EDA"/>
    <w:rPr>
      <w:rFonts w:ascii="Times New Roman" w:eastAsia="Calibri" w:hAnsi="Times New Roman" w:cs="Times New Roman"/>
      <w:caps/>
      <w:sz w:val="52"/>
      <w:szCs w:val="52"/>
      <w:lang w:eastAsia="ru-RU"/>
    </w:rPr>
  </w:style>
  <w:style w:type="paragraph" w:customStyle="1" w:styleId="affffffff4">
    <w:name w:val="ООО"/>
    <w:aliases w:val="ОАО,НПО и т.д."/>
    <w:link w:val="affffffff5"/>
    <w:rsid w:val="006F2EDA"/>
    <w:pPr>
      <w:spacing w:before="120"/>
      <w:contextualSpacing/>
      <w:jc w:val="center"/>
    </w:pPr>
    <w:rPr>
      <w:rFonts w:eastAsia="Calibri"/>
      <w:caps/>
      <w:sz w:val="32"/>
      <w:szCs w:val="32"/>
    </w:rPr>
  </w:style>
  <w:style w:type="character" w:customStyle="1" w:styleId="affffffff5">
    <w:name w:val="ООО Знак"/>
    <w:aliases w:val="ОАО Знак,НПО и т.д. Знак"/>
    <w:link w:val="affffffff4"/>
    <w:locked/>
    <w:rsid w:val="006F2EDA"/>
    <w:rPr>
      <w:rFonts w:ascii="Times New Roman" w:eastAsia="Calibri" w:hAnsi="Times New Roman" w:cs="Times New Roman"/>
      <w:caps/>
      <w:sz w:val="32"/>
      <w:szCs w:val="32"/>
      <w:lang w:eastAsia="ru-RU"/>
    </w:rPr>
  </w:style>
  <w:style w:type="paragraph" w:customStyle="1" w:styleId="affffffff6">
    <w:name w:val="Надпись ТЛ и ЛУ"/>
    <w:link w:val="affffffff7"/>
    <w:rsid w:val="006F2EDA"/>
    <w:pPr>
      <w:spacing w:before="120"/>
      <w:contextualSpacing/>
      <w:jc w:val="center"/>
    </w:pPr>
    <w:rPr>
      <w:rFonts w:eastAsia="Calibri"/>
      <w:caps/>
      <w:sz w:val="32"/>
      <w:szCs w:val="32"/>
    </w:rPr>
  </w:style>
  <w:style w:type="character" w:customStyle="1" w:styleId="affffffff7">
    <w:name w:val="Надпись ТЛ и ЛУ Знак Знак"/>
    <w:link w:val="affffffff6"/>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f">
    <w:name w:val="Заголовок 1  не нумерованный"/>
    <w:basedOn w:val="1fd"/>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7">
    <w:name w:val="Маркированный 1 уровень"/>
    <w:link w:val="1fff0"/>
    <w:qFormat/>
    <w:rsid w:val="006F2EDA"/>
    <w:pPr>
      <w:numPr>
        <w:numId w:val="20"/>
      </w:numPr>
      <w:spacing w:after="120"/>
      <w:contextualSpacing/>
      <w:jc w:val="both"/>
    </w:pPr>
    <w:rPr>
      <w:rFonts w:eastAsia="Calibri"/>
      <w:sz w:val="28"/>
      <w:szCs w:val="28"/>
    </w:rPr>
  </w:style>
  <w:style w:type="character" w:customStyle="1" w:styleId="1fff0">
    <w:name w:val="Маркированный 1 уровень Знак"/>
    <w:link w:val="17"/>
    <w:locked/>
    <w:rsid w:val="006F2EDA"/>
    <w:rPr>
      <w:rFonts w:eastAsia="Calibri"/>
      <w:sz w:val="28"/>
      <w:szCs w:val="28"/>
    </w:rPr>
  </w:style>
  <w:style w:type="paragraph" w:customStyle="1" w:styleId="affffffff8">
    <w:name w:val="Наименование строк таблицы"/>
    <w:rsid w:val="006F2EDA"/>
    <w:pPr>
      <w:spacing w:before="120"/>
      <w:ind w:left="57" w:right="57"/>
      <w:contextualSpacing/>
    </w:pPr>
    <w:rPr>
      <w:rFonts w:eastAsia="Calibri"/>
      <w:b/>
      <w:bCs/>
    </w:rPr>
  </w:style>
  <w:style w:type="paragraph" w:customStyle="1" w:styleId="2fff3">
    <w:name w:val="Маркированный 2 уровень"/>
    <w:link w:val="2fff4"/>
    <w:qFormat/>
    <w:rsid w:val="006F2EDA"/>
    <w:pPr>
      <w:tabs>
        <w:tab w:val="num" w:pos="1020"/>
      </w:tabs>
      <w:spacing w:before="120"/>
      <w:ind w:left="1020" w:hanging="340"/>
      <w:contextualSpacing/>
      <w:jc w:val="both"/>
    </w:pPr>
    <w:rPr>
      <w:rFonts w:eastAsia="Calibri"/>
      <w:sz w:val="28"/>
      <w:szCs w:val="28"/>
    </w:rPr>
  </w:style>
  <w:style w:type="paragraph" w:customStyle="1" w:styleId="affffffff9">
    <w:name w:val="Наименование таблицы"/>
    <w:link w:val="affffffffa"/>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f0"/>
    <w:next w:val="af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f1">
    <w:name w:val="Нумерованный 1 уровень"/>
    <w:link w:val="1fff2"/>
    <w:rsid w:val="006F2EDA"/>
    <w:pPr>
      <w:tabs>
        <w:tab w:val="num" w:pos="360"/>
      </w:tabs>
      <w:spacing w:before="120"/>
      <w:ind w:firstLine="340"/>
      <w:contextualSpacing/>
      <w:jc w:val="both"/>
    </w:pPr>
    <w:rPr>
      <w:rFonts w:eastAsia="Calibri"/>
      <w:sz w:val="28"/>
      <w:szCs w:val="28"/>
    </w:rPr>
  </w:style>
  <w:style w:type="paragraph" w:customStyle="1" w:styleId="affffffffb">
    <w:name w:val="ПРИЛОЖЕНИЕ"/>
    <w:basedOn w:val="1fd"/>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fc">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f5">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fd">
    <w:name w:val="Наименование столбцов таблицы"/>
    <w:rsid w:val="006F2EDA"/>
    <w:pPr>
      <w:spacing w:before="120"/>
      <w:ind w:left="-57" w:right="-57"/>
      <w:contextualSpacing/>
      <w:jc w:val="center"/>
    </w:pPr>
    <w:rPr>
      <w:rFonts w:eastAsia="Calibri"/>
      <w:b/>
      <w:bCs/>
    </w:rPr>
  </w:style>
  <w:style w:type="paragraph" w:customStyle="1" w:styleId="affffffffe">
    <w:name w:val="Примечание (текст)"/>
    <w:link w:val="afffffffff"/>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ff">
    <w:name w:val="Примечание (текст) Знак"/>
    <w:link w:val="affffffffe"/>
    <w:locked/>
    <w:rsid w:val="006F2EDA"/>
    <w:rPr>
      <w:rFonts w:ascii="Times New Roman" w:eastAsia="Calibri" w:hAnsi="Times New Roman" w:cs="Times New Roman"/>
      <w:sz w:val="28"/>
      <w:szCs w:val="28"/>
      <w:lang w:eastAsia="ru-RU"/>
    </w:rPr>
  </w:style>
  <w:style w:type="paragraph" w:customStyle="1" w:styleId="1fff3">
    <w:name w:val="Примечание (маркированный 1 уровень)"/>
    <w:basedOn w:val="afffffffff0"/>
    <w:rsid w:val="006F2EDA"/>
    <w:pPr>
      <w:tabs>
        <w:tab w:val="num" w:pos="907"/>
      </w:tabs>
      <w:spacing w:before="120"/>
      <w:ind w:left="907" w:hanging="340"/>
    </w:pPr>
    <w:rPr>
      <w:b w:val="0"/>
      <w:bCs w:val="0"/>
    </w:rPr>
  </w:style>
  <w:style w:type="paragraph" w:customStyle="1" w:styleId="afffffffff0">
    <w:name w:val="Примечание"/>
    <w:link w:val="afffffffff1"/>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f1">
    <w:name w:val="Примечание Знак"/>
    <w:link w:val="afffffffff0"/>
    <w:locked/>
    <w:rsid w:val="006F2EDA"/>
    <w:rPr>
      <w:rFonts w:ascii="Times New Roman" w:eastAsia="Calibri" w:hAnsi="Times New Roman" w:cs="Times New Roman"/>
      <w:b/>
      <w:bCs/>
      <w:sz w:val="28"/>
      <w:szCs w:val="28"/>
      <w:lang w:eastAsia="ru-RU"/>
    </w:rPr>
  </w:style>
  <w:style w:type="paragraph" w:customStyle="1" w:styleId="afffffffff2">
    <w:name w:val="Текст таблицы (Маркированный список)"/>
    <w:basedOn w:val="afffffffff3"/>
    <w:link w:val="afffffffff4"/>
    <w:rsid w:val="006F2EDA"/>
    <w:pPr>
      <w:tabs>
        <w:tab w:val="num" w:pos="397"/>
      </w:tabs>
      <w:ind w:left="397" w:hanging="340"/>
    </w:pPr>
  </w:style>
  <w:style w:type="paragraph" w:customStyle="1" w:styleId="afffffffff3">
    <w:name w:val="Текст таблицы (по ширине)"/>
    <w:rsid w:val="006F2EDA"/>
    <w:pPr>
      <w:spacing w:before="60" w:after="60"/>
      <w:ind w:left="57" w:right="57"/>
      <w:contextualSpacing/>
    </w:pPr>
    <w:rPr>
      <w:rFonts w:eastAsia="Calibri"/>
      <w:sz w:val="28"/>
      <w:szCs w:val="28"/>
    </w:rPr>
  </w:style>
  <w:style w:type="paragraph" w:customStyle="1" w:styleId="afffffffff5">
    <w:name w:val="К сведению"/>
    <w:basedOn w:val="afffffffff0"/>
    <w:next w:val="affffffffe"/>
    <w:link w:val="afffffffff6"/>
    <w:rsid w:val="006F2EDA"/>
  </w:style>
  <w:style w:type="paragraph" w:customStyle="1" w:styleId="afffffffff7">
    <w:name w:val="Пример"/>
    <w:basedOn w:val="afffffffff0"/>
    <w:link w:val="afffffffff8"/>
    <w:rsid w:val="006F2EDA"/>
    <w:rPr>
      <w:color w:val="1E5C3D"/>
    </w:rPr>
  </w:style>
  <w:style w:type="character" w:customStyle="1" w:styleId="afffffffff8">
    <w:name w:val="Пример Знак"/>
    <w:link w:val="afffffffff7"/>
    <w:locked/>
    <w:rsid w:val="006F2EDA"/>
    <w:rPr>
      <w:rFonts w:ascii="Times New Roman" w:eastAsia="Calibri" w:hAnsi="Times New Roman" w:cs="Times New Roman"/>
      <w:b/>
      <w:bCs/>
      <w:color w:val="1E5C3D"/>
      <w:sz w:val="28"/>
      <w:szCs w:val="28"/>
      <w:lang w:eastAsia="ru-RU"/>
    </w:rPr>
  </w:style>
  <w:style w:type="paragraph" w:customStyle="1" w:styleId="afffffffff9">
    <w:name w:val="Указания"/>
    <w:basedOn w:val="afffffffff0"/>
    <w:link w:val="afffffffffa"/>
    <w:rsid w:val="006F2EDA"/>
    <w:rPr>
      <w:color w:val="272B73"/>
    </w:rPr>
  </w:style>
  <w:style w:type="character" w:customStyle="1" w:styleId="afffffffffa">
    <w:name w:val="Указания Знак"/>
    <w:link w:val="afffffffff9"/>
    <w:locked/>
    <w:rsid w:val="006F2EDA"/>
    <w:rPr>
      <w:rFonts w:ascii="Times New Roman" w:eastAsia="Calibri" w:hAnsi="Times New Roman" w:cs="Times New Roman"/>
      <w:b/>
      <w:bCs/>
      <w:color w:val="272B73"/>
      <w:sz w:val="28"/>
      <w:szCs w:val="28"/>
      <w:lang w:eastAsia="ru-RU"/>
    </w:rPr>
  </w:style>
  <w:style w:type="paragraph" w:customStyle="1" w:styleId="afffffffffb">
    <w:name w:val="Горячая клавиша (пункт меню)"/>
    <w:link w:val="afffffffffc"/>
    <w:qFormat/>
    <w:rsid w:val="006F2EDA"/>
    <w:pPr>
      <w:spacing w:before="120"/>
      <w:ind w:firstLine="709"/>
      <w:contextualSpacing/>
      <w:jc w:val="both"/>
    </w:pPr>
    <w:rPr>
      <w:rFonts w:eastAsia="Calibri"/>
      <w:i/>
      <w:iCs/>
      <w:sz w:val="28"/>
      <w:szCs w:val="28"/>
    </w:rPr>
  </w:style>
  <w:style w:type="character" w:customStyle="1" w:styleId="afffffffffc">
    <w:name w:val="Горячая клавиша (пункт меню) Знак Знак"/>
    <w:link w:val="afffffffffb"/>
    <w:locked/>
    <w:rsid w:val="006F2EDA"/>
    <w:rPr>
      <w:rFonts w:ascii="Times New Roman" w:eastAsia="Calibri" w:hAnsi="Times New Roman" w:cs="Times New Roman"/>
      <w:i/>
      <w:iCs/>
      <w:sz w:val="28"/>
      <w:szCs w:val="28"/>
      <w:lang w:eastAsia="ru-RU"/>
    </w:rPr>
  </w:style>
  <w:style w:type="paragraph" w:customStyle="1" w:styleId="afffffffffd">
    <w:name w:val="Наименование документа"/>
    <w:rsid w:val="006F2EDA"/>
    <w:pPr>
      <w:spacing w:before="720"/>
      <w:contextualSpacing/>
      <w:jc w:val="center"/>
    </w:pPr>
    <w:rPr>
      <w:rFonts w:eastAsia="Calibri"/>
      <w:caps/>
      <w:sz w:val="32"/>
      <w:szCs w:val="32"/>
    </w:rPr>
  </w:style>
  <w:style w:type="paragraph" w:styleId="4d">
    <w:name w:val="toc 4"/>
    <w:autoRedefine/>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fe">
    <w:name w:val="Термин"/>
    <w:link w:val="affffffffff"/>
    <w:rsid w:val="006F2EDA"/>
    <w:pPr>
      <w:spacing w:before="120"/>
      <w:contextualSpacing/>
      <w:jc w:val="both"/>
    </w:pPr>
    <w:rPr>
      <w:rFonts w:eastAsia="Calibri"/>
      <w:b/>
      <w:bCs/>
      <w:i/>
      <w:iCs/>
      <w:sz w:val="28"/>
      <w:szCs w:val="28"/>
    </w:rPr>
  </w:style>
  <w:style w:type="character" w:customStyle="1" w:styleId="affffffffff">
    <w:name w:val="Термин Знак"/>
    <w:link w:val="afffffffffe"/>
    <w:locked/>
    <w:rsid w:val="006F2EDA"/>
    <w:rPr>
      <w:rFonts w:ascii="Times New Roman" w:eastAsia="Calibri" w:hAnsi="Times New Roman" w:cs="Times New Roman"/>
      <w:b/>
      <w:bCs/>
      <w:i/>
      <w:iCs/>
      <w:sz w:val="28"/>
      <w:szCs w:val="28"/>
      <w:lang w:eastAsia="ru-RU"/>
    </w:rPr>
  </w:style>
  <w:style w:type="paragraph" w:customStyle="1" w:styleId="3ff0">
    <w:name w:val="Маркированный 3 уровень"/>
    <w:link w:val="3ff1"/>
    <w:qFormat/>
    <w:rsid w:val="006F2EDA"/>
    <w:pPr>
      <w:tabs>
        <w:tab w:val="num" w:pos="1361"/>
      </w:tabs>
      <w:spacing w:before="120"/>
      <w:ind w:left="1361" w:hanging="340"/>
      <w:contextualSpacing/>
      <w:jc w:val="both"/>
    </w:pPr>
    <w:rPr>
      <w:rFonts w:eastAsia="Calibri"/>
      <w:sz w:val="28"/>
      <w:szCs w:val="28"/>
    </w:rPr>
  </w:style>
  <w:style w:type="paragraph" w:customStyle="1" w:styleId="4e">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f6">
    <w:name w:val="Примечание (нумерованный 2 уровень)"/>
    <w:basedOn w:val="afffffffff0"/>
    <w:rsid w:val="006F2EDA"/>
    <w:pPr>
      <w:tabs>
        <w:tab w:val="num" w:pos="907"/>
      </w:tabs>
      <w:spacing w:before="120" w:after="120"/>
      <w:ind w:left="907" w:hanging="340"/>
    </w:pPr>
    <w:rPr>
      <w:b w:val="0"/>
      <w:bCs w:val="0"/>
    </w:rPr>
  </w:style>
  <w:style w:type="paragraph" w:customStyle="1" w:styleId="affffffffff0">
    <w:name w:val="Название Системы"/>
    <w:basedOn w:val="affffffff2"/>
    <w:link w:val="affffffffff1"/>
    <w:rsid w:val="006F2EDA"/>
    <w:rPr>
      <w:sz w:val="40"/>
      <w:szCs w:val="40"/>
    </w:rPr>
  </w:style>
  <w:style w:type="character" w:customStyle="1" w:styleId="affffffffff1">
    <w:name w:val="Название Системы Знак Знак"/>
    <w:link w:val="affffffffff0"/>
    <w:locked/>
    <w:rsid w:val="006F2EDA"/>
    <w:rPr>
      <w:rFonts w:ascii="Times New Roman" w:eastAsia="Calibri" w:hAnsi="Times New Roman" w:cs="Times New Roman"/>
      <w:caps/>
      <w:sz w:val="40"/>
      <w:szCs w:val="40"/>
      <w:lang w:eastAsia="ru-RU"/>
    </w:rPr>
  </w:style>
  <w:style w:type="paragraph" w:customStyle="1" w:styleId="affffffffff2">
    <w:name w:val="Текст таблицы (по центру)"/>
    <w:basedOn w:val="afffffffff3"/>
    <w:rsid w:val="006F2EDA"/>
    <w:pPr>
      <w:jc w:val="center"/>
    </w:pPr>
  </w:style>
  <w:style w:type="paragraph" w:customStyle="1" w:styleId="affffffffff3">
    <w:name w:val="Название схемы"/>
    <w:rsid w:val="006F2EDA"/>
    <w:pPr>
      <w:spacing w:before="160" w:after="160"/>
      <w:contextualSpacing/>
      <w:jc w:val="center"/>
    </w:pPr>
    <w:rPr>
      <w:rFonts w:eastAsia="Calibri"/>
      <w:i/>
      <w:iCs/>
      <w:sz w:val="28"/>
      <w:szCs w:val="28"/>
    </w:rPr>
  </w:style>
  <w:style w:type="paragraph" w:customStyle="1" w:styleId="affffffffff4">
    <w:name w:val="Положение рисунка"/>
    <w:link w:val="affffffffff5"/>
    <w:qFormat/>
    <w:rsid w:val="006F2EDA"/>
    <w:pPr>
      <w:spacing w:before="240"/>
      <w:contextualSpacing/>
      <w:jc w:val="center"/>
    </w:pPr>
    <w:rPr>
      <w:rFonts w:eastAsia="Calibri"/>
      <w:sz w:val="28"/>
      <w:szCs w:val="28"/>
    </w:rPr>
  </w:style>
  <w:style w:type="paragraph" w:customStyle="1" w:styleId="affffffffff6">
    <w:name w:val="Название рисунка"/>
    <w:link w:val="affffffffff7"/>
    <w:qFormat/>
    <w:rsid w:val="006F2EDA"/>
    <w:pPr>
      <w:spacing w:before="160" w:after="160"/>
      <w:contextualSpacing/>
      <w:jc w:val="center"/>
    </w:pPr>
    <w:rPr>
      <w:rFonts w:eastAsia="Calibri"/>
      <w:i/>
      <w:iCs/>
      <w:sz w:val="28"/>
      <w:szCs w:val="28"/>
    </w:rPr>
  </w:style>
  <w:style w:type="paragraph" w:customStyle="1" w:styleId="affffffffff8">
    <w:name w:val="Горячая клавиша (по центру)"/>
    <w:basedOn w:val="afffffffffb"/>
    <w:link w:val="affffffffff9"/>
    <w:rsid w:val="006F2EDA"/>
    <w:pPr>
      <w:jc w:val="center"/>
    </w:pPr>
  </w:style>
  <w:style w:type="paragraph" w:styleId="59">
    <w:name w:val="toc 5"/>
    <w:autoRedefine/>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fe"/>
    <w:next w:val="affe"/>
    <w:autoRedefine/>
    <w:rsid w:val="006F2EDA"/>
    <w:pPr>
      <w:tabs>
        <w:tab w:val="left" w:pos="1259"/>
        <w:tab w:val="right" w:leader="dot" w:pos="10138"/>
      </w:tabs>
      <w:ind w:left="998"/>
    </w:pPr>
    <w:rPr>
      <w:rFonts w:eastAsia="Calibri" w:cs="Verdana"/>
      <w:sz w:val="24"/>
    </w:rPr>
  </w:style>
  <w:style w:type="paragraph" w:customStyle="1" w:styleId="affffffffffa">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fe"/>
    <w:next w:val="affe"/>
    <w:autoRedefine/>
    <w:rsid w:val="006F2EDA"/>
    <w:pPr>
      <w:tabs>
        <w:tab w:val="left" w:pos="1080"/>
        <w:tab w:val="right" w:leader="dot" w:pos="10138"/>
      </w:tabs>
      <w:ind w:left="340"/>
    </w:pPr>
    <w:rPr>
      <w:rFonts w:eastAsia="Calibri" w:cs="Verdana"/>
      <w:sz w:val="22"/>
      <w:szCs w:val="22"/>
    </w:rPr>
  </w:style>
  <w:style w:type="paragraph" w:customStyle="1" w:styleId="1fff4">
    <w:name w:val="Примечание (нумерованный 1 уровень)"/>
    <w:basedOn w:val="afffffffff0"/>
    <w:rsid w:val="006F2EDA"/>
    <w:pPr>
      <w:tabs>
        <w:tab w:val="num" w:pos="907"/>
      </w:tabs>
      <w:spacing w:before="120" w:after="120"/>
      <w:ind w:left="907" w:hanging="340"/>
    </w:pPr>
    <w:rPr>
      <w:b w:val="0"/>
      <w:bCs w:val="0"/>
    </w:rPr>
  </w:style>
  <w:style w:type="paragraph" w:customStyle="1" w:styleId="affffffffffb">
    <w:name w:val="Обозначение документа"/>
    <w:basedOn w:val="affffffff6"/>
    <w:rsid w:val="006F2EDA"/>
    <w:rPr>
      <w:sz w:val="28"/>
      <w:szCs w:val="28"/>
      <w:lang w:val="en-US"/>
    </w:rPr>
  </w:style>
  <w:style w:type="paragraph" w:customStyle="1" w:styleId="affffffffffc">
    <w:name w:val="Текст таблицы (по левому краю)"/>
    <w:basedOn w:val="afffffffff3"/>
    <w:link w:val="affffffffffd"/>
    <w:rsid w:val="006F2EDA"/>
    <w:rPr>
      <w:rFonts w:ascii="Verdana" w:hAnsi="Verdana"/>
      <w:sz w:val="20"/>
      <w:szCs w:val="20"/>
    </w:rPr>
  </w:style>
  <w:style w:type="character" w:customStyle="1" w:styleId="affffffffffd">
    <w:name w:val="Текст таблицы (по левому краю) Знак"/>
    <w:link w:val="affffffffffc"/>
    <w:locked/>
    <w:rsid w:val="006F2EDA"/>
    <w:rPr>
      <w:rFonts w:ascii="Verdana" w:eastAsia="Calibri" w:hAnsi="Verdana" w:cs="Times New Roman"/>
      <w:sz w:val="20"/>
      <w:szCs w:val="20"/>
      <w:lang w:eastAsia="ru-RU"/>
    </w:rPr>
  </w:style>
  <w:style w:type="paragraph" w:customStyle="1" w:styleId="affffffffffe">
    <w:name w:val="Примечание (по центру)"/>
    <w:basedOn w:val="afffffffff0"/>
    <w:rsid w:val="006F2EDA"/>
    <w:pPr>
      <w:spacing w:before="120" w:after="120"/>
      <w:jc w:val="center"/>
    </w:pPr>
    <w:rPr>
      <w:b w:val="0"/>
      <w:bCs w:val="0"/>
    </w:rPr>
  </w:style>
  <w:style w:type="paragraph" w:customStyle="1" w:styleId="afffffffffff">
    <w:name w:val="Номер таблицы"/>
    <w:rsid w:val="006F2EDA"/>
    <w:pPr>
      <w:spacing w:before="120"/>
      <w:contextualSpacing/>
      <w:jc w:val="right"/>
    </w:pPr>
    <w:rPr>
      <w:rFonts w:eastAsia="Calibri"/>
      <w:sz w:val="28"/>
      <w:szCs w:val="28"/>
    </w:rPr>
  </w:style>
  <w:style w:type="paragraph" w:customStyle="1" w:styleId="afffffffffff0">
    <w:name w:val="Лист"/>
    <w:rsid w:val="006F2EDA"/>
    <w:pPr>
      <w:spacing w:before="60" w:after="60"/>
      <w:ind w:firstLine="709"/>
      <w:contextualSpacing/>
      <w:jc w:val="center"/>
    </w:pPr>
    <w:rPr>
      <w:rFonts w:eastAsia="Calibri"/>
      <w:caps/>
      <w:sz w:val="32"/>
      <w:szCs w:val="32"/>
    </w:rPr>
  </w:style>
  <w:style w:type="paragraph" w:customStyle="1" w:styleId="afffffffffff1">
    <w:name w:val="Название Подсистемы"/>
    <w:link w:val="afffffffffff2"/>
    <w:rsid w:val="006F2EDA"/>
    <w:pPr>
      <w:spacing w:before="120"/>
      <w:contextualSpacing/>
      <w:jc w:val="center"/>
    </w:pPr>
    <w:rPr>
      <w:rFonts w:eastAsia="Calibri"/>
      <w:caps/>
      <w:sz w:val="52"/>
      <w:szCs w:val="52"/>
    </w:rPr>
  </w:style>
  <w:style w:type="character" w:customStyle="1" w:styleId="afffffffffff2">
    <w:name w:val="Название Подсистемы Знак Знак"/>
    <w:link w:val="afffffffffff1"/>
    <w:locked/>
    <w:rsid w:val="006F2EDA"/>
    <w:rPr>
      <w:rFonts w:ascii="Times New Roman" w:eastAsia="Calibri" w:hAnsi="Times New Roman" w:cs="Times New Roman"/>
      <w:caps/>
      <w:sz w:val="52"/>
      <w:szCs w:val="52"/>
      <w:lang w:eastAsia="ru-RU"/>
    </w:rPr>
  </w:style>
  <w:style w:type="paragraph" w:customStyle="1" w:styleId="afffffffffff3">
    <w:name w:val="Памятка:"/>
    <w:basedOn w:val="afffc"/>
    <w:next w:val="afffc"/>
    <w:rsid w:val="006F2EDA"/>
    <w:pPr>
      <w:spacing w:before="120" w:after="0"/>
    </w:pPr>
    <w:rPr>
      <w:rFonts w:eastAsia="Calibri"/>
      <w:b/>
      <w:bCs/>
      <w:caps/>
      <w:color w:val="FF0000"/>
      <w:sz w:val="24"/>
      <w:szCs w:val="24"/>
    </w:rPr>
  </w:style>
  <w:style w:type="paragraph" w:customStyle="1" w:styleId="afffffffffff4">
    <w:name w:val="Основной шрифт по центру"/>
    <w:basedOn w:val="afffffffffff5"/>
    <w:rsid w:val="006F2EDA"/>
    <w:pPr>
      <w:jc w:val="center"/>
    </w:pPr>
  </w:style>
  <w:style w:type="paragraph" w:customStyle="1" w:styleId="afffffffffff5">
    <w:name w:val="Основной шрифт без отступа"/>
    <w:rsid w:val="006F2EDA"/>
    <w:pPr>
      <w:spacing w:before="120"/>
      <w:contextualSpacing/>
      <w:jc w:val="both"/>
    </w:pPr>
    <w:rPr>
      <w:rFonts w:eastAsia="Calibri"/>
      <w:sz w:val="28"/>
      <w:szCs w:val="28"/>
    </w:rPr>
  </w:style>
  <w:style w:type="paragraph" w:customStyle="1" w:styleId="afffffffffff6">
    <w:name w:val="Согласовано"/>
    <w:basedOn w:val="affe"/>
    <w:rsid w:val="006F2EDA"/>
    <w:rPr>
      <w:rFonts w:eastAsia="Calibri" w:cs="Verdana"/>
      <w:caps/>
      <w:sz w:val="28"/>
      <w:szCs w:val="28"/>
    </w:rPr>
  </w:style>
  <w:style w:type="paragraph" w:customStyle="1" w:styleId="afffffffffff7">
    <w:name w:val="Текст Согласовано"/>
    <w:basedOn w:val="affe"/>
    <w:rsid w:val="006F2EDA"/>
    <w:pPr>
      <w:ind w:left="57" w:right="57"/>
    </w:pPr>
    <w:rPr>
      <w:rFonts w:eastAsia="Calibri" w:cs="Verdana"/>
      <w:sz w:val="24"/>
      <w:szCs w:val="24"/>
    </w:rPr>
  </w:style>
  <w:style w:type="paragraph" w:customStyle="1" w:styleId="afffffffffff8">
    <w:name w:val="Маркированный"/>
    <w:basedOn w:val="17"/>
    <w:link w:val="afffffffffff9"/>
    <w:qFormat/>
    <w:rsid w:val="006F2EDA"/>
    <w:pPr>
      <w:tabs>
        <w:tab w:val="num" w:pos="680"/>
      </w:tabs>
      <w:ind w:left="680" w:hanging="340"/>
    </w:pPr>
  </w:style>
  <w:style w:type="character" w:customStyle="1" w:styleId="afffffffffff9">
    <w:name w:val="Маркированный Знак"/>
    <w:link w:val="afffffffffff8"/>
    <w:locked/>
    <w:rsid w:val="006F2EDA"/>
    <w:rPr>
      <w:rFonts w:eastAsia="Calibri"/>
      <w:sz w:val="28"/>
      <w:szCs w:val="28"/>
    </w:rPr>
  </w:style>
  <w:style w:type="paragraph" w:customStyle="1" w:styleId="11">
    <w:name w:val="Маркированный список 1"/>
    <w:basedOn w:val="af0"/>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f2">
    <w:name w:val="List Number 3"/>
    <w:basedOn w:val="affe"/>
    <w:uiPriority w:val="99"/>
    <w:rsid w:val="006F2EDA"/>
    <w:pPr>
      <w:tabs>
        <w:tab w:val="num" w:pos="926"/>
      </w:tabs>
      <w:ind w:left="926" w:hanging="360"/>
    </w:pPr>
    <w:rPr>
      <w:rFonts w:eastAsia="Calibri" w:cs="Verdana"/>
      <w:sz w:val="24"/>
    </w:rPr>
  </w:style>
  <w:style w:type="paragraph" w:styleId="4f">
    <w:name w:val="List Number 4"/>
    <w:basedOn w:val="affe"/>
    <w:rsid w:val="006F2EDA"/>
    <w:pPr>
      <w:tabs>
        <w:tab w:val="num" w:pos="907"/>
        <w:tab w:val="num" w:pos="1209"/>
      </w:tabs>
      <w:ind w:left="357" w:hanging="357"/>
    </w:pPr>
    <w:rPr>
      <w:rFonts w:eastAsia="Calibri" w:cs="Verdana"/>
      <w:sz w:val="24"/>
    </w:rPr>
  </w:style>
  <w:style w:type="paragraph" w:styleId="83">
    <w:name w:val="toc 8"/>
    <w:basedOn w:val="affe"/>
    <w:next w:val="affe"/>
    <w:autoRedefine/>
    <w:rsid w:val="006F2EDA"/>
    <w:pPr>
      <w:ind w:left="1680"/>
    </w:pPr>
    <w:rPr>
      <w:sz w:val="24"/>
      <w:szCs w:val="24"/>
    </w:rPr>
  </w:style>
  <w:style w:type="paragraph" w:styleId="91">
    <w:name w:val="toc 9"/>
    <w:basedOn w:val="affe"/>
    <w:next w:val="affe"/>
    <w:autoRedefine/>
    <w:rsid w:val="006F2EDA"/>
    <w:pPr>
      <w:ind w:left="1920"/>
    </w:pPr>
    <w:rPr>
      <w:sz w:val="24"/>
      <w:szCs w:val="24"/>
    </w:rPr>
  </w:style>
  <w:style w:type="paragraph" w:customStyle="1" w:styleId="afffffffffffa">
    <w:name w:val="Заголовок колонки"/>
    <w:basedOn w:val="afffc"/>
    <w:uiPriority w:val="99"/>
    <w:qFormat/>
    <w:rsid w:val="006F2EDA"/>
    <w:pPr>
      <w:keepNext/>
      <w:spacing w:before="120" w:after="0"/>
      <w:ind w:left="113"/>
    </w:pPr>
    <w:rPr>
      <w:rFonts w:eastAsia="Calibri"/>
      <w:sz w:val="22"/>
      <w:szCs w:val="24"/>
    </w:rPr>
  </w:style>
  <w:style w:type="paragraph" w:customStyle="1" w:styleId="afb">
    <w:name w:val="Нумерованный список ссылок"/>
    <w:basedOn w:val="af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f5">
    <w:name w:val="ТЗ_Заг1"/>
    <w:basedOn w:val="affe"/>
    <w:link w:val="1fff6"/>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f6">
    <w:name w:val="ТЗ_Заг1 Знак"/>
    <w:link w:val="1fff5"/>
    <w:locked/>
    <w:rsid w:val="006F2EDA"/>
    <w:rPr>
      <w:rFonts w:ascii="Arial" w:eastAsia="Calibri" w:hAnsi="Arial" w:cs="Times New Roman"/>
      <w:b/>
      <w:sz w:val="32"/>
      <w:szCs w:val="32"/>
      <w:lang w:eastAsia="ru-RU"/>
    </w:rPr>
  </w:style>
  <w:style w:type="paragraph" w:customStyle="1" w:styleId="2fff7">
    <w:name w:val="ТЗ_Заг2"/>
    <w:basedOn w:val="affe"/>
    <w:link w:val="2fff8"/>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8">
    <w:name w:val="ТЗ_Заг2 Знак"/>
    <w:link w:val="2fff7"/>
    <w:locked/>
    <w:rsid w:val="006F2EDA"/>
    <w:rPr>
      <w:rFonts w:ascii="Arial" w:eastAsia="Calibri" w:hAnsi="Arial" w:cs="Times New Roman"/>
      <w:b/>
      <w:sz w:val="32"/>
      <w:szCs w:val="32"/>
      <w:lang w:eastAsia="ru-RU"/>
    </w:rPr>
  </w:style>
  <w:style w:type="paragraph" w:customStyle="1" w:styleId="3ff3">
    <w:name w:val="ТЗ_Заг3"/>
    <w:basedOn w:val="affe"/>
    <w:link w:val="3ff4"/>
    <w:autoRedefine/>
    <w:rsid w:val="006F2EDA"/>
    <w:pPr>
      <w:tabs>
        <w:tab w:val="num" w:pos="2160"/>
      </w:tabs>
      <w:spacing w:before="120"/>
      <w:ind w:left="2160" w:hanging="360"/>
      <w:outlineLvl w:val="2"/>
    </w:pPr>
    <w:rPr>
      <w:rFonts w:eastAsia="Calibri"/>
      <w:b/>
      <w:bCs/>
      <w:sz w:val="30"/>
      <w:szCs w:val="30"/>
    </w:rPr>
  </w:style>
  <w:style w:type="character" w:customStyle="1" w:styleId="3ff4">
    <w:name w:val="ТЗ_Заг3 Знак"/>
    <w:link w:val="3ff3"/>
    <w:locked/>
    <w:rsid w:val="006F2EDA"/>
    <w:rPr>
      <w:rFonts w:ascii="Times New Roman" w:eastAsia="Calibri" w:hAnsi="Times New Roman" w:cs="Times New Roman"/>
      <w:b/>
      <w:bCs/>
      <w:sz w:val="30"/>
      <w:szCs w:val="30"/>
      <w:lang w:eastAsia="ru-RU"/>
    </w:rPr>
  </w:style>
  <w:style w:type="paragraph" w:customStyle="1" w:styleId="44">
    <w:name w:val="ТЗ_Заг4"/>
    <w:basedOn w:val="affe"/>
    <w:link w:val="4f0"/>
    <w:autoRedefine/>
    <w:rsid w:val="006F2EDA"/>
    <w:pPr>
      <w:numPr>
        <w:ilvl w:val="3"/>
        <w:numId w:val="19"/>
      </w:numPr>
      <w:spacing w:before="120"/>
      <w:ind w:left="913" w:hanging="913"/>
      <w:jc w:val="both"/>
      <w:outlineLvl w:val="3"/>
    </w:pPr>
    <w:rPr>
      <w:rFonts w:eastAsia="Calibri"/>
      <w:i/>
      <w:sz w:val="28"/>
      <w:szCs w:val="28"/>
    </w:rPr>
  </w:style>
  <w:style w:type="character" w:customStyle="1" w:styleId="4f0">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fb">
    <w:name w:val="Subtitle"/>
    <w:basedOn w:val="affe"/>
    <w:next w:val="affe"/>
    <w:link w:val="afffffffffffc"/>
    <w:uiPriority w:val="11"/>
    <w:qFormat/>
    <w:rsid w:val="006F2EDA"/>
    <w:pPr>
      <w:keepNext/>
      <w:spacing w:before="360" w:after="120"/>
      <w:ind w:left="1134" w:right="1134"/>
      <w:jc w:val="center"/>
      <w:outlineLvl w:val="1"/>
    </w:pPr>
    <w:rPr>
      <w:rFonts w:eastAsia="Calibri"/>
      <w:i/>
      <w:sz w:val="28"/>
      <w:szCs w:val="24"/>
    </w:rPr>
  </w:style>
  <w:style w:type="character" w:customStyle="1" w:styleId="afffffffffffc">
    <w:name w:val="Подзаголовок Знак"/>
    <w:basedOn w:val="afff"/>
    <w:link w:val="afffffffffffb"/>
    <w:uiPriority w:val="11"/>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f0"/>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f0"/>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f0"/>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f0"/>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9">
    <w:name w:val="List Bullet 2"/>
    <w:basedOn w:val="af0"/>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fd">
    <w:name w:val="Стиль Маркированный список + Черный"/>
    <w:basedOn w:val="2fff9"/>
    <w:rsid w:val="006F2EDA"/>
    <w:pPr>
      <w:spacing w:before="120"/>
      <w:ind w:left="680" w:hanging="680"/>
    </w:pPr>
    <w:rPr>
      <w:color w:val="000000"/>
    </w:rPr>
  </w:style>
  <w:style w:type="paragraph" w:customStyle="1" w:styleId="afffffffffffe">
    <w:name w:val="Цифры"/>
    <w:basedOn w:val="affe"/>
    <w:rsid w:val="006F2EDA"/>
    <w:pPr>
      <w:spacing w:before="40" w:after="40" w:line="180" w:lineRule="atLeast"/>
      <w:jc w:val="right"/>
    </w:pPr>
    <w:rPr>
      <w:rFonts w:ascii="ACSRS" w:eastAsia="Calibri" w:hAnsi="ACSRS"/>
      <w:sz w:val="14"/>
      <w:szCs w:val="14"/>
    </w:rPr>
  </w:style>
  <w:style w:type="paragraph" w:customStyle="1" w:styleId="122">
    <w:name w:val="Стиль Основной текст с отступом + 12 пт"/>
    <w:basedOn w:val="afff9"/>
    <w:rsid w:val="006F2EDA"/>
    <w:pPr>
      <w:spacing w:before="120" w:after="0"/>
      <w:ind w:left="0" w:firstLine="709"/>
      <w:contextualSpacing/>
      <w:jc w:val="both"/>
    </w:pPr>
    <w:rPr>
      <w:rFonts w:eastAsia="Calibri"/>
      <w:i/>
      <w:sz w:val="24"/>
      <w:szCs w:val="28"/>
    </w:rPr>
  </w:style>
  <w:style w:type="paragraph" w:customStyle="1" w:styleId="3ff5">
    <w:name w:val="Стиль По левому краю После:  3 пт"/>
    <w:basedOn w:val="af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fc"/>
    <w:rsid w:val="006F2EDA"/>
    <w:pPr>
      <w:spacing w:before="120" w:after="0"/>
      <w:jc w:val="center"/>
    </w:pPr>
    <w:rPr>
      <w:rFonts w:eastAsia="Calibri"/>
      <w:sz w:val="24"/>
      <w:szCs w:val="24"/>
    </w:rPr>
  </w:style>
  <w:style w:type="paragraph" w:customStyle="1" w:styleId="affffffffffff">
    <w:name w:val="Таблица буллет"/>
    <w:basedOn w:val="af0"/>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f0">
    <w:name w:val="Таблица слева"/>
    <w:basedOn w:val="affe"/>
    <w:next w:val="affe"/>
    <w:rsid w:val="006F2EDA"/>
    <w:pPr>
      <w:suppressLineNumbers/>
      <w:spacing w:before="60" w:after="60"/>
    </w:pPr>
    <w:rPr>
      <w:rFonts w:eastAsia="Calibri"/>
      <w:bCs/>
      <w:sz w:val="26"/>
      <w:szCs w:val="28"/>
      <w:lang w:eastAsia="en-US"/>
    </w:rPr>
  </w:style>
  <w:style w:type="paragraph" w:customStyle="1" w:styleId="affffffffffff1">
    <w:name w:val="Таблицы заголовок"/>
    <w:basedOn w:val="affe"/>
    <w:rsid w:val="006F2EDA"/>
    <w:pPr>
      <w:suppressLineNumbers/>
      <w:jc w:val="center"/>
    </w:pPr>
    <w:rPr>
      <w:rFonts w:eastAsia="Calibri"/>
      <w:b/>
      <w:bCs/>
      <w:sz w:val="26"/>
      <w:szCs w:val="28"/>
      <w:lang w:eastAsia="en-US"/>
    </w:rPr>
  </w:style>
  <w:style w:type="paragraph" w:styleId="a">
    <w:name w:val="List Number"/>
    <w:basedOn w:val="affe"/>
    <w:link w:val="affffffffffff2"/>
    <w:rsid w:val="006F2EDA"/>
    <w:pPr>
      <w:numPr>
        <w:numId w:val="23"/>
      </w:numPr>
      <w:contextualSpacing/>
    </w:pPr>
    <w:rPr>
      <w:rFonts w:eastAsia="Calibri" w:cs="Verdana"/>
      <w:sz w:val="24"/>
    </w:rPr>
  </w:style>
  <w:style w:type="paragraph" w:customStyle="1" w:styleId="aa">
    <w:name w:val="_Маркир_список"/>
    <w:basedOn w:val="affe"/>
    <w:rsid w:val="006F2EDA"/>
    <w:pPr>
      <w:numPr>
        <w:numId w:val="24"/>
      </w:numPr>
      <w:suppressAutoHyphens/>
      <w:spacing w:before="60"/>
    </w:pPr>
    <w:rPr>
      <w:rFonts w:eastAsia="Calibri"/>
      <w:sz w:val="24"/>
      <w:szCs w:val="24"/>
      <w:lang w:eastAsia="ar-SA"/>
    </w:rPr>
  </w:style>
  <w:style w:type="paragraph" w:customStyle="1" w:styleId="1fff7">
    <w:name w:val="Заголовок 1 прост"/>
    <w:basedOn w:val="affe"/>
    <w:rsid w:val="006F2EDA"/>
    <w:rPr>
      <w:sz w:val="24"/>
      <w:szCs w:val="24"/>
    </w:rPr>
  </w:style>
  <w:style w:type="character" w:customStyle="1" w:styleId="123">
    <w:name w:val="Знак Знак12"/>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a">
    <w:name w:val="Заголовок 2 прост"/>
    <w:basedOn w:val="2f4"/>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6">
    <w:name w:val="Заголовок 3 прост"/>
    <w:basedOn w:val="3f"/>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b">
    <w:name w:val="заголовок 2"/>
    <w:basedOn w:val="affe"/>
    <w:next w:val="affe"/>
    <w:rsid w:val="006F2EDA"/>
    <w:pPr>
      <w:keepNext/>
      <w:jc w:val="center"/>
    </w:pPr>
    <w:rPr>
      <w:b/>
      <w:sz w:val="24"/>
    </w:rPr>
  </w:style>
  <w:style w:type="paragraph" w:customStyle="1" w:styleId="af7">
    <w:name w:val="Пункт договора"/>
    <w:basedOn w:val="affe"/>
    <w:link w:val="affffffffffff3"/>
    <w:rsid w:val="006F2EDA"/>
    <w:pPr>
      <w:numPr>
        <w:ilvl w:val="1"/>
        <w:numId w:val="28"/>
      </w:numPr>
      <w:tabs>
        <w:tab w:val="left" w:pos="1134"/>
      </w:tabs>
      <w:ind w:firstLine="680"/>
      <w:jc w:val="both"/>
    </w:pPr>
    <w:rPr>
      <w:sz w:val="24"/>
      <w:szCs w:val="24"/>
      <w:lang w:eastAsia="hi-IN"/>
    </w:rPr>
  </w:style>
  <w:style w:type="character" w:customStyle="1" w:styleId="affffffffffff3">
    <w:name w:val="Пункт договора Знак"/>
    <w:link w:val="af7"/>
    <w:rsid w:val="006F2EDA"/>
    <w:rPr>
      <w:rFonts w:ascii="Times New Roman" w:eastAsia="Times New Roman" w:hAnsi="Times New Roman" w:cs="Times New Roman"/>
      <w:sz w:val="24"/>
      <w:szCs w:val="24"/>
      <w:lang w:eastAsia="hi-IN"/>
    </w:rPr>
  </w:style>
  <w:style w:type="paragraph" w:customStyle="1" w:styleId="af6">
    <w:name w:val="Подпункт договора"/>
    <w:basedOn w:val="af7"/>
    <w:link w:val="affffffffffff4"/>
    <w:qFormat/>
    <w:rsid w:val="006F2EDA"/>
    <w:pPr>
      <w:numPr>
        <w:ilvl w:val="2"/>
      </w:numPr>
      <w:tabs>
        <w:tab w:val="clear" w:pos="1390"/>
      </w:tabs>
      <w:ind w:left="1299" w:hanging="505"/>
    </w:pPr>
  </w:style>
  <w:style w:type="character" w:customStyle="1" w:styleId="312">
    <w:name w:val="Заголовок 3 Знак1"/>
    <w:aliases w:val="заголовок3_pg Знак,h3 Знак,Level 3 Topic Heading Знак,Заголовок 3 Знак Знак Знак,Heading 3 Char1 Знак Знак Знак,Heading 3 Char Char Знак Знак Знак,Heading 3 Char1 Char Char Знак Знак Знак,3 Знак1,(пункт) Знак1,o Знак1,h31 Знак"/>
    <w:locked/>
    <w:rsid w:val="006F2EDA"/>
    <w:rPr>
      <w:b/>
      <w:bCs/>
      <w:i/>
      <w:sz w:val="24"/>
      <w:szCs w:val="26"/>
    </w:rPr>
  </w:style>
  <w:style w:type="paragraph" w:styleId="affffffffffff5">
    <w:name w:val="Block Text"/>
    <w:basedOn w:val="af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fe"/>
    <w:rsid w:val="006F2EDA"/>
    <w:pPr>
      <w:suppressAutoHyphens/>
      <w:autoSpaceDE w:val="0"/>
      <w:autoSpaceDN w:val="0"/>
      <w:jc w:val="center"/>
    </w:pPr>
    <w:rPr>
      <w:rFonts w:ascii="Arial" w:hAnsi="Arial" w:cs="Arial"/>
      <w:sz w:val="24"/>
      <w:szCs w:val="24"/>
    </w:rPr>
  </w:style>
  <w:style w:type="paragraph" w:customStyle="1" w:styleId="211">
    <w:name w:val="Основной текст 21"/>
    <w:basedOn w:val="affe"/>
    <w:rsid w:val="006F2EDA"/>
    <w:pPr>
      <w:overflowPunct w:val="0"/>
      <w:autoSpaceDE w:val="0"/>
      <w:autoSpaceDN w:val="0"/>
      <w:adjustRightInd w:val="0"/>
      <w:jc w:val="center"/>
    </w:pPr>
    <w:rPr>
      <w:b/>
      <w:sz w:val="28"/>
    </w:rPr>
  </w:style>
  <w:style w:type="paragraph" w:customStyle="1" w:styleId="5b">
    <w:name w:val="Стиль5"/>
    <w:basedOn w:val="affe"/>
    <w:link w:val="5c"/>
    <w:qFormat/>
    <w:rsid w:val="006F2EDA"/>
    <w:pPr>
      <w:ind w:firstLine="426"/>
      <w:jc w:val="center"/>
    </w:pPr>
    <w:rPr>
      <w:sz w:val="24"/>
    </w:rPr>
  </w:style>
  <w:style w:type="paragraph" w:customStyle="1" w:styleId="2fffc">
    <w:name w:val="çàãîëîâîê 2"/>
    <w:basedOn w:val="affe"/>
    <w:next w:val="affe"/>
    <w:rsid w:val="006F2EDA"/>
    <w:pPr>
      <w:keepNext/>
      <w:widowControl w:val="0"/>
      <w:autoSpaceDE w:val="0"/>
      <w:autoSpaceDN w:val="0"/>
      <w:jc w:val="center"/>
    </w:pPr>
    <w:rPr>
      <w:b/>
      <w:sz w:val="32"/>
    </w:rPr>
  </w:style>
  <w:style w:type="paragraph" w:customStyle="1" w:styleId="73">
    <w:name w:val="Стиль7"/>
    <w:basedOn w:val="3f6"/>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f"/>
    <w:rsid w:val="006F2EDA"/>
    <w:pPr>
      <w:widowControl w:val="0"/>
      <w:snapToGrid/>
      <w:spacing w:line="360" w:lineRule="auto"/>
      <w:ind w:firstLine="709"/>
      <w:jc w:val="both"/>
    </w:pPr>
    <w:rPr>
      <w:rFonts w:ascii="Arial" w:hAnsi="Arial"/>
      <w:sz w:val="24"/>
    </w:rPr>
  </w:style>
  <w:style w:type="paragraph" w:customStyle="1" w:styleId="2fffd">
    <w:name w:val="Текст_начало_2"/>
    <w:basedOn w:val="affe"/>
    <w:rsid w:val="006F2EDA"/>
    <w:pPr>
      <w:spacing w:line="360" w:lineRule="exact"/>
      <w:jc w:val="both"/>
    </w:pPr>
    <w:rPr>
      <w:rFonts w:ascii="Arial" w:hAnsi="Arial"/>
      <w:sz w:val="24"/>
      <w:lang w:val="en-GB"/>
    </w:rPr>
  </w:style>
  <w:style w:type="paragraph" w:customStyle="1" w:styleId="BodyText21">
    <w:name w:val="Body Text 21"/>
    <w:basedOn w:val="1ff"/>
    <w:rsid w:val="006F2EDA"/>
    <w:pPr>
      <w:widowControl w:val="0"/>
      <w:snapToGrid/>
      <w:spacing w:line="360" w:lineRule="auto"/>
      <w:ind w:firstLine="851"/>
      <w:jc w:val="both"/>
    </w:pPr>
    <w:rPr>
      <w:rFonts w:ascii="Arial" w:hAnsi="Arial"/>
      <w:sz w:val="24"/>
    </w:rPr>
  </w:style>
  <w:style w:type="paragraph" w:customStyle="1" w:styleId="11c">
    <w:name w:val="заголовок 11"/>
    <w:basedOn w:val="affe"/>
    <w:next w:val="af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7">
    <w:name w:val="List Bullet 3"/>
    <w:basedOn w:val="af0"/>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fe"/>
    <w:next w:val="affe"/>
    <w:rsid w:val="006F2EDA"/>
    <w:pPr>
      <w:spacing w:before="120"/>
      <w:jc w:val="both"/>
    </w:pPr>
    <w:rPr>
      <w:sz w:val="22"/>
    </w:rPr>
  </w:style>
  <w:style w:type="paragraph" w:customStyle="1" w:styleId="5H5">
    <w:name w:val="Заголовок 5.H5"/>
    <w:basedOn w:val="affe"/>
    <w:next w:val="affe"/>
    <w:rsid w:val="006F2EDA"/>
    <w:pPr>
      <w:spacing w:before="120"/>
      <w:jc w:val="both"/>
    </w:pPr>
    <w:rPr>
      <w:sz w:val="22"/>
    </w:rPr>
  </w:style>
  <w:style w:type="paragraph" w:customStyle="1" w:styleId="3H3">
    <w:name w:val="Заголовок 3.H3"/>
    <w:basedOn w:val="affe"/>
    <w:next w:val="affe"/>
    <w:rsid w:val="006F2EDA"/>
    <w:pPr>
      <w:spacing w:before="120"/>
      <w:jc w:val="both"/>
    </w:pPr>
    <w:rPr>
      <w:sz w:val="22"/>
    </w:rPr>
  </w:style>
  <w:style w:type="paragraph" w:customStyle="1" w:styleId="Web">
    <w:name w:val="Обычный (Web)"/>
    <w:basedOn w:val="affe"/>
    <w:rsid w:val="006F2EDA"/>
    <w:pPr>
      <w:spacing w:before="100" w:beforeAutospacing="1" w:after="100" w:afterAutospacing="1"/>
      <w:jc w:val="both"/>
    </w:pPr>
    <w:rPr>
      <w:sz w:val="24"/>
      <w:szCs w:val="24"/>
    </w:rPr>
  </w:style>
  <w:style w:type="paragraph" w:customStyle="1" w:styleId="1fff8">
    <w:name w:val="Обычный + Первая строка:  1 см"/>
    <w:basedOn w:val="affe"/>
    <w:link w:val="1fff9"/>
    <w:rsid w:val="006F2EDA"/>
    <w:pPr>
      <w:keepNext/>
      <w:keepLines/>
      <w:widowControl w:val="0"/>
      <w:suppressLineNumbers/>
      <w:suppressAutoHyphens/>
      <w:spacing w:after="60"/>
      <w:ind w:firstLine="567"/>
      <w:jc w:val="both"/>
    </w:pPr>
    <w:rPr>
      <w:i/>
      <w:sz w:val="24"/>
      <w:szCs w:val="24"/>
      <w:lang w:eastAsia="hi-IN"/>
    </w:rPr>
  </w:style>
  <w:style w:type="character" w:customStyle="1" w:styleId="1fff9">
    <w:name w:val="Обычный + Первая строка:  1 см Знак"/>
    <w:link w:val="1fff8"/>
    <w:locked/>
    <w:rsid w:val="006F2EDA"/>
    <w:rPr>
      <w:rFonts w:ascii="Times New Roman" w:eastAsia="Times New Roman" w:hAnsi="Times New Roman" w:cs="Times New Roman"/>
      <w:i/>
      <w:sz w:val="24"/>
      <w:szCs w:val="24"/>
      <w:lang w:eastAsia="hi-IN"/>
    </w:rPr>
  </w:style>
  <w:style w:type="character" w:customStyle="1" w:styleId="3f4">
    <w:name w:val="Стиль3 Знак Знак Знак"/>
    <w:link w:val="3f3"/>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f6">
    <w:name w:val="Date"/>
    <w:basedOn w:val="affe"/>
    <w:next w:val="affe"/>
    <w:link w:val="affffffffffff7"/>
    <w:rsid w:val="006F2EDA"/>
    <w:pPr>
      <w:spacing w:after="60"/>
      <w:jc w:val="both"/>
    </w:pPr>
    <w:rPr>
      <w:sz w:val="24"/>
      <w:lang w:eastAsia="hi-IN"/>
    </w:rPr>
  </w:style>
  <w:style w:type="character" w:customStyle="1" w:styleId="affffffffffff7">
    <w:name w:val="Дата Знак"/>
    <w:basedOn w:val="afff"/>
    <w:link w:val="affffffffffff6"/>
    <w:rsid w:val="006F2EDA"/>
    <w:rPr>
      <w:rFonts w:ascii="Times New Roman" w:eastAsia="Times New Roman" w:hAnsi="Times New Roman" w:cs="Times New Roman"/>
      <w:sz w:val="24"/>
      <w:szCs w:val="20"/>
      <w:lang w:eastAsia="hi-IN"/>
    </w:rPr>
  </w:style>
  <w:style w:type="paragraph" w:customStyle="1" w:styleId="2-11">
    <w:name w:val="содержание2-11"/>
    <w:basedOn w:val="affe"/>
    <w:rsid w:val="006F2EDA"/>
    <w:pPr>
      <w:spacing w:after="60"/>
      <w:jc w:val="both"/>
    </w:pPr>
    <w:rPr>
      <w:sz w:val="24"/>
      <w:szCs w:val="24"/>
    </w:rPr>
  </w:style>
  <w:style w:type="paragraph" w:customStyle="1" w:styleId="1fffa">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8">
    <w:name w:val="втяжка"/>
    <w:basedOn w:val="1fffa"/>
    <w:next w:val="1fffa"/>
    <w:rsid w:val="006F2EDA"/>
    <w:pPr>
      <w:tabs>
        <w:tab w:val="left" w:pos="567"/>
      </w:tabs>
      <w:spacing w:before="57"/>
      <w:ind w:left="567" w:hanging="567"/>
    </w:pPr>
  </w:style>
  <w:style w:type="paragraph" w:customStyle="1" w:styleId="affffffffffff9">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fa">
    <w:name w:val="текст таблицы"/>
    <w:basedOn w:val="affe"/>
    <w:rsid w:val="006F2EDA"/>
    <w:pPr>
      <w:spacing w:before="120"/>
      <w:ind w:right="-102"/>
      <w:jc w:val="both"/>
    </w:pPr>
    <w:rPr>
      <w:sz w:val="24"/>
      <w:szCs w:val="24"/>
    </w:rPr>
  </w:style>
  <w:style w:type="paragraph" w:customStyle="1" w:styleId="affffffffffffb">
    <w:name w:val="Раздел"/>
    <w:basedOn w:val="af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fc">
    <w:name w:val="заг_центр"/>
    <w:basedOn w:val="af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fe"/>
    <w:link w:val="StyleFirstline127cm0"/>
    <w:rsid w:val="006F2EDA"/>
    <w:pPr>
      <w:spacing w:before="120"/>
      <w:ind w:firstLine="720"/>
      <w:jc w:val="both"/>
    </w:pPr>
    <w:rPr>
      <w:rFonts w:ascii="Arial" w:hAnsi="Arial"/>
      <w:sz w:val="24"/>
      <w:lang w:eastAsia="en-US"/>
    </w:rPr>
  </w:style>
  <w:style w:type="paragraph" w:customStyle="1" w:styleId="3ff8">
    <w:name w:val="3"/>
    <w:basedOn w:val="affe"/>
    <w:rsid w:val="006F2EDA"/>
    <w:pPr>
      <w:jc w:val="both"/>
    </w:pPr>
    <w:rPr>
      <w:sz w:val="24"/>
      <w:szCs w:val="24"/>
    </w:rPr>
  </w:style>
  <w:style w:type="paragraph" w:customStyle="1" w:styleId="2-110">
    <w:name w:val="2-11"/>
    <w:basedOn w:val="affe"/>
    <w:rsid w:val="006F2EDA"/>
    <w:pPr>
      <w:spacing w:after="60"/>
      <w:jc w:val="both"/>
    </w:pPr>
    <w:rPr>
      <w:sz w:val="24"/>
      <w:szCs w:val="24"/>
    </w:rPr>
  </w:style>
  <w:style w:type="paragraph" w:customStyle="1" w:styleId="affffffffffffd">
    <w:name w:val="Спис_заголовок"/>
    <w:basedOn w:val="affe"/>
    <w:next w:val="afff2"/>
    <w:rsid w:val="006F2EDA"/>
    <w:pPr>
      <w:keepNext/>
      <w:keepLines/>
      <w:tabs>
        <w:tab w:val="left" w:pos="0"/>
        <w:tab w:val="num" w:pos="360"/>
      </w:tabs>
      <w:spacing w:before="60" w:after="60"/>
      <w:jc w:val="both"/>
    </w:pPr>
    <w:rPr>
      <w:sz w:val="22"/>
    </w:rPr>
  </w:style>
  <w:style w:type="paragraph" w:customStyle="1" w:styleId="1fffb">
    <w:name w:val="Номер1"/>
    <w:basedOn w:val="afff2"/>
    <w:rsid w:val="006F2EDA"/>
    <w:pPr>
      <w:tabs>
        <w:tab w:val="num" w:pos="1077"/>
      </w:tabs>
      <w:spacing w:before="40" w:after="40"/>
      <w:ind w:left="737" w:hanging="380"/>
      <w:jc w:val="both"/>
    </w:pPr>
    <w:rPr>
      <w:sz w:val="22"/>
    </w:rPr>
  </w:style>
  <w:style w:type="paragraph" w:customStyle="1" w:styleId="1fffc">
    <w:name w:val="Текст1"/>
    <w:basedOn w:val="affe"/>
    <w:rsid w:val="006F2EDA"/>
    <w:pPr>
      <w:spacing w:line="360" w:lineRule="auto"/>
      <w:ind w:firstLine="720"/>
      <w:jc w:val="both"/>
    </w:pPr>
    <w:rPr>
      <w:sz w:val="28"/>
    </w:rPr>
  </w:style>
  <w:style w:type="paragraph" w:customStyle="1" w:styleId="131">
    <w:name w:val="Основной13"/>
    <w:basedOn w:val="afff9"/>
    <w:rsid w:val="006F2EDA"/>
    <w:pPr>
      <w:widowControl w:val="0"/>
      <w:ind w:left="0" w:firstLine="720"/>
      <w:jc w:val="both"/>
    </w:pPr>
    <w:rPr>
      <w:sz w:val="26"/>
      <w:lang w:eastAsia="hi-IN"/>
    </w:rPr>
  </w:style>
  <w:style w:type="paragraph" w:customStyle="1" w:styleId="11d">
    <w:name w:val="Знак11"/>
    <w:basedOn w:val="af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fe"/>
    <w:rsid w:val="006F2EDA"/>
    <w:pPr>
      <w:ind w:firstLine="600"/>
      <w:jc w:val="both"/>
    </w:pPr>
    <w:rPr>
      <w:sz w:val="24"/>
      <w:szCs w:val="24"/>
    </w:rPr>
  </w:style>
  <w:style w:type="paragraph" w:customStyle="1" w:styleId="aji5m11">
    <w:name w:val="aji5m1_1"/>
    <w:basedOn w:val="af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fe">
    <w:name w:val="Îñíîâí"/>
    <w:basedOn w:val="affe"/>
    <w:rsid w:val="006F2EDA"/>
    <w:pPr>
      <w:widowControl w:val="0"/>
      <w:suppressAutoHyphens/>
      <w:jc w:val="both"/>
    </w:pPr>
    <w:rPr>
      <w:rFonts w:ascii="Arial" w:hAnsi="Arial"/>
      <w:sz w:val="22"/>
    </w:rPr>
  </w:style>
  <w:style w:type="paragraph" w:customStyle="1" w:styleId="afffffffffffff">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fe"/>
    <w:next w:val="affe"/>
    <w:rsid w:val="006F2EDA"/>
    <w:pPr>
      <w:widowControl w:val="0"/>
      <w:snapToGrid w:val="0"/>
      <w:jc w:val="both"/>
    </w:pPr>
    <w:rPr>
      <w:rFonts w:ascii="Courier New" w:hAnsi="Courier New"/>
      <w:sz w:val="24"/>
    </w:rPr>
  </w:style>
  <w:style w:type="character" w:customStyle="1" w:styleId="afffffffffffff0">
    <w:name w:val="Цветовое выделение"/>
    <w:uiPriority w:val="99"/>
    <w:rsid w:val="006F2EDA"/>
    <w:rPr>
      <w:b/>
      <w:color w:val="000080"/>
    </w:rPr>
  </w:style>
  <w:style w:type="paragraph" w:customStyle="1" w:styleId="1fffd">
    <w:name w:val="заголовок 1"/>
    <w:basedOn w:val="affe"/>
    <w:next w:val="affe"/>
    <w:rsid w:val="006F2EDA"/>
    <w:pPr>
      <w:keepNext/>
      <w:pageBreakBefore/>
      <w:spacing w:after="120"/>
      <w:ind w:left="1701" w:hanging="680"/>
      <w:jc w:val="both"/>
      <w:outlineLvl w:val="0"/>
    </w:pPr>
    <w:rPr>
      <w:b/>
      <w:kern w:val="28"/>
      <w:sz w:val="28"/>
    </w:rPr>
  </w:style>
  <w:style w:type="paragraph" w:customStyle="1" w:styleId="3ff9">
    <w:name w:val="заголовок 3"/>
    <w:basedOn w:val="affe"/>
    <w:next w:val="affe"/>
    <w:rsid w:val="006F2EDA"/>
    <w:pPr>
      <w:keepNext/>
      <w:spacing w:after="120"/>
      <w:ind w:left="1701" w:hanging="708"/>
      <w:jc w:val="both"/>
      <w:outlineLvl w:val="2"/>
    </w:pPr>
    <w:rPr>
      <w:b/>
      <w:sz w:val="24"/>
    </w:rPr>
  </w:style>
  <w:style w:type="paragraph" w:customStyle="1" w:styleId="4f1">
    <w:name w:val="заголовок 4"/>
    <w:basedOn w:val="affe"/>
    <w:next w:val="affe"/>
    <w:rsid w:val="006F2EDA"/>
    <w:pPr>
      <w:keepNext/>
      <w:spacing w:after="120"/>
      <w:ind w:left="1701" w:hanging="708"/>
      <w:jc w:val="both"/>
      <w:outlineLvl w:val="3"/>
    </w:pPr>
    <w:rPr>
      <w:sz w:val="24"/>
    </w:rPr>
  </w:style>
  <w:style w:type="paragraph" w:customStyle="1" w:styleId="5d">
    <w:name w:val="заголовок 5"/>
    <w:basedOn w:val="affe"/>
    <w:next w:val="affe"/>
    <w:rsid w:val="006F2EDA"/>
    <w:pPr>
      <w:keepNext/>
      <w:spacing w:after="120"/>
      <w:ind w:left="1701" w:hanging="708"/>
      <w:jc w:val="both"/>
    </w:pPr>
    <w:rPr>
      <w:sz w:val="22"/>
    </w:rPr>
  </w:style>
  <w:style w:type="paragraph" w:customStyle="1" w:styleId="6">
    <w:name w:val="заголовок 6"/>
    <w:basedOn w:val="affe"/>
    <w:next w:val="affe"/>
    <w:rsid w:val="006F2EDA"/>
    <w:pPr>
      <w:numPr>
        <w:numId w:val="39"/>
      </w:numPr>
      <w:spacing w:after="120"/>
      <w:jc w:val="both"/>
    </w:pPr>
    <w:rPr>
      <w:i/>
      <w:sz w:val="22"/>
    </w:rPr>
  </w:style>
  <w:style w:type="paragraph" w:customStyle="1" w:styleId="75">
    <w:name w:val="заголовок 7"/>
    <w:basedOn w:val="affe"/>
    <w:next w:val="affe"/>
    <w:rsid w:val="006F2EDA"/>
    <w:pPr>
      <w:spacing w:after="120"/>
      <w:ind w:left="1134" w:hanging="1134"/>
      <w:jc w:val="both"/>
    </w:pPr>
    <w:rPr>
      <w:sz w:val="24"/>
    </w:rPr>
  </w:style>
  <w:style w:type="paragraph" w:customStyle="1" w:styleId="84">
    <w:name w:val="заголовок 8"/>
    <w:basedOn w:val="affe"/>
    <w:next w:val="affe"/>
    <w:rsid w:val="006F2EDA"/>
    <w:pPr>
      <w:spacing w:after="120"/>
      <w:ind w:left="1134" w:hanging="1134"/>
      <w:jc w:val="both"/>
    </w:pPr>
    <w:rPr>
      <w:i/>
      <w:sz w:val="24"/>
    </w:rPr>
  </w:style>
  <w:style w:type="paragraph" w:customStyle="1" w:styleId="92">
    <w:name w:val="заголовок 9"/>
    <w:basedOn w:val="affe"/>
    <w:next w:val="affe"/>
    <w:rsid w:val="006F2EDA"/>
    <w:pPr>
      <w:spacing w:after="120"/>
      <w:ind w:left="1134" w:hanging="1134"/>
      <w:jc w:val="both"/>
    </w:pPr>
    <w:rPr>
      <w:b/>
      <w:i/>
      <w:sz w:val="18"/>
    </w:rPr>
  </w:style>
  <w:style w:type="paragraph" w:customStyle="1" w:styleId="afe">
    <w:name w:val="Список маркированный"/>
    <w:basedOn w:val="affe"/>
    <w:rsid w:val="006F2EDA"/>
    <w:pPr>
      <w:numPr>
        <w:numId w:val="29"/>
      </w:numPr>
      <w:spacing w:after="120"/>
      <w:jc w:val="both"/>
    </w:pPr>
    <w:rPr>
      <w:sz w:val="24"/>
    </w:rPr>
  </w:style>
  <w:style w:type="character" w:customStyle="1" w:styleId="afffffffffffff1">
    <w:name w:val="номер страницы"/>
    <w:rsid w:val="006F2EDA"/>
    <w:rPr>
      <w:rFonts w:cs="Times New Roman"/>
    </w:rPr>
  </w:style>
  <w:style w:type="paragraph" w:customStyle="1" w:styleId="1fffe">
    <w:name w:val="оглавление 1"/>
    <w:basedOn w:val="affe"/>
    <w:next w:val="af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e">
    <w:name w:val="оглавление 2"/>
    <w:basedOn w:val="affe"/>
    <w:next w:val="affe"/>
    <w:autoRedefine/>
    <w:rsid w:val="006F2EDA"/>
    <w:pPr>
      <w:tabs>
        <w:tab w:val="left" w:pos="851"/>
        <w:tab w:val="right" w:leader="dot" w:pos="9061"/>
      </w:tabs>
      <w:ind w:left="851" w:hanging="651"/>
      <w:jc w:val="both"/>
    </w:pPr>
    <w:rPr>
      <w:smallCaps/>
      <w:noProof/>
      <w:sz w:val="24"/>
    </w:rPr>
  </w:style>
  <w:style w:type="paragraph" w:customStyle="1" w:styleId="3ffa">
    <w:name w:val="оглавление 3"/>
    <w:basedOn w:val="affe"/>
    <w:next w:val="affe"/>
    <w:autoRedefine/>
    <w:rsid w:val="006F2EDA"/>
    <w:pPr>
      <w:tabs>
        <w:tab w:val="left" w:pos="1134"/>
        <w:tab w:val="right" w:leader="dot" w:pos="9061"/>
      </w:tabs>
      <w:ind w:left="1134" w:hanging="734"/>
      <w:jc w:val="both"/>
    </w:pPr>
    <w:rPr>
      <w:i/>
      <w:noProof/>
      <w:sz w:val="24"/>
    </w:rPr>
  </w:style>
  <w:style w:type="paragraph" w:customStyle="1" w:styleId="4f2">
    <w:name w:val="оглавление 4"/>
    <w:basedOn w:val="affe"/>
    <w:next w:val="af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fe"/>
    <w:next w:val="affe"/>
    <w:autoRedefine/>
    <w:rsid w:val="006F2EDA"/>
    <w:pPr>
      <w:ind w:left="800"/>
      <w:jc w:val="both"/>
    </w:pPr>
    <w:rPr>
      <w:sz w:val="18"/>
    </w:rPr>
  </w:style>
  <w:style w:type="paragraph" w:customStyle="1" w:styleId="66">
    <w:name w:val="оглавление 6"/>
    <w:basedOn w:val="affe"/>
    <w:next w:val="affe"/>
    <w:autoRedefine/>
    <w:rsid w:val="006F2EDA"/>
    <w:pPr>
      <w:ind w:left="1000"/>
      <w:jc w:val="both"/>
    </w:pPr>
    <w:rPr>
      <w:sz w:val="18"/>
    </w:rPr>
  </w:style>
  <w:style w:type="paragraph" w:customStyle="1" w:styleId="76">
    <w:name w:val="оглавление 7"/>
    <w:basedOn w:val="affe"/>
    <w:next w:val="affe"/>
    <w:autoRedefine/>
    <w:rsid w:val="006F2EDA"/>
    <w:pPr>
      <w:ind w:left="1200"/>
      <w:jc w:val="both"/>
    </w:pPr>
    <w:rPr>
      <w:sz w:val="18"/>
    </w:rPr>
  </w:style>
  <w:style w:type="paragraph" w:customStyle="1" w:styleId="8">
    <w:name w:val="оглавление 8"/>
    <w:basedOn w:val="affe"/>
    <w:next w:val="affe"/>
    <w:autoRedefine/>
    <w:rsid w:val="006F2EDA"/>
    <w:pPr>
      <w:numPr>
        <w:numId w:val="41"/>
      </w:numPr>
      <w:tabs>
        <w:tab w:val="clear" w:pos="907"/>
      </w:tabs>
      <w:ind w:left="1400" w:firstLine="0"/>
      <w:jc w:val="both"/>
    </w:pPr>
    <w:rPr>
      <w:sz w:val="18"/>
    </w:rPr>
  </w:style>
  <w:style w:type="paragraph" w:customStyle="1" w:styleId="93">
    <w:name w:val="оглавление 9"/>
    <w:basedOn w:val="affe"/>
    <w:next w:val="affe"/>
    <w:autoRedefine/>
    <w:rsid w:val="006F2EDA"/>
    <w:pPr>
      <w:ind w:left="1600"/>
      <w:jc w:val="both"/>
    </w:pPr>
    <w:rPr>
      <w:sz w:val="18"/>
    </w:rPr>
  </w:style>
  <w:style w:type="paragraph" w:customStyle="1" w:styleId="1d">
    <w:name w:val="Нумерованый список 1"/>
    <w:basedOn w:val="affe"/>
    <w:rsid w:val="006F2EDA"/>
    <w:pPr>
      <w:numPr>
        <w:numId w:val="30"/>
      </w:numPr>
      <w:spacing w:after="120" w:line="480" w:lineRule="auto"/>
      <w:jc w:val="both"/>
    </w:pPr>
    <w:rPr>
      <w:sz w:val="24"/>
    </w:rPr>
  </w:style>
  <w:style w:type="paragraph" w:customStyle="1" w:styleId="afffffffffffff2">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6">
    <w:name w:val="Нумерованый список 2"/>
    <w:basedOn w:val="1d"/>
    <w:rsid w:val="006F2EDA"/>
    <w:pPr>
      <w:numPr>
        <w:ilvl w:val="1"/>
      </w:numPr>
      <w:ind w:left="360" w:hanging="360"/>
    </w:pPr>
  </w:style>
  <w:style w:type="paragraph" w:customStyle="1" w:styleId="afffffffffffff3">
    <w:name w:val="Приложение"/>
    <w:basedOn w:val="1fffd"/>
    <w:next w:val="affe"/>
    <w:qFormat/>
    <w:rsid w:val="006F2EDA"/>
    <w:pPr>
      <w:pageBreakBefore w:val="0"/>
      <w:tabs>
        <w:tab w:val="num" w:pos="1191"/>
        <w:tab w:val="left" w:pos="1418"/>
      </w:tabs>
      <w:suppressAutoHyphens/>
      <w:ind w:left="1191" w:hanging="454"/>
      <w:outlineLvl w:val="1"/>
    </w:pPr>
  </w:style>
  <w:style w:type="paragraph" w:customStyle="1" w:styleId="1ffff">
    <w:name w:val="Указатель1"/>
    <w:basedOn w:val="affe"/>
    <w:rsid w:val="006F2EDA"/>
    <w:pPr>
      <w:tabs>
        <w:tab w:val="num" w:pos="360"/>
      </w:tabs>
      <w:spacing w:line="360" w:lineRule="auto"/>
      <w:ind w:left="357" w:hanging="357"/>
      <w:jc w:val="both"/>
    </w:pPr>
    <w:rPr>
      <w:sz w:val="24"/>
    </w:rPr>
  </w:style>
  <w:style w:type="paragraph" w:customStyle="1" w:styleId="1ffff0">
    <w:name w:val="Заголовок1"/>
    <w:basedOn w:val="1fffd"/>
    <w:next w:val="affe"/>
    <w:rsid w:val="006F2EDA"/>
    <w:pPr>
      <w:pageBreakBefore w:val="0"/>
      <w:suppressAutoHyphens/>
      <w:spacing w:before="240" w:after="60" w:line="360" w:lineRule="auto"/>
      <w:ind w:left="0" w:firstLine="0"/>
      <w:jc w:val="center"/>
    </w:pPr>
    <w:rPr>
      <w:b w:val="0"/>
      <w:sz w:val="36"/>
    </w:rPr>
  </w:style>
  <w:style w:type="paragraph" w:customStyle="1" w:styleId="afffffffffffff4">
    <w:name w:val="Табличный"/>
    <w:basedOn w:val="affe"/>
    <w:next w:val="affe"/>
    <w:rsid w:val="006F2EDA"/>
    <w:pPr>
      <w:spacing w:line="360" w:lineRule="auto"/>
      <w:ind w:firstLine="720"/>
      <w:jc w:val="both"/>
    </w:pPr>
    <w:rPr>
      <w:sz w:val="24"/>
    </w:rPr>
  </w:style>
  <w:style w:type="character" w:customStyle="1" w:styleId="afffffffffffff5">
    <w:name w:val="знак примечания"/>
    <w:rsid w:val="006F2EDA"/>
    <w:rPr>
      <w:rFonts w:cs="Times New Roman"/>
      <w:sz w:val="16"/>
    </w:rPr>
  </w:style>
  <w:style w:type="paragraph" w:customStyle="1" w:styleId="afffffffffffff6">
    <w:name w:val="текст примечания"/>
    <w:basedOn w:val="affe"/>
    <w:rsid w:val="006F2EDA"/>
    <w:pPr>
      <w:spacing w:after="120"/>
      <w:jc w:val="both"/>
    </w:pPr>
    <w:rPr>
      <w:sz w:val="24"/>
    </w:rPr>
  </w:style>
  <w:style w:type="paragraph" w:customStyle="1" w:styleId="afffffffffffff7">
    <w:name w:val="Точка"/>
    <w:basedOn w:val="affe"/>
    <w:rsid w:val="006F2EDA"/>
    <w:pPr>
      <w:tabs>
        <w:tab w:val="num" w:pos="360"/>
      </w:tabs>
      <w:ind w:left="360" w:hanging="360"/>
      <w:jc w:val="both"/>
    </w:pPr>
    <w:rPr>
      <w:sz w:val="24"/>
    </w:rPr>
  </w:style>
  <w:style w:type="paragraph" w:customStyle="1" w:styleId="1ffff1">
    <w:name w:val="Список 1"/>
    <w:basedOn w:val="af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f"/>
    <w:next w:val="1ff"/>
    <w:rsid w:val="006F2EDA"/>
    <w:pPr>
      <w:keepNext/>
      <w:widowControl w:val="0"/>
      <w:snapToGrid/>
      <w:spacing w:before="100" w:after="100"/>
      <w:outlineLvl w:val="4"/>
    </w:pPr>
    <w:rPr>
      <w:b/>
      <w:sz w:val="24"/>
    </w:rPr>
  </w:style>
  <w:style w:type="character" w:customStyle="1" w:styleId="1ffff2">
    <w:name w:val="Гиперссылка1"/>
    <w:rsid w:val="006F2EDA"/>
    <w:rPr>
      <w:color w:val="0000FF"/>
      <w:u w:val="single"/>
    </w:rPr>
  </w:style>
  <w:style w:type="character" w:customStyle="1" w:styleId="1ffff3">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fe"/>
    <w:rsid w:val="006F2EDA"/>
    <w:pPr>
      <w:jc w:val="both"/>
    </w:pPr>
    <w:rPr>
      <w:sz w:val="24"/>
      <w:szCs w:val="24"/>
      <w:lang w:eastAsia="en-US"/>
    </w:rPr>
  </w:style>
  <w:style w:type="paragraph" w:customStyle="1" w:styleId="afffffffffffff8">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f9">
    <w:name w:val="Содержание"/>
    <w:basedOn w:val="affe"/>
    <w:rsid w:val="006F2EDA"/>
    <w:pPr>
      <w:spacing w:line="480" w:lineRule="auto"/>
      <w:jc w:val="center"/>
    </w:pPr>
    <w:rPr>
      <w:rFonts w:ascii="Arial" w:hAnsi="Arial"/>
      <w:b/>
      <w:sz w:val="28"/>
    </w:rPr>
  </w:style>
  <w:style w:type="paragraph" w:styleId="z-">
    <w:name w:val="HTML Top of Form"/>
    <w:basedOn w:val="affe"/>
    <w:next w:val="af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f"/>
    <w:link w:val="z-"/>
    <w:rsid w:val="006F2EDA"/>
    <w:rPr>
      <w:rFonts w:ascii="Arial" w:eastAsia="Batang" w:hAnsi="Arial" w:cs="Times New Roman"/>
      <w:vanish/>
      <w:sz w:val="16"/>
      <w:szCs w:val="16"/>
      <w:lang w:eastAsia="ko-KR"/>
    </w:rPr>
  </w:style>
  <w:style w:type="paragraph" w:styleId="z-1">
    <w:name w:val="HTML Bottom of Form"/>
    <w:basedOn w:val="affe"/>
    <w:next w:val="af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f"/>
    <w:link w:val="z-1"/>
    <w:rsid w:val="006F2EDA"/>
    <w:rPr>
      <w:rFonts w:ascii="Arial" w:eastAsia="Batang" w:hAnsi="Arial" w:cs="Times New Roman"/>
      <w:vanish/>
      <w:sz w:val="16"/>
      <w:szCs w:val="16"/>
      <w:lang w:eastAsia="ko-KR"/>
    </w:rPr>
  </w:style>
  <w:style w:type="paragraph" w:customStyle="1" w:styleId="NormalT0">
    <w:name w:val="Normal+T без отступа"/>
    <w:basedOn w:val="affe"/>
    <w:next w:val="af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fe"/>
    <w:autoRedefine/>
    <w:rsid w:val="006F2EDA"/>
    <w:pPr>
      <w:keepLines/>
      <w:spacing w:before="120"/>
      <w:jc w:val="both"/>
    </w:pPr>
    <w:rPr>
      <w:rFonts w:ascii="Arial" w:hAnsi="Arial"/>
      <w:sz w:val="24"/>
      <w:szCs w:val="24"/>
      <w:lang w:eastAsia="en-US"/>
    </w:rPr>
  </w:style>
  <w:style w:type="paragraph" w:customStyle="1" w:styleId="NormalT">
    <w:name w:val="Normal+T"/>
    <w:basedOn w:val="af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fe"/>
    <w:next w:val="af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d"/>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d"/>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d"/>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fe"/>
    <w:qFormat/>
    <w:rsid w:val="006F2EDA"/>
    <w:pPr>
      <w:jc w:val="both"/>
    </w:pPr>
    <w:rPr>
      <w:b/>
      <w:sz w:val="24"/>
      <w:szCs w:val="24"/>
    </w:rPr>
  </w:style>
  <w:style w:type="paragraph" w:customStyle="1" w:styleId="11e">
    <w:name w:val="Стиль11"/>
    <w:basedOn w:val="5d"/>
    <w:autoRedefine/>
    <w:rsid w:val="006F2EDA"/>
    <w:pPr>
      <w:numPr>
        <w:ilvl w:val="4"/>
      </w:numPr>
      <w:ind w:left="1701" w:hanging="708"/>
    </w:pPr>
    <w:rPr>
      <w:b/>
      <w:sz w:val="24"/>
      <w:szCs w:val="24"/>
    </w:rPr>
  </w:style>
  <w:style w:type="paragraph" w:customStyle="1" w:styleId="124">
    <w:name w:val="Стиль12"/>
    <w:basedOn w:val="1fd"/>
    <w:link w:val="125"/>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5">
    <w:name w:val="Стиль12 Знак"/>
    <w:link w:val="124"/>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fe"/>
    <w:rsid w:val="006F2EDA"/>
    <w:pPr>
      <w:spacing w:before="100" w:beforeAutospacing="1" w:after="100" w:afterAutospacing="1"/>
      <w:jc w:val="center"/>
      <w:textAlignment w:val="top"/>
    </w:pPr>
    <w:rPr>
      <w:sz w:val="22"/>
      <w:szCs w:val="22"/>
    </w:rPr>
  </w:style>
  <w:style w:type="paragraph" w:customStyle="1" w:styleId="xl23">
    <w:name w:val="xl23"/>
    <w:basedOn w:val="affe"/>
    <w:rsid w:val="006F2EDA"/>
    <w:pPr>
      <w:spacing w:before="100" w:beforeAutospacing="1" w:after="100" w:afterAutospacing="1"/>
      <w:jc w:val="center"/>
      <w:textAlignment w:val="top"/>
    </w:pPr>
    <w:rPr>
      <w:b/>
      <w:bCs/>
      <w:sz w:val="24"/>
      <w:szCs w:val="24"/>
    </w:rPr>
  </w:style>
  <w:style w:type="paragraph" w:customStyle="1" w:styleId="xl24">
    <w:name w:val="xl24"/>
    <w:basedOn w:val="af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fe"/>
    <w:rsid w:val="006F2EDA"/>
    <w:pPr>
      <w:spacing w:before="100" w:beforeAutospacing="1" w:after="100" w:afterAutospacing="1"/>
      <w:jc w:val="both"/>
      <w:textAlignment w:val="top"/>
    </w:pPr>
    <w:rPr>
      <w:sz w:val="16"/>
      <w:szCs w:val="16"/>
    </w:rPr>
  </w:style>
  <w:style w:type="paragraph" w:customStyle="1" w:styleId="xl47">
    <w:name w:val="xl47"/>
    <w:basedOn w:val="affe"/>
    <w:rsid w:val="006F2EDA"/>
    <w:pPr>
      <w:spacing w:before="100" w:beforeAutospacing="1" w:after="100" w:afterAutospacing="1"/>
      <w:jc w:val="both"/>
      <w:textAlignment w:val="top"/>
    </w:pPr>
    <w:rPr>
      <w:b/>
      <w:bCs/>
      <w:sz w:val="24"/>
      <w:szCs w:val="24"/>
    </w:rPr>
  </w:style>
  <w:style w:type="paragraph" w:customStyle="1" w:styleId="xl48">
    <w:name w:val="xl48"/>
    <w:basedOn w:val="affe"/>
    <w:rsid w:val="006F2EDA"/>
    <w:pPr>
      <w:spacing w:before="100" w:beforeAutospacing="1" w:after="100" w:afterAutospacing="1"/>
      <w:jc w:val="both"/>
      <w:textAlignment w:val="top"/>
    </w:pPr>
    <w:rPr>
      <w:sz w:val="18"/>
      <w:szCs w:val="18"/>
    </w:rPr>
  </w:style>
  <w:style w:type="paragraph" w:customStyle="1" w:styleId="xl49">
    <w:name w:val="xl49"/>
    <w:basedOn w:val="affe"/>
    <w:rsid w:val="006F2EDA"/>
    <w:pPr>
      <w:spacing w:before="100" w:beforeAutospacing="1" w:after="100" w:afterAutospacing="1"/>
      <w:jc w:val="both"/>
      <w:textAlignment w:val="top"/>
    </w:pPr>
    <w:rPr>
      <w:i/>
      <w:iCs/>
      <w:sz w:val="18"/>
      <w:szCs w:val="18"/>
    </w:rPr>
  </w:style>
  <w:style w:type="paragraph" w:customStyle="1" w:styleId="xl50">
    <w:name w:val="xl5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fe"/>
    <w:rsid w:val="006F2EDA"/>
    <w:pPr>
      <w:spacing w:before="100" w:beforeAutospacing="1" w:after="100" w:afterAutospacing="1"/>
      <w:jc w:val="both"/>
      <w:textAlignment w:val="top"/>
    </w:pPr>
    <w:rPr>
      <w:sz w:val="22"/>
      <w:szCs w:val="22"/>
    </w:rPr>
  </w:style>
  <w:style w:type="paragraph" w:customStyle="1" w:styleId="xl52">
    <w:name w:val="xl5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f">
    <w:name w:val="Знак2"/>
    <w:basedOn w:val="affe"/>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fe"/>
    <w:rsid w:val="006F2EDA"/>
    <w:pPr>
      <w:widowControl w:val="0"/>
      <w:overflowPunct w:val="0"/>
      <w:autoSpaceDE w:val="0"/>
      <w:autoSpaceDN w:val="0"/>
      <w:adjustRightInd w:val="0"/>
      <w:jc w:val="center"/>
      <w:textAlignment w:val="baseline"/>
    </w:pPr>
    <w:rPr>
      <w:sz w:val="40"/>
    </w:rPr>
  </w:style>
  <w:style w:type="paragraph" w:customStyle="1" w:styleId="afffffffffffffa">
    <w:name w:val="Знак Знак Знак Знак Знак Знак Знак Знак Знак Знак"/>
    <w:basedOn w:val="af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fe"/>
    <w:rsid w:val="006F2EDA"/>
    <w:pPr>
      <w:widowControl w:val="0"/>
      <w:autoSpaceDE w:val="0"/>
      <w:autoSpaceDN w:val="0"/>
      <w:adjustRightInd w:val="0"/>
      <w:ind w:firstLine="709"/>
      <w:jc w:val="both"/>
    </w:pPr>
    <w:rPr>
      <w:rFonts w:ascii="TimesET" w:hAnsi="TimesET"/>
      <w:sz w:val="24"/>
      <w:szCs w:val="22"/>
    </w:rPr>
  </w:style>
  <w:style w:type="paragraph" w:customStyle="1" w:styleId="afffffffffffffb">
    <w:name w:val="Стиль начало"/>
    <w:basedOn w:val="affe"/>
    <w:rsid w:val="006F2EDA"/>
    <w:pPr>
      <w:spacing w:line="264" w:lineRule="auto"/>
      <w:jc w:val="both"/>
    </w:pPr>
    <w:rPr>
      <w:sz w:val="28"/>
    </w:rPr>
  </w:style>
  <w:style w:type="paragraph" w:customStyle="1" w:styleId="142">
    <w:name w:val="Стиль14"/>
    <w:basedOn w:val="af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e"/>
    <w:rsid w:val="006F2EDA"/>
    <w:pPr>
      <w:spacing w:before="100" w:beforeAutospacing="1" w:after="100" w:afterAutospacing="1"/>
      <w:jc w:val="both"/>
    </w:pPr>
    <w:rPr>
      <w:rFonts w:ascii="Tahoma" w:hAnsi="Tahoma"/>
      <w:sz w:val="24"/>
      <w:lang w:val="en-US" w:eastAsia="en-US"/>
    </w:rPr>
  </w:style>
  <w:style w:type="paragraph" w:customStyle="1" w:styleId="afffffffffffffc">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fe"/>
    <w:uiPriority w:val="99"/>
    <w:rsid w:val="006F2EDA"/>
    <w:pPr>
      <w:suppressAutoHyphens/>
      <w:spacing w:line="360" w:lineRule="auto"/>
      <w:ind w:firstLine="851"/>
      <w:jc w:val="both"/>
    </w:pPr>
    <w:rPr>
      <w:sz w:val="24"/>
      <w:szCs w:val="24"/>
      <w:lang w:eastAsia="ar-SA"/>
    </w:rPr>
  </w:style>
  <w:style w:type="character" w:customStyle="1" w:styleId="2ffff0">
    <w:name w:val="Знак Знак2"/>
    <w:aliases w:val="Текст примечания Знак1"/>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locked/>
    <w:rsid w:val="006F2EDA"/>
    <w:rPr>
      <w:rFonts w:eastAsia="Calibri"/>
      <w:sz w:val="24"/>
      <w:szCs w:val="24"/>
      <w:lang w:val="ru-RU" w:eastAsia="ru-RU" w:bidi="ar-SA"/>
    </w:rPr>
  </w:style>
  <w:style w:type="character" w:customStyle="1" w:styleId="ListParagraphChar">
    <w:name w:val="List Paragraph Char"/>
    <w:aliases w:val="- список Char"/>
    <w:link w:val="1ff1"/>
    <w:locked/>
    <w:rsid w:val="006F2EDA"/>
    <w:rPr>
      <w:rFonts w:ascii="Calibri" w:eastAsia="Calibri" w:hAnsi="Calibri" w:cs="Times New Roman"/>
      <w:sz w:val="20"/>
      <w:szCs w:val="20"/>
      <w:lang w:val="en-US"/>
    </w:rPr>
  </w:style>
  <w:style w:type="paragraph" w:customStyle="1" w:styleId="xl127">
    <w:name w:val="xl127"/>
    <w:basedOn w:val="af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fd">
    <w:name w:val="Адресат"/>
    <w:basedOn w:val="af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fe">
    <w:name w:val="Словарная статья"/>
    <w:basedOn w:val="affe"/>
    <w:next w:val="af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fe"/>
    <w:next w:val="af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uiPriority w:val="99"/>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8">
    <w:name w:val="Контракт-раздел"/>
    <w:basedOn w:val="affe"/>
    <w:next w:val="-9"/>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9">
    <w:name w:val="Контракт-пункт"/>
    <w:basedOn w:val="affe"/>
    <w:rsid w:val="006F2EDA"/>
    <w:pPr>
      <w:tabs>
        <w:tab w:val="num" w:pos="1418"/>
      </w:tabs>
      <w:ind w:firstLine="567"/>
      <w:jc w:val="both"/>
    </w:pPr>
    <w:rPr>
      <w:rFonts w:eastAsia="Calibri"/>
      <w:sz w:val="24"/>
      <w:szCs w:val="24"/>
      <w:lang w:eastAsia="en-US"/>
    </w:rPr>
  </w:style>
  <w:style w:type="paragraph" w:customStyle="1" w:styleId="-a">
    <w:name w:val="Контракт-подпункт"/>
    <w:basedOn w:val="affe"/>
    <w:rsid w:val="006F2EDA"/>
    <w:pPr>
      <w:tabs>
        <w:tab w:val="num" w:pos="1391"/>
      </w:tabs>
      <w:ind w:left="-27" w:firstLine="567"/>
      <w:jc w:val="both"/>
    </w:pPr>
    <w:rPr>
      <w:rFonts w:eastAsia="Calibri"/>
      <w:sz w:val="24"/>
      <w:szCs w:val="24"/>
      <w:lang w:eastAsia="en-US"/>
    </w:rPr>
  </w:style>
  <w:style w:type="paragraph" w:customStyle="1" w:styleId="-b">
    <w:name w:val="Контракт-подподпункт"/>
    <w:basedOn w:val="affe"/>
    <w:rsid w:val="006F2EDA"/>
    <w:pPr>
      <w:tabs>
        <w:tab w:val="num" w:pos="1418"/>
      </w:tabs>
      <w:ind w:firstLine="567"/>
      <w:jc w:val="both"/>
    </w:pPr>
    <w:rPr>
      <w:rFonts w:eastAsia="Calibri"/>
      <w:sz w:val="24"/>
      <w:szCs w:val="24"/>
      <w:lang w:eastAsia="en-US"/>
    </w:rPr>
  </w:style>
  <w:style w:type="paragraph" w:customStyle="1" w:styleId="ConsPlusTitle">
    <w:name w:val="ConsPlusTitle"/>
    <w:uiPriority w:val="99"/>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fe"/>
    <w:next w:val="af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f4">
    <w:name w:val="Маркированный 1 уровень Знак Знак"/>
    <w:locked/>
    <w:rsid w:val="006F2EDA"/>
    <w:rPr>
      <w:sz w:val="24"/>
      <w:szCs w:val="24"/>
    </w:rPr>
  </w:style>
  <w:style w:type="numbering" w:customStyle="1" w:styleId="Header2">
    <w:name w:val="Header 2"/>
    <w:basedOn w:val="afff1"/>
    <w:rsid w:val="006F2EDA"/>
    <w:pPr>
      <w:numPr>
        <w:numId w:val="33"/>
      </w:numPr>
    </w:pPr>
  </w:style>
  <w:style w:type="paragraph" w:customStyle="1" w:styleId="dsfsad">
    <w:name w:val="dsfsad"/>
    <w:basedOn w:val="2f4"/>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2">
    <w:name w:val="НумерацияЗаголовков"/>
    <w:basedOn w:val="afff1"/>
    <w:rsid w:val="006F2EDA"/>
    <w:pPr>
      <w:numPr>
        <w:numId w:val="34"/>
      </w:numPr>
    </w:pPr>
  </w:style>
  <w:style w:type="paragraph" w:customStyle="1" w:styleId="2">
    <w:name w:val="заглолвок 2"/>
    <w:basedOn w:val="af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f0"/>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f0"/>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fe"/>
    <w:rsid w:val="006F2EDA"/>
    <w:pPr>
      <w:widowControl w:val="0"/>
      <w:spacing w:line="360" w:lineRule="auto"/>
      <w:ind w:firstLine="720"/>
      <w:jc w:val="both"/>
    </w:pPr>
    <w:rPr>
      <w:sz w:val="26"/>
    </w:rPr>
  </w:style>
  <w:style w:type="paragraph" w:customStyle="1" w:styleId="PlainText1">
    <w:name w:val="Plain Text1"/>
    <w:basedOn w:val="affe"/>
    <w:rsid w:val="006F2EDA"/>
    <w:pPr>
      <w:spacing w:line="360" w:lineRule="auto"/>
      <w:ind w:firstLine="720"/>
      <w:jc w:val="both"/>
    </w:pPr>
    <w:rPr>
      <w:sz w:val="28"/>
    </w:rPr>
  </w:style>
  <w:style w:type="character" w:customStyle="1" w:styleId="11f">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f5">
    <w:name w:val="Знак1 Знак Знак"/>
    <w:rsid w:val="006F2EDA"/>
    <w:rPr>
      <w:sz w:val="24"/>
      <w:lang w:val="ru-RU" w:eastAsia="ru-RU" w:bidi="ar-SA"/>
    </w:rPr>
  </w:style>
  <w:style w:type="character" w:customStyle="1" w:styleId="current">
    <w:name w:val="current"/>
    <w:rsid w:val="006F2EDA"/>
  </w:style>
  <w:style w:type="paragraph" w:customStyle="1" w:styleId="affffffffffffff">
    <w:name w:val="Обычный + полужирный"/>
    <w:aliases w:val="По левому краю,Слева:  5,4 см,Первая строка:  0 см,П..."/>
    <w:basedOn w:val="affe"/>
    <w:rsid w:val="006F2EDA"/>
    <w:pPr>
      <w:keepNext/>
      <w:suppressAutoHyphens/>
      <w:spacing w:before="240" w:after="120"/>
      <w:ind w:left="3062"/>
      <w:outlineLvl w:val="1"/>
    </w:pPr>
    <w:rPr>
      <w:b/>
      <w:sz w:val="24"/>
      <w:szCs w:val="24"/>
    </w:rPr>
  </w:style>
  <w:style w:type="character" w:customStyle="1" w:styleId="2ffff1">
    <w:name w:val="Название объекта Знак2 Знак Знак Знак"/>
    <w:aliases w:val="Название объекта Знак Знак1 Знак Знак Знак,Название объекта Знак1 Знак Знак Знак Знак Знак"/>
    <w:rsid w:val="006F2EDA"/>
    <w:rPr>
      <w:rFonts w:ascii="Times New Roman" w:hAnsi="Times New Roman" w:cs="Verdana"/>
      <w:sz w:val="28"/>
      <w:szCs w:val="24"/>
    </w:rPr>
  </w:style>
  <w:style w:type="paragraph" w:customStyle="1" w:styleId="affffffffffffff0">
    <w:name w:val="АбзацСтандарт"/>
    <w:basedOn w:val="affe"/>
    <w:link w:val="affffffffffffff1"/>
    <w:rsid w:val="006F2EDA"/>
    <w:pPr>
      <w:ind w:firstLine="720"/>
      <w:jc w:val="both"/>
    </w:pPr>
    <w:rPr>
      <w:sz w:val="24"/>
    </w:rPr>
  </w:style>
  <w:style w:type="character" w:customStyle="1" w:styleId="11f0">
    <w:name w:val="Знак Знак11"/>
    <w:rsid w:val="006F2EDA"/>
    <w:rPr>
      <w:rFonts w:ascii="Arial" w:hAnsi="Arial"/>
      <w:b/>
      <w:snapToGrid/>
      <w:color w:val="000000"/>
      <w:sz w:val="28"/>
      <w:u w:val="single"/>
      <w:lang w:val="ru-RU" w:eastAsia="ru-RU" w:bidi="ar-SA"/>
    </w:rPr>
  </w:style>
  <w:style w:type="character" w:customStyle="1" w:styleId="11f1">
    <w:name w:val="Знак1 Знак1 Знак Знак"/>
    <w:rsid w:val="006F2EDA"/>
    <w:rPr>
      <w:snapToGrid/>
      <w:sz w:val="26"/>
      <w:lang w:val="ru-RU" w:eastAsia="ru-RU" w:bidi="ar-SA"/>
    </w:rPr>
  </w:style>
  <w:style w:type="paragraph" w:customStyle="1" w:styleId="1ffff6">
    <w:name w:val="Знак Знак Знак Знак Знак Знак1 Знак Знак Знак Знак"/>
    <w:basedOn w:val="af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3">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fe"/>
    <w:rsid w:val="006F2EDA"/>
    <w:rPr>
      <w:b/>
      <w:sz w:val="24"/>
      <w:szCs w:val="24"/>
    </w:rPr>
  </w:style>
  <w:style w:type="paragraph" w:customStyle="1" w:styleId="affffffffffffff2">
    <w:name w:val="àáçàö îáû÷íûé"/>
    <w:basedOn w:val="affe"/>
    <w:rsid w:val="006F2EDA"/>
    <w:pPr>
      <w:widowControl w:val="0"/>
      <w:autoSpaceDE w:val="0"/>
      <w:autoSpaceDN w:val="0"/>
      <w:adjustRightInd w:val="0"/>
      <w:ind w:firstLine="720"/>
      <w:jc w:val="both"/>
    </w:pPr>
    <w:rPr>
      <w:sz w:val="24"/>
      <w:szCs w:val="24"/>
    </w:rPr>
  </w:style>
  <w:style w:type="paragraph" w:customStyle="1" w:styleId="phnormal0">
    <w:name w:val="ph_normal"/>
    <w:basedOn w:val="af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f3">
    <w:name w:val="Абзац основной"/>
    <w:link w:val="affffffffffffff4"/>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f4">
    <w:name w:val="Абзац основной Знак"/>
    <w:link w:val="affffffffffffff3"/>
    <w:rsid w:val="006F2EDA"/>
    <w:rPr>
      <w:rFonts w:ascii="Arial" w:eastAsia="Times New Roman" w:hAnsi="Arial" w:cs="Times New Roman"/>
      <w:szCs w:val="20"/>
      <w:lang w:eastAsia="ru-RU"/>
    </w:rPr>
  </w:style>
  <w:style w:type="paragraph" w:customStyle="1" w:styleId="1ffff7">
    <w:name w:val="Б1"/>
    <w:basedOn w:val="1fd"/>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f2">
    <w:name w:val="Б2"/>
    <w:basedOn w:val="1ffff7"/>
    <w:rsid w:val="006F2EDA"/>
    <w:pPr>
      <w:tabs>
        <w:tab w:val="clear" w:pos="2556"/>
        <w:tab w:val="num" w:pos="1776"/>
      </w:tabs>
      <w:ind w:left="1776" w:hanging="576"/>
    </w:pPr>
  </w:style>
  <w:style w:type="paragraph" w:customStyle="1" w:styleId="3ffb">
    <w:name w:val="Б3"/>
    <w:basedOn w:val="2ffff2"/>
    <w:rsid w:val="006F2EDA"/>
    <w:pPr>
      <w:tabs>
        <w:tab w:val="clear" w:pos="1776"/>
        <w:tab w:val="num" w:pos="2844"/>
      </w:tabs>
      <w:ind w:left="2844" w:hanging="720"/>
    </w:pPr>
    <w:rPr>
      <w:sz w:val="24"/>
      <w:szCs w:val="24"/>
    </w:rPr>
  </w:style>
  <w:style w:type="paragraph" w:customStyle="1" w:styleId="affffffffffffff5">
    <w:name w:val="Знак Знак Знак Знак Знак Знак Знак Знак Знак"/>
    <w:basedOn w:val="af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fe"/>
    <w:rsid w:val="006F2EDA"/>
    <w:pPr>
      <w:numPr>
        <w:numId w:val="38"/>
      </w:numPr>
      <w:tabs>
        <w:tab w:val="clear" w:pos="720"/>
      </w:tabs>
      <w:autoSpaceDE w:val="0"/>
      <w:autoSpaceDN w:val="0"/>
      <w:adjustRightInd w:val="0"/>
      <w:ind w:left="0" w:firstLine="0"/>
    </w:pPr>
    <w:rPr>
      <w:sz w:val="24"/>
      <w:szCs w:val="24"/>
    </w:rPr>
  </w:style>
  <w:style w:type="paragraph" w:customStyle="1" w:styleId="1ffff8">
    <w:name w:val="Знак Знак Знак1 Знак Знак Знак Знак"/>
    <w:basedOn w:val="affe"/>
    <w:rsid w:val="006F2EDA"/>
    <w:pPr>
      <w:spacing w:after="160" w:line="240" w:lineRule="exact"/>
    </w:pPr>
    <w:rPr>
      <w:rFonts w:ascii="Verdana" w:hAnsi="Verdana"/>
      <w:sz w:val="24"/>
      <w:szCs w:val="24"/>
      <w:lang w:val="en-US" w:eastAsia="en-US"/>
    </w:rPr>
  </w:style>
  <w:style w:type="paragraph" w:customStyle="1" w:styleId="Picture">
    <w:name w:val="Picture"/>
    <w:basedOn w:val="affe"/>
    <w:rsid w:val="006F2EDA"/>
    <w:pPr>
      <w:keepNext/>
      <w:spacing w:before="480" w:after="240"/>
      <w:jc w:val="center"/>
    </w:pPr>
    <w:rPr>
      <w:sz w:val="24"/>
    </w:rPr>
  </w:style>
  <w:style w:type="paragraph" w:customStyle="1" w:styleId="affffffffffffff6">
    <w:name w:val="список иллюстраций"/>
    <w:basedOn w:val="affe"/>
    <w:next w:val="affe"/>
    <w:rsid w:val="006F2EDA"/>
    <w:pPr>
      <w:tabs>
        <w:tab w:val="right" w:leader="dot" w:pos="9101"/>
      </w:tabs>
      <w:jc w:val="center"/>
    </w:pPr>
    <w:rPr>
      <w:b/>
      <w:sz w:val="24"/>
    </w:rPr>
  </w:style>
  <w:style w:type="paragraph" w:customStyle="1" w:styleId="affffffffffffff7">
    <w:name w:val="рисунок"/>
    <w:basedOn w:val="affe"/>
    <w:rsid w:val="006F2EDA"/>
    <w:pPr>
      <w:spacing w:line="360" w:lineRule="atLeast"/>
      <w:jc w:val="center"/>
    </w:pPr>
  </w:style>
  <w:style w:type="character" w:customStyle="1" w:styleId="DFN">
    <w:name w:val="DFN"/>
    <w:rsid w:val="006F2EDA"/>
    <w:rPr>
      <w:b/>
    </w:rPr>
  </w:style>
  <w:style w:type="paragraph" w:customStyle="1" w:styleId="affffffffffffff8">
    <w:name w:val="Текст в таблице"/>
    <w:basedOn w:val="affe"/>
    <w:next w:val="affe"/>
    <w:autoRedefine/>
    <w:rsid w:val="006F2EDA"/>
    <w:pPr>
      <w:spacing w:line="240" w:lineRule="atLeast"/>
      <w:jc w:val="right"/>
    </w:pPr>
    <w:rPr>
      <w:spacing w:val="-5"/>
      <w:sz w:val="24"/>
    </w:rPr>
  </w:style>
  <w:style w:type="paragraph" w:customStyle="1" w:styleId="affffffffffffff9">
    <w:name w:val="Текст по центру"/>
    <w:basedOn w:val="affe"/>
    <w:rsid w:val="006F2EDA"/>
    <w:pPr>
      <w:spacing w:line="360" w:lineRule="auto"/>
      <w:jc w:val="center"/>
    </w:pPr>
    <w:rPr>
      <w:b/>
      <w:sz w:val="28"/>
      <w:szCs w:val="24"/>
    </w:rPr>
  </w:style>
  <w:style w:type="paragraph" w:customStyle="1" w:styleId="0">
    <w:name w:val="Заголовок 0 Б/н"/>
    <w:basedOn w:val="affe"/>
    <w:next w:val="af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f1">
    <w:name w:val="АбзацСтандарт Знак"/>
    <w:link w:val="affffffffffffff0"/>
    <w:rsid w:val="006F2EDA"/>
    <w:rPr>
      <w:rFonts w:ascii="Times New Roman" w:eastAsia="Times New Roman" w:hAnsi="Times New Roman" w:cs="Times New Roman"/>
      <w:sz w:val="24"/>
      <w:szCs w:val="20"/>
      <w:lang w:eastAsia="ru-RU"/>
    </w:rPr>
  </w:style>
  <w:style w:type="paragraph" w:customStyle="1" w:styleId="48">
    <w:name w:val="Заголовок 4 прост"/>
    <w:basedOn w:val="49"/>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8"/>
    <w:rsid w:val="006F2EDA"/>
    <w:pPr>
      <w:spacing w:before="240" w:after="120"/>
      <w:ind w:left="720" w:firstLine="0"/>
    </w:pPr>
    <w:rPr>
      <w:rFonts w:cs="Times New Roman"/>
      <w:b/>
      <w:bCs/>
      <w:szCs w:val="20"/>
    </w:rPr>
  </w:style>
  <w:style w:type="paragraph" w:customStyle="1" w:styleId="maintext">
    <w:name w:val="maintext"/>
    <w:basedOn w:val="affe"/>
    <w:rsid w:val="006F2EDA"/>
    <w:pPr>
      <w:spacing w:before="100" w:beforeAutospacing="1" w:after="100" w:afterAutospacing="1"/>
    </w:pPr>
    <w:rPr>
      <w:rFonts w:ascii="Verdana" w:hAnsi="Verdana"/>
      <w:color w:val="000000"/>
      <w:sz w:val="13"/>
      <w:szCs w:val="13"/>
    </w:rPr>
  </w:style>
  <w:style w:type="paragraph" w:customStyle="1" w:styleId="affffffffffffffa">
    <w:name w:val="Текст по центру (сноска)"/>
    <w:basedOn w:val="affffffffffffff9"/>
    <w:rsid w:val="006F2EDA"/>
    <w:rPr>
      <w:b w:val="0"/>
      <w:sz w:val="24"/>
    </w:rPr>
  </w:style>
  <w:style w:type="paragraph" w:customStyle="1" w:styleId="affffffffffffffb">
    <w:name w:val="Текст абзаца"/>
    <w:basedOn w:val="affe"/>
    <w:rsid w:val="006F2EDA"/>
    <w:pPr>
      <w:spacing w:before="120" w:after="120"/>
      <w:ind w:firstLine="567"/>
      <w:jc w:val="both"/>
    </w:pPr>
    <w:rPr>
      <w:sz w:val="24"/>
      <w:szCs w:val="24"/>
    </w:rPr>
  </w:style>
  <w:style w:type="character" w:customStyle="1" w:styleId="WW8Num5z1">
    <w:name w:val="WW8Num5z1"/>
    <w:rsid w:val="006F2EDA"/>
    <w:rPr>
      <w:rFonts w:ascii="Symbol" w:hAnsi="Symbol"/>
      <w:sz w:val="20"/>
    </w:rPr>
  </w:style>
  <w:style w:type="paragraph" w:customStyle="1" w:styleId="1ffff9">
    <w:name w:val="Обычный (веб)1"/>
    <w:basedOn w:val="af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fc">
    <w:name w:val="Выделение для Базового Поиска"/>
    <w:uiPriority w:val="99"/>
    <w:rsid w:val="006F2EDA"/>
    <w:rPr>
      <w:b w:val="0"/>
      <w:color w:val="0058A9"/>
    </w:rPr>
  </w:style>
  <w:style w:type="paragraph" w:customStyle="1" w:styleId="affffffffffffffd">
    <w:name w:val="Важно!"/>
    <w:link w:val="affffffffffffffe"/>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fe">
    <w:name w:val="Важно! Знак"/>
    <w:link w:val="affffffffffffffd"/>
    <w:rsid w:val="006F2EDA"/>
    <w:rPr>
      <w:rFonts w:ascii="Verdana" w:eastAsia="Times New Roman" w:hAnsi="Verdana" w:cs="Times New Roman"/>
      <w:b/>
      <w:color w:val="E02020"/>
      <w:sz w:val="24"/>
      <w:szCs w:val="24"/>
      <w:lang w:eastAsia="ru-RU"/>
    </w:rPr>
  </w:style>
  <w:style w:type="paragraph" w:customStyle="1" w:styleId="afffffffffffffff">
    <w:name w:val="Утверждаю"/>
    <w:basedOn w:val="affffffff6"/>
    <w:rsid w:val="006F2EDA"/>
    <w:pPr>
      <w:spacing w:before="0"/>
      <w:contextualSpacing w:val="0"/>
      <w:jc w:val="right"/>
    </w:pPr>
    <w:rPr>
      <w:rFonts w:ascii="Verdana" w:eastAsia="Times New Roman" w:hAnsi="Verdana"/>
      <w:sz w:val="28"/>
    </w:rPr>
  </w:style>
  <w:style w:type="paragraph" w:customStyle="1" w:styleId="afffffffffffffff0">
    <w:name w:val="Текст УТВЕРЖДАЮ"/>
    <w:basedOn w:val="afffffffff3"/>
    <w:rsid w:val="006F2EDA"/>
    <w:pPr>
      <w:spacing w:before="0" w:after="0"/>
      <w:contextualSpacing w:val="0"/>
      <w:jc w:val="right"/>
    </w:pPr>
    <w:rPr>
      <w:rFonts w:ascii="Verdana" w:eastAsia="Times New Roman" w:hAnsi="Verdana"/>
      <w:sz w:val="24"/>
      <w:szCs w:val="24"/>
    </w:rPr>
  </w:style>
  <w:style w:type="paragraph" w:customStyle="1" w:styleId="afffffffffffffff1">
    <w:name w:val="Пункт"/>
    <w:basedOn w:val="affe"/>
    <w:link w:val="afffffffffffffff2"/>
    <w:qFormat/>
    <w:rsid w:val="006F2EDA"/>
    <w:pPr>
      <w:tabs>
        <w:tab w:val="num" w:pos="1287"/>
      </w:tabs>
      <w:spacing w:after="120"/>
      <w:ind w:left="1287" w:hanging="720"/>
      <w:jc w:val="both"/>
    </w:pPr>
    <w:rPr>
      <w:sz w:val="24"/>
      <w:szCs w:val="24"/>
      <w:lang w:eastAsia="en-US"/>
    </w:rPr>
  </w:style>
  <w:style w:type="character" w:customStyle="1" w:styleId="affffffffa">
    <w:name w:val="Наименование таблицы Знак"/>
    <w:link w:val="affffffff9"/>
    <w:rsid w:val="006F2EDA"/>
    <w:rPr>
      <w:rFonts w:ascii="Times New Roman" w:eastAsia="Calibri" w:hAnsi="Times New Roman" w:cs="Times New Roman"/>
      <w:bCs/>
      <w:sz w:val="28"/>
      <w:szCs w:val="24"/>
      <w:lang w:eastAsia="ru-RU"/>
    </w:rPr>
  </w:style>
  <w:style w:type="character" w:customStyle="1" w:styleId="afffffffffffffff2">
    <w:name w:val="Пункт Знак"/>
    <w:link w:val="afffffffffffffff1"/>
    <w:locked/>
    <w:rsid w:val="006F2EDA"/>
    <w:rPr>
      <w:rFonts w:ascii="Times New Roman" w:eastAsia="Times New Roman" w:hAnsi="Times New Roman" w:cs="Times New Roman"/>
      <w:sz w:val="24"/>
      <w:szCs w:val="24"/>
    </w:rPr>
  </w:style>
  <w:style w:type="numbering" w:customStyle="1" w:styleId="af2">
    <w:name w:val="ГОСТ"/>
    <w:rsid w:val="006F2EDA"/>
    <w:pPr>
      <w:numPr>
        <w:numId w:val="42"/>
      </w:numPr>
    </w:pPr>
  </w:style>
  <w:style w:type="paragraph" w:customStyle="1" w:styleId="3ffc">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f3">
    <w:name w:val="Book Title"/>
    <w:basedOn w:val="af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fe"/>
    <w:qFormat/>
    <w:rsid w:val="006F2EDA"/>
    <w:pPr>
      <w:spacing w:before="40" w:after="40"/>
      <w:jc w:val="both"/>
    </w:pPr>
    <w:rPr>
      <w:kern w:val="24"/>
      <w:szCs w:val="24"/>
      <w:lang w:eastAsia="en-US"/>
    </w:rPr>
  </w:style>
  <w:style w:type="table" w:customStyle="1" w:styleId="103">
    <w:name w:val="Таблица10"/>
    <w:basedOn w:val="af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a">
    <w:name w:val="Список таблиц"/>
    <w:basedOn w:val="affe"/>
    <w:next w:val="affe"/>
    <w:link w:val="afffffffffffffff4"/>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5">
    <w:name w:val="Нумерация таблиц"/>
    <w:rsid w:val="006F2EDA"/>
    <w:pPr>
      <w:numPr>
        <w:numId w:val="44"/>
      </w:numPr>
    </w:pPr>
  </w:style>
  <w:style w:type="numbering" w:customStyle="1" w:styleId="-16">
    <w:name w:val="Нумерация перечисления-1)"/>
    <w:rsid w:val="006F2EDA"/>
  </w:style>
  <w:style w:type="paragraph" w:customStyle="1" w:styleId="afffffffffffffff5">
    <w:name w:val="Рисунок"/>
    <w:basedOn w:val="affe"/>
    <w:next w:val="affe"/>
    <w:link w:val="afffffffffffffff6"/>
    <w:qFormat/>
    <w:rsid w:val="006F2EDA"/>
    <w:pPr>
      <w:keepNext/>
      <w:spacing w:before="120" w:after="40"/>
      <w:jc w:val="center"/>
    </w:pPr>
    <w:rPr>
      <w:kern w:val="24"/>
      <w:sz w:val="24"/>
      <w:szCs w:val="24"/>
      <w:lang w:eastAsia="en-US"/>
    </w:rPr>
  </w:style>
  <w:style w:type="paragraph" w:customStyle="1" w:styleId="1f0">
    <w:name w:val="Заголовок приложения 1"/>
    <w:basedOn w:val="1fd"/>
    <w:next w:val="af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9">
    <w:name w:val="Заголовок приложения 2"/>
    <w:basedOn w:val="2f4"/>
    <w:next w:val="af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8">
    <w:name w:val="Заголовок приложения 3"/>
    <w:basedOn w:val="3f"/>
    <w:next w:val="af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fe"/>
    <w:next w:val="af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f7">
    <w:name w:val="Intense Emphasis"/>
    <w:basedOn w:val="afff"/>
    <w:uiPriority w:val="21"/>
    <w:qFormat/>
    <w:rsid w:val="006F2EDA"/>
    <w:rPr>
      <w:rFonts w:cs="Times New Roman"/>
      <w:b/>
      <w:bCs/>
      <w:i/>
      <w:iCs/>
      <w:color w:val="auto"/>
    </w:rPr>
  </w:style>
  <w:style w:type="paragraph" w:customStyle="1" w:styleId="aff7">
    <w:name w:val="Список таблиц приложения"/>
    <w:basedOn w:val="afa"/>
    <w:next w:val="affe"/>
    <w:qFormat/>
    <w:rsid w:val="006F2EDA"/>
    <w:pPr>
      <w:numPr>
        <w:ilvl w:val="1"/>
        <w:numId w:val="26"/>
      </w:numPr>
      <w:tabs>
        <w:tab w:val="num" w:pos="2149"/>
      </w:tabs>
      <w:ind w:left="2149"/>
      <w:jc w:val="left"/>
    </w:pPr>
  </w:style>
  <w:style w:type="paragraph" w:customStyle="1" w:styleId="60">
    <w:name w:val="Заголовок приложения 6"/>
    <w:basedOn w:val="affe"/>
    <w:rsid w:val="006F2EDA"/>
    <w:pPr>
      <w:numPr>
        <w:ilvl w:val="5"/>
        <w:numId w:val="45"/>
      </w:numPr>
      <w:spacing w:before="40" w:after="40" w:line="360" w:lineRule="auto"/>
      <w:jc w:val="both"/>
      <w:outlineLvl w:val="5"/>
    </w:pPr>
    <w:rPr>
      <w:kern w:val="24"/>
      <w:sz w:val="24"/>
      <w:szCs w:val="24"/>
      <w:lang w:eastAsia="en-US"/>
    </w:rPr>
  </w:style>
  <w:style w:type="numbering" w:customStyle="1" w:styleId="afffffffffffffff8">
    <w:name w:val="Нумерация приложений"/>
    <w:rsid w:val="006F2EDA"/>
  </w:style>
  <w:style w:type="numbering" w:customStyle="1" w:styleId="affa">
    <w:name w:val="Нумерация таблиц приложения"/>
    <w:rsid w:val="006F2EDA"/>
    <w:pPr>
      <w:numPr>
        <w:numId w:val="46"/>
      </w:numPr>
    </w:pPr>
  </w:style>
  <w:style w:type="paragraph" w:customStyle="1" w:styleId="phlistitemized1">
    <w:name w:val="ph_list_itemized_1"/>
    <w:basedOn w:val="af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f9"/>
    <w:link w:val="Bullet1"/>
    <w:rsid w:val="009F064D"/>
    <w:pPr>
      <w:numPr>
        <w:numId w:val="47"/>
      </w:numPr>
      <w:tabs>
        <w:tab w:val="left" w:pos="-3828"/>
      </w:tabs>
      <w:spacing w:before="120" w:after="0"/>
      <w:jc w:val="both"/>
    </w:pPr>
    <w:rPr>
      <w:sz w:val="28"/>
      <w:szCs w:val="24"/>
      <w:lang w:eastAsia="en-US"/>
    </w:rPr>
  </w:style>
  <w:style w:type="paragraph" w:customStyle="1" w:styleId="af1">
    <w:name w:val="Перечисление"/>
    <w:basedOn w:val="af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fe"/>
    <w:next w:val="1ff0"/>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d">
    <w:name w:val="Нет списка3"/>
    <w:next w:val="afff1"/>
    <w:uiPriority w:val="99"/>
    <w:semiHidden/>
    <w:unhideWhenUsed/>
    <w:rsid w:val="008956F1"/>
  </w:style>
  <w:style w:type="table" w:customStyle="1" w:styleId="96">
    <w:name w:val="Сетка таблицы9"/>
    <w:basedOn w:val="afff0"/>
    <w:next w:val="afffe"/>
    <w:uiPriority w:val="3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a">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fe"/>
    <w:rsid w:val="008956F1"/>
    <w:pPr>
      <w:spacing w:line="360" w:lineRule="auto"/>
      <w:ind w:firstLine="720"/>
      <w:jc w:val="both"/>
    </w:pPr>
    <w:rPr>
      <w:sz w:val="28"/>
    </w:rPr>
  </w:style>
  <w:style w:type="paragraph" w:customStyle="1" w:styleId="2ffff3">
    <w:name w:val="Список_2 уровень"/>
    <w:basedOn w:val="2ffff4"/>
    <w:rsid w:val="008956F1"/>
    <w:pPr>
      <w:widowControl/>
      <w:tabs>
        <w:tab w:val="num" w:pos="0"/>
      </w:tabs>
      <w:spacing w:before="120"/>
      <w:ind w:left="0" w:firstLine="0"/>
      <w:jc w:val="both"/>
    </w:pPr>
    <w:rPr>
      <w:b/>
      <w:lang w:val="en-GB"/>
    </w:rPr>
  </w:style>
  <w:style w:type="paragraph" w:customStyle="1" w:styleId="35">
    <w:name w:val="Список_3 уровень"/>
    <w:basedOn w:val="affe"/>
    <w:next w:val="afff2"/>
    <w:rsid w:val="008956F1"/>
    <w:pPr>
      <w:numPr>
        <w:ilvl w:val="2"/>
        <w:numId w:val="49"/>
      </w:numPr>
      <w:autoSpaceDE w:val="0"/>
      <w:autoSpaceDN w:val="0"/>
      <w:adjustRightInd w:val="0"/>
      <w:spacing w:before="140"/>
      <w:jc w:val="both"/>
    </w:pPr>
    <w:rPr>
      <w:sz w:val="24"/>
      <w:szCs w:val="24"/>
    </w:rPr>
  </w:style>
  <w:style w:type="paragraph" w:styleId="2ffff4">
    <w:name w:val="List 2"/>
    <w:basedOn w:val="affe"/>
    <w:rsid w:val="008956F1"/>
    <w:pPr>
      <w:widowControl w:val="0"/>
      <w:autoSpaceDE w:val="0"/>
      <w:autoSpaceDN w:val="0"/>
      <w:adjustRightInd w:val="0"/>
      <w:ind w:left="566" w:hanging="283"/>
    </w:pPr>
    <w:rPr>
      <w:sz w:val="24"/>
    </w:rPr>
  </w:style>
  <w:style w:type="paragraph" w:customStyle="1" w:styleId="ac">
    <w:name w:val="_Нумерация абзацев"/>
    <w:basedOn w:val="afffc"/>
    <w:link w:val="afffffffffffffff9"/>
    <w:qFormat/>
    <w:rsid w:val="008956F1"/>
    <w:pPr>
      <w:numPr>
        <w:ilvl w:val="1"/>
        <w:numId w:val="50"/>
      </w:numPr>
      <w:spacing w:before="120" w:after="0"/>
      <w:jc w:val="both"/>
    </w:pPr>
    <w:rPr>
      <w:sz w:val="24"/>
    </w:rPr>
  </w:style>
  <w:style w:type="paragraph" w:customStyle="1" w:styleId="H1App">
    <w:name w:val="H1_App"/>
    <w:basedOn w:val="1fd"/>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fe"/>
    <w:link w:val="-17"/>
    <w:uiPriority w:val="99"/>
    <w:qFormat/>
    <w:rsid w:val="008956F1"/>
    <w:pPr>
      <w:ind w:left="720"/>
      <w:contextualSpacing/>
    </w:pPr>
    <w:rPr>
      <w:sz w:val="28"/>
      <w:szCs w:val="28"/>
    </w:rPr>
  </w:style>
  <w:style w:type="paragraph" w:customStyle="1" w:styleId="Paragraph">
    <w:name w:val="Paragraph"/>
    <w:basedOn w:val="af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fe"/>
    <w:next w:val="af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fc"/>
    <w:rsid w:val="008956F1"/>
    <w:pPr>
      <w:numPr>
        <w:ilvl w:val="0"/>
      </w:numPr>
      <w:jc w:val="left"/>
    </w:pPr>
    <w:rPr>
      <w:szCs w:val="20"/>
    </w:rPr>
  </w:style>
  <w:style w:type="paragraph" w:customStyle="1" w:styleId="1ffffb">
    <w:name w:val="Заголовок_1"/>
    <w:basedOn w:val="1fd"/>
    <w:next w:val="af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5"/>
    <w:rsid w:val="008956F1"/>
    <w:pPr>
      <w:numPr>
        <w:numId w:val="52"/>
      </w:numPr>
      <w:tabs>
        <w:tab w:val="num" w:pos="397"/>
      </w:tabs>
      <w:spacing w:before="60"/>
    </w:pPr>
  </w:style>
  <w:style w:type="paragraph" w:customStyle="1" w:styleId="2124">
    <w:name w:val="Список212_4 уровень"/>
    <w:basedOn w:val="2ffff4"/>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f2"/>
    <w:next w:val="af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f2"/>
    <w:next w:val="af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f2"/>
    <w:next w:val="af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f2"/>
    <w:next w:val="af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f2"/>
    <w:next w:val="af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f2"/>
    <w:next w:val="2f6"/>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f2"/>
    <w:next w:val="af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f2"/>
    <w:next w:val="af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f2"/>
    <w:next w:val="af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f2"/>
    <w:next w:val="af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fa">
    <w:name w:val="!Основной"/>
    <w:link w:val="afffffffffffffffb"/>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fb">
    <w:name w:val="!Основной Знак"/>
    <w:link w:val="afffffffffffffffa"/>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f2"/>
    <w:next w:val="af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f2"/>
    <w:next w:val="af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f2"/>
    <w:next w:val="af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f2"/>
    <w:next w:val="af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f2"/>
    <w:next w:val="af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f2"/>
    <w:next w:val="af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f2"/>
    <w:next w:val="af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f2"/>
    <w:next w:val="af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f2"/>
    <w:next w:val="af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f2"/>
    <w:next w:val="af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f2"/>
    <w:next w:val="af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f2"/>
    <w:next w:val="afffc"/>
    <w:rsid w:val="008956F1"/>
    <w:pPr>
      <w:numPr>
        <w:ilvl w:val="3"/>
        <w:numId w:val="80"/>
      </w:numPr>
      <w:autoSpaceDE w:val="0"/>
      <w:autoSpaceDN w:val="0"/>
      <w:adjustRightInd w:val="0"/>
      <w:ind w:firstLine="0"/>
      <w:jc w:val="both"/>
    </w:pPr>
    <w:rPr>
      <w:sz w:val="24"/>
    </w:rPr>
  </w:style>
  <w:style w:type="paragraph" w:customStyle="1" w:styleId="1ffffc">
    <w:name w:val="Рецензия1"/>
    <w:hidden/>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fe"/>
    <w:rsid w:val="008956F1"/>
    <w:pPr>
      <w:spacing w:before="100" w:beforeAutospacing="1" w:after="100" w:afterAutospacing="1"/>
    </w:pPr>
    <w:rPr>
      <w:sz w:val="24"/>
      <w:szCs w:val="24"/>
    </w:rPr>
  </w:style>
  <w:style w:type="paragraph" w:customStyle="1" w:styleId="x1">
    <w:name w:val="x_1"/>
    <w:basedOn w:val="affe"/>
    <w:rsid w:val="008956F1"/>
    <w:pPr>
      <w:spacing w:before="100" w:beforeAutospacing="1" w:after="100" w:afterAutospacing="1"/>
    </w:pPr>
    <w:rPr>
      <w:sz w:val="24"/>
      <w:szCs w:val="24"/>
    </w:rPr>
  </w:style>
  <w:style w:type="paragraph" w:customStyle="1" w:styleId="1ffffd">
    <w:name w:val="Заголовок оглавления1"/>
    <w:basedOn w:val="1fd"/>
    <w:next w:val="af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fc">
    <w:name w:val="Обычный НИОКР Знак"/>
    <w:basedOn w:val="affe"/>
    <w:rsid w:val="008956F1"/>
    <w:pPr>
      <w:spacing w:after="160" w:line="240" w:lineRule="exact"/>
    </w:pPr>
    <w:rPr>
      <w:rFonts w:ascii="Verdana" w:hAnsi="Verdana"/>
      <w:sz w:val="24"/>
      <w:szCs w:val="24"/>
      <w:lang w:val="en-US" w:eastAsia="en-US"/>
    </w:rPr>
  </w:style>
  <w:style w:type="character" w:customStyle="1" w:styleId="CommentTextChar">
    <w:name w:val="Comment Text Char"/>
    <w:locked/>
    <w:rsid w:val="008956F1"/>
    <w:rPr>
      <w:rFonts w:cs="Times New Roman"/>
      <w:lang w:val="en-GB"/>
    </w:rPr>
  </w:style>
  <w:style w:type="paragraph" w:customStyle="1" w:styleId="m">
    <w:name w:val="m_ПростойТекст"/>
    <w:basedOn w:val="affe"/>
    <w:rsid w:val="008956F1"/>
    <w:pPr>
      <w:jc w:val="both"/>
    </w:pPr>
    <w:rPr>
      <w:sz w:val="24"/>
      <w:szCs w:val="24"/>
    </w:rPr>
  </w:style>
  <w:style w:type="character" w:customStyle="1" w:styleId="-17">
    <w:name w:val="Цветной список - Акцент 1 Знак"/>
    <w:link w:val="-111"/>
    <w:uiPriority w:val="99"/>
    <w:rsid w:val="008956F1"/>
    <w:rPr>
      <w:rFonts w:ascii="Times New Roman" w:eastAsia="Times New Roman" w:hAnsi="Times New Roman" w:cs="Times New Roman"/>
      <w:sz w:val="28"/>
      <w:szCs w:val="28"/>
      <w:lang w:eastAsia="ru-RU"/>
    </w:rPr>
  </w:style>
  <w:style w:type="paragraph" w:customStyle="1" w:styleId="Number">
    <w:name w:val="Number"/>
    <w:basedOn w:val="af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d">
    <w:name w:val="Основной абзац"/>
    <w:basedOn w:val="affe"/>
    <w:link w:val="afffffffffffffffe"/>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2">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ff">
    <w:name w:val="ТЗ не содержание полужирный"/>
    <w:basedOn w:val="affe"/>
    <w:rsid w:val="008956F1"/>
    <w:pPr>
      <w:widowControl w:val="0"/>
      <w:tabs>
        <w:tab w:val="num" w:pos="858"/>
      </w:tabs>
      <w:snapToGrid w:val="0"/>
      <w:ind w:left="858" w:hanging="432"/>
      <w:jc w:val="both"/>
    </w:pPr>
    <w:rPr>
      <w:b/>
      <w:bCs/>
      <w:sz w:val="24"/>
    </w:rPr>
  </w:style>
  <w:style w:type="paragraph" w:customStyle="1" w:styleId="affffffffffffffff0">
    <w:name w:val="Не содержание"/>
    <w:basedOn w:val="af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4">
    <w:name w:val="Нет списка4"/>
    <w:next w:val="afff1"/>
    <w:uiPriority w:val="99"/>
    <w:semiHidden/>
    <w:unhideWhenUsed/>
    <w:rsid w:val="00196814"/>
  </w:style>
  <w:style w:type="character" w:customStyle="1" w:styleId="context">
    <w:name w:val="context"/>
    <w:basedOn w:val="afff"/>
    <w:rsid w:val="00196814"/>
    <w:rPr>
      <w:rFonts w:cs="Times New Roman"/>
    </w:rPr>
  </w:style>
  <w:style w:type="paragraph" w:customStyle="1" w:styleId="formattext">
    <w:name w:val="formattext"/>
    <w:basedOn w:val="af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f"/>
    <w:uiPriority w:val="99"/>
    <w:rsid w:val="00196814"/>
    <w:rPr>
      <w:rFonts w:ascii="Times New Roman" w:hAnsi="Times New Roman" w:cs="Times New Roman"/>
      <w:b/>
      <w:bCs/>
      <w:sz w:val="22"/>
      <w:szCs w:val="22"/>
    </w:rPr>
  </w:style>
  <w:style w:type="paragraph" w:customStyle="1" w:styleId="phlistitemized2">
    <w:name w:val="ph_list_itemized_2"/>
    <w:basedOn w:val="af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f1"/>
    <w:uiPriority w:val="99"/>
    <w:semiHidden/>
    <w:unhideWhenUsed/>
    <w:rsid w:val="00EB14ED"/>
  </w:style>
  <w:style w:type="character" w:customStyle="1" w:styleId="212">
    <w:name w:val="Заголовок 2 Знак1"/>
    <w:aliases w:val="ç2 Знак1,H2 Знак1,h2 Знак1,Char Знак1,ç2 Знак2,H2 Знак2,h2 Знак2,Numbered text 3 Знак Знак,Раздел Знак Знак,Заголовок 2 Знак Знак Знак Знак,H2 Знак Знак Знак Знак,Numbered text 3 Знак Знак Знак Знак,h2 Знак Знак Знак Знак"/>
    <w:basedOn w:val="afff"/>
    <w:uiPriority w:val="9"/>
    <w:rsid w:val="00EB14ED"/>
    <w:rPr>
      <w:rFonts w:ascii="Cambria" w:eastAsia="Times New Roman" w:hAnsi="Cambria" w:cs="Times New Roman"/>
      <w:b/>
      <w:bCs/>
      <w:color w:val="4F81BD"/>
      <w:sz w:val="26"/>
      <w:szCs w:val="26"/>
    </w:rPr>
  </w:style>
  <w:style w:type="character" w:customStyle="1" w:styleId="412">
    <w:name w:val="Заголовок 4 Знак1"/>
    <w:aliases w:val="(подпункт) Знак1,c4 Знак1,4 Знак,I4 Знак,l4 Знак,heading4 Знак,I41 Знак,41 Знак,l41 Знак,heading41 Знак,(Shift Ctrl 4) Знак,Titre 41 Знак,t4.T4 Знак,4heading Знак,h4 Знак,a. Знак,4 dash Знак,d Знак"/>
    <w:basedOn w:val="af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3"/>
    <w:uiPriority w:val="34"/>
    <w:locked/>
    <w:rsid w:val="00EB14ED"/>
    <w:rPr>
      <w:rFonts w:ascii="Calibri" w:eastAsia="Calibri" w:hAnsi="Calibri"/>
    </w:rPr>
  </w:style>
  <w:style w:type="paragraph" w:customStyle="1" w:styleId="-123">
    <w:name w:val="Цветной список - Акцент 12"/>
    <w:basedOn w:val="af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d"/>
    <w:next w:val="af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ff1">
    <w:name w:val="Табл Шапка Знак"/>
    <w:link w:val="affffffffffffffff2"/>
    <w:locked/>
    <w:rsid w:val="00EB14ED"/>
    <w:rPr>
      <w:b/>
      <w:bCs/>
    </w:rPr>
  </w:style>
  <w:style w:type="paragraph" w:customStyle="1" w:styleId="affffffffffffffff2">
    <w:name w:val="Табл Шапка"/>
    <w:basedOn w:val="affe"/>
    <w:link w:val="affffffffffffffff1"/>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f3">
    <w:name w:val="Табл Текст Знак"/>
    <w:link w:val="affffffffffffffff4"/>
    <w:locked/>
    <w:rsid w:val="00EB14ED"/>
  </w:style>
  <w:style w:type="paragraph" w:customStyle="1" w:styleId="affffffffffffffff4">
    <w:name w:val="Табл Текст"/>
    <w:basedOn w:val="affe"/>
    <w:link w:val="affffffffffffffff3"/>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f0"/>
    <w:next w:val="af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b"/>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fe"/>
    <w:rsid w:val="00A75767"/>
    <w:pPr>
      <w:ind w:left="720"/>
    </w:pPr>
    <w:rPr>
      <w:rFonts w:eastAsiaTheme="minorHAnsi"/>
      <w:sz w:val="28"/>
      <w:szCs w:val="28"/>
    </w:rPr>
  </w:style>
  <w:style w:type="character" w:customStyle="1" w:styleId="afffffffffffffff9">
    <w:name w:val="_Нумерация абзацев Знак"/>
    <w:basedOn w:val="afffd"/>
    <w:link w:val="ac"/>
    <w:rsid w:val="00A75767"/>
    <w:rPr>
      <w:rFonts w:ascii="Times New Roman" w:eastAsia="Times New Roman" w:hAnsi="Times New Roman" w:cs="Times New Roman"/>
      <w:sz w:val="24"/>
      <w:szCs w:val="20"/>
      <w:lang w:eastAsia="ru-RU"/>
    </w:rPr>
  </w:style>
  <w:style w:type="paragraph" w:styleId="affffffffffffffff5">
    <w:name w:val="Normal Indent"/>
    <w:basedOn w:val="affe"/>
    <w:uiPriority w:val="99"/>
    <w:unhideWhenUsed/>
    <w:rsid w:val="00D96DE8"/>
    <w:pPr>
      <w:spacing w:before="120" w:line="360" w:lineRule="auto"/>
      <w:ind w:firstLine="720"/>
      <w:jc w:val="both"/>
    </w:pPr>
    <w:rPr>
      <w:sz w:val="24"/>
      <w:szCs w:val="24"/>
    </w:rPr>
  </w:style>
  <w:style w:type="character" w:customStyle="1" w:styleId="1ffffe">
    <w:name w:val="Знак1 Знак"/>
    <w:aliases w:val="Основной текст1 Знак"/>
    <w:locked/>
    <w:rsid w:val="00D96DE8"/>
    <w:rPr>
      <w:rFonts w:ascii="Times New Roman" w:eastAsia="Times New Roman" w:hAnsi="Times New Roman" w:cs="Times New Roman"/>
      <w:sz w:val="26"/>
      <w:lang w:val="x-none"/>
    </w:rPr>
  </w:style>
  <w:style w:type="character" w:customStyle="1" w:styleId="affff0">
    <w:name w:val="Без интервала Знак"/>
    <w:link w:val="affff"/>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fe"/>
    <w:rsid w:val="00D96DE8"/>
    <w:pPr>
      <w:ind w:left="720"/>
    </w:pPr>
  </w:style>
  <w:style w:type="paragraph" w:customStyle="1" w:styleId="ND-primer">
    <w:name w:val="ND-primer"/>
    <w:basedOn w:val="affe"/>
    <w:next w:val="af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f6">
    <w:name w:val="Текст документа"/>
    <w:basedOn w:val="affe"/>
    <w:link w:val="affffffffffffffff7"/>
    <w:rsid w:val="00D96DE8"/>
    <w:pPr>
      <w:suppressAutoHyphens/>
      <w:spacing w:line="360" w:lineRule="auto"/>
      <w:ind w:firstLine="720"/>
      <w:jc w:val="both"/>
    </w:pPr>
    <w:rPr>
      <w:sz w:val="24"/>
      <w:szCs w:val="24"/>
      <w:lang w:eastAsia="ar-SA"/>
    </w:rPr>
  </w:style>
  <w:style w:type="paragraph" w:customStyle="1" w:styleId="Style6">
    <w:name w:val="Style6"/>
    <w:basedOn w:val="af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f8">
    <w:name w:val="_Основной перед списком Знак"/>
    <w:link w:val="affffffffffffffff9"/>
    <w:locked/>
    <w:rsid w:val="00D96DE8"/>
    <w:rPr>
      <w:rFonts w:ascii="Times New Roman" w:eastAsia="Times New Roman" w:hAnsi="Times New Roman" w:cs="Times New Roman"/>
      <w:sz w:val="26"/>
      <w:szCs w:val="26"/>
      <w:lang w:val="x-none"/>
    </w:rPr>
  </w:style>
  <w:style w:type="paragraph" w:customStyle="1" w:styleId="affffffffffffffff9">
    <w:name w:val="_Основной перед списком"/>
    <w:basedOn w:val="affe"/>
    <w:link w:val="affffffffffffffff8"/>
    <w:qFormat/>
    <w:rsid w:val="00D96DE8"/>
    <w:pPr>
      <w:keepNext/>
      <w:spacing w:before="60" w:after="120"/>
      <w:ind w:firstLine="709"/>
      <w:jc w:val="both"/>
    </w:pPr>
    <w:rPr>
      <w:sz w:val="26"/>
      <w:szCs w:val="26"/>
      <w:lang w:val="x-none" w:eastAsia="en-US"/>
    </w:rPr>
  </w:style>
  <w:style w:type="paragraph" w:customStyle="1" w:styleId="affffffffffffffffa">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f"/>
    <w:rsid w:val="00D96DE8"/>
  </w:style>
  <w:style w:type="character" w:customStyle="1" w:styleId="news-date">
    <w:name w:val="news-date"/>
    <w:basedOn w:val="afff"/>
    <w:rsid w:val="00D96DE8"/>
  </w:style>
  <w:style w:type="table" w:customStyle="1" w:styleId="126">
    <w:name w:val="Сетка таблицы12"/>
    <w:basedOn w:val="af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f1"/>
    <w:uiPriority w:val="99"/>
    <w:semiHidden/>
    <w:unhideWhenUsed/>
    <w:rsid w:val="00CD0028"/>
  </w:style>
  <w:style w:type="table" w:customStyle="1" w:styleId="133">
    <w:name w:val="Сетка таблицы13"/>
    <w:basedOn w:val="afff0"/>
    <w:next w:val="af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f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f1"/>
    <w:uiPriority w:val="99"/>
    <w:semiHidden/>
    <w:unhideWhenUsed/>
    <w:rsid w:val="00FF6C31"/>
  </w:style>
  <w:style w:type="table" w:customStyle="1" w:styleId="151">
    <w:name w:val="Сетка таблицы15"/>
    <w:basedOn w:val="afff0"/>
    <w:next w:val="af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f0"/>
    <w:next w:val="af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f0"/>
    <w:next w:val="af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f2">
    <w:name w:val="Нет списка11"/>
    <w:next w:val="afff1"/>
    <w:uiPriority w:val="99"/>
    <w:semiHidden/>
    <w:unhideWhenUsed/>
    <w:rsid w:val="00FF6C31"/>
  </w:style>
  <w:style w:type="table" w:customStyle="1" w:styleId="316">
    <w:name w:val="Сетка таблицы31"/>
    <w:basedOn w:val="afff0"/>
    <w:next w:val="af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f0"/>
    <w:next w:val="af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fff1"/>
    <w:uiPriority w:val="99"/>
    <w:semiHidden/>
    <w:unhideWhenUsed/>
    <w:rsid w:val="00FF6C31"/>
  </w:style>
  <w:style w:type="character" w:customStyle="1" w:styleId="fontstyle23">
    <w:name w:val="fontstyle23"/>
    <w:rsid w:val="00FF6C31"/>
  </w:style>
  <w:style w:type="table" w:customStyle="1" w:styleId="610">
    <w:name w:val="Сетка таблицы61"/>
    <w:basedOn w:val="afff0"/>
    <w:next w:val="af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f"/>
    <w:rsid w:val="00FF6C31"/>
  </w:style>
  <w:style w:type="numbering" w:customStyle="1" w:styleId="317">
    <w:name w:val="Нет списка31"/>
    <w:next w:val="afff1"/>
    <w:uiPriority w:val="99"/>
    <w:semiHidden/>
    <w:unhideWhenUsed/>
    <w:rsid w:val="00FF6C31"/>
  </w:style>
  <w:style w:type="table" w:customStyle="1" w:styleId="710">
    <w:name w:val="Сетка таблицы71"/>
    <w:basedOn w:val="afff0"/>
    <w:next w:val="af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f0"/>
    <w:next w:val="af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b">
    <w:name w:val="Основной текст_"/>
    <w:basedOn w:val="afff"/>
    <w:link w:val="3ffe"/>
    <w:locked/>
    <w:rsid w:val="00FF6C31"/>
    <w:rPr>
      <w:rFonts w:ascii="Times New Roman" w:eastAsia="Times New Roman" w:hAnsi="Times New Roman" w:cs="Times New Roman"/>
      <w:sz w:val="23"/>
      <w:szCs w:val="23"/>
      <w:shd w:val="clear" w:color="auto" w:fill="FFFFFF"/>
    </w:rPr>
  </w:style>
  <w:style w:type="paragraph" w:customStyle="1" w:styleId="3ffe">
    <w:name w:val="Основной текст3"/>
    <w:basedOn w:val="affe"/>
    <w:link w:val="affffffffffffffffb"/>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fc">
    <w:name w:val="Основной текст + Полужирный"/>
    <w:basedOn w:val="affffffffffffffffb"/>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fe"/>
    <w:qFormat/>
    <w:rsid w:val="00FF6C31"/>
    <w:pPr>
      <w:widowControl w:val="0"/>
    </w:pPr>
    <w:rPr>
      <w:rFonts w:cstheme="minorBidi"/>
      <w:sz w:val="24"/>
      <w:szCs w:val="24"/>
      <w:lang w:val="en-US" w:eastAsia="en-US"/>
    </w:rPr>
  </w:style>
  <w:style w:type="paragraph" w:customStyle="1" w:styleId="phBullet">
    <w:name w:val="ph_Bullet Знак"/>
    <w:basedOn w:val="af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f"/>
    <w:rsid w:val="00FA18EA"/>
  </w:style>
  <w:style w:type="numbering" w:customStyle="1" w:styleId="87">
    <w:name w:val="Нет списка8"/>
    <w:next w:val="afff1"/>
    <w:uiPriority w:val="99"/>
    <w:semiHidden/>
    <w:unhideWhenUsed/>
    <w:rsid w:val="0034752D"/>
  </w:style>
  <w:style w:type="table" w:customStyle="1" w:styleId="170">
    <w:name w:val="Сетка таблицы17"/>
    <w:basedOn w:val="afff0"/>
    <w:next w:val="af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f0"/>
    <w:next w:val="af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f0"/>
    <w:next w:val="af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7">
    <w:name w:val="Нет списка12"/>
    <w:next w:val="afff1"/>
    <w:uiPriority w:val="99"/>
    <w:semiHidden/>
    <w:unhideWhenUsed/>
    <w:rsid w:val="0034752D"/>
  </w:style>
  <w:style w:type="table" w:customStyle="1" w:styleId="321">
    <w:name w:val="Сетка таблицы32"/>
    <w:basedOn w:val="afff0"/>
    <w:next w:val="af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
    <w:name w:val="Основной шрифт1"/>
    <w:rsid w:val="0034752D"/>
  </w:style>
  <w:style w:type="table" w:customStyle="1" w:styleId="420">
    <w:name w:val="Сетка таблицы42"/>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f0"/>
    <w:next w:val="af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f0"/>
    <w:next w:val="af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fe"/>
    <w:rsid w:val="00EA444D"/>
    <w:pPr>
      <w:spacing w:before="20"/>
    </w:pPr>
    <w:rPr>
      <w:rFonts w:cs="Arial"/>
      <w:bCs/>
    </w:rPr>
  </w:style>
  <w:style w:type="paragraph" w:customStyle="1" w:styleId="2ffff5">
    <w:name w:val="Заголовок 2 уровня"/>
    <w:basedOn w:val="2f4"/>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5">
    <w:name w:val="Заголовок 4 без оглавления"/>
    <w:basedOn w:val="49"/>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f0"/>
    <w:next w:val="af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f0"/>
    <w:next w:val="af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Нумерация для таблиц"/>
    <w:uiPriority w:val="99"/>
    <w:rsid w:val="00027980"/>
    <w:pPr>
      <w:numPr>
        <w:numId w:val="85"/>
      </w:numPr>
    </w:pPr>
  </w:style>
  <w:style w:type="table" w:customStyle="1" w:styleId="241">
    <w:name w:val="Сетка таблицы24"/>
    <w:basedOn w:val="afff0"/>
    <w:next w:val="af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1"/>
    <w:uiPriority w:val="99"/>
    <w:semiHidden/>
    <w:unhideWhenUsed/>
    <w:rsid w:val="00293858"/>
  </w:style>
  <w:style w:type="table" w:customStyle="1" w:styleId="250">
    <w:name w:val="Сетка таблицы25"/>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f1"/>
    <w:uiPriority w:val="99"/>
    <w:semiHidden/>
    <w:unhideWhenUsed/>
    <w:rsid w:val="00293858"/>
  </w:style>
  <w:style w:type="table" w:customStyle="1" w:styleId="1100">
    <w:name w:val="Сетка таблицы110"/>
    <w:basedOn w:val="afff0"/>
    <w:next w:val="af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f1"/>
    <w:uiPriority w:val="99"/>
    <w:semiHidden/>
    <w:unhideWhenUsed/>
    <w:rsid w:val="00293858"/>
  </w:style>
  <w:style w:type="table" w:customStyle="1" w:styleId="260">
    <w:name w:val="Сетка таблицы26"/>
    <w:basedOn w:val="afff0"/>
    <w:next w:val="af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f0"/>
    <w:next w:val="af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f1"/>
    <w:uiPriority w:val="99"/>
    <w:semiHidden/>
    <w:unhideWhenUsed/>
    <w:rsid w:val="00D128D2"/>
  </w:style>
  <w:style w:type="table" w:customStyle="1" w:styleId="270">
    <w:name w:val="Сетка таблицы27"/>
    <w:basedOn w:val="afff0"/>
    <w:next w:val="af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ff1"/>
    <w:uiPriority w:val="99"/>
    <w:semiHidden/>
    <w:unhideWhenUsed/>
    <w:rsid w:val="008970DB"/>
  </w:style>
  <w:style w:type="table" w:customStyle="1" w:styleId="280">
    <w:name w:val="Сетка таблицы28"/>
    <w:basedOn w:val="afff0"/>
    <w:next w:val="af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f1"/>
    <w:uiPriority w:val="99"/>
    <w:semiHidden/>
    <w:unhideWhenUsed/>
    <w:rsid w:val="008970DB"/>
  </w:style>
  <w:style w:type="table" w:customStyle="1" w:styleId="630">
    <w:name w:val="Сетка таблицы63"/>
    <w:basedOn w:val="afff0"/>
    <w:next w:val="af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f0"/>
    <w:next w:val="-18"/>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8">
    <w:name w:val="Colorful List Accent 1"/>
    <w:basedOn w:val="af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0">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fe"/>
    <w:link w:val="HTML5"/>
    <w:semiHidden/>
    <w:rsid w:val="00454D7B"/>
    <w:rPr>
      <w:i/>
      <w:iCs/>
      <w:sz w:val="24"/>
      <w:szCs w:val="24"/>
    </w:rPr>
  </w:style>
  <w:style w:type="character" w:customStyle="1" w:styleId="HTML5">
    <w:name w:val="Адрес HTML Знак"/>
    <w:basedOn w:val="af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d"/>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f0"/>
    <w:next w:val="af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fd">
    <w:name w:val="Текст пункта"/>
    <w:link w:val="3fff"/>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f">
    <w:name w:val="Текст пункта Знак3"/>
    <w:link w:val="affffffffffffffffd"/>
    <w:rsid w:val="00454D7B"/>
    <w:rPr>
      <w:rFonts w:ascii="Times New Roman" w:eastAsia="Times New Roman" w:hAnsi="Times New Roman" w:cs="Times New Roman"/>
      <w:spacing w:val="2"/>
      <w:sz w:val="24"/>
      <w:szCs w:val="24"/>
    </w:rPr>
  </w:style>
  <w:style w:type="paragraph" w:customStyle="1" w:styleId="-">
    <w:name w:val="Список-"/>
    <w:link w:val="-c"/>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f7">
    <w:name w:val="Название рисунка Знак"/>
    <w:link w:val="affffffffff6"/>
    <w:rsid w:val="00454D7B"/>
    <w:rPr>
      <w:rFonts w:eastAsia="Calibri"/>
      <w:i/>
      <w:iCs/>
      <w:sz w:val="28"/>
      <w:szCs w:val="28"/>
    </w:rPr>
  </w:style>
  <w:style w:type="character" w:customStyle="1" w:styleId="affffffffff5">
    <w:name w:val="Положение рисунка Знак"/>
    <w:link w:val="affffffffff4"/>
    <w:rsid w:val="00454D7B"/>
    <w:rPr>
      <w:rFonts w:eastAsia="Calibri"/>
      <w:sz w:val="28"/>
      <w:szCs w:val="28"/>
    </w:rPr>
  </w:style>
  <w:style w:type="character" w:styleId="affffffffffffffffe">
    <w:name w:val="Placeholder Text"/>
    <w:uiPriority w:val="99"/>
    <w:semiHidden/>
    <w:rsid w:val="00454D7B"/>
    <w:rPr>
      <w:color w:val="808080"/>
    </w:rPr>
  </w:style>
  <w:style w:type="paragraph" w:customStyle="1" w:styleId="afffffffffffffffff">
    <w:name w:val="Рис"/>
    <w:next w:val="affffffffffffffffd"/>
    <w:link w:val="afffffffffffffffff0"/>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ff1">
    <w:name w:val="Рис Имя"/>
    <w:basedOn w:val="affe"/>
    <w:next w:val="afffffffffffffffff"/>
    <w:link w:val="afffffffffffffffff2"/>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f3">
    <w:name w:val="Ссылка"/>
    <w:basedOn w:val="affe"/>
    <w:link w:val="afffffffffffffffff4"/>
    <w:autoRedefine/>
    <w:rsid w:val="00454D7B"/>
    <w:pPr>
      <w:ind w:right="23" w:firstLine="567"/>
    </w:pPr>
    <w:rPr>
      <w:color w:val="3366FF"/>
      <w:sz w:val="24"/>
    </w:rPr>
  </w:style>
  <w:style w:type="character" w:customStyle="1" w:styleId="afffffffffffffffff4">
    <w:name w:val="Ссылка Знак"/>
    <w:link w:val="afffffffffffffffff3"/>
    <w:rsid w:val="00454D7B"/>
    <w:rPr>
      <w:rFonts w:ascii="Times New Roman" w:eastAsia="Times New Roman" w:hAnsi="Times New Roman" w:cs="Times New Roman"/>
      <w:color w:val="3366FF"/>
      <w:sz w:val="24"/>
      <w:szCs w:val="20"/>
      <w:lang w:eastAsia="ru-RU"/>
    </w:rPr>
  </w:style>
  <w:style w:type="paragraph" w:customStyle="1" w:styleId="afffffffffffffffff5">
    <w:name w:val="Название поля"/>
    <w:link w:val="afffffffffffffffff6"/>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f6">
    <w:name w:val="Название поля Знак"/>
    <w:link w:val="afffffffffffffffff5"/>
    <w:rsid w:val="00454D7B"/>
    <w:rPr>
      <w:rFonts w:ascii="Tahoma" w:eastAsia="Times New Roman" w:hAnsi="Tahoma" w:cs="Tahoma"/>
      <w:spacing w:val="2"/>
      <w:sz w:val="24"/>
      <w:szCs w:val="24"/>
    </w:rPr>
  </w:style>
  <w:style w:type="paragraph" w:customStyle="1" w:styleId="1f7">
    <w:name w:val="Список_1)"/>
    <w:basedOn w:val="affffffffffffffffd"/>
    <w:link w:val="1fffff0"/>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f7">
    <w:name w:val="Название системы"/>
    <w:aliases w:val="модуля"/>
    <w:link w:val="afffffffffffffffff8"/>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f8">
    <w:name w:val="Название системы;модуля Знак Знак"/>
    <w:link w:val="afffffffffffffffff7"/>
    <w:rsid w:val="00454D7B"/>
    <w:rPr>
      <w:rFonts w:ascii="Tahoma" w:eastAsia="Times New Roman" w:hAnsi="Tahoma" w:cs="Times New Roman"/>
      <w:b/>
      <w:caps/>
      <w:spacing w:val="2"/>
      <w:sz w:val="40"/>
      <w:szCs w:val="48"/>
    </w:rPr>
  </w:style>
  <w:style w:type="paragraph" w:customStyle="1" w:styleId="afffffffffffffffff9">
    <w:name w:val="Название Модуля/ Подсистемы"/>
    <w:link w:val="afffffffffffffffffa"/>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fa">
    <w:name w:val="Название Модуля/ Подсистемы Знак Знак"/>
    <w:link w:val="afffffffffffffffff9"/>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d">
    <w:name w:val="Рис Текст"/>
    <w:basedOn w:val="affe"/>
    <w:rsid w:val="00454D7B"/>
    <w:pPr>
      <w:keepLines/>
      <w:numPr>
        <w:numId w:val="92"/>
      </w:numPr>
      <w:spacing w:before="120" w:after="120"/>
      <w:ind w:right="851"/>
      <w:jc w:val="both"/>
    </w:pPr>
    <w:rPr>
      <w:lang w:eastAsia="en-US"/>
    </w:rPr>
  </w:style>
  <w:style w:type="paragraph" w:customStyle="1" w:styleId="1f8">
    <w:name w:val="Список_1."/>
    <w:basedOn w:val="af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8">
    <w:name w:val="1) Список_1)_второго_уровня"/>
    <w:basedOn w:val="1f7"/>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f1">
    <w:name w:val="маркированный список 1"/>
    <w:basedOn w:val="afff9"/>
    <w:uiPriority w:val="99"/>
    <w:rsid w:val="00454D7B"/>
    <w:pPr>
      <w:spacing w:after="0"/>
      <w:ind w:left="720" w:hanging="360"/>
    </w:pPr>
    <w:rPr>
      <w:sz w:val="24"/>
      <w:szCs w:val="24"/>
    </w:rPr>
  </w:style>
  <w:style w:type="paragraph" w:customStyle="1" w:styleId="TableGraf8L">
    <w:name w:val="TableGraf 8L"/>
    <w:basedOn w:val="af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fe"/>
    <w:rsid w:val="00454D7B"/>
    <w:pPr>
      <w:spacing w:before="60" w:after="60" w:line="288" w:lineRule="auto"/>
    </w:pPr>
    <w:rPr>
      <w:sz w:val="16"/>
      <w:lang w:eastAsia="en-US"/>
    </w:rPr>
  </w:style>
  <w:style w:type="paragraph" w:customStyle="1" w:styleId="afffffffffffffffffb">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fc">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f6">
    <w:name w:val="КМД_Параметр2"/>
    <w:basedOn w:val="afffffffffffffffffc"/>
    <w:rsid w:val="00454D7B"/>
    <w:pPr>
      <w:tabs>
        <w:tab w:val="clear" w:pos="2041"/>
        <w:tab w:val="left" w:pos="2381"/>
      </w:tabs>
      <w:ind w:left="2381"/>
    </w:pPr>
  </w:style>
  <w:style w:type="paragraph" w:customStyle="1" w:styleId="3fff0">
    <w:name w:val="КМД_параметр3"/>
    <w:basedOn w:val="afffffffffffffffffc"/>
    <w:rsid w:val="00454D7B"/>
    <w:pPr>
      <w:tabs>
        <w:tab w:val="clear" w:pos="2041"/>
        <w:tab w:val="left" w:pos="2722"/>
      </w:tabs>
      <w:ind w:left="2722"/>
    </w:pPr>
  </w:style>
  <w:style w:type="paragraph" w:customStyle="1" w:styleId="afffffffffffffffffd">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9">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fe">
    <w:name w:val="Раздел документа"/>
    <w:basedOn w:val="affe"/>
    <w:next w:val="affe"/>
    <w:rsid w:val="00454D7B"/>
    <w:pPr>
      <w:keepNext/>
      <w:pageBreakBefore/>
      <w:suppressAutoHyphens/>
      <w:spacing w:after="360" w:line="288" w:lineRule="auto"/>
      <w:ind w:left="851" w:right="851"/>
      <w:jc w:val="center"/>
    </w:pPr>
    <w:rPr>
      <w:b/>
      <w:caps/>
      <w:sz w:val="24"/>
      <w:lang w:eastAsia="en-US"/>
    </w:rPr>
  </w:style>
  <w:style w:type="paragraph" w:customStyle="1" w:styleId="affffffffffffffffff">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f2">
    <w:name w:val="ТИТ1"/>
    <w:basedOn w:val="affffffffffffffffd"/>
    <w:link w:val="1fffff3"/>
    <w:rsid w:val="00454D7B"/>
    <w:pPr>
      <w:suppressAutoHyphens/>
      <w:spacing w:before="60" w:after="60" w:line="360" w:lineRule="auto"/>
      <w:ind w:left="851" w:right="851" w:firstLine="0"/>
      <w:jc w:val="center"/>
    </w:pPr>
    <w:rPr>
      <w:b/>
      <w:caps/>
    </w:rPr>
  </w:style>
  <w:style w:type="paragraph" w:customStyle="1" w:styleId="3fff1">
    <w:name w:val="Тит3"/>
    <w:basedOn w:val="2ff7"/>
    <w:rsid w:val="00454D7B"/>
    <w:pPr>
      <w:tabs>
        <w:tab w:val="left" w:pos="1134"/>
      </w:tabs>
      <w:spacing w:before="0" w:after="0" w:line="240" w:lineRule="auto"/>
      <w:ind w:left="851" w:right="851" w:firstLine="0"/>
      <w:contextualSpacing w:val="0"/>
    </w:pPr>
    <w:rPr>
      <w:b w:val="0"/>
      <w:spacing w:val="2"/>
    </w:rPr>
  </w:style>
  <w:style w:type="paragraph" w:customStyle="1" w:styleId="1fffff4">
    <w:name w:val="Прил_Заголовок_1"/>
    <w:basedOn w:val="1fd"/>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f5">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7">
    <w:name w:val="Код_2"/>
    <w:rsid w:val="00454D7B"/>
    <w:rPr>
      <w:rFonts w:ascii="Courier New" w:hAnsi="Courier New"/>
      <w:spacing w:val="-2"/>
      <w:position w:val="0"/>
      <w:sz w:val="23"/>
      <w:szCs w:val="23"/>
      <w:lang w:val="en-US" w:eastAsia="en-US" w:bidi="ar-SA"/>
    </w:rPr>
  </w:style>
  <w:style w:type="character" w:customStyle="1" w:styleId="affffffffffffffffff0">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6">
    <w:name w:val="Стиль_1.1)"/>
    <w:basedOn w:val="1f7"/>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fe"/>
    <w:rsid w:val="00454D7B"/>
    <w:pPr>
      <w:spacing w:after="120"/>
      <w:ind w:firstLine="709"/>
      <w:jc w:val="both"/>
    </w:pPr>
    <w:rPr>
      <w:sz w:val="24"/>
    </w:rPr>
  </w:style>
  <w:style w:type="character" w:customStyle="1" w:styleId="affffffffffffffffff1">
    <w:name w:val="Текст пункта Знак"/>
    <w:rsid w:val="00454D7B"/>
    <w:rPr>
      <w:rFonts w:ascii="Tahoma" w:hAnsi="Tahoma"/>
      <w:spacing w:val="2"/>
      <w:sz w:val="24"/>
      <w:szCs w:val="24"/>
      <w:lang w:eastAsia="en-US"/>
    </w:rPr>
  </w:style>
  <w:style w:type="character" w:customStyle="1" w:styleId="-c">
    <w:name w:val="Список- Знак"/>
    <w:link w:val="-"/>
    <w:rsid w:val="00454D7B"/>
    <w:rPr>
      <w:rFonts w:ascii="Tahoma" w:eastAsia="Times New Roman" w:hAnsi="Tahoma" w:cs="Times New Roman"/>
      <w:snapToGrid w:val="0"/>
      <w:spacing w:val="2"/>
      <w:sz w:val="24"/>
      <w:szCs w:val="24"/>
    </w:rPr>
  </w:style>
  <w:style w:type="character" w:customStyle="1" w:styleId="1fffff0">
    <w:name w:val="Список_1) Знак"/>
    <w:link w:val="1f7"/>
    <w:rsid w:val="00454D7B"/>
    <w:rPr>
      <w:rFonts w:ascii="Times New Roman" w:eastAsia="Times New Roman" w:hAnsi="Times New Roman" w:cs="Times New Roman"/>
      <w:spacing w:val="2"/>
      <w:kern w:val="24"/>
      <w:sz w:val="24"/>
      <w:szCs w:val="20"/>
    </w:rPr>
  </w:style>
  <w:style w:type="paragraph" w:customStyle="1" w:styleId="4f6">
    <w:name w:val="Заголовок 4_текст"/>
    <w:basedOn w:val="49"/>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fe"/>
    <w:rsid w:val="00454D7B"/>
    <w:pPr>
      <w:numPr>
        <w:numId w:val="96"/>
      </w:numPr>
      <w:spacing w:before="120"/>
      <w:jc w:val="both"/>
    </w:pPr>
    <w:rPr>
      <w:sz w:val="24"/>
    </w:rPr>
  </w:style>
  <w:style w:type="character" w:customStyle="1" w:styleId="2fff4">
    <w:name w:val="Маркированный 2 уровень Знак Знак"/>
    <w:link w:val="2fff3"/>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ff2">
    <w:name w:val="основа"/>
    <w:basedOn w:val="phnormal0"/>
    <w:link w:val="affffffffffffffffff3"/>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f3">
    <w:name w:val="основа Знак"/>
    <w:link w:val="affffffffffffffffff2"/>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c">
    <w:name w:val="Стиль2 Знак"/>
    <w:link w:val="2ffa"/>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9">
    <w:name w:val="Оглавление 2 Знак"/>
    <w:link w:val="2f8"/>
    <w:uiPriority w:val="39"/>
    <w:locked/>
    <w:rsid w:val="00454D7B"/>
    <w:rPr>
      <w:rFonts w:eastAsiaTheme="minorEastAsia"/>
      <w:sz w:val="24"/>
      <w:szCs w:val="24"/>
      <w:lang w:eastAsia="ru-RU"/>
    </w:rPr>
  </w:style>
  <w:style w:type="character" w:customStyle="1" w:styleId="affffffffffffffffff4">
    <w:name w:val="Колонтитул_"/>
    <w:link w:val="affffffffffffffffff5"/>
    <w:locked/>
    <w:rsid w:val="00454D7B"/>
    <w:rPr>
      <w:shd w:val="clear" w:color="auto" w:fill="FFFFFF"/>
    </w:rPr>
  </w:style>
  <w:style w:type="paragraph" w:customStyle="1" w:styleId="affffffffffffffffff5">
    <w:name w:val="Колонтитул"/>
    <w:basedOn w:val="affe"/>
    <w:link w:val="affffffffffffffffff4"/>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f6">
    <w:name w:val="Заголовок №1_"/>
    <w:link w:val="1fffff7"/>
    <w:locked/>
    <w:rsid w:val="00454D7B"/>
    <w:rPr>
      <w:rFonts w:ascii="Arial" w:eastAsia="Arial" w:hAnsi="Arial" w:cs="Arial"/>
      <w:sz w:val="30"/>
      <w:szCs w:val="30"/>
      <w:shd w:val="clear" w:color="auto" w:fill="FFFFFF"/>
    </w:rPr>
  </w:style>
  <w:style w:type="paragraph" w:customStyle="1" w:styleId="1fffff7">
    <w:name w:val="Заголовок №1"/>
    <w:basedOn w:val="affe"/>
    <w:link w:val="1fffff6"/>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8">
    <w:name w:val="Заголовок №2_"/>
    <w:link w:val="2ffff9"/>
    <w:locked/>
    <w:rsid w:val="00454D7B"/>
    <w:rPr>
      <w:rFonts w:ascii="Arial" w:eastAsia="Arial" w:hAnsi="Arial" w:cs="Arial"/>
      <w:sz w:val="24"/>
      <w:szCs w:val="24"/>
      <w:shd w:val="clear" w:color="auto" w:fill="FFFFFF"/>
    </w:rPr>
  </w:style>
  <w:style w:type="paragraph" w:customStyle="1" w:styleId="2ffff9">
    <w:name w:val="Заголовок №2"/>
    <w:basedOn w:val="affe"/>
    <w:link w:val="2ffff8"/>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a">
    <w:name w:val="Основной текст2"/>
    <w:basedOn w:val="af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7">
    <w:name w:val="Основной текст (4)_"/>
    <w:link w:val="4f8"/>
    <w:locked/>
    <w:rsid w:val="00454D7B"/>
    <w:rPr>
      <w:rFonts w:ascii="Arial" w:eastAsia="Arial" w:hAnsi="Arial" w:cs="Arial"/>
      <w:sz w:val="23"/>
      <w:szCs w:val="23"/>
      <w:shd w:val="clear" w:color="auto" w:fill="FFFFFF"/>
    </w:rPr>
  </w:style>
  <w:style w:type="paragraph" w:customStyle="1" w:styleId="4f8">
    <w:name w:val="Основной текст (4)"/>
    <w:basedOn w:val="affe"/>
    <w:link w:val="4f7"/>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b">
    <w:name w:val="Подпись к таблице (2)_"/>
    <w:link w:val="2ffffc"/>
    <w:locked/>
    <w:rsid w:val="00454D7B"/>
    <w:rPr>
      <w:rFonts w:ascii="Arial" w:eastAsia="Arial" w:hAnsi="Arial" w:cs="Arial"/>
      <w:sz w:val="24"/>
      <w:szCs w:val="24"/>
      <w:shd w:val="clear" w:color="auto" w:fill="FFFFFF"/>
    </w:rPr>
  </w:style>
  <w:style w:type="paragraph" w:customStyle="1" w:styleId="2ffffc">
    <w:name w:val="Подпись к таблице (2)"/>
    <w:basedOn w:val="affe"/>
    <w:link w:val="2ffffb"/>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3">
    <w:name w:val="Основной текст (11)_"/>
    <w:link w:val="11f4"/>
    <w:locked/>
    <w:rsid w:val="00454D7B"/>
    <w:rPr>
      <w:rFonts w:ascii="Arial" w:eastAsia="Arial" w:hAnsi="Arial" w:cs="Arial"/>
      <w:sz w:val="28"/>
      <w:szCs w:val="28"/>
      <w:shd w:val="clear" w:color="auto" w:fill="FFFFFF"/>
      <w:lang w:val="en-US"/>
    </w:rPr>
  </w:style>
  <w:style w:type="paragraph" w:customStyle="1" w:styleId="11f4">
    <w:name w:val="Основной текст (11)"/>
    <w:basedOn w:val="affe"/>
    <w:link w:val="11f3"/>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d">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e">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f2">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f3">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f6">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7">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f8">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9">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6">
    <w:name w:val="Заголовок 21"/>
    <w:next w:val="af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f8">
    <w:name w:val="Заголовок1"/>
    <w:basedOn w:val="1fd"/>
    <w:next w:val="49"/>
    <w:link w:val="1fffff9"/>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f9">
    <w:name w:val="Заголовок1 Знак"/>
    <w:link w:val="1fffff8"/>
    <w:rsid w:val="00454D7B"/>
    <w:rPr>
      <w:rFonts w:ascii="Times New Roman" w:eastAsia="Times New Roman" w:hAnsi="Times New Roman" w:cs="Tahoma"/>
      <w:bCs/>
      <w:caps/>
      <w:snapToGrid w:val="0"/>
      <w:color w:val="000000"/>
      <w:sz w:val="24"/>
      <w:szCs w:val="24"/>
      <w:lang w:eastAsia="ru-RU"/>
    </w:rPr>
  </w:style>
  <w:style w:type="character" w:customStyle="1" w:styleId="414">
    <w:name w:val="Стиль4 Знак1"/>
    <w:rsid w:val="00454D7B"/>
    <w:rPr>
      <w:b/>
      <w:bCs/>
      <w:sz w:val="24"/>
    </w:rPr>
  </w:style>
  <w:style w:type="numbering" w:customStyle="1" w:styleId="171">
    <w:name w:val="Нет списка17"/>
    <w:next w:val="afff1"/>
    <w:uiPriority w:val="99"/>
    <w:semiHidden/>
    <w:unhideWhenUsed/>
    <w:rsid w:val="00454D7B"/>
  </w:style>
  <w:style w:type="table" w:customStyle="1" w:styleId="1150">
    <w:name w:val="Сетка таблицы115"/>
    <w:basedOn w:val="afff0"/>
    <w:next w:val="af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f1"/>
    <w:uiPriority w:val="99"/>
    <w:semiHidden/>
    <w:unhideWhenUsed/>
    <w:rsid w:val="00454D7B"/>
  </w:style>
  <w:style w:type="table" w:customStyle="1" w:styleId="2100">
    <w:name w:val="Сетка таблицы210"/>
    <w:basedOn w:val="afff0"/>
    <w:next w:val="af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fa">
    <w:name w:val="Основной шрифт абзаца1"/>
    <w:rsid w:val="00454D7B"/>
  </w:style>
  <w:style w:type="character" w:customStyle="1" w:styleId="2fffff">
    <w:name w:val="Основной шрифт абзаца2"/>
    <w:rsid w:val="00454D7B"/>
  </w:style>
  <w:style w:type="character" w:customStyle="1" w:styleId="affffffffffffffffff9">
    <w:name w:val="Маркеры списка"/>
    <w:rsid w:val="00454D7B"/>
    <w:rPr>
      <w:rFonts w:ascii="OpenSymbol" w:eastAsia="OpenSymbol" w:hAnsi="OpenSymbol" w:cs="OpenSymbol"/>
    </w:rPr>
  </w:style>
  <w:style w:type="character" w:customStyle="1" w:styleId="affffffffffffffffffa">
    <w:name w:val="Символ нумерации"/>
    <w:rsid w:val="00454D7B"/>
    <w:rPr>
      <w:rFonts w:ascii="Times New Roman" w:hAnsi="Times New Roman"/>
    </w:rPr>
  </w:style>
  <w:style w:type="paragraph" w:customStyle="1" w:styleId="2fffff0">
    <w:name w:val="Название2"/>
    <w:basedOn w:val="af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f1">
    <w:name w:val="Указатель2"/>
    <w:basedOn w:val="af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fb">
    <w:name w:val="Название1"/>
    <w:basedOn w:val="af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c">
    <w:name w:val="Схема документа1"/>
    <w:basedOn w:val="af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f3">
    <w:name w:val="подраздел"/>
    <w:basedOn w:val="affe"/>
    <w:link w:val="affffffffffffffffffb"/>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fb">
    <w:name w:val="подраздел Знак"/>
    <w:basedOn w:val="afff"/>
    <w:link w:val="aff3"/>
    <w:rsid w:val="00454D7B"/>
    <w:rPr>
      <w:rFonts w:ascii="Times New Roman" w:eastAsia="Times New Roman" w:hAnsi="Times New Roman" w:cs="Tahoma"/>
      <w:spacing w:val="-1"/>
      <w:sz w:val="24"/>
      <w:szCs w:val="24"/>
      <w:lang w:eastAsia="ru-RU"/>
    </w:rPr>
  </w:style>
  <w:style w:type="character" w:customStyle="1" w:styleId="affffffffffffffffffc">
    <w:name w:val="Подпись к таблице + Полужирный"/>
    <w:aliases w:val="Курсив"/>
    <w:basedOn w:val="af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d">
    <w:name w:val="Заголовок №1 + Не полужирный"/>
    <w:basedOn w:val="1fffff6"/>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fd">
    <w:name w:val="МойСтиль"/>
    <w:basedOn w:val="affe"/>
    <w:rsid w:val="00454D7B"/>
    <w:pPr>
      <w:spacing w:line="360" w:lineRule="auto"/>
      <w:ind w:firstLine="567"/>
      <w:jc w:val="both"/>
    </w:pPr>
    <w:rPr>
      <w:sz w:val="24"/>
      <w:szCs w:val="24"/>
      <w:lang w:eastAsia="ar-SA"/>
    </w:rPr>
  </w:style>
  <w:style w:type="character" w:customStyle="1" w:styleId="afffff4">
    <w:name w:val="Обычный (веб) Знак"/>
    <w:aliases w:val="Обычный (веб) Знак1 Знак1,Обычный (веб) Знак Знак Знак1"/>
    <w:link w:val="afffff3"/>
    <w:locked/>
    <w:rsid w:val="00454D7B"/>
    <w:rPr>
      <w:rFonts w:ascii="Times New Roman" w:eastAsia="Times New Roman" w:hAnsi="Times New Roman" w:cs="Times New Roman"/>
      <w:sz w:val="24"/>
      <w:szCs w:val="24"/>
      <w:lang w:eastAsia="ru-RU"/>
    </w:rPr>
  </w:style>
  <w:style w:type="character" w:customStyle="1" w:styleId="2fffff2">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f1"/>
    <w:uiPriority w:val="99"/>
    <w:semiHidden/>
    <w:unhideWhenUsed/>
    <w:rsid w:val="00C00A24"/>
  </w:style>
  <w:style w:type="table" w:customStyle="1" w:styleId="300">
    <w:name w:val="Сетка таблицы30"/>
    <w:basedOn w:val="afff0"/>
    <w:next w:val="af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f0"/>
    <w:next w:val="af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Перечисление1"/>
    <w:basedOn w:val="affffffffffffffffd"/>
    <w:link w:val="1fffffe"/>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e">
    <w:name w:val="Перечисление1 Знак"/>
    <w:basedOn w:val="affffffffffffffffff1"/>
    <w:link w:val="1e"/>
    <w:rsid w:val="00F906B5"/>
    <w:rPr>
      <w:rFonts w:ascii="Times New Roman" w:eastAsia="Times New Roman" w:hAnsi="Times New Roman" w:cs="Times New Roman"/>
      <w:spacing w:val="2"/>
      <w:sz w:val="24"/>
      <w:szCs w:val="24"/>
      <w:lang w:eastAsia="ru-RU"/>
    </w:rPr>
  </w:style>
  <w:style w:type="character" w:customStyle="1" w:styleId="1ff4">
    <w:name w:val="_Маркированный список уровня 1 Знак"/>
    <w:link w:val="15"/>
    <w:rsid w:val="0057149F"/>
    <w:rPr>
      <w:rFonts w:ascii="Times New Roman" w:eastAsia="Times New Roman" w:hAnsi="Times New Roman" w:cs="Times New Roman"/>
      <w:sz w:val="24"/>
      <w:szCs w:val="24"/>
      <w:lang w:eastAsia="ru-RU"/>
    </w:rPr>
  </w:style>
  <w:style w:type="paragraph" w:customStyle="1" w:styleId="1ffffff">
    <w:name w:val="Нумерованный 1"/>
    <w:basedOn w:val="afffff1"/>
    <w:link w:val="1ffffff0"/>
    <w:autoRedefine/>
    <w:qFormat/>
    <w:rsid w:val="0041348C"/>
    <w:pPr>
      <w:tabs>
        <w:tab w:val="left" w:pos="993"/>
      </w:tabs>
      <w:spacing w:before="240" w:line="240" w:lineRule="auto"/>
      <w:ind w:left="1429" w:firstLine="0"/>
      <w:contextualSpacing/>
    </w:pPr>
    <w:rPr>
      <w:rFonts w:eastAsia="Batang"/>
      <w:bCs/>
      <w:iCs/>
    </w:rPr>
  </w:style>
  <w:style w:type="character" w:customStyle="1" w:styleId="1ffffff0">
    <w:name w:val="Нумерованный 1 Знак"/>
    <w:basedOn w:val="afffff2"/>
    <w:link w:val="1ffffff"/>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fd"/>
    <w:rsid w:val="00E5134F"/>
    <w:pPr>
      <w:keepNext/>
      <w:keepLines/>
      <w:tabs>
        <w:tab w:val="clear" w:pos="1134"/>
      </w:tabs>
      <w:ind w:right="567" w:firstLine="0"/>
    </w:pPr>
    <w:rPr>
      <w:spacing w:val="0"/>
      <w:szCs w:val="20"/>
      <w:lang w:eastAsia="ru-RU"/>
    </w:rPr>
  </w:style>
  <w:style w:type="character" w:customStyle="1" w:styleId="1fffff3">
    <w:name w:val="ТИТ1 Знак"/>
    <w:link w:val="1fffff2"/>
    <w:rsid w:val="00E5134F"/>
    <w:rPr>
      <w:rFonts w:ascii="Times New Roman" w:eastAsia="Times New Roman" w:hAnsi="Times New Roman" w:cs="Times New Roman"/>
      <w:b/>
      <w:caps/>
      <w:spacing w:val="2"/>
      <w:sz w:val="24"/>
      <w:szCs w:val="24"/>
    </w:rPr>
  </w:style>
  <w:style w:type="character" w:customStyle="1" w:styleId="afffffffffffffffff0">
    <w:name w:val="Рис Знак"/>
    <w:link w:val="afffffffffffffffff"/>
    <w:rsid w:val="00E5134F"/>
    <w:rPr>
      <w:rFonts w:ascii="Tahoma" w:eastAsia="Times New Roman" w:hAnsi="Tahoma" w:cs="Times New Roman"/>
      <w:noProof/>
      <w:sz w:val="24"/>
      <w:szCs w:val="20"/>
      <w:lang w:val="en-US"/>
    </w:rPr>
  </w:style>
  <w:style w:type="character" w:customStyle="1" w:styleId="afffffffffffffffff2">
    <w:name w:val="Рис Имя Знак"/>
    <w:link w:val="afffffffffffffffff1"/>
    <w:rsid w:val="00E5134F"/>
    <w:rPr>
      <w:rFonts w:ascii="Times New Roman" w:eastAsia="Times New Roman" w:hAnsi="Times New Roman" w:cs="Times New Roman"/>
      <w:sz w:val="24"/>
      <w:szCs w:val="20"/>
    </w:rPr>
  </w:style>
  <w:style w:type="paragraph" w:customStyle="1" w:styleId="a4">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fe">
    <w:name w:val="Раздел Отчета"/>
    <w:basedOn w:val="affffffffffffffffd"/>
    <w:next w:val="affffffffffffffffd"/>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f"/>
    <w:rsid w:val="00E5134F"/>
    <w:rPr>
      <w:rFonts w:ascii="Times New Roman" w:eastAsia="Times New Roman" w:hAnsi="Times New Roman" w:cs="Times New Roman"/>
      <w:sz w:val="20"/>
      <w:szCs w:val="20"/>
      <w:lang w:eastAsia="ru-RU"/>
    </w:rPr>
  </w:style>
  <w:style w:type="paragraph" w:customStyle="1" w:styleId="210">
    <w:name w:val="Список 21"/>
    <w:basedOn w:val="1ff"/>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ff">
    <w:name w:val="список"/>
    <w:basedOn w:val="affe"/>
    <w:qFormat/>
    <w:rsid w:val="00E5134F"/>
    <w:pPr>
      <w:tabs>
        <w:tab w:val="num" w:pos="984"/>
      </w:tabs>
      <w:spacing w:line="360" w:lineRule="auto"/>
      <w:ind w:firstLine="624"/>
    </w:pPr>
    <w:rPr>
      <w:rFonts w:eastAsia="Calibri"/>
      <w:sz w:val="24"/>
      <w:szCs w:val="24"/>
      <w:lang w:val="en-US"/>
    </w:rPr>
  </w:style>
  <w:style w:type="character" w:customStyle="1" w:styleId="4fa">
    <w:name w:val="З4 не нумерованный Знак Знак"/>
    <w:link w:val="4fb"/>
    <w:locked/>
    <w:rsid w:val="00E5134F"/>
    <w:rPr>
      <w:rFonts w:ascii="Tahoma" w:hAnsi="Tahoma" w:cs="Tahoma"/>
    </w:rPr>
  </w:style>
  <w:style w:type="paragraph" w:customStyle="1" w:styleId="4fb">
    <w:name w:val="З4 не нумерованный"/>
    <w:basedOn w:val="affe"/>
    <w:next w:val="affe"/>
    <w:link w:val="4fa"/>
    <w:qFormat/>
    <w:rsid w:val="00E5134F"/>
    <w:rPr>
      <w:rFonts w:ascii="Tahoma" w:eastAsiaTheme="minorHAnsi" w:hAnsi="Tahoma" w:cs="Tahoma"/>
      <w:sz w:val="22"/>
      <w:szCs w:val="22"/>
      <w:lang w:eastAsia="en-US"/>
    </w:rPr>
  </w:style>
  <w:style w:type="paragraph" w:customStyle="1" w:styleId="aff6">
    <w:name w:val="нумер_список"/>
    <w:basedOn w:val="4fb"/>
    <w:qFormat/>
    <w:rsid w:val="00E5134F"/>
    <w:pPr>
      <w:numPr>
        <w:numId w:val="101"/>
      </w:numPr>
      <w:tabs>
        <w:tab w:val="num" w:pos="360"/>
        <w:tab w:val="num" w:pos="720"/>
      </w:tabs>
      <w:ind w:left="0" w:firstLine="0"/>
    </w:pPr>
  </w:style>
  <w:style w:type="paragraph" w:customStyle="1" w:styleId="afffffffffffffffffff0">
    <w:name w:val="подзаголовок"/>
    <w:basedOn w:val="affe"/>
    <w:qFormat/>
    <w:rsid w:val="00E5134F"/>
    <w:rPr>
      <w:rFonts w:ascii="Tahoma" w:eastAsia="Calibri" w:hAnsi="Tahoma" w:cs="Tahoma"/>
      <w:b/>
      <w:bCs/>
      <w:color w:val="000000"/>
    </w:rPr>
  </w:style>
  <w:style w:type="paragraph" w:customStyle="1" w:styleId="afffffffffffffffffff1">
    <w:name w:val="заголовок таблицы"/>
    <w:basedOn w:val="affffff3"/>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ff2">
    <w:name w:val="содержание таблицы"/>
    <w:basedOn w:val="affffff3"/>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8">
    <w:name w:val="Стиль заголовок таблицы + 12 пт"/>
    <w:basedOn w:val="afffffffffffffffffff1"/>
    <w:rsid w:val="00E5134F"/>
    <w:pPr>
      <w:framePr w:wrap="notBeside"/>
    </w:pPr>
    <w:rPr>
      <w:b/>
    </w:rPr>
  </w:style>
  <w:style w:type="paragraph" w:customStyle="1" w:styleId="129">
    <w:name w:val="Стиль содержание таблицы + 12 пт"/>
    <w:basedOn w:val="afffffffffffffffffff2"/>
    <w:rsid w:val="00E5134F"/>
    <w:pPr>
      <w:framePr w:wrap="notBeside"/>
    </w:pPr>
  </w:style>
  <w:style w:type="paragraph" w:customStyle="1" w:styleId="1211">
    <w:name w:val="Стиль заголовок таблицы + 12 пт1"/>
    <w:basedOn w:val="afffffffffffffffffff1"/>
    <w:rsid w:val="00E5134F"/>
    <w:pPr>
      <w:framePr w:wrap="notBeside"/>
    </w:pPr>
    <w:rPr>
      <w:b/>
    </w:rPr>
  </w:style>
  <w:style w:type="paragraph" w:customStyle="1" w:styleId="1212">
    <w:name w:val="Стиль содержание таблицы + 12 пт1"/>
    <w:basedOn w:val="afffffffffffffffffff2"/>
    <w:rsid w:val="00E5134F"/>
    <w:pPr>
      <w:framePr w:wrap="notBeside"/>
    </w:pPr>
  </w:style>
  <w:style w:type="paragraph" w:customStyle="1" w:styleId="affb">
    <w:name w:val="маркир_список"/>
    <w:basedOn w:val="4fb"/>
    <w:qFormat/>
    <w:rsid w:val="00E5134F"/>
    <w:pPr>
      <w:numPr>
        <w:numId w:val="102"/>
      </w:numPr>
      <w:tabs>
        <w:tab w:val="num" w:pos="1757"/>
      </w:tabs>
      <w:ind w:left="1757"/>
    </w:pPr>
  </w:style>
  <w:style w:type="paragraph" w:customStyle="1" w:styleId="31">
    <w:name w:val="Список31"/>
    <w:basedOn w:val="210"/>
    <w:qFormat/>
    <w:rsid w:val="00E5134F"/>
    <w:pPr>
      <w:numPr>
        <w:numId w:val="103"/>
      </w:numPr>
      <w:tabs>
        <w:tab w:val="num" w:pos="1004"/>
      </w:tabs>
      <w:ind w:left="720" w:firstLine="0"/>
    </w:pPr>
  </w:style>
  <w:style w:type="paragraph" w:customStyle="1" w:styleId="afffffffffffffffffff3">
    <w:name w:val="Таблица название столбцов"/>
    <w:basedOn w:val="affe"/>
    <w:next w:val="1ff"/>
    <w:autoRedefine/>
    <w:rsid w:val="00E5134F"/>
    <w:pPr>
      <w:keepNext/>
      <w:spacing w:before="120" w:line="360" w:lineRule="auto"/>
    </w:pPr>
    <w:rPr>
      <w:rFonts w:eastAsia="Calibri"/>
      <w:b/>
      <w:sz w:val="24"/>
      <w:szCs w:val="24"/>
    </w:rPr>
  </w:style>
  <w:style w:type="paragraph" w:customStyle="1" w:styleId="afffffffffffffffffff4">
    <w:name w:val="Таблица текст в ячейках"/>
    <w:basedOn w:val="affe"/>
    <w:rsid w:val="00E5134F"/>
    <w:pPr>
      <w:spacing w:before="120" w:line="360" w:lineRule="auto"/>
    </w:pPr>
    <w:rPr>
      <w:rFonts w:eastAsia="Calibri"/>
      <w:sz w:val="24"/>
      <w:szCs w:val="24"/>
    </w:rPr>
  </w:style>
  <w:style w:type="paragraph" w:customStyle="1" w:styleId="310">
    <w:name w:val="Список 31"/>
    <w:basedOn w:val="1ff"/>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f5">
    <w:name w:val="Исходный код"/>
    <w:basedOn w:val="affe"/>
    <w:link w:val="afffffffffffffffffff6"/>
    <w:qFormat/>
    <w:rsid w:val="00E5134F"/>
    <w:rPr>
      <w:rFonts w:ascii="Courier New" w:eastAsia="Calibri" w:hAnsi="Courier New"/>
      <w:sz w:val="22"/>
      <w:szCs w:val="22"/>
      <w:lang w:eastAsia="en-US"/>
    </w:rPr>
  </w:style>
  <w:style w:type="character" w:customStyle="1" w:styleId="afffffffffffffffffff6">
    <w:name w:val="Исходный код Знак"/>
    <w:link w:val="afffffffffffffffffff5"/>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f4">
    <w:name w:val="Общий заголовок"/>
    <w:basedOn w:val="1fd"/>
    <w:next w:val="2f4"/>
    <w:link w:val="afffffffffffffffffff7"/>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d">
    <w:name w:val="Оглавление 3 Знак"/>
    <w:link w:val="3fc"/>
    <w:uiPriority w:val="39"/>
    <w:rsid w:val="00E5134F"/>
    <w:rPr>
      <w:rFonts w:ascii="Times New Roman" w:eastAsia="Times New Roman" w:hAnsi="Times New Roman" w:cs="Times New Roman"/>
      <w:sz w:val="24"/>
      <w:szCs w:val="24"/>
      <w:lang w:eastAsia="ru-RU"/>
    </w:rPr>
  </w:style>
  <w:style w:type="character" w:customStyle="1" w:styleId="afffffffffffffffffff7">
    <w:name w:val="Общий заголовок Знак"/>
    <w:link w:val="af4"/>
    <w:rsid w:val="00E5134F"/>
    <w:rPr>
      <w:rFonts w:ascii="Times New Roman" w:eastAsia="Times New Roman" w:hAnsi="Times New Roman" w:cs="Times New Roman"/>
      <w:caps/>
      <w:sz w:val="28"/>
      <w:szCs w:val="20"/>
      <w:lang w:eastAsia="ru-RU"/>
    </w:rPr>
  </w:style>
  <w:style w:type="paragraph" w:customStyle="1" w:styleId="afffffffffffffffffff8">
    <w:name w:val="Текст подписи"/>
    <w:basedOn w:val="affffffffffffffffff2"/>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f9">
    <w:name w:val="Абзац Основной"/>
    <w:basedOn w:val="affe"/>
    <w:link w:val="afffffffffffffffffffa"/>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fa">
    <w:name w:val="Абзац Основной Знак"/>
    <w:link w:val="afffffffffffffffffff9"/>
    <w:rsid w:val="00E5134F"/>
    <w:rPr>
      <w:rFonts w:ascii="Arial" w:eastAsia="Calibri" w:hAnsi="Arial" w:cs="Times New Roman"/>
      <w:lang w:bidi="en-US"/>
    </w:rPr>
  </w:style>
  <w:style w:type="paragraph" w:customStyle="1" w:styleId="afffffffffffffffffffb">
    <w:name w:val="Подвал"/>
    <w:basedOn w:val="affe"/>
    <w:next w:val="affe"/>
    <w:rsid w:val="00E5134F"/>
    <w:pPr>
      <w:spacing w:before="360" w:after="200" w:line="276" w:lineRule="auto"/>
    </w:pPr>
    <w:rPr>
      <w:rFonts w:ascii="Arial" w:eastAsia="Calibri" w:hAnsi="Arial" w:cs="Arial"/>
      <w:b/>
      <w:bCs/>
      <w:sz w:val="32"/>
      <w:lang w:eastAsia="en-US" w:bidi="en-US"/>
    </w:rPr>
  </w:style>
  <w:style w:type="paragraph" w:customStyle="1" w:styleId="afffffffffffffffffffc">
    <w:name w:val="Таблица Основной"/>
    <w:basedOn w:val="af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fd">
    <w:name w:val="Наименование заказчика"/>
    <w:basedOn w:val="afffffffffd"/>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fe">
    <w:name w:val="Количество листов"/>
    <w:basedOn w:val="afffffffffd"/>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ff">
    <w:name w:val="табличный титульный"/>
    <w:basedOn w:val="affe"/>
    <w:rsid w:val="00E5134F"/>
    <w:pPr>
      <w:spacing w:before="240"/>
    </w:pPr>
    <w:rPr>
      <w:rFonts w:eastAsia="Calibri"/>
      <w:color w:val="000000"/>
      <w:sz w:val="24"/>
      <w:szCs w:val="16"/>
      <w:lang w:eastAsia="en-US"/>
    </w:rPr>
  </w:style>
  <w:style w:type="paragraph" w:customStyle="1" w:styleId="affffffffffffffffffff0">
    <w:name w:val="Титул тема"/>
    <w:basedOn w:val="affe"/>
    <w:rsid w:val="00E5134F"/>
    <w:rPr>
      <w:rFonts w:eastAsia="Calibri"/>
      <w:b/>
      <w:sz w:val="27"/>
      <w:szCs w:val="27"/>
    </w:rPr>
  </w:style>
  <w:style w:type="paragraph" w:customStyle="1" w:styleId="3fff4">
    <w:name w:val="Стиль Заголовок 3"/>
    <w:aliases w:val="ТП Заголовок 3 + Times New Roman"/>
    <w:basedOn w:val="3f"/>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f3">
    <w:name w:val="_Нумерованный 1"/>
    <w:basedOn w:val="affe"/>
    <w:link w:val="11f5"/>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5">
    <w:name w:val="_Нумерованный 1 Знак1"/>
    <w:link w:val="1f3"/>
    <w:rsid w:val="00E5134F"/>
    <w:rPr>
      <w:rFonts w:ascii="Times New Roman" w:eastAsia="Calibri" w:hAnsi="Times New Roman" w:cs="Times New Roman"/>
      <w:sz w:val="24"/>
      <w:szCs w:val="24"/>
      <w:lang w:eastAsia="ru-RU"/>
    </w:rPr>
  </w:style>
  <w:style w:type="paragraph" w:customStyle="1" w:styleId="2b">
    <w:name w:val="_Нумерованный 2"/>
    <w:basedOn w:val="1f3"/>
    <w:qFormat/>
    <w:rsid w:val="00E5134F"/>
    <w:pPr>
      <w:numPr>
        <w:ilvl w:val="1"/>
      </w:numPr>
      <w:tabs>
        <w:tab w:val="clear" w:pos="284"/>
        <w:tab w:val="num" w:pos="360"/>
        <w:tab w:val="num" w:pos="720"/>
        <w:tab w:val="num" w:pos="1440"/>
      </w:tabs>
      <w:ind w:left="720" w:hanging="360"/>
    </w:pPr>
  </w:style>
  <w:style w:type="paragraph" w:customStyle="1" w:styleId="3a">
    <w:name w:val="_Нумерованный 3"/>
    <w:basedOn w:val="2b"/>
    <w:rsid w:val="00E5134F"/>
    <w:pPr>
      <w:numPr>
        <w:ilvl w:val="2"/>
      </w:numPr>
      <w:tabs>
        <w:tab w:val="clear" w:pos="-624"/>
        <w:tab w:val="clear" w:pos="720"/>
        <w:tab w:val="num" w:pos="360"/>
        <w:tab w:val="num" w:pos="1080"/>
        <w:tab w:val="num" w:pos="2160"/>
      </w:tabs>
      <w:ind w:left="1080" w:hanging="720"/>
    </w:pPr>
  </w:style>
  <w:style w:type="paragraph" w:customStyle="1" w:styleId="affffffffffffffffffff1">
    <w:name w:val="Ввод к перечислению"/>
    <w:basedOn w:val="affe"/>
    <w:qFormat/>
    <w:rsid w:val="00E5134F"/>
    <w:pPr>
      <w:keepNext/>
      <w:keepLines/>
      <w:spacing w:line="360" w:lineRule="auto"/>
    </w:pPr>
    <w:rPr>
      <w:rFonts w:eastAsia="Arial Unicode MS"/>
      <w:sz w:val="24"/>
      <w:szCs w:val="24"/>
      <w:lang w:eastAsia="ar-SA"/>
    </w:rPr>
  </w:style>
  <w:style w:type="paragraph" w:customStyle="1" w:styleId="217">
    <w:name w:val="Маркированный список 21"/>
    <w:basedOn w:val="affe"/>
    <w:rsid w:val="00E5134F"/>
    <w:pPr>
      <w:spacing w:line="360" w:lineRule="auto"/>
      <w:ind w:firstLine="624"/>
    </w:pPr>
    <w:rPr>
      <w:rFonts w:eastAsia="Calibri"/>
      <w:sz w:val="24"/>
      <w:szCs w:val="24"/>
      <w:lang w:eastAsia="ar-SA"/>
    </w:rPr>
  </w:style>
  <w:style w:type="paragraph" w:customStyle="1" w:styleId="1ffffff1">
    <w:name w:val="Маркированный список1"/>
    <w:basedOn w:val="affe"/>
    <w:rsid w:val="00E5134F"/>
    <w:pPr>
      <w:spacing w:line="360" w:lineRule="auto"/>
      <w:ind w:left="709" w:hanging="425"/>
    </w:pPr>
    <w:rPr>
      <w:rFonts w:eastAsia="Calibri"/>
      <w:sz w:val="24"/>
      <w:szCs w:val="24"/>
      <w:lang w:eastAsia="ar-SA"/>
    </w:rPr>
  </w:style>
  <w:style w:type="paragraph" w:customStyle="1" w:styleId="western">
    <w:name w:val="western"/>
    <w:basedOn w:val="af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f"/>
    <w:rsid w:val="00E5134F"/>
  </w:style>
  <w:style w:type="character" w:customStyle="1" w:styleId="webkit-html-attribute-name">
    <w:name w:val="webkit-html-attribute-name"/>
    <w:basedOn w:val="afff"/>
    <w:rsid w:val="00E5134F"/>
  </w:style>
  <w:style w:type="character" w:customStyle="1" w:styleId="webkit-html-attribute-value">
    <w:name w:val="webkit-html-attribute-value"/>
    <w:basedOn w:val="af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ff2">
    <w:name w:val="раздел табл."/>
    <w:basedOn w:val="affe"/>
    <w:link w:val="affffffffffffffffffff3"/>
    <w:autoRedefine/>
    <w:qFormat/>
    <w:rsid w:val="00E5134F"/>
    <w:pPr>
      <w:ind w:left="284"/>
      <w:contextualSpacing/>
    </w:pPr>
    <w:rPr>
      <w:rFonts w:eastAsia="Calibri"/>
      <w:sz w:val="24"/>
      <w:szCs w:val="24"/>
    </w:rPr>
  </w:style>
  <w:style w:type="character" w:customStyle="1" w:styleId="affffffffffffffffffff3">
    <w:name w:val="раздел табл. Знак"/>
    <w:link w:val="affffffffffffffffffff2"/>
    <w:rsid w:val="00E5134F"/>
    <w:rPr>
      <w:rFonts w:ascii="Times New Roman" w:eastAsia="Calibri" w:hAnsi="Times New Roman" w:cs="Times New Roman"/>
      <w:sz w:val="24"/>
      <w:szCs w:val="24"/>
      <w:lang w:eastAsia="ru-RU"/>
    </w:rPr>
  </w:style>
  <w:style w:type="character" w:customStyle="1" w:styleId="WW8Num3z2">
    <w:name w:val="WW8Num3z2"/>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rsid w:val="00E5134F"/>
    <w:rPr>
      <w:rFonts w:ascii="Wingdings" w:hAnsi="Wingdings"/>
    </w:rPr>
  </w:style>
  <w:style w:type="character" w:customStyle="1" w:styleId="WW8Num6z3">
    <w:name w:val="WW8Num6z3"/>
    <w:rsid w:val="00E5134F"/>
    <w:rPr>
      <w:rFonts w:ascii="Symbol" w:hAnsi="Symbol"/>
    </w:rPr>
  </w:style>
  <w:style w:type="character" w:customStyle="1" w:styleId="WW8Num7z2">
    <w:name w:val="WW8Num7z2"/>
    <w:rsid w:val="00E5134F"/>
    <w:rPr>
      <w:rFonts w:ascii="Wingdings" w:hAnsi="Wingdings"/>
    </w:rPr>
  </w:style>
  <w:style w:type="character" w:customStyle="1" w:styleId="WW8Num7z3">
    <w:name w:val="WW8Num7z3"/>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fe"/>
    <w:rsid w:val="00E5134F"/>
    <w:pPr>
      <w:suppressAutoHyphens/>
      <w:autoSpaceDE w:val="0"/>
      <w:ind w:left="720"/>
    </w:pPr>
    <w:rPr>
      <w:sz w:val="24"/>
      <w:szCs w:val="24"/>
      <w:lang w:eastAsia="ar-SA"/>
    </w:rPr>
  </w:style>
  <w:style w:type="paragraph" w:customStyle="1" w:styleId="ContentsHeading">
    <w:name w:val="Contents Heading"/>
    <w:basedOn w:val="1fd"/>
    <w:next w:val="af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f"/>
    <w:rsid w:val="00E5134F"/>
    <w:rPr>
      <w:rFonts w:ascii="Arial" w:hAnsi="Arial"/>
      <w:sz w:val="24"/>
      <w:lang w:bidi="ar-SA"/>
    </w:rPr>
  </w:style>
  <w:style w:type="numbering" w:customStyle="1" w:styleId="191">
    <w:name w:val="Нет списка19"/>
    <w:next w:val="afff1"/>
    <w:uiPriority w:val="99"/>
    <w:semiHidden/>
    <w:unhideWhenUsed/>
    <w:rsid w:val="0076023B"/>
  </w:style>
  <w:style w:type="numbering" w:customStyle="1" w:styleId="phadditiontitle1">
    <w:name w:val="ph_additiontitle1"/>
    <w:basedOn w:val="afff1"/>
    <w:rsid w:val="0076023B"/>
    <w:pPr>
      <w:numPr>
        <w:numId w:val="2"/>
      </w:numPr>
    </w:pPr>
  </w:style>
  <w:style w:type="table" w:customStyle="1" w:styleId="340">
    <w:name w:val="Сетка таблицы34"/>
    <w:basedOn w:val="afff0"/>
    <w:next w:val="af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f1"/>
    <w:uiPriority w:val="99"/>
    <w:semiHidden/>
    <w:unhideWhenUsed/>
    <w:rsid w:val="0076023B"/>
  </w:style>
  <w:style w:type="table" w:customStyle="1" w:styleId="1160">
    <w:name w:val="Сетка таблицы116"/>
    <w:basedOn w:val="afff0"/>
    <w:next w:val="af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f1"/>
    <w:uiPriority w:val="99"/>
    <w:semiHidden/>
    <w:unhideWhenUsed/>
    <w:rsid w:val="0076023B"/>
  </w:style>
  <w:style w:type="table" w:customStyle="1" w:styleId="2110">
    <w:name w:val="Сетка таблицы211"/>
    <w:basedOn w:val="afff0"/>
    <w:next w:val="af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f1"/>
    <w:uiPriority w:val="99"/>
    <w:semiHidden/>
    <w:unhideWhenUsed/>
    <w:rsid w:val="00B46335"/>
  </w:style>
  <w:style w:type="numbering" w:customStyle="1" w:styleId="phadditiontitle2">
    <w:name w:val="ph_additiontitle2"/>
    <w:basedOn w:val="afff1"/>
    <w:rsid w:val="00B46335"/>
    <w:pPr>
      <w:numPr>
        <w:numId w:val="20"/>
      </w:numPr>
    </w:pPr>
  </w:style>
  <w:style w:type="table" w:customStyle="1" w:styleId="350">
    <w:name w:val="Сетка таблицы35"/>
    <w:basedOn w:val="afff0"/>
    <w:next w:val="af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f1"/>
    <w:uiPriority w:val="99"/>
    <w:semiHidden/>
    <w:unhideWhenUsed/>
    <w:rsid w:val="00B46335"/>
  </w:style>
  <w:style w:type="table" w:customStyle="1" w:styleId="1170">
    <w:name w:val="Сетка таблицы117"/>
    <w:basedOn w:val="afff0"/>
    <w:next w:val="af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f1"/>
    <w:uiPriority w:val="99"/>
    <w:semiHidden/>
    <w:unhideWhenUsed/>
    <w:rsid w:val="00B46335"/>
  </w:style>
  <w:style w:type="table" w:customStyle="1" w:styleId="2120">
    <w:name w:val="Сетка таблицы212"/>
    <w:basedOn w:val="afff0"/>
    <w:next w:val="af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style>
  <w:style w:type="character" w:customStyle="1" w:styleId="Heading1Char">
    <w:name w:val="Heading 1 Char"/>
    <w:basedOn w:val="afff"/>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f"/>
    <w:rsid w:val="0093666F"/>
    <w:rPr>
      <w:rFonts w:ascii="Times New Roman" w:hAnsi="Times New Roman" w:cs="Times New Roman"/>
      <w:b/>
      <w:bCs/>
      <w:sz w:val="24"/>
      <w:szCs w:val="24"/>
      <w:u w:val="single"/>
    </w:rPr>
  </w:style>
  <w:style w:type="character" w:customStyle="1" w:styleId="Heading3Char">
    <w:name w:val="Heading 3 Char"/>
    <w:basedOn w:val="afff"/>
    <w:rsid w:val="0093666F"/>
    <w:rPr>
      <w:rFonts w:ascii="Times New Roman" w:hAnsi="Times New Roman" w:cs="Times New Roman"/>
      <w:i/>
      <w:iCs/>
      <w:sz w:val="24"/>
      <w:szCs w:val="24"/>
    </w:rPr>
  </w:style>
  <w:style w:type="character" w:customStyle="1" w:styleId="Heading4Char">
    <w:name w:val="Heading 4 Char"/>
    <w:aliases w:val="c4 Char"/>
    <w:basedOn w:val="afff"/>
    <w:locked/>
    <w:rsid w:val="0093666F"/>
    <w:rPr>
      <w:rFonts w:ascii="Times New Roman" w:hAnsi="Times New Roman" w:cs="Times New Roman"/>
      <w:i/>
      <w:iCs/>
      <w:sz w:val="20"/>
      <w:szCs w:val="20"/>
      <w:lang w:eastAsia="ru-RU"/>
    </w:rPr>
  </w:style>
  <w:style w:type="character" w:customStyle="1" w:styleId="Heading6Char">
    <w:name w:val="Heading 6 Char"/>
    <w:basedOn w:val="afff"/>
    <w:rsid w:val="0093666F"/>
    <w:rPr>
      <w:rFonts w:ascii="Times New Roman" w:hAnsi="Times New Roman" w:cs="Times New Roman"/>
      <w:sz w:val="20"/>
      <w:szCs w:val="20"/>
    </w:rPr>
  </w:style>
  <w:style w:type="character" w:customStyle="1" w:styleId="Heading7Char">
    <w:name w:val="Heading 7 Char"/>
    <w:basedOn w:val="afff"/>
    <w:rsid w:val="0093666F"/>
    <w:rPr>
      <w:rFonts w:ascii="Arial" w:eastAsia="Times New Roman" w:hAnsi="Arial" w:cs="Arial"/>
      <w:smallCaps/>
      <w:spacing w:val="-5"/>
      <w:kern w:val="1"/>
      <w:sz w:val="20"/>
      <w:szCs w:val="20"/>
    </w:rPr>
  </w:style>
  <w:style w:type="character" w:customStyle="1" w:styleId="Heading8Char">
    <w:name w:val="Heading 8 Char"/>
    <w:basedOn w:val="afff"/>
    <w:rsid w:val="0093666F"/>
    <w:rPr>
      <w:rFonts w:ascii="Arial" w:eastAsia="Times New Roman" w:hAnsi="Arial" w:cs="Arial"/>
      <w:i/>
      <w:iCs/>
      <w:spacing w:val="5"/>
      <w:kern w:val="1"/>
      <w:sz w:val="20"/>
      <w:szCs w:val="20"/>
    </w:rPr>
  </w:style>
  <w:style w:type="character" w:customStyle="1" w:styleId="Heading9Char">
    <w:name w:val="Heading 9 Char"/>
    <w:basedOn w:val="afff"/>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f"/>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f"/>
    <w:rsid w:val="0093666F"/>
    <w:rPr>
      <w:rFonts w:ascii="Arial" w:hAnsi="Arial" w:cs="Arial"/>
      <w:sz w:val="20"/>
      <w:szCs w:val="20"/>
    </w:rPr>
  </w:style>
  <w:style w:type="character" w:customStyle="1" w:styleId="TitleChar">
    <w:name w:val="Title Char"/>
    <w:basedOn w:val="afff"/>
    <w:rsid w:val="0093666F"/>
    <w:rPr>
      <w:rFonts w:ascii="Arial" w:hAnsi="Arial" w:cs="Arial"/>
      <w:b/>
      <w:bCs/>
      <w:kern w:val="1"/>
      <w:sz w:val="20"/>
      <w:szCs w:val="20"/>
    </w:rPr>
  </w:style>
  <w:style w:type="character" w:customStyle="1" w:styleId="BodyTextIndent2Char">
    <w:name w:val="Body Text Indent 2 Char"/>
    <w:basedOn w:val="afff"/>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f"/>
    <w:rsid w:val="0093666F"/>
    <w:rPr>
      <w:rFonts w:ascii="Times New Roman" w:hAnsi="Times New Roman" w:cs="Times New Roman"/>
      <w:sz w:val="20"/>
      <w:szCs w:val="20"/>
    </w:rPr>
  </w:style>
  <w:style w:type="character" w:customStyle="1" w:styleId="BodyTextIndent3Char">
    <w:name w:val="Body Text Indent 3 Char"/>
    <w:basedOn w:val="afff"/>
    <w:rsid w:val="0093666F"/>
    <w:rPr>
      <w:rFonts w:ascii="Times New Roman" w:hAnsi="Times New Roman" w:cs="Times New Roman"/>
      <w:sz w:val="20"/>
      <w:szCs w:val="20"/>
    </w:rPr>
  </w:style>
  <w:style w:type="character" w:customStyle="1" w:styleId="BodyText3Char">
    <w:name w:val="Body Text 3 Char"/>
    <w:basedOn w:val="afff"/>
    <w:rsid w:val="0093666F"/>
    <w:rPr>
      <w:rFonts w:ascii="Times New Roman" w:hAnsi="Times New Roman" w:cs="Times New Roman"/>
      <w:sz w:val="20"/>
      <w:szCs w:val="20"/>
    </w:rPr>
  </w:style>
  <w:style w:type="character" w:customStyle="1" w:styleId="PlainTextChar">
    <w:name w:val="Plain Text Char"/>
    <w:basedOn w:val="afff"/>
    <w:locked/>
    <w:rsid w:val="0093666F"/>
    <w:rPr>
      <w:rFonts w:ascii="Courier New" w:hAnsi="Courier New" w:cs="Courier New"/>
      <w:color w:val="000000"/>
      <w:sz w:val="20"/>
      <w:szCs w:val="20"/>
      <w:lang w:eastAsia="ru-RU"/>
    </w:rPr>
  </w:style>
  <w:style w:type="character" w:customStyle="1" w:styleId="HeaderChar">
    <w:name w:val="Header Char"/>
    <w:basedOn w:val="afff"/>
    <w:rsid w:val="0093666F"/>
    <w:rPr>
      <w:rFonts w:ascii="Times New Roman" w:hAnsi="Times New Roman" w:cs="Times New Roman"/>
      <w:sz w:val="20"/>
      <w:szCs w:val="20"/>
    </w:rPr>
  </w:style>
  <w:style w:type="character" w:customStyle="1" w:styleId="FooterChar">
    <w:name w:val="Footer Char"/>
    <w:aliases w:val="proposal text Char"/>
    <w:basedOn w:val="afff"/>
    <w:rsid w:val="0093666F"/>
    <w:rPr>
      <w:rFonts w:ascii="Times New Roman CYR" w:hAnsi="Times New Roman CYR" w:cs="Times New Roman CYR"/>
      <w:sz w:val="20"/>
      <w:szCs w:val="20"/>
    </w:rPr>
  </w:style>
  <w:style w:type="paragraph" w:customStyle="1" w:styleId="affffffffffffffffffff4">
    <w:name w:val="Стандарт"/>
    <w:basedOn w:val="affe"/>
    <w:link w:val="affffffffffffffffffff5"/>
    <w:rsid w:val="0093666F"/>
    <w:pPr>
      <w:tabs>
        <w:tab w:val="left" w:pos="0"/>
      </w:tabs>
      <w:spacing w:before="120"/>
      <w:jc w:val="center"/>
      <w:outlineLvl w:val="0"/>
    </w:pPr>
    <w:rPr>
      <w:b/>
      <w:bCs/>
      <w:sz w:val="24"/>
      <w:szCs w:val="24"/>
    </w:rPr>
  </w:style>
  <w:style w:type="paragraph" w:customStyle="1" w:styleId="affffffffffffffffffff6">
    <w:name w:val="Приложение_номер"/>
    <w:basedOn w:val="affe"/>
    <w:next w:val="affe"/>
    <w:rsid w:val="0093666F"/>
    <w:pPr>
      <w:pageBreakBefore/>
      <w:jc w:val="right"/>
    </w:pPr>
    <w:rPr>
      <w:b/>
      <w:bCs/>
      <w:sz w:val="28"/>
      <w:szCs w:val="28"/>
    </w:rPr>
  </w:style>
  <w:style w:type="paragraph" w:styleId="3fff5">
    <w:name w:val="List 3"/>
    <w:basedOn w:val="affe"/>
    <w:rsid w:val="0093666F"/>
    <w:pPr>
      <w:ind w:left="849" w:hanging="283"/>
    </w:pPr>
  </w:style>
  <w:style w:type="paragraph" w:styleId="affffffffffffffffffff7">
    <w:name w:val="toa heading"/>
    <w:basedOn w:val="affe"/>
    <w:next w:val="af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f4"/>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f9"/>
    <w:rsid w:val="0093666F"/>
  </w:style>
  <w:style w:type="paragraph" w:customStyle="1" w:styleId="4fc">
    <w:name w:val="Основной текст 4"/>
    <w:basedOn w:val="afff9"/>
    <w:rsid w:val="0093666F"/>
  </w:style>
  <w:style w:type="paragraph" w:customStyle="1" w:styleId="2fffff3">
    <w:name w:val="2 Заголовок"/>
    <w:basedOn w:val="affe"/>
    <w:autoRedefine/>
    <w:rsid w:val="0093666F"/>
    <w:pPr>
      <w:autoSpaceDE w:val="0"/>
      <w:autoSpaceDN w:val="0"/>
      <w:ind w:firstLine="540"/>
      <w:jc w:val="both"/>
    </w:pPr>
    <w:rPr>
      <w:b/>
      <w:bCs/>
      <w:sz w:val="24"/>
      <w:szCs w:val="24"/>
    </w:rPr>
  </w:style>
  <w:style w:type="paragraph" w:customStyle="1" w:styleId="affffffffffffffffffff8">
    <w:name w:val="Пер Заголовок"/>
    <w:basedOn w:val="1fd"/>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f"/>
    <w:rsid w:val="0093666F"/>
    <w:rPr>
      <w:rFonts w:ascii="Tahoma" w:hAnsi="Tahoma" w:cs="Tahoma"/>
      <w:sz w:val="16"/>
      <w:szCs w:val="16"/>
    </w:rPr>
  </w:style>
  <w:style w:type="paragraph" w:customStyle="1" w:styleId="CharChar0">
    <w:name w:val="Знак Знак Char Char"/>
    <w:basedOn w:val="af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fe"/>
    <w:next w:val="af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f"/>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f"/>
    <w:rsid w:val="0093666F"/>
    <w:rPr>
      <w:rFonts w:ascii="Tahoma" w:hAnsi="Tahoma" w:cs="Tahoma"/>
      <w:sz w:val="20"/>
      <w:szCs w:val="20"/>
      <w:shd w:val="clear" w:color="auto" w:fill="000080"/>
    </w:rPr>
  </w:style>
  <w:style w:type="paragraph" w:customStyle="1" w:styleId="162">
    <w:name w:val="Стиль 16 пт По центру"/>
    <w:basedOn w:val="affe"/>
    <w:rsid w:val="0093666F"/>
    <w:pPr>
      <w:jc w:val="center"/>
    </w:pPr>
    <w:rPr>
      <w:sz w:val="24"/>
      <w:szCs w:val="24"/>
      <w:lang w:eastAsia="ar-SA"/>
    </w:rPr>
  </w:style>
  <w:style w:type="paragraph" w:customStyle="1" w:styleId="MainTitle">
    <w:name w:val="Main Title"/>
    <w:basedOn w:val="affe"/>
    <w:rsid w:val="0093666F"/>
    <w:pPr>
      <w:widowControl w:val="0"/>
      <w:spacing w:before="480" w:after="60"/>
      <w:jc w:val="center"/>
    </w:pPr>
    <w:rPr>
      <w:rFonts w:ascii="Arial" w:hAnsi="Arial" w:cs="Arial"/>
      <w:b/>
      <w:bCs/>
      <w:kern w:val="28"/>
      <w:sz w:val="32"/>
      <w:szCs w:val="32"/>
      <w:lang w:eastAsia="en-US"/>
    </w:rPr>
  </w:style>
  <w:style w:type="paragraph" w:customStyle="1" w:styleId="1ffffff2">
    <w:name w:val="Заголовок 1 Б/н"/>
    <w:basedOn w:val="1fd"/>
    <w:next w:val="affe"/>
    <w:rsid w:val="0093666F"/>
    <w:pPr>
      <w:keepLines w:val="0"/>
      <w:spacing w:before="240" w:after="60"/>
    </w:pPr>
    <w:rPr>
      <w:rFonts w:ascii="Times New Roman" w:eastAsia="Times New Roman" w:hAnsi="Times New Roman" w:cs="Times New Roman"/>
      <w:color w:val="auto"/>
      <w:kern w:val="32"/>
    </w:rPr>
  </w:style>
  <w:style w:type="character" w:customStyle="1" w:styleId="3fff6">
    <w:name w:val="Знак Знак3"/>
    <w:rsid w:val="0093666F"/>
    <w:rPr>
      <w:snapToGrid w:val="0"/>
      <w:sz w:val="26"/>
      <w:szCs w:val="26"/>
      <w:lang w:val="ru-RU" w:eastAsia="ru-RU"/>
    </w:rPr>
  </w:style>
  <w:style w:type="paragraph" w:customStyle="1" w:styleId="11f6">
    <w:name w:val="11"/>
    <w:basedOn w:val="affe"/>
    <w:rsid w:val="0093666F"/>
    <w:pPr>
      <w:spacing w:after="160" w:line="240" w:lineRule="exact"/>
    </w:pPr>
    <w:rPr>
      <w:rFonts w:ascii="Verdana" w:hAnsi="Verdana" w:cs="Verdana"/>
      <w:lang w:val="en-US" w:eastAsia="en-US"/>
    </w:rPr>
  </w:style>
  <w:style w:type="character" w:customStyle="1" w:styleId="CommentSubjectChar">
    <w:name w:val="Comment Subject Char"/>
    <w:basedOn w:val="affff3"/>
    <w:rsid w:val="0093666F"/>
    <w:rPr>
      <w:rFonts w:ascii="Times New Roman" w:eastAsia="Times New Roman" w:hAnsi="Times New Roman" w:cs="Times New Roman"/>
      <w:b/>
      <w:bCs/>
      <w:sz w:val="20"/>
      <w:szCs w:val="20"/>
      <w:lang w:val="en-US" w:eastAsia="ru-RU"/>
    </w:rPr>
  </w:style>
  <w:style w:type="paragraph" w:customStyle="1" w:styleId="1ffffff3">
    <w:name w:val="Знак1 Знак Знак Знак Знак Знак Знак"/>
    <w:basedOn w:val="affe"/>
    <w:rsid w:val="0093666F"/>
    <w:pPr>
      <w:spacing w:after="160" w:line="240" w:lineRule="exact"/>
    </w:pPr>
    <w:rPr>
      <w:rFonts w:ascii="Verdana" w:hAnsi="Verdana" w:cs="Verdana"/>
      <w:sz w:val="24"/>
      <w:szCs w:val="24"/>
      <w:lang w:val="en-US" w:eastAsia="en-US"/>
    </w:rPr>
  </w:style>
  <w:style w:type="paragraph" w:customStyle="1" w:styleId="affffffffffffffffffff9">
    <w:name w:val="Таблица шапка"/>
    <w:basedOn w:val="affe"/>
    <w:rsid w:val="0093666F"/>
    <w:pPr>
      <w:keepNext/>
      <w:spacing w:before="40" w:after="40"/>
      <w:ind w:left="57" w:right="57"/>
    </w:pPr>
    <w:rPr>
      <w:sz w:val="18"/>
      <w:szCs w:val="18"/>
    </w:rPr>
  </w:style>
  <w:style w:type="paragraph" w:customStyle="1" w:styleId="phNormal3">
    <w:name w:val="ph_Normal Знак"/>
    <w:basedOn w:val="affe"/>
    <w:link w:val="phNormal4"/>
    <w:rsid w:val="0093666F"/>
    <w:pPr>
      <w:spacing w:line="360" w:lineRule="auto"/>
      <w:ind w:firstLine="851"/>
      <w:jc w:val="both"/>
    </w:pPr>
    <w:rPr>
      <w:sz w:val="24"/>
      <w:szCs w:val="24"/>
    </w:rPr>
  </w:style>
  <w:style w:type="character" w:customStyle="1" w:styleId="phNormal4">
    <w:name w:val="ph_Normal Знак Знак"/>
    <w:link w:val="phNormal3"/>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rsid w:val="0093666F"/>
    <w:pPr>
      <w:suppressAutoHyphens w:val="0"/>
    </w:pPr>
    <w:rPr>
      <w:color w:val="0000FF"/>
      <w:lang w:eastAsia="ru-RU"/>
    </w:rPr>
  </w:style>
  <w:style w:type="paragraph" w:customStyle="1" w:styleId="phBullet1">
    <w:name w:val="ph_Bullet"/>
    <w:basedOn w:val="phNormal"/>
    <w:rsid w:val="0093666F"/>
    <w:pPr>
      <w:tabs>
        <w:tab w:val="num" w:pos="1571"/>
      </w:tabs>
      <w:suppressAutoHyphens w:val="0"/>
      <w:ind w:left="1571" w:hanging="358"/>
    </w:pPr>
    <w:rPr>
      <w:lang w:eastAsia="ru-RU"/>
    </w:rPr>
  </w:style>
  <w:style w:type="paragraph" w:customStyle="1" w:styleId="affffffffffffffffffffa">
    <w:name w:val="Абзац"/>
    <w:basedOn w:val="affe"/>
    <w:link w:val="affffffffffffffffffffb"/>
    <w:rsid w:val="0093666F"/>
    <w:pPr>
      <w:spacing w:line="360" w:lineRule="auto"/>
      <w:ind w:firstLine="709"/>
      <w:jc w:val="both"/>
    </w:pPr>
    <w:rPr>
      <w:sz w:val="24"/>
      <w:szCs w:val="24"/>
    </w:rPr>
  </w:style>
  <w:style w:type="paragraph" w:customStyle="1" w:styleId="affffffffffffffffffffc">
    <w:name w:val="Таблица заголовок"/>
    <w:basedOn w:val="affe"/>
    <w:rsid w:val="0093666F"/>
    <w:pPr>
      <w:spacing w:before="120" w:after="120" w:line="360" w:lineRule="auto"/>
      <w:jc w:val="right"/>
    </w:pPr>
    <w:rPr>
      <w:b/>
      <w:bCs/>
      <w:sz w:val="28"/>
      <w:szCs w:val="28"/>
    </w:rPr>
  </w:style>
  <w:style w:type="paragraph" w:customStyle="1" w:styleId="218">
    <w:name w:val="Основной текст с отступом 21"/>
    <w:basedOn w:val="affe"/>
    <w:rsid w:val="0093666F"/>
    <w:pPr>
      <w:widowControl w:val="0"/>
      <w:ind w:firstLine="720"/>
      <w:jc w:val="both"/>
    </w:pPr>
    <w:rPr>
      <w:sz w:val="24"/>
      <w:szCs w:val="24"/>
    </w:rPr>
  </w:style>
  <w:style w:type="paragraph" w:customStyle="1" w:styleId="aff4">
    <w:name w:val="Основной текст + нум список"/>
    <w:basedOn w:val="afffc"/>
    <w:next w:val="afffc"/>
    <w:rsid w:val="0093666F"/>
    <w:pPr>
      <w:numPr>
        <w:numId w:val="109"/>
      </w:numPr>
      <w:spacing w:before="120" w:line="360" w:lineRule="auto"/>
      <w:jc w:val="both"/>
    </w:pPr>
    <w:rPr>
      <w:sz w:val="24"/>
      <w:szCs w:val="24"/>
    </w:rPr>
  </w:style>
  <w:style w:type="paragraph" w:customStyle="1" w:styleId="affffffffffffffffffffd">
    <w:name w:val="ЗаголовокОсн"/>
    <w:basedOn w:val="afffc"/>
    <w:next w:val="afffc"/>
    <w:rsid w:val="0093666F"/>
    <w:pPr>
      <w:keepNext/>
      <w:keepLines/>
      <w:spacing w:before="120" w:after="0" w:line="240" w:lineRule="atLeast"/>
      <w:ind w:firstLine="567"/>
    </w:pPr>
    <w:rPr>
      <w:kern w:val="20"/>
      <w:sz w:val="24"/>
      <w:szCs w:val="24"/>
    </w:rPr>
  </w:style>
  <w:style w:type="paragraph" w:customStyle="1" w:styleId="TableText">
    <w:name w:val="Table Text"/>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fe">
    <w:name w:val="СноскаОсн"/>
    <w:basedOn w:val="afffc"/>
    <w:rsid w:val="0093666F"/>
    <w:pPr>
      <w:keepNext/>
      <w:keepLines/>
      <w:spacing w:before="120" w:after="0" w:line="200" w:lineRule="atLeast"/>
      <w:ind w:firstLine="567"/>
      <w:jc w:val="both"/>
    </w:pPr>
    <w:rPr>
      <w:sz w:val="18"/>
      <w:szCs w:val="18"/>
    </w:rPr>
  </w:style>
  <w:style w:type="character" w:customStyle="1" w:styleId="afffffffffffffffffffff">
    <w:name w:val="Сведения"/>
    <w:rsid w:val="0093666F"/>
    <w:rPr>
      <w:caps/>
      <w:sz w:val="18"/>
      <w:szCs w:val="18"/>
    </w:rPr>
  </w:style>
  <w:style w:type="paragraph" w:customStyle="1" w:styleId="afffffffffffffffffffff0">
    <w:name w:val="ОсновнойНеразрыв"/>
    <w:basedOn w:val="afffc"/>
    <w:rsid w:val="0093666F"/>
    <w:pPr>
      <w:keepNext/>
      <w:spacing w:before="120" w:after="0" w:line="240" w:lineRule="atLeast"/>
      <w:ind w:firstLine="360"/>
      <w:jc w:val="both"/>
    </w:pPr>
    <w:rPr>
      <w:sz w:val="24"/>
      <w:szCs w:val="24"/>
    </w:rPr>
  </w:style>
  <w:style w:type="paragraph" w:customStyle="1" w:styleId="afffffffffffffffffffff1">
    <w:name w:val="Название документа"/>
    <w:next w:val="affe"/>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ff2">
    <w:name w:val="Заголовок обложки"/>
    <w:basedOn w:val="affffffffffffffffffffd"/>
    <w:next w:val="affe"/>
    <w:rsid w:val="0093666F"/>
    <w:pPr>
      <w:pBdr>
        <w:top w:val="single" w:sz="6" w:space="1" w:color="auto"/>
      </w:pBdr>
      <w:spacing w:before="240" w:after="240" w:line="720" w:lineRule="atLeast"/>
    </w:pPr>
    <w:rPr>
      <w:b/>
      <w:bCs/>
      <w:caps/>
      <w:sz w:val="40"/>
      <w:szCs w:val="40"/>
    </w:rPr>
  </w:style>
  <w:style w:type="paragraph" w:customStyle="1" w:styleId="2fffff4">
    <w:name w:val="Заголовок обложки 2"/>
    <w:basedOn w:val="afffffffffffffffffffff2"/>
    <w:next w:val="afffc"/>
    <w:rsid w:val="0093666F"/>
    <w:pPr>
      <w:pBdr>
        <w:top w:val="single" w:sz="6" w:space="12" w:color="808080"/>
      </w:pBdr>
      <w:spacing w:after="0" w:line="440" w:lineRule="atLeast"/>
    </w:pPr>
    <w:rPr>
      <w:caps w:val="0"/>
      <w:smallCaps/>
      <w:spacing w:val="30"/>
      <w:sz w:val="44"/>
      <w:szCs w:val="44"/>
    </w:rPr>
  </w:style>
  <w:style w:type="paragraph" w:customStyle="1" w:styleId="afffffffffffffffffffff3">
    <w:name w:val="ВерхКолонтитулОсн"/>
    <w:basedOn w:val="afffc"/>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ff4">
    <w:name w:val="УказательОсн"/>
    <w:basedOn w:val="affe"/>
    <w:rsid w:val="0093666F"/>
    <w:pPr>
      <w:spacing w:line="240" w:lineRule="atLeast"/>
      <w:ind w:left="360" w:hanging="360"/>
    </w:pPr>
    <w:rPr>
      <w:sz w:val="24"/>
      <w:szCs w:val="24"/>
    </w:rPr>
  </w:style>
  <w:style w:type="paragraph" w:customStyle="1" w:styleId="afffffffffffffffffffff5">
    <w:name w:val="Название раздела"/>
    <w:basedOn w:val="1fd"/>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f6">
    <w:name w:val="Верхний индекс"/>
    <w:rsid w:val="0093666F"/>
    <w:rPr>
      <w:vertAlign w:val="superscript"/>
    </w:rPr>
  </w:style>
  <w:style w:type="paragraph" w:customStyle="1" w:styleId="afffffffffffffffffffff7">
    <w:name w:val="Оглавление"/>
    <w:basedOn w:val="affe"/>
    <w:rsid w:val="0093666F"/>
    <w:pPr>
      <w:tabs>
        <w:tab w:val="right" w:leader="dot" w:pos="5040"/>
      </w:tabs>
      <w:spacing w:after="240" w:line="240" w:lineRule="atLeast"/>
    </w:pPr>
    <w:rPr>
      <w:sz w:val="24"/>
      <w:szCs w:val="24"/>
    </w:rPr>
  </w:style>
  <w:style w:type="paragraph" w:customStyle="1" w:styleId="afffffffffffffffffffff8">
    <w:name w:val="РазделОсн"/>
    <w:basedOn w:val="affffffffffffffffffffd"/>
    <w:next w:val="afffc"/>
    <w:rsid w:val="0093666F"/>
    <w:pPr>
      <w:pBdr>
        <w:bottom w:val="single" w:sz="6" w:space="24" w:color="808080"/>
      </w:pBdr>
      <w:spacing w:after="720"/>
      <w:jc w:val="center"/>
    </w:pPr>
    <w:rPr>
      <w:caps/>
      <w:spacing w:val="80"/>
      <w:sz w:val="48"/>
      <w:szCs w:val="48"/>
    </w:rPr>
  </w:style>
  <w:style w:type="paragraph" w:customStyle="1" w:styleId="afffffffffffffffffffff9">
    <w:name w:val="НижКолонтитулПерв"/>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a">
    <w:name w:val="НижКолонтитулЧет"/>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b">
    <w:name w:val="НижКолонтитулНечет"/>
    <w:basedOn w:val="afff5"/>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fc">
    <w:name w:val="ВерхКолонтитулПерв"/>
    <w:basedOn w:val="afff3"/>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d">
    <w:name w:val="ВерхКолонтитулЧет"/>
    <w:basedOn w:val="afff3"/>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fe">
    <w:name w:val="ВерхКолонтитулНечет"/>
    <w:basedOn w:val="afff3"/>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ff">
    <w:name w:val="Название главы"/>
    <w:basedOn w:val="afffffffffffffffffffff8"/>
    <w:rsid w:val="0093666F"/>
  </w:style>
  <w:style w:type="paragraph" w:customStyle="1" w:styleId="affffffffffffffffffffff0">
    <w:name w:val="Название части"/>
    <w:basedOn w:val="afffffffffffffffffffff8"/>
    <w:rsid w:val="0093666F"/>
  </w:style>
  <w:style w:type="paragraph" w:customStyle="1" w:styleId="affffffffffffffffffffff1">
    <w:name w:val="Заголовок главы"/>
    <w:basedOn w:val="affffff1"/>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ff2">
    <w:name w:val="Заголовок части"/>
    <w:basedOn w:val="affffff1"/>
    <w:rsid w:val="0093666F"/>
    <w:pPr>
      <w:keepLines/>
      <w:spacing w:before="140" w:after="0" w:line="240" w:lineRule="auto"/>
      <w:ind w:left="0" w:firstLine="0"/>
      <w:jc w:val="center"/>
    </w:pPr>
    <w:rPr>
      <w:b w:val="0"/>
      <w:bCs w:val="0"/>
      <w:caps/>
      <w:spacing w:val="60"/>
      <w:kern w:val="20"/>
      <w:sz w:val="44"/>
      <w:szCs w:val="44"/>
    </w:rPr>
  </w:style>
  <w:style w:type="paragraph" w:customStyle="1" w:styleId="2fffff5">
    <w:name w:val="Заголовок главы 2"/>
    <w:basedOn w:val="afffffffffffb"/>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f"/>
    <w:rsid w:val="0093666F"/>
    <w:rPr>
      <w:rFonts w:ascii="Times New Roman" w:hAnsi="Times New Roman" w:cs="Times New Roman"/>
      <w:b/>
      <w:bCs/>
      <w:smallCaps/>
      <w:kern w:val="1"/>
      <w:sz w:val="20"/>
      <w:szCs w:val="20"/>
      <w:shd w:val="clear" w:color="auto" w:fill="auto"/>
    </w:rPr>
  </w:style>
  <w:style w:type="paragraph" w:customStyle="1" w:styleId="affffffffffffffffffffff3">
    <w:name w:val="Обратный адрес"/>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ff4">
    <w:name w:val="Девиз"/>
    <w:rsid w:val="0093666F"/>
    <w:rPr>
      <w:i/>
      <w:iCs/>
      <w:spacing w:val="70"/>
    </w:rPr>
  </w:style>
  <w:style w:type="paragraph" w:customStyle="1" w:styleId="affffffffffffffffffffff5">
    <w:name w:val="Организация"/>
    <w:basedOn w:val="afffc"/>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f6">
    <w:name w:val="Заголовок части 2"/>
    <w:basedOn w:val="affe"/>
    <w:next w:val="afffc"/>
    <w:rsid w:val="0093666F"/>
    <w:pPr>
      <w:keepNext/>
      <w:spacing w:before="360" w:after="120"/>
    </w:pPr>
    <w:rPr>
      <w:i/>
      <w:iCs/>
      <w:kern w:val="28"/>
      <w:sz w:val="26"/>
      <w:szCs w:val="26"/>
    </w:rPr>
  </w:style>
  <w:style w:type="character" w:customStyle="1" w:styleId="affffffffffffffffffffff6">
    <w:name w:val="Введение"/>
    <w:rsid w:val="0093666F"/>
    <w:rPr>
      <w:caps/>
      <w:sz w:val="18"/>
      <w:szCs w:val="18"/>
    </w:rPr>
  </w:style>
  <w:style w:type="paragraph" w:customStyle="1" w:styleId="affffffffffffffffffffff7">
    <w:name w:val="Текст таблицы"/>
    <w:basedOn w:val="affe"/>
    <w:rsid w:val="0093666F"/>
    <w:pPr>
      <w:spacing w:before="40" w:line="200" w:lineRule="exact"/>
    </w:pPr>
    <w:rPr>
      <w:rFonts w:ascii="Arial" w:hAnsi="Arial" w:cs="Arial"/>
    </w:rPr>
  </w:style>
  <w:style w:type="paragraph" w:customStyle="1" w:styleId="ExScript">
    <w:name w:val="ExScript"/>
    <w:basedOn w:val="affe"/>
    <w:rsid w:val="0093666F"/>
    <w:rPr>
      <w:rFonts w:ascii="Courier New" w:hAnsi="Courier New" w:cs="Courier New"/>
      <w:sz w:val="24"/>
      <w:szCs w:val="24"/>
      <w:lang w:val="en-GB"/>
    </w:rPr>
  </w:style>
  <w:style w:type="paragraph" w:customStyle="1" w:styleId="1f2">
    <w:name w:val="Выделение1"/>
    <w:basedOn w:val="affe"/>
    <w:rsid w:val="0093666F"/>
    <w:pPr>
      <w:widowControl w:val="0"/>
      <w:numPr>
        <w:numId w:val="108"/>
      </w:numPr>
      <w:suppressLineNumbers/>
    </w:pPr>
    <w:rPr>
      <w:rFonts w:ascii="Courier New" w:hAnsi="Courier New" w:cs="Courier New"/>
      <w:sz w:val="18"/>
      <w:szCs w:val="18"/>
    </w:rPr>
  </w:style>
  <w:style w:type="paragraph" w:customStyle="1" w:styleId="2fffff7">
    <w:name w:val="Маркированный №2"/>
    <w:basedOn w:val="af0"/>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fe"/>
    <w:rsid w:val="0093666F"/>
    <w:pPr>
      <w:numPr>
        <w:numId w:val="116"/>
      </w:numPr>
      <w:tabs>
        <w:tab w:val="left" w:pos="1134"/>
      </w:tabs>
      <w:ind w:firstLine="851"/>
      <w:jc w:val="both"/>
    </w:pPr>
    <w:rPr>
      <w:sz w:val="24"/>
      <w:szCs w:val="24"/>
    </w:rPr>
  </w:style>
  <w:style w:type="paragraph" w:styleId="43">
    <w:name w:val="List Bullet 4"/>
    <w:basedOn w:val="affe"/>
    <w:rsid w:val="0093666F"/>
    <w:pPr>
      <w:numPr>
        <w:ilvl w:val="3"/>
        <w:numId w:val="110"/>
      </w:numPr>
    </w:pPr>
  </w:style>
  <w:style w:type="paragraph" w:customStyle="1" w:styleId="4140">
    <w:name w:val="Стиль Заголовок 4 + 14 пт"/>
    <w:basedOn w:val="4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rsid w:val="0093666F"/>
    <w:rPr>
      <w:snapToGrid w:val="0"/>
      <w:sz w:val="26"/>
      <w:szCs w:val="26"/>
      <w:lang w:val="ru-RU" w:eastAsia="ru-RU"/>
    </w:rPr>
  </w:style>
  <w:style w:type="character" w:customStyle="1" w:styleId="6c">
    <w:name w:val="Знак Знак6"/>
    <w:semiHidden/>
    <w:rsid w:val="0093666F"/>
    <w:rPr>
      <w:lang w:val="en-US"/>
    </w:rPr>
  </w:style>
  <w:style w:type="character" w:customStyle="1" w:styleId="3ff1">
    <w:name w:val="Маркированный 3 уровень Знак"/>
    <w:link w:val="3ff0"/>
    <w:locked/>
    <w:rsid w:val="0093666F"/>
    <w:rPr>
      <w:rFonts w:eastAsia="Calibri"/>
      <w:sz w:val="28"/>
      <w:szCs w:val="28"/>
    </w:rPr>
  </w:style>
  <w:style w:type="paragraph" w:customStyle="1" w:styleId="Style2">
    <w:name w:val="Style2"/>
    <w:basedOn w:val="affe"/>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fe"/>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rsid w:val="0093666F"/>
    <w:rPr>
      <w:rFonts w:ascii="Tahoma" w:hAnsi="Tahoma" w:cs="Tahoma"/>
      <w:b/>
      <w:bCs/>
      <w:sz w:val="22"/>
      <w:szCs w:val="22"/>
    </w:rPr>
  </w:style>
  <w:style w:type="character" w:customStyle="1" w:styleId="FontStyle35">
    <w:name w:val="Font Style35"/>
    <w:rsid w:val="0093666F"/>
    <w:rPr>
      <w:rFonts w:ascii="Tahoma" w:hAnsi="Tahoma" w:cs="Tahoma"/>
      <w:sz w:val="22"/>
      <w:szCs w:val="22"/>
    </w:rPr>
  </w:style>
  <w:style w:type="character" w:customStyle="1" w:styleId="FontStyle39">
    <w:name w:val="Font Style39"/>
    <w:rsid w:val="0093666F"/>
    <w:rPr>
      <w:rFonts w:ascii="Tahoma" w:hAnsi="Tahoma" w:cs="Tahoma"/>
      <w:sz w:val="22"/>
      <w:szCs w:val="22"/>
    </w:rPr>
  </w:style>
  <w:style w:type="character" w:customStyle="1" w:styleId="FontStyle36">
    <w:name w:val="Font Style36"/>
    <w:rsid w:val="0093666F"/>
    <w:rPr>
      <w:rFonts w:ascii="Tahoma" w:hAnsi="Tahoma" w:cs="Tahoma"/>
      <w:b/>
      <w:bCs/>
      <w:sz w:val="16"/>
      <w:szCs w:val="16"/>
    </w:rPr>
  </w:style>
  <w:style w:type="character" w:customStyle="1" w:styleId="FontStyle42">
    <w:name w:val="Font Style42"/>
    <w:rsid w:val="0093666F"/>
    <w:rPr>
      <w:rFonts w:ascii="Tahoma" w:hAnsi="Tahoma" w:cs="Tahoma"/>
      <w:b/>
      <w:bCs/>
      <w:sz w:val="16"/>
      <w:szCs w:val="16"/>
    </w:rPr>
  </w:style>
  <w:style w:type="character" w:customStyle="1" w:styleId="FontStyle37">
    <w:name w:val="Font Style37"/>
    <w:rsid w:val="0093666F"/>
    <w:rPr>
      <w:rFonts w:ascii="Tahoma" w:hAnsi="Tahoma" w:cs="Tahoma"/>
      <w:b/>
      <w:bCs/>
      <w:sz w:val="14"/>
      <w:szCs w:val="14"/>
    </w:rPr>
  </w:style>
  <w:style w:type="character" w:customStyle="1" w:styleId="FontStyle38">
    <w:name w:val="Font Style38"/>
    <w:rsid w:val="0093666F"/>
    <w:rPr>
      <w:rFonts w:ascii="Times New Roman" w:hAnsi="Times New Roman" w:cs="Times New Roman"/>
      <w:b/>
      <w:bCs/>
      <w:sz w:val="22"/>
      <w:szCs w:val="22"/>
    </w:rPr>
  </w:style>
  <w:style w:type="character" w:customStyle="1" w:styleId="FontStyle40">
    <w:name w:val="Font Style40"/>
    <w:rsid w:val="0093666F"/>
    <w:rPr>
      <w:rFonts w:ascii="Tahoma" w:hAnsi="Tahoma" w:cs="Tahoma"/>
      <w:b/>
      <w:bCs/>
      <w:i/>
      <w:iCs/>
      <w:sz w:val="14"/>
      <w:szCs w:val="14"/>
    </w:rPr>
  </w:style>
  <w:style w:type="character" w:customStyle="1" w:styleId="FontStyle41">
    <w:name w:val="Font Style41"/>
    <w:rsid w:val="0093666F"/>
    <w:rPr>
      <w:rFonts w:ascii="Times New Roman" w:hAnsi="Times New Roman" w:cs="Times New Roman"/>
      <w:b/>
      <w:bCs/>
      <w:sz w:val="20"/>
      <w:szCs w:val="20"/>
    </w:rPr>
  </w:style>
  <w:style w:type="character" w:customStyle="1" w:styleId="FontStyle43">
    <w:name w:val="Font Style43"/>
    <w:rsid w:val="0093666F"/>
    <w:rPr>
      <w:rFonts w:ascii="Times New Roman" w:hAnsi="Times New Roman" w:cs="Times New Roman"/>
      <w:sz w:val="26"/>
      <w:szCs w:val="26"/>
    </w:rPr>
  </w:style>
  <w:style w:type="character" w:customStyle="1" w:styleId="FontStyle44">
    <w:name w:val="Font Style44"/>
    <w:rsid w:val="0093666F"/>
    <w:rPr>
      <w:rFonts w:ascii="Times New Roman" w:hAnsi="Times New Roman" w:cs="Times New Roman"/>
      <w:sz w:val="20"/>
      <w:szCs w:val="20"/>
    </w:rPr>
  </w:style>
  <w:style w:type="character" w:customStyle="1" w:styleId="FontStyle45">
    <w:name w:val="Font Style45"/>
    <w:rsid w:val="0093666F"/>
    <w:rPr>
      <w:rFonts w:ascii="Tahoma" w:hAnsi="Tahoma" w:cs="Tahoma"/>
      <w:sz w:val="16"/>
      <w:szCs w:val="16"/>
    </w:rPr>
  </w:style>
  <w:style w:type="character" w:customStyle="1" w:styleId="FontStyle46">
    <w:name w:val="Font Style46"/>
    <w:rsid w:val="0093666F"/>
    <w:rPr>
      <w:rFonts w:ascii="Tahoma" w:hAnsi="Tahoma" w:cs="Tahoma"/>
      <w:b/>
      <w:bCs/>
      <w:sz w:val="20"/>
      <w:szCs w:val="20"/>
    </w:rPr>
  </w:style>
  <w:style w:type="character" w:customStyle="1" w:styleId="FontStyle47">
    <w:name w:val="Font Style47"/>
    <w:rsid w:val="0093666F"/>
    <w:rPr>
      <w:rFonts w:ascii="Tahoma" w:hAnsi="Tahoma" w:cs="Tahoma"/>
      <w:spacing w:val="10"/>
      <w:sz w:val="16"/>
      <w:szCs w:val="16"/>
    </w:rPr>
  </w:style>
  <w:style w:type="character" w:customStyle="1" w:styleId="FontStyle48">
    <w:name w:val="Font Style48"/>
    <w:rsid w:val="0093666F"/>
    <w:rPr>
      <w:rFonts w:ascii="Times New Roman" w:hAnsi="Times New Roman" w:cs="Times New Roman"/>
      <w:sz w:val="26"/>
      <w:szCs w:val="26"/>
    </w:rPr>
  </w:style>
  <w:style w:type="character" w:customStyle="1" w:styleId="FontStyle49">
    <w:name w:val="Font Style49"/>
    <w:rsid w:val="0093666F"/>
    <w:rPr>
      <w:rFonts w:ascii="Tahoma" w:hAnsi="Tahoma" w:cs="Tahoma"/>
      <w:sz w:val="22"/>
      <w:szCs w:val="22"/>
    </w:rPr>
  </w:style>
  <w:style w:type="character" w:customStyle="1" w:styleId="FontStyle50">
    <w:name w:val="Font Style50"/>
    <w:rsid w:val="0093666F"/>
    <w:rPr>
      <w:rFonts w:ascii="Tahoma" w:hAnsi="Tahoma" w:cs="Tahoma"/>
      <w:sz w:val="22"/>
      <w:szCs w:val="22"/>
    </w:rPr>
  </w:style>
  <w:style w:type="character" w:customStyle="1" w:styleId="FontStyle51">
    <w:name w:val="Font Style51"/>
    <w:rsid w:val="0093666F"/>
    <w:rPr>
      <w:rFonts w:ascii="Tahoma" w:hAnsi="Tahoma" w:cs="Tahoma"/>
      <w:sz w:val="22"/>
      <w:szCs w:val="22"/>
    </w:rPr>
  </w:style>
  <w:style w:type="character" w:customStyle="1" w:styleId="FontStyle52">
    <w:name w:val="Font Style52"/>
    <w:rsid w:val="0093666F"/>
    <w:rPr>
      <w:rFonts w:ascii="Times New Roman" w:hAnsi="Times New Roman" w:cs="Times New Roman"/>
      <w:sz w:val="22"/>
      <w:szCs w:val="22"/>
    </w:rPr>
  </w:style>
  <w:style w:type="character" w:customStyle="1" w:styleId="1ffffff4">
    <w:name w:val="Текст Знак1"/>
    <w:locked/>
    <w:rsid w:val="0093666F"/>
    <w:rPr>
      <w:rFonts w:ascii="Courier New" w:hAnsi="Courier New" w:cs="Courier New"/>
      <w:sz w:val="20"/>
      <w:szCs w:val="20"/>
    </w:rPr>
  </w:style>
  <w:style w:type="paragraph" w:customStyle="1" w:styleId="Sub-heading">
    <w:name w:val="Sub-heading"/>
    <w:next w:val="Body"/>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f"/>
    <w:rsid w:val="0093666F"/>
  </w:style>
  <w:style w:type="paragraph" w:customStyle="1" w:styleId="Bullet0">
    <w:name w:val="Bullet Знак"/>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locked/>
    <w:rsid w:val="0093666F"/>
    <w:rPr>
      <w:rFonts w:ascii="Times New Roman" w:eastAsia="Times New Roman" w:hAnsi="Times New Roman" w:cs="Times New Roman"/>
      <w:sz w:val="28"/>
      <w:szCs w:val="24"/>
    </w:rPr>
  </w:style>
  <w:style w:type="paragraph" w:customStyle="1" w:styleId="140">
    <w:name w:val="Стиль 14 пт По ширине"/>
    <w:basedOn w:val="affe"/>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f"/>
    <w:rsid w:val="0093666F"/>
    <w:rPr>
      <w:rFonts w:ascii="Times New Roman" w:hAnsi="Times New Roman" w:cs="Times New Roman"/>
      <w:sz w:val="20"/>
      <w:szCs w:val="20"/>
    </w:rPr>
  </w:style>
  <w:style w:type="paragraph" w:styleId="affffffffffffffffffffff8">
    <w:name w:val="Note Heading"/>
    <w:basedOn w:val="affe"/>
    <w:next w:val="affe"/>
    <w:link w:val="affffffffffffffffffffff9"/>
    <w:rsid w:val="0093666F"/>
    <w:pPr>
      <w:spacing w:before="120"/>
      <w:jc w:val="both"/>
    </w:pPr>
    <w:rPr>
      <w:sz w:val="24"/>
      <w:szCs w:val="24"/>
    </w:rPr>
  </w:style>
  <w:style w:type="character" w:customStyle="1" w:styleId="affffffffffffffffffffff9">
    <w:name w:val="Заголовок записки Знак"/>
    <w:basedOn w:val="afff"/>
    <w:link w:val="affffffffffffffffffffff8"/>
    <w:rsid w:val="0093666F"/>
    <w:rPr>
      <w:rFonts w:ascii="Times New Roman" w:eastAsia="Times New Roman" w:hAnsi="Times New Roman" w:cs="Times New Roman"/>
      <w:sz w:val="24"/>
      <w:szCs w:val="24"/>
      <w:lang w:eastAsia="ru-RU"/>
    </w:rPr>
  </w:style>
  <w:style w:type="paragraph" w:customStyle="1" w:styleId="affffffffffffffffffffffa">
    <w:name w:val="Условия контракта"/>
    <w:basedOn w:val="affe"/>
    <w:semiHidden/>
    <w:rsid w:val="0093666F"/>
    <w:pPr>
      <w:tabs>
        <w:tab w:val="num" w:pos="1492"/>
      </w:tabs>
      <w:spacing w:before="240" w:after="120"/>
      <w:ind w:left="1492" w:hanging="360"/>
      <w:jc w:val="both"/>
    </w:pPr>
    <w:rPr>
      <w:b/>
      <w:bCs/>
      <w:sz w:val="24"/>
      <w:szCs w:val="24"/>
    </w:rPr>
  </w:style>
  <w:style w:type="paragraph" w:customStyle="1" w:styleId="affffffffffffffffffffffb">
    <w:name w:val="Íîðìàëüíûé"/>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fe"/>
    <w:autoRedefine/>
    <w:rsid w:val="0093666F"/>
    <w:pPr>
      <w:numPr>
        <w:numId w:val="113"/>
      </w:numPr>
      <w:spacing w:before="120"/>
      <w:jc w:val="both"/>
    </w:pPr>
    <w:rPr>
      <w:sz w:val="24"/>
      <w:szCs w:val="24"/>
    </w:rPr>
  </w:style>
  <w:style w:type="paragraph" w:customStyle="1" w:styleId="3">
    <w:name w:val="Раздел 3"/>
    <w:basedOn w:val="affe"/>
    <w:semiHidden/>
    <w:rsid w:val="0093666F"/>
    <w:pPr>
      <w:numPr>
        <w:numId w:val="114"/>
      </w:numPr>
      <w:spacing w:before="120" w:after="120"/>
      <w:jc w:val="center"/>
    </w:pPr>
    <w:rPr>
      <w:b/>
      <w:bCs/>
      <w:sz w:val="24"/>
      <w:szCs w:val="24"/>
    </w:rPr>
  </w:style>
  <w:style w:type="paragraph" w:customStyle="1" w:styleId="affffffffffffffffffffffc">
    <w:name w:val="АЦК"/>
    <w:basedOn w:val="affe"/>
    <w:rsid w:val="0093666F"/>
    <w:pPr>
      <w:ind w:firstLine="567"/>
      <w:jc w:val="both"/>
    </w:pPr>
  </w:style>
  <w:style w:type="paragraph" w:customStyle="1" w:styleId="1ffffff5">
    <w:name w:val="Верхний колонтитул1"/>
    <w:basedOn w:val="affe"/>
    <w:rsid w:val="0093666F"/>
    <w:pPr>
      <w:tabs>
        <w:tab w:val="center" w:pos="4153"/>
        <w:tab w:val="right" w:pos="8306"/>
      </w:tabs>
    </w:pPr>
  </w:style>
  <w:style w:type="character" w:customStyle="1" w:styleId="1ffffff6">
    <w:name w:val="Основной текст 1 Знак Знак"/>
    <w:rsid w:val="0093666F"/>
    <w:rPr>
      <w:sz w:val="24"/>
      <w:szCs w:val="24"/>
    </w:rPr>
  </w:style>
  <w:style w:type="character" w:customStyle="1" w:styleId="proposaltext1">
    <w:name w:val="proposal text Знак Знак1"/>
    <w:rsid w:val="0093666F"/>
    <w:rPr>
      <w:noProof/>
      <w:sz w:val="24"/>
      <w:szCs w:val="24"/>
    </w:rPr>
  </w:style>
  <w:style w:type="paragraph" w:customStyle="1" w:styleId="2111">
    <w:name w:val="Основной текст 211"/>
    <w:basedOn w:val="affe"/>
    <w:rsid w:val="0093666F"/>
    <w:pPr>
      <w:widowControl w:val="0"/>
      <w:spacing w:line="360" w:lineRule="auto"/>
      <w:ind w:firstLine="720"/>
      <w:jc w:val="both"/>
    </w:pPr>
    <w:rPr>
      <w:sz w:val="26"/>
      <w:szCs w:val="26"/>
    </w:rPr>
  </w:style>
  <w:style w:type="paragraph" w:customStyle="1" w:styleId="11f7">
    <w:name w:val="Текст11"/>
    <w:basedOn w:val="affe"/>
    <w:rsid w:val="0093666F"/>
    <w:pPr>
      <w:spacing w:line="360" w:lineRule="auto"/>
      <w:ind w:firstLine="720"/>
      <w:jc w:val="both"/>
    </w:pPr>
    <w:rPr>
      <w:rFonts w:ascii="Consolas" w:hAnsi="Consolas"/>
      <w:sz w:val="21"/>
      <w:szCs w:val="21"/>
    </w:rPr>
  </w:style>
  <w:style w:type="paragraph" w:customStyle="1" w:styleId="1ffffff7">
    <w:name w:val="Знак Знак Знак1"/>
    <w:basedOn w:val="affe"/>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fe"/>
    <w:autoRedefine/>
    <w:rsid w:val="0093666F"/>
    <w:pPr>
      <w:tabs>
        <w:tab w:val="left" w:pos="2160"/>
      </w:tabs>
      <w:spacing w:before="120" w:line="240" w:lineRule="exact"/>
      <w:jc w:val="both"/>
    </w:pPr>
    <w:rPr>
      <w:sz w:val="24"/>
      <w:szCs w:val="24"/>
      <w:lang w:val="en-US"/>
    </w:rPr>
  </w:style>
  <w:style w:type="paragraph" w:customStyle="1" w:styleId="affffffffffffffffffffffd">
    <w:name w:val="Текст_без_Отступа"/>
    <w:next w:val="af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fe">
    <w:name w:val="Таблица"/>
    <w:basedOn w:val="afffff8"/>
    <w:next w:val="afffff8"/>
    <w:rsid w:val="0093666F"/>
    <w:pPr>
      <w:suppressAutoHyphens w:val="0"/>
      <w:autoSpaceDN w:val="0"/>
      <w:spacing w:after="0"/>
      <w:jc w:val="left"/>
    </w:pPr>
    <w:rPr>
      <w:rFonts w:eastAsia="Times New Roman" w:cs="Times New Roman"/>
      <w:szCs w:val="20"/>
      <w:lang w:eastAsia="ru-RU"/>
    </w:rPr>
  </w:style>
  <w:style w:type="paragraph" w:customStyle="1" w:styleId="1ffffff8">
    <w:name w:val="Заголовок 1.Глава"/>
    <w:basedOn w:val="afffff8"/>
    <w:next w:val="af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8">
    <w:name w:val="Заголовок 2.Раздел"/>
    <w:basedOn w:val="1ffffff8"/>
    <w:next w:val="afffff8"/>
    <w:rsid w:val="0093666F"/>
    <w:pPr>
      <w:tabs>
        <w:tab w:val="num" w:pos="1525"/>
      </w:tabs>
      <w:spacing w:before="120"/>
      <w:ind w:left="738" w:hanging="454"/>
    </w:pPr>
    <w:rPr>
      <w:kern w:val="0"/>
      <w:sz w:val="20"/>
      <w:szCs w:val="20"/>
    </w:rPr>
  </w:style>
  <w:style w:type="paragraph" w:customStyle="1" w:styleId="3fff7">
    <w:name w:val="Заголовок 3.Подраздел"/>
    <w:basedOn w:val="1ffffff8"/>
    <w:next w:val="afffff8"/>
    <w:rsid w:val="0093666F"/>
    <w:pPr>
      <w:tabs>
        <w:tab w:val="num" w:pos="2245"/>
      </w:tabs>
      <w:spacing w:before="120"/>
      <w:ind w:left="1362" w:hanging="624"/>
    </w:pPr>
    <w:rPr>
      <w:kern w:val="0"/>
      <w:sz w:val="20"/>
      <w:szCs w:val="20"/>
    </w:rPr>
  </w:style>
  <w:style w:type="paragraph" w:customStyle="1" w:styleId="4fd">
    <w:name w:val="Заголовок 4.Параграф"/>
    <w:basedOn w:val="1ffffff8"/>
    <w:next w:val="affe"/>
    <w:rsid w:val="0093666F"/>
    <w:pPr>
      <w:tabs>
        <w:tab w:val="num" w:pos="2965"/>
      </w:tabs>
      <w:spacing w:before="120"/>
      <w:ind w:left="2156" w:hanging="794"/>
    </w:pPr>
    <w:rPr>
      <w:i/>
      <w:iCs/>
      <w:kern w:val="0"/>
      <w:sz w:val="20"/>
      <w:szCs w:val="20"/>
    </w:rPr>
  </w:style>
  <w:style w:type="paragraph" w:customStyle="1" w:styleId="words">
    <w:name w:val="words"/>
    <w:basedOn w:val="af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f"/>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fe"/>
    <w:rsid w:val="0093666F"/>
    <w:pPr>
      <w:spacing w:before="100" w:beforeAutospacing="1" w:after="100" w:afterAutospacing="1"/>
    </w:pPr>
    <w:rPr>
      <w:sz w:val="24"/>
      <w:szCs w:val="24"/>
    </w:rPr>
  </w:style>
  <w:style w:type="paragraph" w:customStyle="1" w:styleId="xl91">
    <w:name w:val="xl91"/>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fe"/>
    <w:rsid w:val="0093666F"/>
    <w:pPr>
      <w:ind w:left="720"/>
    </w:pPr>
    <w:rPr>
      <w:rFonts w:ascii="Calibri" w:hAnsi="Calibri" w:cs="Calibri"/>
      <w:sz w:val="22"/>
      <w:szCs w:val="22"/>
    </w:rPr>
  </w:style>
  <w:style w:type="paragraph" w:customStyle="1" w:styleId="ListBulleted">
    <w:name w:val="List Bulleted"/>
    <w:basedOn w:val="afff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rsid w:val="0093666F"/>
    <w:rPr>
      <w:rFonts w:ascii="Times New Roman" w:hAnsi="Times New Roman" w:cs="Times New Roman"/>
      <w:b/>
      <w:bCs/>
      <w:kern w:val="32"/>
      <w:sz w:val="32"/>
      <w:szCs w:val="32"/>
    </w:rPr>
  </w:style>
  <w:style w:type="character" w:customStyle="1" w:styleId="182">
    <w:name w:val="Знак Знак18"/>
    <w:rsid w:val="0093666F"/>
    <w:rPr>
      <w:rFonts w:ascii="Times New Roman" w:hAnsi="Times New Roman" w:cs="Times New Roman"/>
      <w:b/>
      <w:bCs/>
      <w:sz w:val="26"/>
      <w:szCs w:val="26"/>
    </w:rPr>
  </w:style>
  <w:style w:type="character" w:customStyle="1" w:styleId="172">
    <w:name w:val="Знак Знак17"/>
    <w:rsid w:val="0093666F"/>
    <w:rPr>
      <w:rFonts w:ascii="Times New Roman" w:hAnsi="Times New Roman" w:cs="Times New Roman"/>
      <w:sz w:val="24"/>
      <w:szCs w:val="24"/>
    </w:rPr>
  </w:style>
  <w:style w:type="character" w:customStyle="1" w:styleId="145">
    <w:name w:val="Знак Знак14"/>
    <w:rsid w:val="0093666F"/>
    <w:rPr>
      <w:rFonts w:ascii="Times New Roman" w:hAnsi="Times New Roman" w:cs="Times New Roman"/>
      <w:b/>
      <w:bCs/>
    </w:rPr>
  </w:style>
  <w:style w:type="paragraph" w:customStyle="1" w:styleId="afffffffffffffffffffffff">
    <w:name w:val="Уважаемый"/>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f9">
    <w:name w:val="Îñíîâíîé1"/>
    <w:aliases w:val="òåêñò,Îñíîâíîé6"/>
    <w:basedOn w:val="affe"/>
    <w:rsid w:val="0093666F"/>
    <w:pPr>
      <w:widowControl w:val="0"/>
      <w:jc w:val="center"/>
    </w:pPr>
  </w:style>
  <w:style w:type="paragraph" w:customStyle="1" w:styleId="-1a">
    <w:name w:val="абзац-1"/>
    <w:basedOn w:val="affe"/>
    <w:rsid w:val="0093666F"/>
    <w:pPr>
      <w:spacing w:line="360" w:lineRule="auto"/>
      <w:ind w:firstLine="709"/>
    </w:pPr>
    <w:rPr>
      <w:sz w:val="24"/>
      <w:szCs w:val="24"/>
    </w:rPr>
  </w:style>
  <w:style w:type="paragraph" w:styleId="2fffff9">
    <w:name w:val="envelope return"/>
    <w:basedOn w:val="affe"/>
    <w:rsid w:val="0093666F"/>
    <w:rPr>
      <w:rFonts w:ascii="Arial" w:hAnsi="Arial" w:cs="Arial"/>
    </w:rPr>
  </w:style>
  <w:style w:type="paragraph" w:customStyle="1" w:styleId="11f8">
    <w:name w:val="Название11"/>
    <w:basedOn w:val="affe"/>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fe"/>
    <w:rsid w:val="0093666F"/>
    <w:pPr>
      <w:ind w:right="-1" w:firstLine="720"/>
      <w:jc w:val="both"/>
    </w:pPr>
    <w:rPr>
      <w:sz w:val="24"/>
      <w:szCs w:val="24"/>
    </w:rPr>
  </w:style>
  <w:style w:type="paragraph" w:customStyle="1" w:styleId="11f9">
    <w:name w:val="Схема документа11"/>
    <w:basedOn w:val="affe"/>
    <w:rsid w:val="0093666F"/>
    <w:pPr>
      <w:shd w:val="clear" w:color="auto" w:fill="000080"/>
    </w:pPr>
    <w:rPr>
      <w:rFonts w:ascii="Tahoma" w:hAnsi="Tahoma" w:cs="Tahoma"/>
    </w:rPr>
  </w:style>
  <w:style w:type="character" w:customStyle="1" w:styleId="318">
    <w:name w:val="Знак Знак31"/>
    <w:rsid w:val="0093666F"/>
    <w:rPr>
      <w:snapToGrid w:val="0"/>
      <w:sz w:val="26"/>
      <w:szCs w:val="26"/>
      <w:lang w:val="ru-RU" w:eastAsia="ru-RU"/>
    </w:rPr>
  </w:style>
  <w:style w:type="paragraph" w:customStyle="1" w:styleId="219">
    <w:name w:val="Абзац списка21"/>
    <w:basedOn w:val="affe"/>
    <w:rsid w:val="0093666F"/>
    <w:pPr>
      <w:ind w:left="720"/>
    </w:pPr>
    <w:rPr>
      <w:sz w:val="24"/>
      <w:szCs w:val="24"/>
    </w:rPr>
  </w:style>
  <w:style w:type="paragraph" w:customStyle="1" w:styleId="11fa">
    <w:name w:val="Знак1 Знак Знак Знак Знак Знак Знак1"/>
    <w:basedOn w:val="affe"/>
    <w:rsid w:val="0093666F"/>
    <w:pPr>
      <w:spacing w:after="160" w:line="240" w:lineRule="exact"/>
    </w:pPr>
    <w:rPr>
      <w:rFonts w:ascii="Verdana" w:hAnsi="Verdana" w:cs="Verdana"/>
      <w:sz w:val="24"/>
      <w:szCs w:val="24"/>
      <w:lang w:val="en-US" w:eastAsia="en-US"/>
    </w:rPr>
  </w:style>
  <w:style w:type="character" w:customStyle="1" w:styleId="910">
    <w:name w:val="Знак Знак91"/>
    <w:rsid w:val="0093666F"/>
    <w:rPr>
      <w:snapToGrid w:val="0"/>
      <w:sz w:val="26"/>
      <w:szCs w:val="26"/>
      <w:lang w:val="ru-RU" w:eastAsia="ru-RU"/>
    </w:rPr>
  </w:style>
  <w:style w:type="character" w:customStyle="1" w:styleId="611">
    <w:name w:val="Знак Знак61"/>
    <w:rsid w:val="0093666F"/>
    <w:rPr>
      <w:lang w:val="en-US"/>
    </w:rPr>
  </w:style>
  <w:style w:type="paragraph" w:customStyle="1" w:styleId="2fffffa">
    <w:name w:val="Заголовок оглавления2"/>
    <w:basedOn w:val="1fd"/>
    <w:next w:val="affe"/>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rsid w:val="0093666F"/>
    <w:rPr>
      <w:b/>
      <w:bCs/>
      <w:snapToGrid w:val="0"/>
      <w:color w:val="000000"/>
      <w:sz w:val="28"/>
      <w:szCs w:val="28"/>
    </w:rPr>
  </w:style>
  <w:style w:type="character" w:customStyle="1" w:styleId="21a">
    <w:name w:val="Знак Знак21"/>
    <w:rsid w:val="0093666F"/>
    <w:rPr>
      <w:i/>
      <w:iCs/>
      <w:sz w:val="24"/>
      <w:szCs w:val="24"/>
    </w:rPr>
  </w:style>
  <w:style w:type="character" w:customStyle="1" w:styleId="1fff2">
    <w:name w:val="Нумерованный 1 уровень Знак Знак"/>
    <w:link w:val="1fff1"/>
    <w:locked/>
    <w:rsid w:val="0093666F"/>
    <w:rPr>
      <w:rFonts w:eastAsia="Calibri"/>
      <w:sz w:val="28"/>
      <w:szCs w:val="28"/>
    </w:rPr>
  </w:style>
  <w:style w:type="character" w:customStyle="1" w:styleId="afffffffff6">
    <w:name w:val="К сведению Знак"/>
    <w:link w:val="afffffffff5"/>
    <w:locked/>
    <w:rsid w:val="0093666F"/>
    <w:rPr>
      <w:rFonts w:eastAsia="Calibri"/>
      <w:b/>
      <w:bCs/>
      <w:sz w:val="28"/>
      <w:szCs w:val="28"/>
    </w:rPr>
  </w:style>
  <w:style w:type="character" w:customStyle="1" w:styleId="affffffffff9">
    <w:name w:val="Горячая клавиша (по центру) Знак"/>
    <w:link w:val="affffffffff8"/>
    <w:locked/>
    <w:rsid w:val="0093666F"/>
    <w:rPr>
      <w:rFonts w:eastAsia="Calibri"/>
      <w:i/>
      <w:iCs/>
      <w:sz w:val="28"/>
      <w:szCs w:val="28"/>
    </w:rPr>
  </w:style>
  <w:style w:type="character" w:customStyle="1" w:styleId="1ffffffa">
    <w:name w:val="Стиль Оглавление 1 Знак Знак"/>
    <w:link w:val="1ffffffb"/>
    <w:locked/>
    <w:rsid w:val="0093666F"/>
    <w:rPr>
      <w:rFonts w:ascii="Tahoma" w:hAnsi="Tahoma" w:cs="Tahoma"/>
    </w:rPr>
  </w:style>
  <w:style w:type="paragraph" w:customStyle="1" w:styleId="1ffffffb">
    <w:name w:val="Стиль Оглавление 1"/>
    <w:basedOn w:val="affe"/>
    <w:next w:val="affe"/>
    <w:link w:val="1ffffffa"/>
    <w:rsid w:val="0093666F"/>
    <w:pPr>
      <w:ind w:firstLine="340"/>
      <w:jc w:val="both"/>
    </w:pPr>
    <w:rPr>
      <w:rFonts w:ascii="Tahoma" w:eastAsiaTheme="minorHAnsi" w:hAnsi="Tahoma" w:cs="Tahoma"/>
      <w:sz w:val="22"/>
      <w:szCs w:val="22"/>
      <w:lang w:eastAsia="en-US"/>
    </w:rPr>
  </w:style>
  <w:style w:type="paragraph" w:customStyle="1" w:styleId="afffffffffffffffffffffff0">
    <w:name w:val="Название продукта"/>
    <w:basedOn w:val="affe"/>
    <w:qFormat/>
    <w:rsid w:val="0093666F"/>
    <w:pPr>
      <w:spacing w:before="120" w:after="120"/>
      <w:ind w:left="697" w:hanging="357"/>
      <w:jc w:val="center"/>
    </w:pPr>
    <w:rPr>
      <w:rFonts w:ascii="Tahoma" w:hAnsi="Tahoma" w:cs="Tahoma"/>
      <w:sz w:val="72"/>
      <w:szCs w:val="72"/>
    </w:rPr>
  </w:style>
  <w:style w:type="paragraph" w:customStyle="1" w:styleId="afffffffffffffffffffffff1">
    <w:name w:val="Вид документации"/>
    <w:basedOn w:val="affe"/>
    <w:qFormat/>
    <w:rsid w:val="0093666F"/>
    <w:pPr>
      <w:spacing w:before="240" w:after="240"/>
      <w:ind w:left="697" w:hanging="357"/>
      <w:jc w:val="center"/>
    </w:pPr>
    <w:rPr>
      <w:rFonts w:ascii="Tahoma" w:hAnsi="Tahoma" w:cs="Tahoma"/>
      <w:sz w:val="28"/>
      <w:szCs w:val="28"/>
    </w:rPr>
  </w:style>
  <w:style w:type="character" w:customStyle="1" w:styleId="2fffffb">
    <w:name w:val="Стиль Оглавление 2 Знак Знак"/>
    <w:link w:val="2fffffc"/>
    <w:locked/>
    <w:rsid w:val="0093666F"/>
    <w:rPr>
      <w:rFonts w:ascii="Tahoma" w:hAnsi="Tahoma" w:cs="Tahoma"/>
    </w:rPr>
  </w:style>
  <w:style w:type="paragraph" w:customStyle="1" w:styleId="2fffffc">
    <w:name w:val="Стиль Оглавление 2"/>
    <w:basedOn w:val="affe"/>
    <w:next w:val="affe"/>
    <w:link w:val="2fffffb"/>
    <w:rsid w:val="0093666F"/>
    <w:pPr>
      <w:ind w:firstLine="340"/>
      <w:jc w:val="both"/>
    </w:pPr>
    <w:rPr>
      <w:rFonts w:ascii="Tahoma" w:eastAsiaTheme="minorHAnsi" w:hAnsi="Tahoma" w:cs="Tahoma"/>
      <w:sz w:val="22"/>
      <w:szCs w:val="22"/>
      <w:lang w:eastAsia="en-US"/>
    </w:rPr>
  </w:style>
  <w:style w:type="character" w:customStyle="1" w:styleId="3fff8">
    <w:name w:val="Стиль Оглавление 3 Знак Знак"/>
    <w:link w:val="3fff9"/>
    <w:locked/>
    <w:rsid w:val="0093666F"/>
    <w:rPr>
      <w:rFonts w:ascii="Tahoma" w:hAnsi="Tahoma" w:cs="Tahoma"/>
    </w:rPr>
  </w:style>
  <w:style w:type="paragraph" w:customStyle="1" w:styleId="3fff9">
    <w:name w:val="Стиль Оглавление 3"/>
    <w:basedOn w:val="affe"/>
    <w:next w:val="affe"/>
    <w:link w:val="3fff8"/>
    <w:rsid w:val="0093666F"/>
    <w:pPr>
      <w:ind w:firstLine="340"/>
      <w:jc w:val="both"/>
    </w:pPr>
    <w:rPr>
      <w:rFonts w:ascii="Tahoma" w:eastAsiaTheme="minorHAnsi" w:hAnsi="Tahoma" w:cs="Tahoma"/>
      <w:sz w:val="22"/>
      <w:szCs w:val="22"/>
      <w:lang w:eastAsia="en-US"/>
    </w:rPr>
  </w:style>
  <w:style w:type="character" w:customStyle="1" w:styleId="afffffffffffffffffffffff2">
    <w:name w:val="модуля Знак Знак"/>
    <w:link w:val="1ffffffc"/>
    <w:locked/>
    <w:rsid w:val="0093666F"/>
    <w:rPr>
      <w:rFonts w:ascii="Tahoma" w:eastAsia="Times New Roman" w:hAnsi="Tahoma" w:cs="Tahoma"/>
      <w:caps/>
      <w:sz w:val="48"/>
      <w:szCs w:val="48"/>
      <w:lang w:eastAsia="ru-RU"/>
    </w:rPr>
  </w:style>
  <w:style w:type="paragraph" w:customStyle="1" w:styleId="1ffffffc">
    <w:name w:val="Название системы1"/>
    <w:aliases w:val="модуля1"/>
    <w:link w:val="afffffffffffffffffffffff2"/>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d">
    <w:name w:val="Примечание (маркированный 2 уровень)"/>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f"/>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ff3">
    <w:name w:val="Содержимое врезки"/>
    <w:basedOn w:val="afffc"/>
    <w:rsid w:val="0093666F"/>
    <w:pPr>
      <w:widowControl w:val="0"/>
      <w:suppressAutoHyphens/>
      <w:spacing w:after="0"/>
    </w:pPr>
    <w:rPr>
      <w:kern w:val="2"/>
      <w:sz w:val="24"/>
      <w:szCs w:val="24"/>
    </w:rPr>
  </w:style>
  <w:style w:type="paragraph" w:customStyle="1" w:styleId="afffffffffffffffffffffff4">
    <w:name w:val="_Подраздел"/>
    <w:basedOn w:val="49"/>
    <w:next w:val="afffc"/>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f4">
    <w:name w:val="Текст таблицы (Маркированный список) Знак"/>
    <w:link w:val="afffffffff2"/>
    <w:locked/>
    <w:rsid w:val="0093666F"/>
    <w:rPr>
      <w:rFonts w:eastAsia="Calibri"/>
      <w:sz w:val="28"/>
      <w:szCs w:val="28"/>
    </w:rPr>
  </w:style>
  <w:style w:type="character" w:customStyle="1" w:styleId="1ffffffd">
    <w:name w:val="Тема примечания Знак1"/>
    <w:semiHidden/>
    <w:locked/>
    <w:rsid w:val="0093666F"/>
    <w:rPr>
      <w:rFonts w:eastAsia="Times New Roman"/>
      <w:b/>
      <w:bCs/>
      <w:snapToGrid w:val="0"/>
      <w:kern w:val="2"/>
      <w:sz w:val="24"/>
      <w:szCs w:val="24"/>
      <w:lang w:val="en-US" w:eastAsia="ru-RU"/>
    </w:rPr>
  </w:style>
  <w:style w:type="character" w:customStyle="1" w:styleId="1ffffffe">
    <w:name w:val="Текст выноски Знак1"/>
    <w:semiHidden/>
    <w:locked/>
    <w:rsid w:val="0093666F"/>
    <w:rPr>
      <w:rFonts w:ascii="Tahoma" w:hAnsi="Tahoma" w:cs="Tahoma"/>
      <w:sz w:val="16"/>
      <w:szCs w:val="16"/>
    </w:rPr>
  </w:style>
  <w:style w:type="character" w:customStyle="1" w:styleId="1fffffff">
    <w:name w:val="Верхний колонтитул Знак1"/>
    <w:semiHidden/>
    <w:locked/>
    <w:rsid w:val="0093666F"/>
    <w:rPr>
      <w:rFonts w:ascii="Tahoma" w:hAnsi="Tahoma" w:cs="Tahoma"/>
    </w:rPr>
  </w:style>
  <w:style w:type="character" w:customStyle="1" w:styleId="1fffffff0">
    <w:name w:val="Нижний колонтитул Знак1"/>
    <w:semiHidden/>
    <w:locked/>
    <w:rsid w:val="0093666F"/>
    <w:rPr>
      <w:rFonts w:ascii="Tahoma" w:hAnsi="Tahoma" w:cs="Tahoma"/>
    </w:rPr>
  </w:style>
  <w:style w:type="paragraph" w:customStyle="1" w:styleId="40629">
    <w:name w:val="Стиль Заголовок 4 + Слева:  06 см Выступ:  29 см"/>
    <w:basedOn w:val="4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f5">
    <w:name w:val="Стиль Схема документа + полужирный"/>
    <w:basedOn w:val="affffff3"/>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fe"/>
    <w:rsid w:val="0093666F"/>
    <w:pPr>
      <w:ind w:left="1120"/>
    </w:pPr>
    <w:rPr>
      <w:sz w:val="24"/>
      <w:szCs w:val="24"/>
    </w:rPr>
  </w:style>
  <w:style w:type="character" w:customStyle="1" w:styleId="dash04110435043700200438043d04420435044004320430043b0430char1">
    <w:name w:val="dash0411_0435_0437_0020_0438_043d_0442_0435_0440_0432_0430_043b_0430__char1"/>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rsid w:val="0093666F"/>
    <w:rPr>
      <w:rFonts w:ascii="Arial" w:hAnsi="Arial" w:cs="Arial"/>
      <w:sz w:val="24"/>
      <w:szCs w:val="24"/>
      <w:u w:val="none"/>
      <w:effect w:val="none"/>
    </w:rPr>
  </w:style>
  <w:style w:type="paragraph" w:customStyle="1" w:styleId="1fffffff1">
    <w:name w:val="Текст примечания1"/>
    <w:basedOn w:val="affe"/>
    <w:rsid w:val="0093666F"/>
    <w:pPr>
      <w:widowControl w:val="0"/>
      <w:suppressAutoHyphens/>
    </w:pPr>
    <w:rPr>
      <w:rFonts w:ascii="Arial" w:hAnsi="Arial" w:cs="Arial"/>
      <w:kern w:val="1"/>
      <w:lang w:val="en-US" w:eastAsia="ar-SA"/>
    </w:rPr>
  </w:style>
  <w:style w:type="paragraph" w:customStyle="1" w:styleId="afffffffffffffffffffffff6">
    <w:name w:val="Москва"/>
    <w:basedOn w:val="affe"/>
    <w:next w:val="affe"/>
    <w:rsid w:val="0093666F"/>
    <w:pPr>
      <w:suppressAutoHyphens/>
      <w:spacing w:before="3240"/>
      <w:jc w:val="center"/>
    </w:pPr>
    <w:rPr>
      <w:b/>
      <w:bCs/>
      <w:sz w:val="24"/>
      <w:szCs w:val="24"/>
      <w:lang w:eastAsia="ar-SA"/>
    </w:rPr>
  </w:style>
  <w:style w:type="paragraph" w:customStyle="1" w:styleId="2fffffe">
    <w:name w:val="!Заголовок 2"/>
    <w:basedOn w:val="2f4"/>
    <w:next w:val="affe"/>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fe"/>
    <w:rsid w:val="0093666F"/>
    <w:pPr>
      <w:tabs>
        <w:tab w:val="num" w:pos="1468"/>
      </w:tabs>
      <w:suppressAutoHyphens/>
      <w:ind w:left="1468" w:hanging="360"/>
      <w:jc w:val="both"/>
    </w:pPr>
    <w:rPr>
      <w:sz w:val="24"/>
      <w:szCs w:val="24"/>
      <w:lang w:eastAsia="ar-SA"/>
    </w:rPr>
  </w:style>
  <w:style w:type="paragraph" w:customStyle="1" w:styleId="afffffffffffffffffffffff7">
    <w:name w:val="ОсновнойТекст"/>
    <w:basedOn w:val="affe"/>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3666F"/>
    <w:rPr>
      <w:rFonts w:ascii="Times New Roman" w:hAnsi="Times New Roman" w:cs="Times New Roman"/>
      <w:sz w:val="26"/>
      <w:szCs w:val="26"/>
      <w:u w:val="none"/>
      <w:effect w:val="none"/>
    </w:rPr>
  </w:style>
  <w:style w:type="paragraph" w:customStyle="1" w:styleId="afffffffffffffffffffffff8">
    <w:name w:val="СП_текст_аннотация"/>
    <w:basedOn w:val="affe"/>
    <w:link w:val="afffffffffffffffffffffff9"/>
    <w:autoRedefine/>
    <w:rsid w:val="0093666F"/>
    <w:pPr>
      <w:suppressAutoHyphens/>
      <w:spacing w:before="40"/>
      <w:ind w:firstLine="720"/>
    </w:pPr>
    <w:rPr>
      <w:kern w:val="1"/>
      <w:sz w:val="24"/>
      <w:szCs w:val="24"/>
    </w:rPr>
  </w:style>
  <w:style w:type="character" w:customStyle="1" w:styleId="afffffffffffffffffffffff9">
    <w:name w:val="СП_текст_аннотация Знак"/>
    <w:link w:val="afffffffffffffffffffffff8"/>
    <w:locked/>
    <w:rsid w:val="0093666F"/>
    <w:rPr>
      <w:rFonts w:ascii="Times New Roman" w:eastAsia="Times New Roman" w:hAnsi="Times New Roman" w:cs="Times New Roman"/>
      <w:kern w:val="1"/>
      <w:sz w:val="24"/>
      <w:szCs w:val="24"/>
      <w:lang w:eastAsia="ru-RU"/>
    </w:rPr>
  </w:style>
  <w:style w:type="character" w:customStyle="1" w:styleId="WW8Num9z0">
    <w:name w:val="WW8Num9z0"/>
    <w:rsid w:val="0093666F"/>
    <w:rPr>
      <w:rFonts w:ascii="Wingdings" w:hAnsi="Wingdings" w:cs="Wingdings"/>
    </w:rPr>
  </w:style>
  <w:style w:type="character" w:customStyle="1" w:styleId="WW8Num14z0">
    <w:name w:val="WW8Num14z0"/>
    <w:rsid w:val="0093666F"/>
    <w:rPr>
      <w:rFonts w:ascii="Symbol" w:hAnsi="Symbol" w:cs="Symbol"/>
      <w:sz w:val="18"/>
      <w:szCs w:val="18"/>
    </w:rPr>
  </w:style>
  <w:style w:type="character" w:customStyle="1" w:styleId="WW8Num14z1">
    <w:name w:val="WW8Num14z1"/>
    <w:rsid w:val="0093666F"/>
    <w:rPr>
      <w:sz w:val="18"/>
      <w:szCs w:val="18"/>
    </w:rPr>
  </w:style>
  <w:style w:type="character" w:customStyle="1" w:styleId="WW8Num15z0">
    <w:name w:val="WW8Num15z0"/>
    <w:rsid w:val="0093666F"/>
    <w:rPr>
      <w:rFonts w:ascii="Times New Roman" w:hAnsi="Times New Roman" w:cs="Times New Roman"/>
    </w:rPr>
  </w:style>
  <w:style w:type="character" w:customStyle="1" w:styleId="WW8Num18z0">
    <w:name w:val="WW8Num18z0"/>
    <w:rsid w:val="0093666F"/>
    <w:rPr>
      <w:rFonts w:ascii="Wingdings 2" w:hAnsi="Wingdings 2" w:cs="Wingdings 2"/>
      <w:sz w:val="18"/>
      <w:szCs w:val="18"/>
    </w:rPr>
  </w:style>
  <w:style w:type="character" w:customStyle="1" w:styleId="WW8Num3z1">
    <w:name w:val="WW8Num3z1"/>
    <w:rsid w:val="0093666F"/>
    <w:rPr>
      <w:rFonts w:ascii="Courier New" w:hAnsi="Courier New" w:cs="Courier New"/>
    </w:rPr>
  </w:style>
  <w:style w:type="character" w:customStyle="1" w:styleId="WW8Num4z1">
    <w:name w:val="WW8Num4z1"/>
    <w:rsid w:val="0093666F"/>
    <w:rPr>
      <w:rFonts w:ascii="Courier New" w:hAnsi="Courier New" w:cs="Courier New"/>
    </w:rPr>
  </w:style>
  <w:style w:type="character" w:customStyle="1" w:styleId="WW8Num5z2">
    <w:name w:val="WW8Num5z2"/>
    <w:rsid w:val="0093666F"/>
    <w:rPr>
      <w:rFonts w:ascii="Wingdings" w:hAnsi="Wingdings" w:cs="Wingdings"/>
    </w:rPr>
  </w:style>
  <w:style w:type="character" w:customStyle="1" w:styleId="WW8Num5z3">
    <w:name w:val="WW8Num5z3"/>
    <w:rsid w:val="0093666F"/>
    <w:rPr>
      <w:rFonts w:ascii="Symbol" w:hAnsi="Symbol" w:cs="Symbol"/>
    </w:rPr>
  </w:style>
  <w:style w:type="character" w:customStyle="1" w:styleId="WW8Num6z4">
    <w:name w:val="WW8Num6z4"/>
    <w:rsid w:val="0093666F"/>
    <w:rPr>
      <w:rFonts w:ascii="Courier New" w:hAnsi="Courier New" w:cs="Courier New"/>
    </w:rPr>
  </w:style>
  <w:style w:type="character" w:customStyle="1" w:styleId="WW8Num7z1">
    <w:name w:val="WW8Num7z1"/>
    <w:rsid w:val="0093666F"/>
    <w:rPr>
      <w:rFonts w:ascii="Courier New" w:hAnsi="Courier New" w:cs="Courier New"/>
    </w:rPr>
  </w:style>
  <w:style w:type="character" w:customStyle="1" w:styleId="WW8Num8z1">
    <w:name w:val="WW8Num8z1"/>
    <w:rsid w:val="0093666F"/>
    <w:rPr>
      <w:rFonts w:ascii="Courier New" w:hAnsi="Courier New" w:cs="Courier New"/>
    </w:rPr>
  </w:style>
  <w:style w:type="character" w:customStyle="1" w:styleId="WW8Num8z2">
    <w:name w:val="WW8Num8z2"/>
    <w:rsid w:val="0093666F"/>
    <w:rPr>
      <w:rFonts w:ascii="Wingdings" w:hAnsi="Wingdings" w:cs="Wingdings"/>
    </w:rPr>
  </w:style>
  <w:style w:type="character" w:customStyle="1" w:styleId="WW8Num8z3">
    <w:name w:val="WW8Num8z3"/>
    <w:rsid w:val="0093666F"/>
    <w:rPr>
      <w:rFonts w:ascii="Symbol" w:hAnsi="Symbol" w:cs="Symbol"/>
    </w:rPr>
  </w:style>
  <w:style w:type="character" w:customStyle="1" w:styleId="WW8Num9z1">
    <w:name w:val="WW8Num9z1"/>
    <w:rsid w:val="0093666F"/>
    <w:rPr>
      <w:rFonts w:ascii="Courier New" w:hAnsi="Courier New" w:cs="Courier New"/>
    </w:rPr>
  </w:style>
  <w:style w:type="character" w:customStyle="1" w:styleId="WW8Num9z3">
    <w:name w:val="WW8Num9z3"/>
    <w:rsid w:val="0093666F"/>
    <w:rPr>
      <w:rFonts w:ascii="Symbol" w:hAnsi="Symbol" w:cs="Symbol"/>
    </w:rPr>
  </w:style>
  <w:style w:type="character" w:customStyle="1" w:styleId="WW8Num15z1">
    <w:name w:val="WW8Num15z1"/>
    <w:rsid w:val="0093666F"/>
    <w:rPr>
      <w:rFonts w:ascii="Courier New" w:hAnsi="Courier New" w:cs="Courier New"/>
    </w:rPr>
  </w:style>
  <w:style w:type="character" w:customStyle="1" w:styleId="WW8Num15z2">
    <w:name w:val="WW8Num15z2"/>
    <w:rsid w:val="0093666F"/>
    <w:rPr>
      <w:rFonts w:ascii="Wingdings" w:hAnsi="Wingdings" w:cs="Wingdings"/>
    </w:rPr>
  </w:style>
  <w:style w:type="character" w:customStyle="1" w:styleId="WW8Num15z3">
    <w:name w:val="WW8Num15z3"/>
    <w:rsid w:val="0093666F"/>
    <w:rPr>
      <w:rFonts w:ascii="Symbol" w:hAnsi="Symbol" w:cs="Symbol"/>
    </w:rPr>
  </w:style>
  <w:style w:type="character" w:customStyle="1" w:styleId="WW8Num18z1">
    <w:name w:val="WW8Num18z1"/>
    <w:rsid w:val="0093666F"/>
    <w:rPr>
      <w:rFonts w:ascii="Courier New" w:hAnsi="Courier New" w:cs="Courier New"/>
    </w:rPr>
  </w:style>
  <w:style w:type="character" w:customStyle="1" w:styleId="WW8Num18z2">
    <w:name w:val="WW8Num18z2"/>
    <w:rsid w:val="0093666F"/>
    <w:rPr>
      <w:rFonts w:ascii="Wingdings" w:hAnsi="Wingdings" w:cs="Wingdings"/>
    </w:rPr>
  </w:style>
  <w:style w:type="character" w:customStyle="1" w:styleId="WW8Num18z3">
    <w:name w:val="WW8Num18z3"/>
    <w:rsid w:val="0093666F"/>
    <w:rPr>
      <w:rFonts w:ascii="Symbol" w:hAnsi="Symbol" w:cs="Symbol"/>
    </w:rPr>
  </w:style>
  <w:style w:type="character" w:customStyle="1" w:styleId="DefaultParagraphFont1">
    <w:name w:val="Default Paragraph Font1"/>
    <w:rsid w:val="0093666F"/>
  </w:style>
  <w:style w:type="character" w:customStyle="1" w:styleId="2ffffff">
    <w:name w:val="Основной шрифт2"/>
    <w:rsid w:val="0093666F"/>
  </w:style>
  <w:style w:type="character" w:customStyle="1" w:styleId="CommentReference1">
    <w:name w:val="Comment Reference1"/>
    <w:rsid w:val="0093666F"/>
    <w:rPr>
      <w:sz w:val="16"/>
      <w:szCs w:val="16"/>
    </w:rPr>
  </w:style>
  <w:style w:type="character" w:customStyle="1" w:styleId="CaptionChar">
    <w:name w:val="Caption Char"/>
    <w:rsid w:val="0093666F"/>
    <w:rPr>
      <w:rFonts w:ascii="Times New Roman" w:hAnsi="Times New Roman" w:cs="Times New Roman"/>
      <w:b/>
      <w:bCs/>
      <w:sz w:val="20"/>
      <w:szCs w:val="20"/>
    </w:rPr>
  </w:style>
  <w:style w:type="character" w:customStyle="1" w:styleId="afffffffffffffffffffffffa">
    <w:name w:val="Символ сноски"/>
    <w:rsid w:val="0093666F"/>
    <w:rPr>
      <w:vertAlign w:val="superscript"/>
    </w:rPr>
  </w:style>
  <w:style w:type="paragraph" w:customStyle="1" w:styleId="BlockText1">
    <w:name w:val="Block Text1"/>
    <w:basedOn w:val="affe"/>
    <w:rsid w:val="0093666F"/>
    <w:pPr>
      <w:widowControl w:val="0"/>
      <w:suppressAutoHyphens/>
      <w:ind w:left="709" w:right="-1" w:firstLine="720"/>
      <w:jc w:val="right"/>
    </w:pPr>
    <w:rPr>
      <w:sz w:val="24"/>
      <w:szCs w:val="24"/>
      <w:lang w:eastAsia="ar-SA"/>
    </w:rPr>
  </w:style>
  <w:style w:type="paragraph" w:customStyle="1" w:styleId="Caption1">
    <w:name w:val="Caption1"/>
    <w:basedOn w:val="affe"/>
    <w:next w:val="affe"/>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fe"/>
    <w:rsid w:val="0093666F"/>
    <w:pPr>
      <w:widowControl w:val="0"/>
      <w:suppressAutoHyphens/>
      <w:ind w:right="-1" w:firstLine="720"/>
      <w:jc w:val="both"/>
    </w:pPr>
    <w:rPr>
      <w:sz w:val="24"/>
      <w:szCs w:val="24"/>
      <w:lang w:eastAsia="ar-SA"/>
    </w:rPr>
  </w:style>
  <w:style w:type="paragraph" w:customStyle="1" w:styleId="List21">
    <w:name w:val="List 21"/>
    <w:basedOn w:val="affe"/>
    <w:rsid w:val="0093666F"/>
    <w:pPr>
      <w:widowControl w:val="0"/>
      <w:suppressAutoHyphens/>
      <w:ind w:left="566" w:hanging="283"/>
    </w:pPr>
    <w:rPr>
      <w:sz w:val="24"/>
      <w:szCs w:val="24"/>
      <w:lang w:eastAsia="ar-SA"/>
    </w:rPr>
  </w:style>
  <w:style w:type="paragraph" w:customStyle="1" w:styleId="BodyTextIndent31">
    <w:name w:val="Body Text Indent 31"/>
    <w:basedOn w:val="affe"/>
    <w:rsid w:val="0093666F"/>
    <w:pPr>
      <w:widowControl w:val="0"/>
      <w:suppressAutoHyphens/>
      <w:ind w:left="709"/>
      <w:jc w:val="both"/>
    </w:pPr>
    <w:rPr>
      <w:sz w:val="24"/>
      <w:szCs w:val="24"/>
      <w:lang w:eastAsia="ar-SA"/>
    </w:rPr>
  </w:style>
  <w:style w:type="paragraph" w:customStyle="1" w:styleId="PlainText2">
    <w:name w:val="Plain Text2"/>
    <w:basedOn w:val="afffff"/>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fe"/>
    <w:rsid w:val="0093666F"/>
    <w:pPr>
      <w:widowControl w:val="0"/>
      <w:suppressAutoHyphens/>
    </w:pPr>
    <w:rPr>
      <w:lang w:val="en-US" w:eastAsia="ar-SA"/>
    </w:rPr>
  </w:style>
  <w:style w:type="paragraph" w:customStyle="1" w:styleId="List31">
    <w:name w:val="List 31"/>
    <w:basedOn w:val="affe"/>
    <w:rsid w:val="0093666F"/>
    <w:pPr>
      <w:widowControl w:val="0"/>
      <w:suppressAutoHyphens/>
      <w:ind w:left="849" w:hanging="283"/>
    </w:pPr>
    <w:rPr>
      <w:lang w:eastAsia="ar-SA"/>
    </w:rPr>
  </w:style>
  <w:style w:type="paragraph" w:customStyle="1" w:styleId="ListBullet1">
    <w:name w:val="List Bullet1"/>
    <w:basedOn w:val="afff2"/>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fe"/>
    <w:next w:val="affe"/>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fe"/>
    <w:rsid w:val="0093666F"/>
    <w:pPr>
      <w:widowControl w:val="0"/>
      <w:suppressAutoHyphens/>
    </w:pPr>
    <w:rPr>
      <w:rFonts w:ascii="Tahoma" w:hAnsi="Tahoma" w:cs="Tahoma"/>
      <w:sz w:val="16"/>
      <w:szCs w:val="16"/>
      <w:lang w:eastAsia="ar-SA"/>
    </w:rPr>
  </w:style>
  <w:style w:type="paragraph" w:customStyle="1" w:styleId="DocumentMap1">
    <w:name w:val="Document Map1"/>
    <w:basedOn w:val="affe"/>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fe"/>
    <w:rsid w:val="0093666F"/>
    <w:pPr>
      <w:widowControl w:val="0"/>
      <w:tabs>
        <w:tab w:val="num" w:pos="660"/>
      </w:tabs>
      <w:suppressAutoHyphens/>
      <w:ind w:left="660" w:hanging="660"/>
    </w:pPr>
    <w:rPr>
      <w:lang w:eastAsia="ar-SA"/>
    </w:rPr>
  </w:style>
  <w:style w:type="paragraph" w:customStyle="1" w:styleId="ListParagraph2">
    <w:name w:val="List Paragraph2"/>
    <w:basedOn w:val="affe"/>
    <w:rsid w:val="0093666F"/>
    <w:pPr>
      <w:widowControl w:val="0"/>
      <w:tabs>
        <w:tab w:val="num" w:pos="1800"/>
      </w:tabs>
      <w:suppressAutoHyphens/>
      <w:ind w:left="720"/>
    </w:pPr>
    <w:rPr>
      <w:sz w:val="24"/>
      <w:szCs w:val="24"/>
      <w:lang w:eastAsia="ar-SA"/>
    </w:rPr>
  </w:style>
  <w:style w:type="paragraph" w:customStyle="1" w:styleId="ListBullet21">
    <w:name w:val="List Bullet 21"/>
    <w:basedOn w:val="affe"/>
    <w:rsid w:val="0093666F"/>
    <w:pPr>
      <w:widowControl w:val="0"/>
      <w:tabs>
        <w:tab w:val="num" w:pos="1800"/>
      </w:tabs>
      <w:suppressAutoHyphens/>
      <w:ind w:left="1800" w:hanging="360"/>
    </w:pPr>
    <w:rPr>
      <w:lang w:eastAsia="ar-SA"/>
    </w:rPr>
  </w:style>
  <w:style w:type="paragraph" w:customStyle="1" w:styleId="NormalWeb1">
    <w:name w:val="Normal (Web)1"/>
    <w:basedOn w:val="affe"/>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rsid w:val="0093666F"/>
    <w:rPr>
      <w:b/>
      <w:bCs/>
      <w:lang w:val="ru-RU"/>
    </w:rPr>
  </w:style>
  <w:style w:type="paragraph" w:customStyle="1" w:styleId="NormalIndent1">
    <w:name w:val="Normal Indent1"/>
    <w:basedOn w:val="affe"/>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f2"/>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f2">
    <w:name w:val="Обратный адрес1"/>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fe"/>
    <w:rsid w:val="0093666F"/>
    <w:pPr>
      <w:widowControl w:val="0"/>
      <w:tabs>
        <w:tab w:val="num" w:pos="2007"/>
      </w:tabs>
      <w:suppressAutoHyphens/>
      <w:ind w:left="2007" w:hanging="360"/>
    </w:pPr>
    <w:rPr>
      <w:lang w:eastAsia="ar-SA"/>
    </w:rPr>
  </w:style>
  <w:style w:type="paragraph" w:customStyle="1" w:styleId="Revision1">
    <w:name w:val="Revision1"/>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fe"/>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rsid w:val="0093666F"/>
    <w:rPr>
      <w:rFonts w:ascii="Courier New" w:hAnsi="Courier New" w:cs="Courier New"/>
    </w:rPr>
  </w:style>
  <w:style w:type="paragraph" w:customStyle="1" w:styleId="1270">
    <w:name w:val="Стиль Основной текст с отступом + Первая строка:  1.27 см"/>
    <w:basedOn w:val="affe"/>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fe"/>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fe"/>
    <w:qFormat/>
    <w:rsid w:val="0093666F"/>
    <w:pPr>
      <w:ind w:left="708"/>
    </w:pPr>
  </w:style>
  <w:style w:type="paragraph" w:customStyle="1" w:styleId="1c">
    <w:name w:val="Заголовок стиля 1"/>
    <w:basedOn w:val="1fd"/>
    <w:link w:val="1fffffff3"/>
    <w:qFormat/>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f3">
    <w:name w:val="Заголовок стиля 1 Знак"/>
    <w:link w:val="1c"/>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fe"/>
    <w:qFormat/>
    <w:rsid w:val="0093666F"/>
    <w:pPr>
      <w:widowControl w:val="0"/>
      <w:suppressAutoHyphens/>
      <w:ind w:left="708"/>
    </w:pPr>
    <w:rPr>
      <w:lang w:eastAsia="ar-SA"/>
    </w:rPr>
  </w:style>
  <w:style w:type="paragraph" w:customStyle="1" w:styleId="415">
    <w:name w:val="Стиль Заголовок 4 + По ширине1"/>
    <w:link w:val="416"/>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6">
    <w:name w:val="Стиль Заголовок 4 + По ширине1 Знак"/>
    <w:link w:val="415"/>
    <w:locked/>
    <w:rsid w:val="0093666F"/>
    <w:rPr>
      <w:rFonts w:ascii="Tahoma" w:eastAsia="Times New Roman" w:hAnsi="Tahoma" w:cs="Tahoma"/>
      <w:i/>
      <w:iCs/>
      <w:sz w:val="16"/>
      <w:szCs w:val="16"/>
      <w:lang w:eastAsia="ru-RU"/>
    </w:rPr>
  </w:style>
  <w:style w:type="paragraph" w:customStyle="1" w:styleId="1fffffff4">
    <w:name w:val="Титул 1 Ж"/>
    <w:basedOn w:val="affe"/>
    <w:uiPriority w:val="99"/>
    <w:rsid w:val="0093666F"/>
    <w:pPr>
      <w:jc w:val="center"/>
    </w:pPr>
    <w:rPr>
      <w:b/>
      <w:bCs/>
      <w:caps/>
      <w:sz w:val="27"/>
      <w:szCs w:val="27"/>
    </w:rPr>
  </w:style>
  <w:style w:type="paragraph" w:customStyle="1" w:styleId="List-1">
    <w:name w:val="List-1"/>
    <w:basedOn w:val="MainTXT"/>
    <w:rsid w:val="0093666F"/>
    <w:pPr>
      <w:numPr>
        <w:numId w:val="118"/>
      </w:numPr>
    </w:pPr>
    <w:rPr>
      <w:szCs w:val="24"/>
    </w:rPr>
  </w:style>
  <w:style w:type="character" w:customStyle="1" w:styleId="dep-name">
    <w:name w:val="dep-name"/>
    <w:rsid w:val="0093666F"/>
  </w:style>
  <w:style w:type="paragraph" w:customStyle="1" w:styleId="1fffffff5">
    <w:name w:val="Обычный 1"/>
    <w:basedOn w:val="affe"/>
    <w:link w:val="1fffffff6"/>
    <w:uiPriority w:val="99"/>
    <w:rsid w:val="0093666F"/>
    <w:pPr>
      <w:spacing w:before="60" w:after="60" w:line="360" w:lineRule="auto"/>
      <w:ind w:firstLine="709"/>
      <w:jc w:val="both"/>
    </w:pPr>
    <w:rPr>
      <w:sz w:val="24"/>
      <w:szCs w:val="24"/>
    </w:rPr>
  </w:style>
  <w:style w:type="paragraph" w:customStyle="1" w:styleId="1fffffff7">
    <w:name w:val="Дата 1"/>
    <w:basedOn w:val="affe"/>
    <w:uiPriority w:val="99"/>
    <w:rsid w:val="0093666F"/>
    <w:pPr>
      <w:spacing w:before="240" w:after="60"/>
    </w:pPr>
    <w:rPr>
      <w:sz w:val="27"/>
      <w:szCs w:val="27"/>
    </w:rPr>
  </w:style>
  <w:style w:type="paragraph" w:customStyle="1" w:styleId="1fffffff8">
    <w:name w:val="Должность 1"/>
    <w:basedOn w:val="affe"/>
    <w:uiPriority w:val="99"/>
    <w:rsid w:val="0093666F"/>
    <w:pPr>
      <w:spacing w:before="60"/>
    </w:pPr>
    <w:rPr>
      <w:sz w:val="27"/>
      <w:szCs w:val="27"/>
    </w:rPr>
  </w:style>
  <w:style w:type="paragraph" w:customStyle="1" w:styleId="1fffffff9">
    <w:name w:val="Подпись 1"/>
    <w:basedOn w:val="affe"/>
    <w:uiPriority w:val="99"/>
    <w:rsid w:val="0093666F"/>
    <w:pPr>
      <w:spacing w:before="240"/>
    </w:pPr>
    <w:rPr>
      <w:b/>
      <w:bCs/>
      <w:sz w:val="27"/>
      <w:szCs w:val="27"/>
    </w:rPr>
  </w:style>
  <w:style w:type="paragraph" w:customStyle="1" w:styleId="1fffffffa">
    <w:name w:val="Резолюция 1"/>
    <w:basedOn w:val="affe"/>
    <w:uiPriority w:val="99"/>
    <w:rsid w:val="0093666F"/>
    <w:pPr>
      <w:spacing w:after="60"/>
      <w:jc w:val="both"/>
    </w:pPr>
    <w:rPr>
      <w:b/>
      <w:bCs/>
      <w:caps/>
      <w:sz w:val="27"/>
      <w:szCs w:val="27"/>
    </w:rPr>
  </w:style>
  <w:style w:type="paragraph" w:customStyle="1" w:styleId="1fffffffb">
    <w:name w:val="Титул 1"/>
    <w:basedOn w:val="affe"/>
    <w:uiPriority w:val="99"/>
    <w:rsid w:val="0093666F"/>
    <w:pPr>
      <w:jc w:val="center"/>
    </w:pPr>
    <w:rPr>
      <w:caps/>
      <w:sz w:val="27"/>
      <w:szCs w:val="27"/>
    </w:rPr>
  </w:style>
  <w:style w:type="paragraph" w:customStyle="1" w:styleId="1fffffffc">
    <w:name w:val="Титул текст 1"/>
    <w:basedOn w:val="affe"/>
    <w:uiPriority w:val="99"/>
    <w:rsid w:val="0093666F"/>
    <w:pPr>
      <w:jc w:val="center"/>
    </w:pPr>
    <w:rPr>
      <w:sz w:val="27"/>
      <w:szCs w:val="27"/>
    </w:rPr>
  </w:style>
  <w:style w:type="character" w:customStyle="1" w:styleId="1fffffff6">
    <w:name w:val="Обычный 1 Знак"/>
    <w:link w:val="1fffffff5"/>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fe"/>
    <w:qFormat/>
    <w:rsid w:val="0093666F"/>
    <w:pPr>
      <w:tabs>
        <w:tab w:val="left" w:pos="0"/>
        <w:tab w:val="left" w:pos="1080"/>
      </w:tabs>
      <w:ind w:firstLine="709"/>
    </w:pPr>
    <w:rPr>
      <w:sz w:val="24"/>
      <w:szCs w:val="24"/>
    </w:rPr>
  </w:style>
  <w:style w:type="paragraph" w:customStyle="1" w:styleId="afffffffffffffffffffffffb">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e">
    <w:name w:val="_Заголовок 4"/>
    <w:basedOn w:val="49"/>
    <w:uiPriority w:val="99"/>
    <w:qFormat/>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f"/>
    <w:rsid w:val="0093666F"/>
  </w:style>
  <w:style w:type="paragraph" w:customStyle="1" w:styleId="1fa">
    <w:name w:val="_Список 1 уровня"/>
    <w:basedOn w:val="affe"/>
    <w:uiPriority w:val="99"/>
    <w:rsid w:val="0093666F"/>
    <w:pPr>
      <w:numPr>
        <w:numId w:val="119"/>
      </w:numPr>
      <w:spacing w:before="120" w:line="288" w:lineRule="auto"/>
      <w:jc w:val="both"/>
    </w:pPr>
    <w:rPr>
      <w:spacing w:val="2"/>
      <w:sz w:val="24"/>
      <w:szCs w:val="24"/>
      <w:lang w:eastAsia="en-US"/>
    </w:rPr>
  </w:style>
  <w:style w:type="paragraph" w:customStyle="1" w:styleId="2f2">
    <w:name w:val="_Список 2 уровня"/>
    <w:basedOn w:val="affe"/>
    <w:uiPriority w:val="99"/>
    <w:rsid w:val="0093666F"/>
    <w:pPr>
      <w:numPr>
        <w:ilvl w:val="1"/>
        <w:numId w:val="119"/>
      </w:numPr>
      <w:spacing w:before="120" w:line="288" w:lineRule="auto"/>
      <w:jc w:val="both"/>
    </w:pPr>
    <w:rPr>
      <w:spacing w:val="2"/>
      <w:sz w:val="24"/>
      <w:szCs w:val="24"/>
      <w:lang w:eastAsia="en-US"/>
    </w:rPr>
  </w:style>
  <w:style w:type="paragraph" w:customStyle="1" w:styleId="3d">
    <w:name w:val="_Список 3 уровня"/>
    <w:basedOn w:val="af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fc">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fd">
    <w:name w:val="ТаблицаШапка"/>
    <w:basedOn w:val="afffffffffffffffffffffffc"/>
    <w:rsid w:val="0070148D"/>
    <w:pPr>
      <w:keepNext/>
      <w:keepLines/>
      <w:spacing w:before="120" w:after="120"/>
      <w:jc w:val="center"/>
    </w:pPr>
    <w:rPr>
      <w:b/>
    </w:rPr>
  </w:style>
  <w:style w:type="paragraph" w:customStyle="1" w:styleId="1fffffffd">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fe">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qFormat/>
    <w:rsid w:val="0070148D"/>
    <w:pPr>
      <w:numPr>
        <w:numId w:val="0"/>
      </w:numPr>
      <w:tabs>
        <w:tab w:val="num" w:pos="360"/>
      </w:tabs>
      <w:ind w:left="2127" w:hanging="360"/>
    </w:pPr>
  </w:style>
  <w:style w:type="paragraph" w:customStyle="1" w:styleId="phlistitemazed4">
    <w:name w:val="ph_list_itemazed_4"/>
    <w:basedOn w:val="phlistitemaized3"/>
    <w:autoRedefine/>
    <w:qFormat/>
    <w:rsid w:val="0070148D"/>
    <w:pPr>
      <w:ind w:left="2552"/>
    </w:pPr>
  </w:style>
  <w:style w:type="table" w:customStyle="1" w:styleId="360">
    <w:name w:val="Сетка таблицы36"/>
    <w:basedOn w:val="afff0"/>
    <w:next w:val="af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f7">
    <w:name w:val="Текст документа Знак"/>
    <w:link w:val="affffffffffffffff6"/>
    <w:locked/>
    <w:rsid w:val="0070148D"/>
    <w:rPr>
      <w:rFonts w:ascii="Times New Roman" w:eastAsia="Times New Roman" w:hAnsi="Times New Roman" w:cs="Times New Roman"/>
      <w:sz w:val="24"/>
      <w:szCs w:val="24"/>
      <w:lang w:eastAsia="ar-SA"/>
    </w:rPr>
  </w:style>
  <w:style w:type="paragraph" w:customStyle="1" w:styleId="2ffffff0">
    <w:name w:val="Таблица номер 2"/>
    <w:basedOn w:val="affe"/>
    <w:rsid w:val="0070148D"/>
    <w:pPr>
      <w:widowControl w:val="0"/>
      <w:spacing w:before="120"/>
      <w:ind w:left="5" w:right="175" w:firstLine="562"/>
      <w:contextualSpacing/>
      <w:jc w:val="both"/>
    </w:pPr>
    <w:rPr>
      <w:sz w:val="28"/>
      <w:szCs w:val="24"/>
    </w:rPr>
  </w:style>
  <w:style w:type="paragraph" w:customStyle="1" w:styleId="affffffffffffffffffffffff">
    <w:name w:val="Наименование рисунка"/>
    <w:basedOn w:val="affe"/>
    <w:link w:val="affffffffffffffffffffffff0"/>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ff0">
    <w:name w:val="Наименование рисунка Знак"/>
    <w:link w:val="affffffffffffffffffffffff"/>
    <w:locked/>
    <w:rsid w:val="0070148D"/>
    <w:rPr>
      <w:rFonts w:ascii="Times New Roman" w:eastAsia="Times New Roman" w:hAnsi="Times New Roman" w:cs="Times New Roman"/>
      <w:bCs/>
      <w:spacing w:val="-5"/>
      <w:sz w:val="28"/>
      <w:szCs w:val="24"/>
    </w:rPr>
  </w:style>
  <w:style w:type="paragraph" w:customStyle="1" w:styleId="3fffa">
    <w:name w:val="Заголовок 3_ текст"/>
    <w:basedOn w:val="3f"/>
    <w:qFormat/>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ff1">
    <w:name w:val="Подзаголовок (титульная)"/>
    <w:basedOn w:val="affe"/>
    <w:next w:val="af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f1">
    <w:name w:val="Таблица заголовок 2"/>
    <w:rsid w:val="0070148D"/>
    <w:rPr>
      <w:rFonts w:ascii="Times New Roman" w:hAnsi="Times New Roman"/>
      <w:b/>
      <w:sz w:val="28"/>
    </w:rPr>
  </w:style>
  <w:style w:type="character" w:styleId="affffffffffffffffffffffff2">
    <w:name w:val="line number"/>
    <w:basedOn w:val="afff"/>
    <w:uiPriority w:val="99"/>
    <w:semiHidden/>
    <w:rsid w:val="0070148D"/>
  </w:style>
  <w:style w:type="paragraph" w:customStyle="1" w:styleId="affffffffffffffffffffffff3">
    <w:name w:val="ЗАГОЛОВОК (титульная)"/>
    <w:basedOn w:val="1ff"/>
    <w:next w:val="1ff"/>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ff4">
    <w:name w:val="Комментарии"/>
    <w:basedOn w:val="1ff"/>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ff4"/>
    <w:locked/>
    <w:rsid w:val="0070148D"/>
    <w:rPr>
      <w:rFonts w:ascii="Tahoma" w:eastAsia="Times New Roman" w:hAnsi="Tahoma" w:cs="Times New Roman"/>
      <w:color w:val="FF9900"/>
      <w:szCs w:val="24"/>
      <w:lang w:eastAsia="ru-RU"/>
    </w:rPr>
  </w:style>
  <w:style w:type="paragraph" w:customStyle="1" w:styleId="affffffffffffffffffffffff5">
    <w:name w:val="Рисунок подпись"/>
    <w:basedOn w:val="1ff"/>
    <w:next w:val="1ff"/>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f6">
    <w:name w:val="Таблица название таблицы"/>
    <w:basedOn w:val="1ff"/>
    <w:next w:val="1ff"/>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f7">
    <w:name w:val="Таблица текст"/>
    <w:basedOn w:val="1ff"/>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f8">
    <w:name w:val="ЗАГОЛОВОК ПРИЛОЖЕНИЯ"/>
    <w:basedOn w:val="1fd"/>
    <w:next w:val="af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f9">
    <w:name w:val="Подзаголовок приложения"/>
    <w:basedOn w:val="1ff"/>
    <w:next w:val="1ff"/>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f9"/>
    <w:locked/>
    <w:rsid w:val="0070148D"/>
    <w:rPr>
      <w:rFonts w:ascii="Tahoma" w:eastAsia="Times New Roman" w:hAnsi="Tahoma" w:cs="Times New Roman"/>
      <w:b/>
      <w:sz w:val="28"/>
      <w:szCs w:val="28"/>
      <w:lang w:eastAsia="ru-RU"/>
    </w:rPr>
  </w:style>
  <w:style w:type="paragraph" w:customStyle="1" w:styleId="1fffffffe">
    <w:name w:val="Дата1"/>
    <w:basedOn w:val="1ff"/>
    <w:next w:val="1ff"/>
    <w:autoRedefine/>
    <w:rsid w:val="0070148D"/>
    <w:pPr>
      <w:widowControl w:val="0"/>
      <w:snapToGrid/>
      <w:spacing w:before="20"/>
      <w:ind w:left="5" w:right="175"/>
      <w:contextualSpacing/>
      <w:jc w:val="both"/>
    </w:pPr>
    <w:rPr>
      <w:rFonts w:ascii="Tahoma" w:hAnsi="Tahoma"/>
      <w:sz w:val="22"/>
      <w:szCs w:val="24"/>
    </w:rPr>
  </w:style>
  <w:style w:type="paragraph" w:customStyle="1" w:styleId="-d">
    <w:name w:val="Комментарии - список"/>
    <w:basedOn w:val="210"/>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b">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fa">
    <w:name w:val="Титул"/>
    <w:basedOn w:val="af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Маркер - дефис Основной"/>
    <w:basedOn w:val="afffffffffffffffd"/>
    <w:link w:val="-e"/>
    <w:qFormat/>
    <w:rsid w:val="0070148D"/>
    <w:pPr>
      <w:widowControl w:val="0"/>
      <w:numPr>
        <w:numId w:val="120"/>
      </w:numPr>
      <w:spacing w:before="20" w:line="240" w:lineRule="auto"/>
      <w:ind w:right="175"/>
      <w:contextualSpacing/>
    </w:pPr>
    <w:rPr>
      <w:sz w:val="22"/>
    </w:rPr>
  </w:style>
  <w:style w:type="character" w:customStyle="1" w:styleId="afffffffffffffffe">
    <w:name w:val="Основной абзац Знак"/>
    <w:link w:val="afffffffffffffffd"/>
    <w:locked/>
    <w:rsid w:val="0070148D"/>
    <w:rPr>
      <w:rFonts w:ascii="Times New Roman" w:eastAsia="Times New Roman" w:hAnsi="Times New Roman" w:cs="Times New Roman"/>
      <w:sz w:val="24"/>
      <w:szCs w:val="24"/>
    </w:rPr>
  </w:style>
  <w:style w:type="character" w:customStyle="1" w:styleId="-e">
    <w:name w:val="Маркер - дефис Основной Знак"/>
    <w:link w:val="-4"/>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6">
    <w:name w:val="Рисунок Знак"/>
    <w:link w:val="afffffffffffffff5"/>
    <w:locked/>
    <w:rsid w:val="0070148D"/>
    <w:rPr>
      <w:rFonts w:ascii="Times New Roman" w:eastAsia="Times New Roman" w:hAnsi="Times New Roman" w:cs="Times New Roman"/>
      <w:kern w:val="24"/>
      <w:sz w:val="24"/>
      <w:szCs w:val="24"/>
    </w:rPr>
  </w:style>
  <w:style w:type="paragraph" w:customStyle="1" w:styleId="affffffffffffffffffffffffb">
    <w:name w:val="Таблица номер"/>
    <w:basedOn w:val="affffff1"/>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f">
    <w:name w:val="_Заголовок 3 Знак"/>
    <w:link w:val="34"/>
    <w:locked/>
    <w:rsid w:val="0070148D"/>
    <w:rPr>
      <w:rFonts w:ascii="Times New Roman" w:eastAsia="Times New Roman" w:hAnsi="Times New Roman" w:cs="Times New Roman"/>
      <w:b/>
      <w:bCs/>
      <w:i/>
      <w:sz w:val="28"/>
      <w:szCs w:val="26"/>
      <w:lang w:val="en-US"/>
    </w:rPr>
  </w:style>
  <w:style w:type="paragraph" w:customStyle="1" w:styleId="4ff">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b">
    <w:name w:val="Абзац списка3"/>
    <w:basedOn w:val="af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b"/>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f8">
    <w:name w:val="– Маркеры"/>
    <w:basedOn w:val="af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0">
    <w:name w:val="Абзац списка4"/>
    <w:basedOn w:val="af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f1"/>
    <w:uiPriority w:val="99"/>
    <w:semiHidden/>
    <w:unhideWhenUsed/>
    <w:rsid w:val="00774A04"/>
  </w:style>
  <w:style w:type="table" w:customStyle="1" w:styleId="370">
    <w:name w:val="Сетка таблицы37"/>
    <w:basedOn w:val="afff0"/>
    <w:next w:val="af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f1"/>
    <w:semiHidden/>
    <w:unhideWhenUsed/>
    <w:rsid w:val="00774A04"/>
    <w:pPr>
      <w:numPr>
        <w:numId w:val="124"/>
      </w:numPr>
    </w:pPr>
  </w:style>
  <w:style w:type="table" w:customStyle="1" w:styleId="380">
    <w:name w:val="Сетка таблицы38"/>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f0"/>
    <w:next w:val="af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f0"/>
    <w:next w:val="af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f0"/>
    <w:next w:val="af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f0"/>
    <w:next w:val="-18"/>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f0"/>
    <w:next w:val="-18"/>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f0"/>
    <w:next w:val="af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f0"/>
    <w:next w:val="af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f1"/>
    <w:uiPriority w:val="99"/>
    <w:semiHidden/>
    <w:unhideWhenUsed/>
    <w:rsid w:val="00EC05CE"/>
  </w:style>
  <w:style w:type="table" w:customStyle="1" w:styleId="400">
    <w:name w:val="Сетка таблицы40"/>
    <w:basedOn w:val="afff0"/>
    <w:next w:val="af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f1"/>
    <w:uiPriority w:val="99"/>
    <w:semiHidden/>
    <w:unhideWhenUsed/>
    <w:rsid w:val="00BE7EAE"/>
  </w:style>
  <w:style w:type="table" w:customStyle="1" w:styleId="450">
    <w:name w:val="Сетка таблицы45"/>
    <w:basedOn w:val="afff0"/>
    <w:next w:val="af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f0"/>
    <w:next w:val="af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style>
  <w:style w:type="numbering" w:customStyle="1" w:styleId="phadditiontitle41">
    <w:name w:val="ph_additiontitle41"/>
    <w:basedOn w:val="afff1"/>
    <w:rsid w:val="00057AF6"/>
    <w:pPr>
      <w:numPr>
        <w:numId w:val="1"/>
      </w:numPr>
    </w:pPr>
  </w:style>
  <w:style w:type="table" w:customStyle="1" w:styleId="371">
    <w:name w:val="Сетка таблицы37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f1"/>
    <w:uiPriority w:val="99"/>
    <w:semiHidden/>
    <w:unhideWhenUsed/>
    <w:rsid w:val="00057AF6"/>
  </w:style>
  <w:style w:type="table" w:customStyle="1" w:styleId="1201">
    <w:name w:val="Сетка таблицы1201"/>
    <w:basedOn w:val="afff0"/>
    <w:next w:val="af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f0"/>
    <w:next w:val="af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fc">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5">
    <w:name w:val="ПРИЛ Раздел Список 2"/>
    <w:basedOn w:val="af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f0"/>
    <w:next w:val="af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d">
    <w:name w:val="Нормальный (таблица)"/>
    <w:basedOn w:val="affe"/>
    <w:next w:val="af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f">
    <w:name w:val="Ñòèëü1 Знак"/>
    <w:link w:val="1ffffffff0"/>
    <w:locked/>
    <w:rsid w:val="00057AF6"/>
    <w:rPr>
      <w:sz w:val="28"/>
    </w:rPr>
  </w:style>
  <w:style w:type="paragraph" w:customStyle="1" w:styleId="1ffffffff0">
    <w:name w:val="Ñòèëü1"/>
    <w:basedOn w:val="affe"/>
    <w:link w:val="1ffffffff"/>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f1"/>
    <w:uiPriority w:val="99"/>
    <w:semiHidden/>
    <w:unhideWhenUsed/>
    <w:rsid w:val="00FE6DE6"/>
  </w:style>
  <w:style w:type="table" w:customStyle="1" w:styleId="470">
    <w:name w:val="Сетка таблицы47"/>
    <w:basedOn w:val="afff0"/>
    <w:next w:val="af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f0"/>
    <w:next w:val="af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f0"/>
    <w:next w:val="af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f1"/>
    <w:uiPriority w:val="99"/>
    <w:semiHidden/>
    <w:unhideWhenUsed/>
    <w:rsid w:val="00FE6DE6"/>
  </w:style>
  <w:style w:type="table" w:customStyle="1" w:styleId="3100">
    <w:name w:val="Сетка таблицы310"/>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f1"/>
    <w:uiPriority w:val="99"/>
    <w:semiHidden/>
    <w:unhideWhenUsed/>
    <w:rsid w:val="00FE6DE6"/>
  </w:style>
  <w:style w:type="table" w:customStyle="1" w:styleId="820">
    <w:name w:val="Сетка таблицы82"/>
    <w:basedOn w:val="afff0"/>
    <w:next w:val="af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f1"/>
    <w:uiPriority w:val="99"/>
    <w:semiHidden/>
    <w:unhideWhenUsed/>
    <w:rsid w:val="00FE6DE6"/>
  </w:style>
  <w:style w:type="table" w:customStyle="1" w:styleId="911">
    <w:name w:val="Сетка таблицы9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
    <w:next w:val="afff1"/>
    <w:uiPriority w:val="99"/>
    <w:semiHidden/>
    <w:unhideWhenUsed/>
    <w:rsid w:val="00FE6DE6"/>
  </w:style>
  <w:style w:type="numbering" w:customStyle="1" w:styleId="512">
    <w:name w:val="Нет списка51"/>
    <w:next w:val="afff1"/>
    <w:uiPriority w:val="99"/>
    <w:semiHidden/>
    <w:unhideWhenUsed/>
    <w:rsid w:val="00FE6DE6"/>
  </w:style>
  <w:style w:type="table" w:customStyle="1" w:styleId="1011">
    <w:name w:val="Сетка таблицы10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f1"/>
    <w:uiPriority w:val="99"/>
    <w:semiHidden/>
    <w:unhideWhenUsed/>
    <w:rsid w:val="00FE6DE6"/>
  </w:style>
  <w:style w:type="table" w:customStyle="1" w:styleId="1310">
    <w:name w:val="Сетка таблицы13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f1"/>
    <w:uiPriority w:val="99"/>
    <w:semiHidden/>
    <w:unhideWhenUsed/>
    <w:rsid w:val="00FE6DE6"/>
  </w:style>
  <w:style w:type="table" w:customStyle="1" w:styleId="1520">
    <w:name w:val="Сетка таблицы152"/>
    <w:basedOn w:val="afff0"/>
    <w:next w:val="af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f0"/>
    <w:next w:val="af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f0"/>
    <w:next w:val="af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f1"/>
    <w:uiPriority w:val="99"/>
    <w:semiHidden/>
    <w:unhideWhenUsed/>
    <w:rsid w:val="00FE6DE6"/>
  </w:style>
  <w:style w:type="table" w:customStyle="1" w:styleId="3110">
    <w:name w:val="Сетка таблицы311"/>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f1"/>
    <w:uiPriority w:val="99"/>
    <w:semiHidden/>
    <w:unhideWhenUsed/>
    <w:rsid w:val="00FE6DE6"/>
  </w:style>
  <w:style w:type="table" w:customStyle="1" w:styleId="6120">
    <w:name w:val="Сетка таблицы612"/>
    <w:basedOn w:val="afff0"/>
    <w:next w:val="af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f1"/>
    <w:uiPriority w:val="99"/>
    <w:semiHidden/>
    <w:unhideWhenUsed/>
    <w:rsid w:val="00FE6DE6"/>
  </w:style>
  <w:style w:type="table" w:customStyle="1" w:styleId="7120">
    <w:name w:val="Сетка таблицы712"/>
    <w:basedOn w:val="afff0"/>
    <w:next w:val="af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f0"/>
    <w:next w:val="af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f1"/>
    <w:uiPriority w:val="99"/>
    <w:semiHidden/>
    <w:unhideWhenUsed/>
    <w:rsid w:val="00FE6DE6"/>
  </w:style>
  <w:style w:type="table" w:customStyle="1" w:styleId="1710">
    <w:name w:val="Сетка таблицы17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f0"/>
    <w:next w:val="af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f0"/>
    <w:next w:val="af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f1"/>
    <w:uiPriority w:val="99"/>
    <w:semiHidden/>
    <w:unhideWhenUsed/>
    <w:rsid w:val="00FE6DE6"/>
  </w:style>
  <w:style w:type="table" w:customStyle="1" w:styleId="3210">
    <w:name w:val="Сетка таблицы321"/>
    <w:basedOn w:val="afff0"/>
    <w:next w:val="af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f0"/>
    <w:next w:val="af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f1"/>
    <w:uiPriority w:val="99"/>
    <w:semiHidden/>
    <w:unhideWhenUsed/>
    <w:rsid w:val="00FE6DE6"/>
  </w:style>
  <w:style w:type="table" w:customStyle="1" w:styleId="2510">
    <w:name w:val="Сетка таблицы25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f1"/>
    <w:uiPriority w:val="99"/>
    <w:semiHidden/>
    <w:unhideWhenUsed/>
    <w:rsid w:val="00FE6DE6"/>
  </w:style>
  <w:style w:type="table" w:customStyle="1" w:styleId="11010">
    <w:name w:val="Сетка таблицы1101"/>
    <w:basedOn w:val="afff0"/>
    <w:next w:val="af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f1"/>
    <w:uiPriority w:val="99"/>
    <w:semiHidden/>
    <w:unhideWhenUsed/>
    <w:rsid w:val="00FE6DE6"/>
  </w:style>
  <w:style w:type="table" w:customStyle="1" w:styleId="2610">
    <w:name w:val="Сетка таблицы261"/>
    <w:basedOn w:val="afff0"/>
    <w:next w:val="af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f0"/>
    <w:next w:val="af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f1"/>
    <w:uiPriority w:val="99"/>
    <w:semiHidden/>
    <w:unhideWhenUsed/>
    <w:rsid w:val="00FE6DE6"/>
  </w:style>
  <w:style w:type="table" w:customStyle="1" w:styleId="2710">
    <w:name w:val="Сетка таблицы27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f1"/>
    <w:uiPriority w:val="99"/>
    <w:semiHidden/>
    <w:unhideWhenUsed/>
    <w:rsid w:val="00FE6DE6"/>
  </w:style>
  <w:style w:type="table" w:customStyle="1" w:styleId="2810">
    <w:name w:val="Сетка таблицы28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f1"/>
    <w:uiPriority w:val="99"/>
    <w:semiHidden/>
    <w:unhideWhenUsed/>
    <w:rsid w:val="00FE6DE6"/>
  </w:style>
  <w:style w:type="table" w:customStyle="1" w:styleId="632">
    <w:name w:val="Сетка таблицы632"/>
    <w:basedOn w:val="afff0"/>
    <w:next w:val="af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f0"/>
    <w:next w:val="-18"/>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f0"/>
    <w:next w:val="-18"/>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f1"/>
    <w:uiPriority w:val="99"/>
    <w:semiHidden/>
    <w:unhideWhenUsed/>
    <w:rsid w:val="00FE6DE6"/>
  </w:style>
  <w:style w:type="table" w:customStyle="1" w:styleId="2910">
    <w:name w:val="Сетка таблицы291"/>
    <w:basedOn w:val="afff0"/>
    <w:next w:val="af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f1"/>
    <w:uiPriority w:val="99"/>
    <w:semiHidden/>
    <w:unhideWhenUsed/>
    <w:rsid w:val="00FE6DE6"/>
  </w:style>
  <w:style w:type="table" w:customStyle="1" w:styleId="1151">
    <w:name w:val="Сетка таблицы1151"/>
    <w:basedOn w:val="afff0"/>
    <w:next w:val="af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f1"/>
    <w:uiPriority w:val="99"/>
    <w:semiHidden/>
    <w:unhideWhenUsed/>
    <w:rsid w:val="00FE6DE6"/>
  </w:style>
  <w:style w:type="table" w:customStyle="1" w:styleId="21010">
    <w:name w:val="Сетка таблицы2101"/>
    <w:basedOn w:val="afff0"/>
    <w:next w:val="af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f1"/>
    <w:uiPriority w:val="99"/>
    <w:semiHidden/>
    <w:unhideWhenUsed/>
    <w:rsid w:val="00FE6DE6"/>
  </w:style>
  <w:style w:type="table" w:customStyle="1" w:styleId="3010">
    <w:name w:val="Сетка таблицы301"/>
    <w:basedOn w:val="afff0"/>
    <w:next w:val="af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f2">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fe"/>
    <w:rsid w:val="00AE2C82"/>
    <w:pPr>
      <w:spacing w:before="100" w:beforeAutospacing="1" w:after="100" w:afterAutospacing="1"/>
    </w:pPr>
    <w:rPr>
      <w:rFonts w:eastAsiaTheme="minorEastAsia"/>
      <w:sz w:val="24"/>
      <w:szCs w:val="24"/>
    </w:rPr>
  </w:style>
  <w:style w:type="paragraph" w:customStyle="1" w:styleId="otrtablehead">
    <w:name w:val="otrtablehead"/>
    <w:basedOn w:val="affe"/>
    <w:rsid w:val="00AE2C82"/>
    <w:pPr>
      <w:spacing w:before="100" w:beforeAutospacing="1" w:after="100" w:afterAutospacing="1"/>
    </w:pPr>
    <w:rPr>
      <w:rFonts w:eastAsiaTheme="minorEastAsia"/>
      <w:sz w:val="24"/>
      <w:szCs w:val="24"/>
    </w:rPr>
  </w:style>
  <w:style w:type="paragraph" w:customStyle="1" w:styleId="otrtablenum">
    <w:name w:val="otrtablenum"/>
    <w:basedOn w:val="af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f"/>
    <w:rsid w:val="00AE2C82"/>
  </w:style>
  <w:style w:type="paragraph" w:customStyle="1" w:styleId="head14m">
    <w:name w:val="head14m"/>
    <w:basedOn w:val="affe"/>
    <w:rsid w:val="00AE2C82"/>
    <w:pPr>
      <w:spacing w:before="100" w:beforeAutospacing="1" w:after="100" w:afterAutospacing="1"/>
    </w:pPr>
    <w:rPr>
      <w:rFonts w:eastAsiaTheme="minorEastAsia"/>
      <w:sz w:val="24"/>
      <w:szCs w:val="24"/>
    </w:rPr>
  </w:style>
  <w:style w:type="character" w:customStyle="1" w:styleId="jira-issue">
    <w:name w:val="jira-issue"/>
    <w:basedOn w:val="afff"/>
    <w:rsid w:val="00AE2C82"/>
  </w:style>
  <w:style w:type="character" w:customStyle="1" w:styleId="summary">
    <w:name w:val="summary"/>
    <w:basedOn w:val="afff"/>
    <w:rsid w:val="00AE2C82"/>
  </w:style>
  <w:style w:type="character" w:customStyle="1" w:styleId="aui-lozenge">
    <w:name w:val="aui-lozenge"/>
    <w:basedOn w:val="afff"/>
    <w:rsid w:val="00AE2C82"/>
  </w:style>
  <w:style w:type="character" w:customStyle="1" w:styleId="code-quote">
    <w:name w:val="code-quote"/>
    <w:basedOn w:val="afff"/>
    <w:rsid w:val="00AE2C82"/>
  </w:style>
  <w:style w:type="character" w:customStyle="1" w:styleId="code-comment">
    <w:name w:val="code-comment"/>
    <w:basedOn w:val="afff"/>
    <w:rsid w:val="00AE2C82"/>
  </w:style>
  <w:style w:type="paragraph" w:customStyle="1" w:styleId="tw-data-text">
    <w:name w:val="tw-data-text"/>
    <w:basedOn w:val="affe"/>
    <w:rsid w:val="00AE2C82"/>
    <w:pPr>
      <w:spacing w:before="100" w:beforeAutospacing="1" w:after="100" w:afterAutospacing="1"/>
    </w:pPr>
    <w:rPr>
      <w:sz w:val="24"/>
      <w:szCs w:val="24"/>
    </w:rPr>
  </w:style>
  <w:style w:type="character" w:customStyle="1" w:styleId="html-tag">
    <w:name w:val="html-tag"/>
    <w:basedOn w:val="afff"/>
    <w:rsid w:val="00AE2C82"/>
  </w:style>
  <w:style w:type="character" w:customStyle="1" w:styleId="html-attribute">
    <w:name w:val="html-attribute"/>
    <w:basedOn w:val="afff"/>
    <w:rsid w:val="00AE2C82"/>
  </w:style>
  <w:style w:type="character" w:customStyle="1" w:styleId="html-attribute-name">
    <w:name w:val="html-attribute-name"/>
    <w:basedOn w:val="afff"/>
    <w:rsid w:val="00AE2C82"/>
  </w:style>
  <w:style w:type="character" w:customStyle="1" w:styleId="html-attribute-value">
    <w:name w:val="html-attribute-value"/>
    <w:basedOn w:val="afff"/>
    <w:rsid w:val="00AE2C82"/>
  </w:style>
  <w:style w:type="character" w:customStyle="1" w:styleId="sp-highlight-term">
    <w:name w:val="sp-highlight-term"/>
    <w:basedOn w:val="afff"/>
    <w:rsid w:val="00AE2C82"/>
  </w:style>
  <w:style w:type="paragraph" w:customStyle="1" w:styleId="affffffffffffffffffffffffe">
    <w:name w:val="общий текст"/>
    <w:basedOn w:val="affe"/>
    <w:link w:val="afffffffffffffffffffffffff"/>
    <w:autoRedefine/>
    <w:qFormat/>
    <w:rsid w:val="00AE2C82"/>
    <w:pPr>
      <w:widowControl w:val="0"/>
      <w:tabs>
        <w:tab w:val="left" w:pos="4921"/>
        <w:tab w:val="left" w:pos="5245"/>
      </w:tabs>
      <w:contextualSpacing/>
    </w:pPr>
    <w:rPr>
      <w:sz w:val="24"/>
      <w:szCs w:val="24"/>
      <w:lang w:eastAsia="en-US"/>
    </w:rPr>
  </w:style>
  <w:style w:type="character" w:customStyle="1" w:styleId="afffffffffffffffffffffffff">
    <w:name w:val="общий текст Знак"/>
    <w:link w:val="affffffffffffffffffffffffe"/>
    <w:rsid w:val="00AE2C82"/>
    <w:rPr>
      <w:rFonts w:ascii="Times New Roman" w:eastAsia="Times New Roman" w:hAnsi="Times New Roman" w:cs="Times New Roman"/>
      <w:sz w:val="24"/>
      <w:szCs w:val="24"/>
    </w:rPr>
  </w:style>
  <w:style w:type="paragraph" w:customStyle="1" w:styleId="Afffffffffffffffffffffffff0">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f0"/>
    <w:next w:val="af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f1"/>
    <w:uiPriority w:val="99"/>
    <w:semiHidden/>
    <w:unhideWhenUsed/>
    <w:rsid w:val="00FD157E"/>
  </w:style>
  <w:style w:type="table" w:customStyle="1" w:styleId="500">
    <w:name w:val="Сетка таблицы50"/>
    <w:basedOn w:val="afff0"/>
    <w:next w:val="af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f0"/>
    <w:next w:val="af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f0"/>
    <w:next w:val="af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f1"/>
    <w:uiPriority w:val="99"/>
    <w:semiHidden/>
    <w:unhideWhenUsed/>
    <w:rsid w:val="00FD157E"/>
  </w:style>
  <w:style w:type="table" w:customStyle="1" w:styleId="3120">
    <w:name w:val="Сетка таблицы312"/>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f1"/>
    <w:uiPriority w:val="99"/>
    <w:semiHidden/>
    <w:unhideWhenUsed/>
    <w:rsid w:val="00FD157E"/>
  </w:style>
  <w:style w:type="table" w:customStyle="1" w:styleId="830">
    <w:name w:val="Сетка таблицы83"/>
    <w:basedOn w:val="afff0"/>
    <w:next w:val="af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f1"/>
    <w:uiPriority w:val="99"/>
    <w:semiHidden/>
    <w:unhideWhenUsed/>
    <w:rsid w:val="00FD157E"/>
  </w:style>
  <w:style w:type="table" w:customStyle="1" w:styleId="920">
    <w:name w:val="Сетка таблицы9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f1"/>
    <w:uiPriority w:val="99"/>
    <w:semiHidden/>
    <w:unhideWhenUsed/>
    <w:rsid w:val="00FD157E"/>
  </w:style>
  <w:style w:type="numbering" w:customStyle="1" w:styleId="522">
    <w:name w:val="Нет списка52"/>
    <w:next w:val="afff1"/>
    <w:uiPriority w:val="99"/>
    <w:semiHidden/>
    <w:unhideWhenUsed/>
    <w:rsid w:val="00FD157E"/>
  </w:style>
  <w:style w:type="table" w:customStyle="1" w:styleId="1022">
    <w:name w:val="Сетка таблицы10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f1"/>
    <w:uiPriority w:val="99"/>
    <w:semiHidden/>
    <w:unhideWhenUsed/>
    <w:rsid w:val="00FD157E"/>
  </w:style>
  <w:style w:type="table" w:customStyle="1" w:styleId="1320">
    <w:name w:val="Сетка таблицы13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f1"/>
    <w:uiPriority w:val="99"/>
    <w:semiHidden/>
    <w:unhideWhenUsed/>
    <w:rsid w:val="00FD157E"/>
  </w:style>
  <w:style w:type="table" w:customStyle="1" w:styleId="153">
    <w:name w:val="Сетка таблицы153"/>
    <w:basedOn w:val="afff0"/>
    <w:next w:val="af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f0"/>
    <w:next w:val="af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f0"/>
    <w:next w:val="af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f1"/>
    <w:uiPriority w:val="99"/>
    <w:semiHidden/>
    <w:unhideWhenUsed/>
    <w:rsid w:val="00FD157E"/>
  </w:style>
  <w:style w:type="table" w:customStyle="1" w:styleId="3130">
    <w:name w:val="Сетка таблицы313"/>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f1"/>
    <w:uiPriority w:val="99"/>
    <w:semiHidden/>
    <w:unhideWhenUsed/>
    <w:rsid w:val="00FD157E"/>
  </w:style>
  <w:style w:type="table" w:customStyle="1" w:styleId="613">
    <w:name w:val="Сетка таблицы613"/>
    <w:basedOn w:val="afff0"/>
    <w:next w:val="af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f1"/>
    <w:uiPriority w:val="99"/>
    <w:semiHidden/>
    <w:unhideWhenUsed/>
    <w:rsid w:val="00FD157E"/>
  </w:style>
  <w:style w:type="table" w:customStyle="1" w:styleId="713">
    <w:name w:val="Сетка таблицы713"/>
    <w:basedOn w:val="afff0"/>
    <w:next w:val="af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f0"/>
    <w:next w:val="af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f1"/>
    <w:uiPriority w:val="99"/>
    <w:semiHidden/>
    <w:unhideWhenUsed/>
    <w:rsid w:val="00FD157E"/>
  </w:style>
  <w:style w:type="table" w:customStyle="1" w:styleId="1720">
    <w:name w:val="Сетка таблицы17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f0"/>
    <w:next w:val="af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f0"/>
    <w:next w:val="af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f1"/>
    <w:uiPriority w:val="99"/>
    <w:semiHidden/>
    <w:unhideWhenUsed/>
    <w:rsid w:val="00FD157E"/>
  </w:style>
  <w:style w:type="table" w:customStyle="1" w:styleId="3220">
    <w:name w:val="Сетка таблицы322"/>
    <w:basedOn w:val="afff0"/>
    <w:next w:val="af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f0"/>
    <w:next w:val="af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f1"/>
    <w:uiPriority w:val="99"/>
    <w:semiHidden/>
    <w:unhideWhenUsed/>
    <w:rsid w:val="00FD157E"/>
  </w:style>
  <w:style w:type="table" w:customStyle="1" w:styleId="252">
    <w:name w:val="Сетка таблицы25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f1"/>
    <w:uiPriority w:val="99"/>
    <w:semiHidden/>
    <w:unhideWhenUsed/>
    <w:rsid w:val="00FD157E"/>
  </w:style>
  <w:style w:type="table" w:customStyle="1" w:styleId="1102">
    <w:name w:val="Сетка таблицы1102"/>
    <w:basedOn w:val="afff0"/>
    <w:next w:val="af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f1"/>
    <w:uiPriority w:val="99"/>
    <w:semiHidden/>
    <w:unhideWhenUsed/>
    <w:rsid w:val="00FD157E"/>
  </w:style>
  <w:style w:type="table" w:customStyle="1" w:styleId="262">
    <w:name w:val="Сетка таблицы262"/>
    <w:basedOn w:val="afff0"/>
    <w:next w:val="af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f0"/>
    <w:next w:val="af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f1"/>
    <w:uiPriority w:val="99"/>
    <w:semiHidden/>
    <w:unhideWhenUsed/>
    <w:rsid w:val="00FD157E"/>
  </w:style>
  <w:style w:type="table" w:customStyle="1" w:styleId="272">
    <w:name w:val="Сетка таблицы27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f1"/>
    <w:uiPriority w:val="99"/>
    <w:semiHidden/>
    <w:unhideWhenUsed/>
    <w:rsid w:val="00FD157E"/>
  </w:style>
  <w:style w:type="table" w:customStyle="1" w:styleId="282">
    <w:name w:val="Сетка таблицы28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f1"/>
    <w:uiPriority w:val="99"/>
    <w:semiHidden/>
    <w:unhideWhenUsed/>
    <w:rsid w:val="00FD157E"/>
  </w:style>
  <w:style w:type="table" w:customStyle="1" w:styleId="633">
    <w:name w:val="Сетка таблицы633"/>
    <w:basedOn w:val="afff0"/>
    <w:next w:val="af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f0"/>
    <w:next w:val="-18"/>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f0"/>
    <w:next w:val="-18"/>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f1"/>
    <w:uiPriority w:val="99"/>
    <w:semiHidden/>
    <w:unhideWhenUsed/>
    <w:rsid w:val="00FD157E"/>
  </w:style>
  <w:style w:type="table" w:customStyle="1" w:styleId="292">
    <w:name w:val="Сетка таблицы292"/>
    <w:basedOn w:val="afff0"/>
    <w:next w:val="af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f1"/>
    <w:uiPriority w:val="99"/>
    <w:semiHidden/>
    <w:unhideWhenUsed/>
    <w:rsid w:val="00FD157E"/>
  </w:style>
  <w:style w:type="table" w:customStyle="1" w:styleId="11520">
    <w:name w:val="Сетка таблицы1152"/>
    <w:basedOn w:val="afff0"/>
    <w:next w:val="af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f1"/>
    <w:uiPriority w:val="99"/>
    <w:semiHidden/>
    <w:unhideWhenUsed/>
    <w:rsid w:val="00FD157E"/>
  </w:style>
  <w:style w:type="table" w:customStyle="1" w:styleId="2102">
    <w:name w:val="Сетка таблицы2102"/>
    <w:basedOn w:val="afff0"/>
    <w:next w:val="af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f1"/>
    <w:uiPriority w:val="99"/>
    <w:semiHidden/>
    <w:unhideWhenUsed/>
    <w:rsid w:val="00FD157E"/>
  </w:style>
  <w:style w:type="table" w:customStyle="1" w:styleId="302">
    <w:name w:val="Сетка таблицы302"/>
    <w:basedOn w:val="afff0"/>
    <w:next w:val="af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f1"/>
    <w:rsid w:val="00D54B37"/>
  </w:style>
  <w:style w:type="table" w:customStyle="1" w:styleId="550">
    <w:name w:val="Сетка таблицы55"/>
    <w:basedOn w:val="afff0"/>
    <w:next w:val="af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f0"/>
    <w:next w:val="af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f0"/>
    <w:next w:val="af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f1">
    <w:name w:val="пере"/>
    <w:basedOn w:val="affe"/>
    <w:link w:val="afffffffffffffffffffffffff1"/>
    <w:qFormat/>
    <w:rsid w:val="00AC11E4"/>
    <w:pPr>
      <w:widowControl w:val="0"/>
      <w:numPr>
        <w:numId w:val="128"/>
      </w:numPr>
      <w:ind w:right="170"/>
      <w:jc w:val="both"/>
    </w:pPr>
    <w:rPr>
      <w:color w:val="000000"/>
      <w:sz w:val="24"/>
      <w:szCs w:val="24"/>
    </w:rPr>
  </w:style>
  <w:style w:type="numbering" w:customStyle="1" w:styleId="351">
    <w:name w:val="Нет списка35"/>
    <w:next w:val="afff1"/>
    <w:uiPriority w:val="99"/>
    <w:semiHidden/>
    <w:unhideWhenUsed/>
    <w:rsid w:val="000D22E2"/>
  </w:style>
  <w:style w:type="table" w:customStyle="1" w:styleId="TableNormal4">
    <w:name w:val="Table Normal4"/>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f1"/>
    <w:link w:val="1ffffffff1"/>
    <w:qFormat/>
    <w:rsid w:val="000D22E2"/>
    <w:pPr>
      <w:numPr>
        <w:numId w:val="129"/>
      </w:numPr>
      <w:tabs>
        <w:tab w:val="left" w:pos="1134"/>
      </w:tabs>
      <w:ind w:right="0"/>
    </w:pPr>
  </w:style>
  <w:style w:type="character" w:customStyle="1" w:styleId="afffffffffffffffffffffffff1">
    <w:name w:val="пере Знак"/>
    <w:basedOn w:val="afff"/>
    <w:link w:val="aff1"/>
    <w:rsid w:val="000D22E2"/>
    <w:rPr>
      <w:rFonts w:ascii="Times New Roman" w:eastAsia="Times New Roman" w:hAnsi="Times New Roman" w:cs="Times New Roman"/>
      <w:color w:val="000000"/>
      <w:sz w:val="24"/>
      <w:szCs w:val="24"/>
      <w:lang w:eastAsia="ru-RU"/>
    </w:rPr>
  </w:style>
  <w:style w:type="paragraph" w:customStyle="1" w:styleId="2c">
    <w:name w:val="переч 2 ур"/>
    <w:basedOn w:val="aff1"/>
    <w:link w:val="2ffffff2"/>
    <w:qFormat/>
    <w:rsid w:val="000D22E2"/>
    <w:pPr>
      <w:numPr>
        <w:numId w:val="3"/>
      </w:numPr>
      <w:ind w:right="0"/>
    </w:pPr>
  </w:style>
  <w:style w:type="character" w:customStyle="1" w:styleId="1ffffffff1">
    <w:name w:val="1) Знак"/>
    <w:basedOn w:val="afffffffffffffffffffffffff1"/>
    <w:link w:val="1"/>
    <w:rsid w:val="000D22E2"/>
    <w:rPr>
      <w:rFonts w:ascii="Times New Roman" w:eastAsia="Times New Roman" w:hAnsi="Times New Roman" w:cs="Times New Roman"/>
      <w:color w:val="000000"/>
      <w:sz w:val="24"/>
      <w:szCs w:val="24"/>
      <w:lang w:eastAsia="ru-RU"/>
    </w:rPr>
  </w:style>
  <w:style w:type="character" w:customStyle="1" w:styleId="2ffffff2">
    <w:name w:val="переч 2 ур Знак"/>
    <w:basedOn w:val="afffffffffffffffffffffffff1"/>
    <w:link w:val="2c"/>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fe"/>
    <w:link w:val="4ff1"/>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1">
    <w:name w:val="переч 4 Знак"/>
    <w:basedOn w:val="af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fe"/>
    <w:rsid w:val="000D22E2"/>
    <w:pPr>
      <w:spacing w:before="100" w:beforeAutospacing="1" w:after="100" w:afterAutospacing="1"/>
    </w:pPr>
    <w:rPr>
      <w:sz w:val="24"/>
      <w:szCs w:val="24"/>
    </w:rPr>
  </w:style>
  <w:style w:type="table" w:customStyle="1" w:styleId="560">
    <w:name w:val="Сетка таблицы56"/>
    <w:basedOn w:val="afff0"/>
    <w:next w:val="af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2">
    <w:name w:val="Основной стиль абзаца"/>
    <w:basedOn w:val="affe"/>
    <w:rsid w:val="000D22E2"/>
    <w:pPr>
      <w:spacing w:before="120"/>
      <w:ind w:firstLine="720"/>
      <w:jc w:val="both"/>
    </w:pPr>
    <w:rPr>
      <w:sz w:val="28"/>
    </w:rPr>
  </w:style>
  <w:style w:type="numbering" w:customStyle="1" w:styleId="361">
    <w:name w:val="Нет списка36"/>
    <w:next w:val="afff1"/>
    <w:uiPriority w:val="99"/>
    <w:semiHidden/>
    <w:unhideWhenUsed/>
    <w:rsid w:val="00655B1A"/>
  </w:style>
  <w:style w:type="table" w:customStyle="1" w:styleId="TableNormal5">
    <w:name w:val="Table Normal5"/>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f0"/>
    <w:next w:val="af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f0"/>
    <w:next w:val="af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2">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fe"/>
    <w:link w:val="4ff2"/>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fc">
    <w:name w:val="Маркер тире"/>
    <w:basedOn w:val="af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f0"/>
    <w:next w:val="af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f0"/>
    <w:next w:val="af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660">
    <w:name w:val="12660"/>
    <w:basedOn w:val="affe"/>
    <w:rsid w:val="003B01EA"/>
    <w:pPr>
      <w:spacing w:before="100" w:beforeAutospacing="1" w:after="100" w:afterAutospacing="1"/>
    </w:pPr>
    <w:rPr>
      <w:sz w:val="24"/>
      <w:szCs w:val="24"/>
    </w:rPr>
  </w:style>
  <w:style w:type="character" w:customStyle="1" w:styleId="font171">
    <w:name w:val="font171"/>
    <w:basedOn w:val="afff"/>
    <w:rsid w:val="003B01EA"/>
    <w:rPr>
      <w:rFonts w:ascii="Times New Roman" w:hAnsi="Times New Roman" w:cs="Times New Roman" w:hint="default"/>
      <w:b w:val="0"/>
      <w:bCs w:val="0"/>
      <w:i w:val="0"/>
      <w:iCs w:val="0"/>
      <w:strike w:val="0"/>
      <w:dstrike w:val="0"/>
      <w:color w:val="auto"/>
      <w:sz w:val="22"/>
      <w:szCs w:val="22"/>
      <w:u w:val="none"/>
      <w:effect w:val="none"/>
    </w:rPr>
  </w:style>
  <w:style w:type="numbering" w:customStyle="1" w:styleId="phadditiontitle411">
    <w:name w:val="ph_additiontitle411"/>
    <w:basedOn w:val="afff1"/>
    <w:rsid w:val="003B01EA"/>
    <w:pPr>
      <w:numPr>
        <w:numId w:val="133"/>
      </w:numPr>
    </w:pPr>
  </w:style>
  <w:style w:type="character" w:customStyle="1" w:styleId="FontStyle230">
    <w:name w:val="Font Style23"/>
    <w:uiPriority w:val="99"/>
    <w:rsid w:val="003B01EA"/>
    <w:rPr>
      <w:rFonts w:ascii="Times New Roman" w:hAnsi="Times New Roman" w:cs="Times New Roman"/>
      <w:b/>
      <w:bCs/>
      <w:sz w:val="22"/>
      <w:szCs w:val="22"/>
    </w:rPr>
  </w:style>
  <w:style w:type="character" w:customStyle="1" w:styleId="FontStyle18">
    <w:name w:val="Font Style18"/>
    <w:uiPriority w:val="99"/>
    <w:rsid w:val="003B01EA"/>
    <w:rPr>
      <w:rFonts w:ascii="Times New Roman" w:hAnsi="Times New Roman" w:cs="Times New Roman"/>
      <w:b/>
      <w:bCs/>
      <w:sz w:val="26"/>
      <w:szCs w:val="26"/>
    </w:rPr>
  </w:style>
  <w:style w:type="character" w:customStyle="1" w:styleId="FontStyle14">
    <w:name w:val="Font Style14"/>
    <w:uiPriority w:val="99"/>
    <w:rsid w:val="003B01EA"/>
    <w:rPr>
      <w:rFonts w:ascii="Times New Roman" w:hAnsi="Times New Roman" w:cs="Times New Roman"/>
      <w:b/>
      <w:bCs/>
      <w:sz w:val="26"/>
      <w:szCs w:val="26"/>
    </w:rPr>
  </w:style>
  <w:style w:type="character" w:customStyle="1" w:styleId="FontStyle16">
    <w:name w:val="Font Style16"/>
    <w:uiPriority w:val="99"/>
    <w:rsid w:val="003B01EA"/>
    <w:rPr>
      <w:rFonts w:ascii="Times New Roman" w:hAnsi="Times New Roman" w:cs="Times New Roman" w:hint="default"/>
      <w:sz w:val="26"/>
      <w:szCs w:val="26"/>
    </w:rPr>
  </w:style>
  <w:style w:type="paragraph" w:customStyle="1" w:styleId="7a">
    <w:name w:val="Основной текст7"/>
    <w:basedOn w:val="affe"/>
    <w:rsid w:val="003B01EA"/>
    <w:pPr>
      <w:widowControl w:val="0"/>
      <w:shd w:val="clear" w:color="auto" w:fill="FFFFFF"/>
      <w:spacing w:line="314" w:lineRule="exact"/>
      <w:ind w:hanging="980"/>
      <w:jc w:val="center"/>
    </w:pPr>
    <w:rPr>
      <w:sz w:val="26"/>
      <w:szCs w:val="26"/>
    </w:rPr>
  </w:style>
  <w:style w:type="paragraph" w:customStyle="1" w:styleId="afffffffffffffffffffffffff3">
    <w:name w:val="Приложение_безраз"/>
    <w:basedOn w:val="afffffffffffff3"/>
    <w:qFormat/>
    <w:rsid w:val="003B01EA"/>
    <w:pPr>
      <w:tabs>
        <w:tab w:val="left" w:pos="284"/>
      </w:tabs>
      <w:spacing w:before="480" w:after="240"/>
      <w:ind w:left="0" w:firstLine="709"/>
      <w:jc w:val="right"/>
    </w:pPr>
    <w:rPr>
      <w:b w:val="0"/>
      <w:sz w:val="24"/>
      <w:szCs w:val="24"/>
    </w:rPr>
  </w:style>
  <w:style w:type="paragraph" w:customStyle="1" w:styleId="1ffffffff2">
    <w:name w:val="Курсив1"/>
    <w:basedOn w:val="11a"/>
    <w:qFormat/>
    <w:rsid w:val="003B01EA"/>
    <w:pPr>
      <w:jc w:val="center"/>
    </w:pPr>
    <w:rPr>
      <w:i/>
      <w:szCs w:val="24"/>
    </w:rPr>
  </w:style>
  <w:style w:type="paragraph" w:customStyle="1" w:styleId="xl109">
    <w:name w:val="xl109"/>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fe"/>
    <w:rsid w:val="003B01EA"/>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fe"/>
    <w:rsid w:val="003B01EA"/>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fe"/>
    <w:rsid w:val="003B01EA"/>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fe"/>
    <w:rsid w:val="003B01EA"/>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fe"/>
    <w:rsid w:val="003B01EA"/>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fe"/>
    <w:rsid w:val="003B01E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fe"/>
    <w:rsid w:val="003B01EA"/>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fe"/>
    <w:rsid w:val="003B01E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fe"/>
    <w:rsid w:val="003B01E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fe"/>
    <w:rsid w:val="003B01E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fe"/>
    <w:rsid w:val="003B01E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fe"/>
    <w:rsid w:val="003B01EA"/>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fe"/>
    <w:rsid w:val="003B01EA"/>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fe"/>
    <w:rsid w:val="003B01EA"/>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fe"/>
    <w:rsid w:val="003B01EA"/>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fe"/>
    <w:rsid w:val="003B01EA"/>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fe"/>
    <w:rsid w:val="003B01EA"/>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fe"/>
    <w:rsid w:val="003B0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fe"/>
    <w:rsid w:val="003B01EA"/>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fe"/>
    <w:rsid w:val="003B01EA"/>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fe"/>
    <w:rsid w:val="003B01EA"/>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fe"/>
    <w:rsid w:val="003B01EA"/>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fe"/>
    <w:rsid w:val="003B01EA"/>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fe"/>
    <w:rsid w:val="003B01EA"/>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fe"/>
    <w:rsid w:val="003B01EA"/>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fe"/>
    <w:rsid w:val="003B01EA"/>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fe"/>
    <w:rsid w:val="003B01E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fe"/>
    <w:rsid w:val="003B01EA"/>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fe"/>
    <w:rsid w:val="003B01E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fe"/>
    <w:rsid w:val="003B01EA"/>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fe"/>
    <w:rsid w:val="003B01E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fe"/>
    <w:rsid w:val="003B01EA"/>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fe"/>
    <w:rsid w:val="003B01EA"/>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fe"/>
    <w:rsid w:val="003B01E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fe"/>
    <w:rsid w:val="003B01EA"/>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fe"/>
    <w:rsid w:val="003B0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fe"/>
    <w:rsid w:val="003B01E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fe"/>
    <w:rsid w:val="003B01E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numbering" w:customStyle="1" w:styleId="phadditiontitle11">
    <w:name w:val="ph_additiontitle11"/>
    <w:basedOn w:val="afff1"/>
    <w:rsid w:val="003B01EA"/>
    <w:pPr>
      <w:numPr>
        <w:numId w:val="134"/>
      </w:numPr>
    </w:pPr>
  </w:style>
  <w:style w:type="table" w:customStyle="1" w:styleId="600">
    <w:name w:val="Сетка таблицы6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
    <w:name w:val="ph_additiontitle12"/>
    <w:basedOn w:val="afff1"/>
    <w:rsid w:val="003B01EA"/>
  </w:style>
  <w:style w:type="table" w:customStyle="1" w:styleId="670">
    <w:name w:val="Сетка таблицы67"/>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
    <w:next w:val="afff1"/>
    <w:uiPriority w:val="99"/>
    <w:semiHidden/>
    <w:unhideWhenUsed/>
    <w:rsid w:val="003B01EA"/>
  </w:style>
  <w:style w:type="numbering" w:customStyle="1" w:styleId="phadditiontitle6">
    <w:name w:val="ph_additiontitle6"/>
    <w:basedOn w:val="afff1"/>
    <w:rsid w:val="003B01EA"/>
  </w:style>
  <w:style w:type="table" w:customStyle="1" w:styleId="750">
    <w:name w:val="Сетка таблицы75"/>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
    <w:next w:val="afff1"/>
    <w:uiPriority w:val="99"/>
    <w:semiHidden/>
    <w:unhideWhenUsed/>
    <w:rsid w:val="003B01EA"/>
  </w:style>
  <w:style w:type="table" w:customStyle="1" w:styleId="1290">
    <w:name w:val="Сетка таблицы129"/>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fff1"/>
    <w:uiPriority w:val="99"/>
    <w:semiHidden/>
    <w:unhideWhenUsed/>
    <w:rsid w:val="003B01EA"/>
  </w:style>
  <w:style w:type="table" w:customStyle="1" w:styleId="1116">
    <w:name w:val="Сетка таблицы1116"/>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Нет списка214"/>
    <w:next w:val="afff1"/>
    <w:uiPriority w:val="99"/>
    <w:semiHidden/>
    <w:unhideWhenUsed/>
    <w:rsid w:val="003B01EA"/>
  </w:style>
  <w:style w:type="table" w:customStyle="1" w:styleId="2240">
    <w:name w:val="Сетка таблицы22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
    <w:next w:val="afff1"/>
    <w:uiPriority w:val="99"/>
    <w:semiHidden/>
    <w:unhideWhenUsed/>
    <w:rsid w:val="003B01EA"/>
  </w:style>
  <w:style w:type="numbering" w:customStyle="1" w:styleId="phadditiontitle13">
    <w:name w:val="ph_additiontitle13"/>
    <w:basedOn w:val="afff1"/>
    <w:rsid w:val="003B01EA"/>
  </w:style>
  <w:style w:type="numbering" w:customStyle="1" w:styleId="1233">
    <w:name w:val="Нет списка123"/>
    <w:next w:val="afff1"/>
    <w:uiPriority w:val="99"/>
    <w:semiHidden/>
    <w:unhideWhenUsed/>
    <w:rsid w:val="003B01EA"/>
  </w:style>
  <w:style w:type="numbering" w:customStyle="1" w:styleId="11112">
    <w:name w:val="Нет списка1111"/>
    <w:next w:val="afff1"/>
    <w:uiPriority w:val="99"/>
    <w:semiHidden/>
    <w:unhideWhenUsed/>
    <w:rsid w:val="003B01EA"/>
  </w:style>
  <w:style w:type="numbering" w:customStyle="1" w:styleId="2151">
    <w:name w:val="Нет списка215"/>
    <w:next w:val="afff1"/>
    <w:uiPriority w:val="99"/>
    <w:semiHidden/>
    <w:unhideWhenUsed/>
    <w:rsid w:val="003B01EA"/>
  </w:style>
  <w:style w:type="paragraph" w:customStyle="1" w:styleId="TNR12">
    <w:name w:val="TNR12 Обычный без абзаца"/>
    <w:basedOn w:val="affe"/>
    <w:rsid w:val="003B01EA"/>
    <w:pPr>
      <w:suppressAutoHyphens/>
      <w:spacing w:line="360" w:lineRule="auto"/>
    </w:pPr>
    <w:rPr>
      <w:rFonts w:ascii="Calibri" w:hAnsi="Calibri" w:cs="Calibri"/>
      <w:color w:val="000000"/>
      <w:kern w:val="1"/>
      <w:sz w:val="24"/>
      <w:szCs w:val="24"/>
      <w:lang w:val="en-US"/>
    </w:rPr>
  </w:style>
  <w:style w:type="paragraph" w:customStyle="1" w:styleId="afffffffffffffffffffffffff4">
    <w:name w:val="Обычный отс."/>
    <w:basedOn w:val="affe"/>
    <w:rsid w:val="003B01EA"/>
    <w:pPr>
      <w:suppressAutoHyphens/>
      <w:spacing w:line="100" w:lineRule="atLeast"/>
      <w:ind w:firstLine="709"/>
    </w:pPr>
    <w:rPr>
      <w:rFonts w:ascii="Calibri" w:hAnsi="Calibri" w:cs="Calibri"/>
      <w:kern w:val="1"/>
      <w:sz w:val="24"/>
      <w:szCs w:val="24"/>
      <w:lang w:eastAsia="ar-SA"/>
    </w:rPr>
  </w:style>
  <w:style w:type="paragraph" w:styleId="afffffffffffffffffffffffff5">
    <w:name w:val="Intense Quote"/>
    <w:basedOn w:val="affe"/>
    <w:next w:val="affe"/>
    <w:link w:val="afffffffffffffffffffffffff6"/>
    <w:uiPriority w:val="30"/>
    <w:qFormat/>
    <w:rsid w:val="003B01E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eastAsiaTheme="minorEastAsia"/>
      <w:b/>
      <w:i/>
      <w:color w:val="FFFFFF" w:themeColor="background1"/>
      <w:sz w:val="24"/>
      <w:szCs w:val="24"/>
    </w:rPr>
  </w:style>
  <w:style w:type="character" w:customStyle="1" w:styleId="afffffffffffffffffffffffff6">
    <w:name w:val="Выделенная цитата Знак"/>
    <w:basedOn w:val="afff"/>
    <w:link w:val="afffffffffffffffffffffffff5"/>
    <w:uiPriority w:val="30"/>
    <w:rsid w:val="003B01EA"/>
    <w:rPr>
      <w:rFonts w:ascii="Times New Roman" w:eastAsiaTheme="minorEastAsia" w:hAnsi="Times New Roman" w:cs="Times New Roman"/>
      <w:b/>
      <w:i/>
      <w:color w:val="FFFFFF" w:themeColor="background1"/>
      <w:sz w:val="24"/>
      <w:szCs w:val="24"/>
      <w:shd w:val="clear" w:color="auto" w:fill="C0504D" w:themeFill="accent2"/>
      <w:lang w:eastAsia="ru-RU"/>
    </w:rPr>
  </w:style>
  <w:style w:type="character" w:styleId="afffffffffffffffffffffffff7">
    <w:name w:val="Subtle Emphasis"/>
    <w:uiPriority w:val="19"/>
    <w:qFormat/>
    <w:rsid w:val="003B01EA"/>
    <w:rPr>
      <w:i/>
    </w:rPr>
  </w:style>
  <w:style w:type="character" w:styleId="afffffffffffffffffffffffff8">
    <w:name w:val="Subtle Reference"/>
    <w:uiPriority w:val="31"/>
    <w:qFormat/>
    <w:rsid w:val="003B01EA"/>
    <w:rPr>
      <w:b/>
    </w:rPr>
  </w:style>
  <w:style w:type="character" w:styleId="afffffffffffffffffffffffff9">
    <w:name w:val="Intense Reference"/>
    <w:uiPriority w:val="32"/>
    <w:qFormat/>
    <w:rsid w:val="003B01EA"/>
    <w:rPr>
      <w:b/>
      <w:bCs/>
      <w:smallCaps/>
      <w:spacing w:val="5"/>
      <w:sz w:val="22"/>
      <w:szCs w:val="22"/>
      <w:u w:val="single"/>
    </w:rPr>
  </w:style>
  <w:style w:type="table" w:customStyle="1" w:styleId="3140">
    <w:name w:val="Сетка таблицы3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3">
    <w:name w:val="заголвок 2"/>
    <w:basedOn w:val="affe"/>
    <w:qFormat/>
    <w:rsid w:val="003B01EA"/>
    <w:pPr>
      <w:keepNext/>
      <w:widowControl w:val="0"/>
      <w:tabs>
        <w:tab w:val="num" w:pos="1080"/>
      </w:tabs>
      <w:autoSpaceDN w:val="0"/>
      <w:adjustRightInd w:val="0"/>
      <w:spacing w:before="200"/>
      <w:ind w:left="284" w:firstLine="425"/>
      <w:jc w:val="both"/>
      <w:textAlignment w:val="baseline"/>
      <w:outlineLvl w:val="1"/>
    </w:pPr>
    <w:rPr>
      <w:b/>
      <w:bCs/>
      <w:iCs/>
      <w:sz w:val="24"/>
      <w:szCs w:val="28"/>
    </w:rPr>
  </w:style>
  <w:style w:type="paragraph" w:customStyle="1" w:styleId="4ff3">
    <w:name w:val="заголвок 4"/>
    <w:basedOn w:val="affe"/>
    <w:qFormat/>
    <w:rsid w:val="003B01EA"/>
    <w:pPr>
      <w:keepNext/>
      <w:keepLines/>
      <w:tabs>
        <w:tab w:val="left" w:pos="720"/>
        <w:tab w:val="left" w:pos="993"/>
      </w:tabs>
      <w:spacing w:before="20"/>
      <w:ind w:left="360"/>
      <w:jc w:val="both"/>
      <w:outlineLvl w:val="1"/>
    </w:pPr>
    <w:rPr>
      <w:rFonts w:eastAsiaTheme="minorEastAsia"/>
      <w:b/>
      <w:sz w:val="24"/>
      <w:szCs w:val="24"/>
    </w:rPr>
  </w:style>
  <w:style w:type="paragraph" w:customStyle="1" w:styleId="5f4">
    <w:name w:val="заголвок 5"/>
    <w:basedOn w:val="affe"/>
    <w:qFormat/>
    <w:rsid w:val="003B01EA"/>
    <w:pPr>
      <w:keepNext/>
      <w:keepLines/>
      <w:tabs>
        <w:tab w:val="left" w:pos="720"/>
        <w:tab w:val="left" w:pos="993"/>
      </w:tabs>
      <w:ind w:left="360"/>
      <w:jc w:val="both"/>
      <w:outlineLvl w:val="1"/>
    </w:pPr>
    <w:rPr>
      <w:rFonts w:eastAsiaTheme="minorEastAsia"/>
      <w:b/>
      <w:sz w:val="24"/>
      <w:szCs w:val="24"/>
    </w:rPr>
  </w:style>
  <w:style w:type="paragraph" w:customStyle="1" w:styleId="1fc">
    <w:name w:val="ТИМ1"/>
    <w:basedOn w:val="afff7"/>
    <w:qFormat/>
    <w:rsid w:val="003B01EA"/>
    <w:pPr>
      <w:numPr>
        <w:numId w:val="135"/>
      </w:numPr>
      <w:ind w:left="284"/>
      <w:jc w:val="center"/>
    </w:pPr>
    <w:rPr>
      <w:b/>
      <w:sz w:val="24"/>
      <w:szCs w:val="24"/>
    </w:rPr>
  </w:style>
  <w:style w:type="paragraph" w:customStyle="1" w:styleId="2f3">
    <w:name w:val="ТИМ2"/>
    <w:basedOn w:val="1fc"/>
    <w:qFormat/>
    <w:rsid w:val="003B01EA"/>
    <w:pPr>
      <w:numPr>
        <w:ilvl w:val="1"/>
      </w:numPr>
      <w:tabs>
        <w:tab w:val="left" w:pos="1134"/>
      </w:tabs>
      <w:ind w:left="0" w:firstLine="567"/>
      <w:jc w:val="both"/>
    </w:pPr>
  </w:style>
  <w:style w:type="paragraph" w:customStyle="1" w:styleId="3e">
    <w:name w:val="ТИМ3"/>
    <w:basedOn w:val="2f3"/>
    <w:qFormat/>
    <w:rsid w:val="003B01EA"/>
    <w:pPr>
      <w:numPr>
        <w:ilvl w:val="2"/>
      </w:numPr>
      <w:tabs>
        <w:tab w:val="clear" w:pos="1134"/>
        <w:tab w:val="left" w:pos="1276"/>
      </w:tabs>
    </w:pPr>
    <w:rPr>
      <w:b w:val="0"/>
      <w:i/>
    </w:rPr>
  </w:style>
  <w:style w:type="paragraph" w:customStyle="1" w:styleId="12a">
    <w:name w:val="Обычный12"/>
    <w:rsid w:val="003B01EA"/>
    <w:pPr>
      <w:spacing w:after="0" w:line="240" w:lineRule="auto"/>
    </w:pPr>
    <w:rPr>
      <w:rFonts w:ascii="Times New Roman" w:eastAsia="Times New Roman" w:hAnsi="Times New Roman" w:cs="Times New Roman"/>
      <w:snapToGrid w:val="0"/>
      <w:sz w:val="20"/>
      <w:szCs w:val="20"/>
      <w:lang w:eastAsia="ru-RU"/>
    </w:rPr>
  </w:style>
  <w:style w:type="paragraph" w:customStyle="1" w:styleId="2122">
    <w:name w:val="Основной текст 212"/>
    <w:basedOn w:val="affe"/>
    <w:rsid w:val="003B01EA"/>
    <w:pPr>
      <w:widowControl w:val="0"/>
      <w:spacing w:line="360" w:lineRule="auto"/>
      <w:ind w:firstLine="720"/>
      <w:jc w:val="both"/>
    </w:pPr>
    <w:rPr>
      <w:sz w:val="26"/>
    </w:rPr>
  </w:style>
  <w:style w:type="paragraph" w:customStyle="1" w:styleId="12b">
    <w:name w:val="Текст12"/>
    <w:basedOn w:val="affe"/>
    <w:rsid w:val="003B01EA"/>
    <w:pPr>
      <w:spacing w:line="360" w:lineRule="auto"/>
      <w:ind w:firstLine="720"/>
      <w:jc w:val="both"/>
    </w:pPr>
    <w:rPr>
      <w:sz w:val="28"/>
    </w:rPr>
  </w:style>
  <w:style w:type="character" w:customStyle="1" w:styleId="4ff4">
    <w:name w:val="Знак Знак4"/>
    <w:rsid w:val="003B01EA"/>
    <w:rPr>
      <w:snapToGrid w:val="0"/>
      <w:sz w:val="26"/>
      <w:lang w:val="ru-RU" w:eastAsia="ru-RU" w:bidi="ar-SA"/>
    </w:rPr>
  </w:style>
  <w:style w:type="paragraph" w:customStyle="1" w:styleId="2ffffff4">
    <w:name w:val="Знак Знак Знак2"/>
    <w:basedOn w:val="affe"/>
    <w:rsid w:val="003B01EA"/>
    <w:pPr>
      <w:spacing w:before="100" w:beforeAutospacing="1" w:after="100" w:afterAutospacing="1"/>
    </w:pPr>
    <w:rPr>
      <w:rFonts w:ascii="Tahoma" w:hAnsi="Tahoma"/>
      <w:lang w:val="en-US" w:eastAsia="en-US"/>
    </w:rPr>
  </w:style>
  <w:style w:type="character" w:customStyle="1" w:styleId="1103">
    <w:name w:val="Знак Знак110"/>
    <w:rsid w:val="003B01EA"/>
    <w:rPr>
      <w:snapToGrid w:val="0"/>
      <w:sz w:val="26"/>
      <w:lang w:val="ru-RU" w:eastAsia="ru-RU" w:bidi="ar-SA"/>
    </w:rPr>
  </w:style>
  <w:style w:type="paragraph" w:customStyle="1" w:styleId="CharChar20">
    <w:name w:val="Знак Знак Char Char2"/>
    <w:basedOn w:val="affe"/>
    <w:autoRedefine/>
    <w:rsid w:val="003B01EA"/>
    <w:pPr>
      <w:tabs>
        <w:tab w:val="left" w:pos="2160"/>
      </w:tabs>
      <w:bidi/>
      <w:spacing w:before="120" w:line="240" w:lineRule="exact"/>
      <w:jc w:val="both"/>
    </w:pPr>
    <w:rPr>
      <w:sz w:val="24"/>
      <w:szCs w:val="24"/>
      <w:lang w:val="en-US" w:bidi="he-IL"/>
    </w:rPr>
  </w:style>
  <w:style w:type="paragraph" w:customStyle="1" w:styleId="12c">
    <w:name w:val="Название12"/>
    <w:basedOn w:val="affe"/>
    <w:rsid w:val="003B01EA"/>
    <w:pPr>
      <w:keepNext/>
      <w:jc w:val="center"/>
      <w:outlineLvl w:val="0"/>
    </w:pPr>
    <w:rPr>
      <w:rFonts w:ascii="Arial" w:hAnsi="Arial"/>
      <w:b/>
      <w:kern w:val="28"/>
      <w:sz w:val="24"/>
    </w:rPr>
  </w:style>
  <w:style w:type="paragraph" w:customStyle="1" w:styleId="2123">
    <w:name w:val="Основной текст с отступом 212"/>
    <w:basedOn w:val="affe"/>
    <w:rsid w:val="003B01EA"/>
    <w:pPr>
      <w:ind w:right="-1" w:firstLine="720"/>
      <w:jc w:val="both"/>
    </w:pPr>
    <w:rPr>
      <w:sz w:val="24"/>
    </w:rPr>
  </w:style>
  <w:style w:type="paragraph" w:customStyle="1" w:styleId="12d">
    <w:name w:val="Схема документа12"/>
    <w:basedOn w:val="affe"/>
    <w:rsid w:val="003B01EA"/>
    <w:pPr>
      <w:shd w:val="clear" w:color="auto" w:fill="000080"/>
    </w:pPr>
    <w:rPr>
      <w:rFonts w:ascii="Tahoma" w:hAnsi="Tahoma" w:cs="Tahoma"/>
    </w:rPr>
  </w:style>
  <w:style w:type="character" w:customStyle="1" w:styleId="324">
    <w:name w:val="Знак Знак32"/>
    <w:rsid w:val="003B01EA"/>
    <w:rPr>
      <w:rFonts w:cs="Times New Roman"/>
      <w:snapToGrid w:val="0"/>
      <w:sz w:val="26"/>
      <w:lang w:val="ru-RU" w:eastAsia="ru-RU" w:bidi="ar-SA"/>
    </w:rPr>
  </w:style>
  <w:style w:type="paragraph" w:customStyle="1" w:styleId="225">
    <w:name w:val="Абзац списка22"/>
    <w:basedOn w:val="affe"/>
    <w:rsid w:val="003B01EA"/>
    <w:pPr>
      <w:ind w:left="720"/>
      <w:contextualSpacing/>
    </w:pPr>
    <w:rPr>
      <w:sz w:val="24"/>
      <w:szCs w:val="24"/>
    </w:rPr>
  </w:style>
  <w:style w:type="paragraph" w:customStyle="1" w:styleId="12e">
    <w:name w:val="Знак1 Знак Знак Знак Знак Знак Знак2"/>
    <w:basedOn w:val="affe"/>
    <w:rsid w:val="003B01EA"/>
    <w:pPr>
      <w:spacing w:after="160" w:line="240" w:lineRule="exact"/>
    </w:pPr>
    <w:rPr>
      <w:rFonts w:ascii="Verdana" w:hAnsi="Verdana"/>
      <w:sz w:val="24"/>
      <w:szCs w:val="24"/>
      <w:lang w:val="en-US" w:eastAsia="en-US"/>
    </w:rPr>
  </w:style>
  <w:style w:type="character" w:customStyle="1" w:styleId="922">
    <w:name w:val="Знак Знак92"/>
    <w:rsid w:val="003B01EA"/>
    <w:rPr>
      <w:rFonts w:cs="Times New Roman"/>
      <w:snapToGrid w:val="0"/>
      <w:sz w:val="26"/>
      <w:lang w:val="ru-RU" w:eastAsia="ru-RU" w:bidi="ar-SA"/>
    </w:rPr>
  </w:style>
  <w:style w:type="character" w:customStyle="1" w:styleId="624">
    <w:name w:val="Знак Знак62"/>
    <w:rsid w:val="003B01EA"/>
    <w:rPr>
      <w:rFonts w:cs="Times New Roman"/>
      <w:lang w:val="en-US"/>
    </w:rPr>
  </w:style>
  <w:style w:type="paragraph" w:customStyle="1" w:styleId="affffffffffffffffff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e"/>
    <w:autoRedefine/>
    <w:rsid w:val="003B01EA"/>
    <w:pPr>
      <w:spacing w:after="160" w:line="240" w:lineRule="exact"/>
    </w:pPr>
    <w:rPr>
      <w:rFonts w:eastAsia="SimSun"/>
      <w:b/>
      <w:sz w:val="28"/>
      <w:szCs w:val="24"/>
      <w:lang w:val="en-US" w:eastAsia="en-US"/>
    </w:rPr>
  </w:style>
  <w:style w:type="paragraph" w:styleId="1ffffffff3">
    <w:name w:val="index 1"/>
    <w:basedOn w:val="affe"/>
    <w:next w:val="affe"/>
    <w:autoRedefine/>
    <w:uiPriority w:val="99"/>
    <w:unhideWhenUsed/>
    <w:rsid w:val="003B01EA"/>
    <w:pPr>
      <w:ind w:left="200" w:hanging="200"/>
    </w:pPr>
  </w:style>
  <w:style w:type="paragraph" w:customStyle="1" w:styleId="234">
    <w:name w:val="Основной текст 23"/>
    <w:basedOn w:val="affe"/>
    <w:rsid w:val="003B01EA"/>
    <w:pPr>
      <w:widowControl w:val="0"/>
      <w:spacing w:line="360" w:lineRule="auto"/>
      <w:ind w:firstLine="720"/>
      <w:jc w:val="both"/>
    </w:pPr>
    <w:rPr>
      <w:sz w:val="26"/>
    </w:rPr>
  </w:style>
  <w:style w:type="paragraph" w:customStyle="1" w:styleId="2ffffff5">
    <w:name w:val="Текст2"/>
    <w:basedOn w:val="affe"/>
    <w:rsid w:val="003B01EA"/>
    <w:pPr>
      <w:spacing w:line="360" w:lineRule="auto"/>
      <w:ind w:firstLine="720"/>
      <w:jc w:val="both"/>
    </w:pPr>
    <w:rPr>
      <w:sz w:val="28"/>
    </w:rPr>
  </w:style>
  <w:style w:type="paragraph" w:customStyle="1" w:styleId="3fffc">
    <w:name w:val="Обычный3"/>
    <w:rsid w:val="003B01EA"/>
    <w:pPr>
      <w:spacing w:after="0" w:line="240" w:lineRule="auto"/>
    </w:pPr>
    <w:rPr>
      <w:rFonts w:ascii="Times New Roman" w:eastAsia="Times New Roman" w:hAnsi="Times New Roman" w:cs="Times New Roman"/>
      <w:snapToGrid w:val="0"/>
      <w:sz w:val="20"/>
      <w:szCs w:val="20"/>
      <w:lang w:eastAsia="ru-RU"/>
    </w:rPr>
  </w:style>
  <w:style w:type="paragraph" w:customStyle="1" w:styleId="226">
    <w:name w:val="Основной текст с отступом 22"/>
    <w:basedOn w:val="affe"/>
    <w:rsid w:val="003B01EA"/>
    <w:pPr>
      <w:widowControl w:val="0"/>
      <w:ind w:firstLine="720"/>
      <w:jc w:val="both"/>
    </w:pPr>
    <w:rPr>
      <w:sz w:val="24"/>
    </w:rPr>
  </w:style>
  <w:style w:type="paragraph" w:customStyle="1" w:styleId="2ffffff6">
    <w:name w:val="Схема документа2"/>
    <w:basedOn w:val="affe"/>
    <w:rsid w:val="003B01EA"/>
    <w:pPr>
      <w:shd w:val="clear" w:color="auto" w:fill="000080"/>
    </w:pPr>
    <w:rPr>
      <w:rFonts w:ascii="Tahoma" w:hAnsi="Tahoma"/>
    </w:rPr>
  </w:style>
  <w:style w:type="paragraph" w:customStyle="1" w:styleId="Hdr1">
    <w:name w:val="Hdr1"/>
    <w:basedOn w:val="affe"/>
    <w:rsid w:val="003B01EA"/>
    <w:pPr>
      <w:keepNext/>
      <w:numPr>
        <w:numId w:val="137"/>
      </w:numPr>
      <w:spacing w:before="120" w:after="120"/>
      <w:ind w:left="357" w:hanging="357"/>
      <w:jc w:val="both"/>
    </w:pPr>
    <w:rPr>
      <w:b/>
      <w:sz w:val="28"/>
      <w:szCs w:val="28"/>
      <w:lang w:eastAsia="en-US"/>
    </w:rPr>
  </w:style>
  <w:style w:type="paragraph" w:customStyle="1" w:styleId="Hdr2">
    <w:name w:val="Hdr2"/>
    <w:basedOn w:val="Hdr1"/>
    <w:rsid w:val="003B01EA"/>
    <w:pPr>
      <w:keepNext w:val="0"/>
      <w:numPr>
        <w:ilvl w:val="1"/>
      </w:numPr>
      <w:spacing w:before="60"/>
    </w:pPr>
    <w:rPr>
      <w:b w:val="0"/>
      <w:sz w:val="24"/>
    </w:rPr>
  </w:style>
  <w:style w:type="paragraph" w:customStyle="1" w:styleId="Hdr3">
    <w:name w:val="Hdr3"/>
    <w:basedOn w:val="Hdr2"/>
    <w:rsid w:val="003B01EA"/>
    <w:pPr>
      <w:numPr>
        <w:ilvl w:val="2"/>
      </w:numPr>
    </w:pPr>
  </w:style>
  <w:style w:type="paragraph" w:customStyle="1" w:styleId="Hdr4">
    <w:name w:val="Hdr4"/>
    <w:basedOn w:val="Hdr3"/>
    <w:rsid w:val="003B01EA"/>
    <w:pPr>
      <w:numPr>
        <w:ilvl w:val="3"/>
      </w:numPr>
    </w:pPr>
  </w:style>
  <w:style w:type="paragraph" w:customStyle="1" w:styleId="phSubtitle">
    <w:name w:val="ph_Subtitle"/>
    <w:basedOn w:val="affe"/>
    <w:next w:val="affe"/>
    <w:autoRedefine/>
    <w:uiPriority w:val="99"/>
    <w:rsid w:val="003B01EA"/>
    <w:pPr>
      <w:spacing w:line="360" w:lineRule="auto"/>
      <w:jc w:val="center"/>
    </w:pPr>
    <w:rPr>
      <w:rFonts w:ascii="Arial" w:hAnsi="Arial" w:cs="Arial"/>
      <w:sz w:val="32"/>
      <w:szCs w:val="32"/>
      <w:lang w:eastAsia="en-US"/>
    </w:rPr>
  </w:style>
  <w:style w:type="character" w:customStyle="1" w:styleId="163">
    <w:name w:val="Знак Знак16"/>
    <w:rsid w:val="003B01EA"/>
    <w:rPr>
      <w:snapToGrid/>
      <w:sz w:val="26"/>
      <w:lang w:val="ru-RU" w:eastAsia="ru-RU" w:bidi="ar-SA"/>
    </w:rPr>
  </w:style>
  <w:style w:type="character" w:customStyle="1" w:styleId="11fb">
    <w:name w:val="Основной текст 1 Знак Знак1"/>
    <w:rsid w:val="003B01EA"/>
    <w:rPr>
      <w:snapToGrid/>
      <w:sz w:val="26"/>
      <w:lang w:val="ru-RU" w:eastAsia="ru-RU" w:bidi="ar-SA"/>
    </w:rPr>
  </w:style>
  <w:style w:type="character" w:customStyle="1" w:styleId="10a">
    <w:name w:val="Знак Знак10"/>
    <w:rsid w:val="003B01EA"/>
    <w:rPr>
      <w:b/>
    </w:rPr>
  </w:style>
  <w:style w:type="numbering" w:customStyle="1" w:styleId="410">
    <w:name w:val="Стиль41"/>
    <w:rsid w:val="003B01EA"/>
    <w:pPr>
      <w:numPr>
        <w:numId w:val="136"/>
      </w:numPr>
    </w:pPr>
  </w:style>
  <w:style w:type="paragraph" w:customStyle="1" w:styleId="1ffffffff4">
    <w:name w:val="Приложение1"/>
    <w:basedOn w:val="1fffff8"/>
    <w:qFormat/>
    <w:rsid w:val="003B01EA"/>
    <w:pPr>
      <w:widowControl w:val="0"/>
      <w:suppressAutoHyphens/>
      <w:spacing w:before="0"/>
      <w:ind w:firstLine="0"/>
      <w:jc w:val="left"/>
      <w:outlineLvl w:val="9"/>
    </w:pPr>
    <w:rPr>
      <w:rFonts w:eastAsia="DejaVu Sans" w:cs="DejaVu Sans"/>
      <w:bCs w:val="0"/>
      <w:caps w:val="0"/>
      <w:snapToGrid/>
      <w:color w:val="auto"/>
      <w:kern w:val="2"/>
      <w:sz w:val="28"/>
      <w:szCs w:val="28"/>
    </w:rPr>
  </w:style>
  <w:style w:type="numbering" w:customStyle="1" w:styleId="WWNum39">
    <w:name w:val="WWNum39"/>
    <w:basedOn w:val="afff1"/>
    <w:rsid w:val="003B01EA"/>
  </w:style>
  <w:style w:type="paragraph" w:customStyle="1" w:styleId="afffffffffffffffffffffffffb">
    <w:name w:val="_Титул_Название документа"/>
    <w:basedOn w:val="affe"/>
    <w:link w:val="afffffffffffffffffffffffffc"/>
    <w:rsid w:val="003B01EA"/>
    <w:pPr>
      <w:spacing w:before="1500"/>
      <w:ind w:left="851"/>
      <w:jc w:val="center"/>
    </w:pPr>
    <w:rPr>
      <w:b/>
      <w:caps/>
      <w:sz w:val="32"/>
      <w:szCs w:val="24"/>
    </w:rPr>
  </w:style>
  <w:style w:type="character" w:customStyle="1" w:styleId="afffffffffffffffffffffffffc">
    <w:name w:val="_Титул_Название документа Знак"/>
    <w:link w:val="afffffffffffffffffffffffffb"/>
    <w:rsid w:val="003B01EA"/>
    <w:rPr>
      <w:rFonts w:ascii="Times New Roman" w:eastAsia="Times New Roman" w:hAnsi="Times New Roman" w:cs="Times New Roman"/>
      <w:b/>
      <w:caps/>
      <w:sz w:val="32"/>
      <w:szCs w:val="24"/>
      <w:lang w:eastAsia="ru-RU"/>
    </w:rPr>
  </w:style>
  <w:style w:type="paragraph" w:customStyle="1" w:styleId="3fffd">
    <w:name w:val="Знак Знак3 Знак Знак Знак Знак Знак Знак"/>
    <w:basedOn w:val="affe"/>
    <w:uiPriority w:val="99"/>
    <w:rsid w:val="003B01EA"/>
    <w:pPr>
      <w:spacing w:after="160" w:line="240" w:lineRule="exact"/>
    </w:pPr>
    <w:rPr>
      <w:rFonts w:ascii="Verdana" w:hAnsi="Verdana"/>
    </w:rPr>
  </w:style>
  <w:style w:type="character" w:customStyle="1" w:styleId="Bodytext6">
    <w:name w:val="Body text (6)_"/>
    <w:rsid w:val="003B01EA"/>
    <w:rPr>
      <w:rFonts w:ascii="Times New Roman" w:eastAsia="Times New Roman" w:hAnsi="Times New Roman" w:cs="Times New Roman"/>
      <w:b w:val="0"/>
      <w:bCs w:val="0"/>
      <w:i w:val="0"/>
      <w:iCs w:val="0"/>
      <w:smallCaps w:val="0"/>
      <w:strike w:val="0"/>
      <w:spacing w:val="0"/>
      <w:sz w:val="24"/>
      <w:szCs w:val="24"/>
    </w:rPr>
  </w:style>
  <w:style w:type="character" w:customStyle="1" w:styleId="Bodytext2">
    <w:name w:val="Body text (2)_"/>
    <w:link w:val="Bodytext20"/>
    <w:rsid w:val="003B01EA"/>
    <w:rPr>
      <w:rFonts w:ascii="Verdana" w:eastAsia="Verdana" w:hAnsi="Verdana" w:cs="Verdana"/>
      <w:sz w:val="16"/>
      <w:szCs w:val="16"/>
      <w:shd w:val="clear" w:color="auto" w:fill="FFFFFF"/>
    </w:rPr>
  </w:style>
  <w:style w:type="character" w:customStyle="1" w:styleId="Bodytext">
    <w:name w:val="Body text_"/>
    <w:link w:val="4ff5"/>
    <w:rsid w:val="003B01EA"/>
    <w:rPr>
      <w:rFonts w:ascii="Verdana" w:eastAsia="Verdana" w:hAnsi="Verdana" w:cs="Verdana"/>
      <w:sz w:val="18"/>
      <w:szCs w:val="18"/>
      <w:shd w:val="clear" w:color="auto" w:fill="FFFFFF"/>
    </w:rPr>
  </w:style>
  <w:style w:type="character" w:customStyle="1" w:styleId="Bodytext85ptItalicSpacing1pt">
    <w:name w:val="Body text + 8;5 pt;Italic;Spacing 1 pt"/>
    <w:rsid w:val="003B01EA"/>
    <w:rPr>
      <w:rFonts w:ascii="Verdana" w:eastAsia="Verdana" w:hAnsi="Verdana" w:cs="Verdana"/>
      <w:i/>
      <w:iCs/>
      <w:spacing w:val="20"/>
      <w:sz w:val="17"/>
      <w:szCs w:val="17"/>
      <w:shd w:val="clear" w:color="auto" w:fill="FFFFFF"/>
    </w:rPr>
  </w:style>
  <w:style w:type="character" w:customStyle="1" w:styleId="Bodytext3">
    <w:name w:val="Body text (3)_"/>
    <w:link w:val="Bodytext30"/>
    <w:rsid w:val="003B01EA"/>
    <w:rPr>
      <w:rFonts w:ascii="Verdana" w:eastAsia="Verdana" w:hAnsi="Verdana" w:cs="Verdana"/>
      <w:sz w:val="19"/>
      <w:szCs w:val="19"/>
      <w:shd w:val="clear" w:color="auto" w:fill="FFFFFF"/>
    </w:rPr>
  </w:style>
  <w:style w:type="character" w:customStyle="1" w:styleId="Bodytext7">
    <w:name w:val="Body text (7)_"/>
    <w:rsid w:val="003B01EA"/>
    <w:rPr>
      <w:rFonts w:ascii="Times New Roman" w:eastAsia="Times New Roman" w:hAnsi="Times New Roman" w:cs="Times New Roman"/>
      <w:b w:val="0"/>
      <w:bCs w:val="0"/>
      <w:i w:val="0"/>
      <w:iCs w:val="0"/>
      <w:smallCaps w:val="0"/>
      <w:strike w:val="0"/>
      <w:spacing w:val="0"/>
      <w:sz w:val="28"/>
      <w:szCs w:val="28"/>
    </w:rPr>
  </w:style>
  <w:style w:type="character" w:customStyle="1" w:styleId="Bodytext70">
    <w:name w:val="Body text (7)"/>
    <w:rsid w:val="003B01EA"/>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Bodytext7Spacing5pt">
    <w:name w:val="Body text (7) + Spacing 5 pt"/>
    <w:rsid w:val="003B01EA"/>
    <w:rPr>
      <w:rFonts w:ascii="Times New Roman" w:eastAsia="Times New Roman" w:hAnsi="Times New Roman" w:cs="Times New Roman"/>
      <w:b w:val="0"/>
      <w:bCs w:val="0"/>
      <w:i w:val="0"/>
      <w:iCs w:val="0"/>
      <w:smallCaps w:val="0"/>
      <w:strike w:val="0"/>
      <w:spacing w:val="110"/>
      <w:sz w:val="28"/>
      <w:szCs w:val="28"/>
    </w:rPr>
  </w:style>
  <w:style w:type="character" w:customStyle="1" w:styleId="Bodytext5">
    <w:name w:val="Body text (5)_"/>
    <w:link w:val="Bodytext50"/>
    <w:rsid w:val="003B01EA"/>
    <w:rPr>
      <w:sz w:val="30"/>
      <w:szCs w:val="30"/>
      <w:shd w:val="clear" w:color="auto" w:fill="FFFFFF"/>
    </w:rPr>
  </w:style>
  <w:style w:type="character" w:customStyle="1" w:styleId="Bodytext512ptSpacing-1pt">
    <w:name w:val="Body text (5) + 12 pt;Spacing -1 pt"/>
    <w:rsid w:val="003B01EA"/>
    <w:rPr>
      <w:spacing w:val="-20"/>
      <w:sz w:val="24"/>
      <w:szCs w:val="24"/>
      <w:shd w:val="clear" w:color="auto" w:fill="FFFFFF"/>
      <w:lang w:val="en-US"/>
    </w:rPr>
  </w:style>
  <w:style w:type="character" w:customStyle="1" w:styleId="Headerorfooter">
    <w:name w:val="Header or footer_"/>
    <w:link w:val="Headerorfooter0"/>
    <w:rsid w:val="003B01EA"/>
    <w:rPr>
      <w:shd w:val="clear" w:color="auto" w:fill="FFFFFF"/>
    </w:rPr>
  </w:style>
  <w:style w:type="character" w:customStyle="1" w:styleId="Headerorfooter13pt">
    <w:name w:val="Header or footer + 13 pt"/>
    <w:rsid w:val="003B01EA"/>
    <w:rPr>
      <w:spacing w:val="0"/>
      <w:sz w:val="26"/>
      <w:szCs w:val="26"/>
      <w:shd w:val="clear" w:color="auto" w:fill="FFFFFF"/>
    </w:rPr>
  </w:style>
  <w:style w:type="character" w:customStyle="1" w:styleId="Heading1">
    <w:name w:val="Heading #1_"/>
    <w:link w:val="Heading10"/>
    <w:rsid w:val="003B01EA"/>
    <w:rPr>
      <w:sz w:val="28"/>
      <w:szCs w:val="28"/>
      <w:shd w:val="clear" w:color="auto" w:fill="FFFFFF"/>
    </w:rPr>
  </w:style>
  <w:style w:type="character" w:customStyle="1" w:styleId="Heading12">
    <w:name w:val="Heading #1 (2)_"/>
    <w:link w:val="Heading120"/>
    <w:rsid w:val="003B01EA"/>
    <w:rPr>
      <w:sz w:val="30"/>
      <w:szCs w:val="30"/>
      <w:shd w:val="clear" w:color="auto" w:fill="FFFFFF"/>
    </w:rPr>
  </w:style>
  <w:style w:type="character" w:customStyle="1" w:styleId="Bodytext8">
    <w:name w:val="Body text (8)_"/>
    <w:link w:val="Bodytext80"/>
    <w:rsid w:val="003B01EA"/>
    <w:rPr>
      <w:sz w:val="25"/>
      <w:szCs w:val="25"/>
      <w:shd w:val="clear" w:color="auto" w:fill="FFFFFF"/>
    </w:rPr>
  </w:style>
  <w:style w:type="character" w:customStyle="1" w:styleId="Heading1125pt">
    <w:name w:val="Heading #1 + 12;5 pt"/>
    <w:rsid w:val="003B01EA"/>
    <w:rPr>
      <w:sz w:val="25"/>
      <w:szCs w:val="25"/>
      <w:shd w:val="clear" w:color="auto" w:fill="FFFFFF"/>
    </w:rPr>
  </w:style>
  <w:style w:type="character" w:customStyle="1" w:styleId="Headerorfooter145ptBold">
    <w:name w:val="Header or footer + 14;5 pt;Bold"/>
    <w:rsid w:val="003B01EA"/>
    <w:rPr>
      <w:b/>
      <w:bCs/>
      <w:spacing w:val="0"/>
      <w:sz w:val="29"/>
      <w:szCs w:val="29"/>
      <w:shd w:val="clear" w:color="auto" w:fill="FFFFFF"/>
    </w:rPr>
  </w:style>
  <w:style w:type="character" w:customStyle="1" w:styleId="Bodytext6125ptBold">
    <w:name w:val="Body text (6) + 12;5 pt;Bold"/>
    <w:rsid w:val="003B01EA"/>
    <w:rPr>
      <w:rFonts w:ascii="Times New Roman" w:eastAsia="Times New Roman" w:hAnsi="Times New Roman" w:cs="Times New Roman"/>
      <w:b/>
      <w:bCs/>
      <w:i w:val="0"/>
      <w:iCs w:val="0"/>
      <w:smallCaps w:val="0"/>
      <w:strike w:val="0"/>
      <w:spacing w:val="0"/>
      <w:sz w:val="25"/>
      <w:szCs w:val="25"/>
    </w:rPr>
  </w:style>
  <w:style w:type="character" w:customStyle="1" w:styleId="Bodytext60">
    <w:name w:val="Body text (6)"/>
    <w:rsid w:val="003B01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Heading112ptNotBold">
    <w:name w:val="Heading #1 + 12 pt;Not Bold"/>
    <w:rsid w:val="003B01EA"/>
    <w:rPr>
      <w:b/>
      <w:bCs/>
      <w:sz w:val="24"/>
      <w:szCs w:val="24"/>
      <w:shd w:val="clear" w:color="auto" w:fill="FFFFFF"/>
    </w:rPr>
  </w:style>
  <w:style w:type="character" w:customStyle="1" w:styleId="Tablecaption">
    <w:name w:val="Table caption_"/>
    <w:rsid w:val="003B01EA"/>
    <w:rPr>
      <w:rFonts w:ascii="Times New Roman" w:eastAsia="Times New Roman" w:hAnsi="Times New Roman" w:cs="Times New Roman"/>
      <w:b w:val="0"/>
      <w:bCs w:val="0"/>
      <w:i w:val="0"/>
      <w:iCs w:val="0"/>
      <w:smallCaps w:val="0"/>
      <w:strike w:val="0"/>
      <w:spacing w:val="0"/>
      <w:sz w:val="24"/>
      <w:szCs w:val="24"/>
    </w:rPr>
  </w:style>
  <w:style w:type="character" w:customStyle="1" w:styleId="Tablecaption0">
    <w:name w:val="Table caption"/>
    <w:rsid w:val="003B01EA"/>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Bodytext9">
    <w:name w:val="Body text (9)_"/>
    <w:link w:val="Bodytext90"/>
    <w:rsid w:val="003B01EA"/>
    <w:rPr>
      <w:rFonts w:ascii="Verdana" w:eastAsia="Verdana" w:hAnsi="Verdana" w:cs="Verdana"/>
      <w:spacing w:val="20"/>
      <w:sz w:val="17"/>
      <w:szCs w:val="17"/>
      <w:shd w:val="clear" w:color="auto" w:fill="FFFFFF"/>
    </w:rPr>
  </w:style>
  <w:style w:type="character" w:customStyle="1" w:styleId="Bodytext99ptNotItalicSpacing0pt">
    <w:name w:val="Body text (9) + 9 pt;Not Italic;Spacing 0 pt"/>
    <w:rsid w:val="003B01EA"/>
    <w:rPr>
      <w:rFonts w:ascii="Verdana" w:eastAsia="Verdana" w:hAnsi="Verdana" w:cs="Verdana"/>
      <w:i/>
      <w:iCs/>
      <w:spacing w:val="0"/>
      <w:sz w:val="18"/>
      <w:szCs w:val="18"/>
      <w:shd w:val="clear" w:color="auto" w:fill="FFFFFF"/>
    </w:rPr>
  </w:style>
  <w:style w:type="paragraph" w:customStyle="1" w:styleId="Bodytext20">
    <w:name w:val="Body text (2)"/>
    <w:basedOn w:val="affe"/>
    <w:link w:val="Bodytext2"/>
    <w:rsid w:val="003B01EA"/>
    <w:pPr>
      <w:shd w:val="clear" w:color="auto" w:fill="FFFFFF"/>
      <w:spacing w:line="211" w:lineRule="exact"/>
    </w:pPr>
    <w:rPr>
      <w:rFonts w:ascii="Verdana" w:eastAsia="Verdana" w:hAnsi="Verdana" w:cs="Verdana"/>
      <w:sz w:val="16"/>
      <w:szCs w:val="16"/>
      <w:lang w:eastAsia="en-US"/>
    </w:rPr>
  </w:style>
  <w:style w:type="paragraph" w:customStyle="1" w:styleId="4ff5">
    <w:name w:val="Основной текст4"/>
    <w:basedOn w:val="affe"/>
    <w:link w:val="Bodytext"/>
    <w:rsid w:val="003B01EA"/>
    <w:pPr>
      <w:shd w:val="clear" w:color="auto" w:fill="FFFFFF"/>
      <w:spacing w:before="180" w:after="540" w:line="0" w:lineRule="atLeast"/>
    </w:pPr>
    <w:rPr>
      <w:rFonts w:ascii="Verdana" w:eastAsia="Verdana" w:hAnsi="Verdana" w:cs="Verdana"/>
      <w:sz w:val="18"/>
      <w:szCs w:val="18"/>
      <w:lang w:eastAsia="en-US"/>
    </w:rPr>
  </w:style>
  <w:style w:type="paragraph" w:customStyle="1" w:styleId="Bodytext30">
    <w:name w:val="Body text (3)"/>
    <w:basedOn w:val="affe"/>
    <w:link w:val="Bodytext3"/>
    <w:rsid w:val="003B01EA"/>
    <w:pPr>
      <w:shd w:val="clear" w:color="auto" w:fill="FFFFFF"/>
      <w:spacing w:before="180" w:after="180" w:line="250" w:lineRule="exact"/>
    </w:pPr>
    <w:rPr>
      <w:rFonts w:ascii="Verdana" w:eastAsia="Verdana" w:hAnsi="Verdana" w:cs="Verdana"/>
      <w:sz w:val="19"/>
      <w:szCs w:val="19"/>
      <w:lang w:eastAsia="en-US"/>
    </w:rPr>
  </w:style>
  <w:style w:type="paragraph" w:customStyle="1" w:styleId="Bodytext50">
    <w:name w:val="Body text (5)"/>
    <w:basedOn w:val="affe"/>
    <w:link w:val="Bodytext5"/>
    <w:rsid w:val="003B01EA"/>
    <w:pPr>
      <w:shd w:val="clear" w:color="auto" w:fill="FFFFFF"/>
      <w:spacing w:line="0" w:lineRule="atLeast"/>
    </w:pPr>
    <w:rPr>
      <w:rFonts w:asciiTheme="minorHAnsi" w:eastAsiaTheme="minorHAnsi" w:hAnsiTheme="minorHAnsi" w:cstheme="minorBidi"/>
      <w:sz w:val="30"/>
      <w:szCs w:val="30"/>
      <w:lang w:eastAsia="en-US"/>
    </w:rPr>
  </w:style>
  <w:style w:type="paragraph" w:customStyle="1" w:styleId="Headerorfooter0">
    <w:name w:val="Header or footer"/>
    <w:basedOn w:val="affe"/>
    <w:link w:val="Headerorfooter"/>
    <w:rsid w:val="003B01EA"/>
    <w:pPr>
      <w:shd w:val="clear" w:color="auto" w:fill="FFFFFF"/>
    </w:pPr>
    <w:rPr>
      <w:rFonts w:asciiTheme="minorHAnsi" w:eastAsiaTheme="minorHAnsi" w:hAnsiTheme="minorHAnsi" w:cstheme="minorBidi"/>
      <w:sz w:val="22"/>
      <w:szCs w:val="22"/>
      <w:lang w:eastAsia="en-US"/>
    </w:rPr>
  </w:style>
  <w:style w:type="paragraph" w:customStyle="1" w:styleId="Heading10">
    <w:name w:val="Heading #1"/>
    <w:basedOn w:val="affe"/>
    <w:link w:val="Heading1"/>
    <w:rsid w:val="003B01EA"/>
    <w:pPr>
      <w:shd w:val="clear" w:color="auto" w:fill="FFFFFF"/>
      <w:spacing w:before="60" w:after="420" w:line="0" w:lineRule="atLeast"/>
      <w:outlineLvl w:val="0"/>
    </w:pPr>
    <w:rPr>
      <w:rFonts w:asciiTheme="minorHAnsi" w:eastAsiaTheme="minorHAnsi" w:hAnsiTheme="minorHAnsi" w:cstheme="minorBidi"/>
      <w:sz w:val="28"/>
      <w:szCs w:val="28"/>
      <w:lang w:eastAsia="en-US"/>
    </w:rPr>
  </w:style>
  <w:style w:type="paragraph" w:customStyle="1" w:styleId="Heading120">
    <w:name w:val="Heading #1 (2)"/>
    <w:basedOn w:val="affe"/>
    <w:link w:val="Heading12"/>
    <w:rsid w:val="003B01EA"/>
    <w:pPr>
      <w:shd w:val="clear" w:color="auto" w:fill="FFFFFF"/>
      <w:spacing w:before="540" w:line="357" w:lineRule="exact"/>
      <w:outlineLvl w:val="0"/>
    </w:pPr>
    <w:rPr>
      <w:rFonts w:asciiTheme="minorHAnsi" w:eastAsiaTheme="minorHAnsi" w:hAnsiTheme="minorHAnsi" w:cstheme="minorBidi"/>
      <w:sz w:val="30"/>
      <w:szCs w:val="30"/>
      <w:lang w:eastAsia="en-US"/>
    </w:rPr>
  </w:style>
  <w:style w:type="paragraph" w:customStyle="1" w:styleId="Bodytext80">
    <w:name w:val="Body text (8)"/>
    <w:basedOn w:val="affe"/>
    <w:link w:val="Bodytext8"/>
    <w:rsid w:val="003B01EA"/>
    <w:pPr>
      <w:shd w:val="clear" w:color="auto" w:fill="FFFFFF"/>
      <w:spacing w:line="299" w:lineRule="exact"/>
    </w:pPr>
    <w:rPr>
      <w:rFonts w:asciiTheme="minorHAnsi" w:eastAsiaTheme="minorHAnsi" w:hAnsiTheme="minorHAnsi" w:cstheme="minorBidi"/>
      <w:sz w:val="25"/>
      <w:szCs w:val="25"/>
      <w:lang w:eastAsia="en-US"/>
    </w:rPr>
  </w:style>
  <w:style w:type="paragraph" w:customStyle="1" w:styleId="Bodytext90">
    <w:name w:val="Body text (9)"/>
    <w:basedOn w:val="affe"/>
    <w:link w:val="Bodytext9"/>
    <w:rsid w:val="003B01EA"/>
    <w:pPr>
      <w:shd w:val="clear" w:color="auto" w:fill="FFFFFF"/>
      <w:spacing w:line="250" w:lineRule="exact"/>
    </w:pPr>
    <w:rPr>
      <w:rFonts w:ascii="Verdana" w:eastAsia="Verdana" w:hAnsi="Verdana" w:cs="Verdana"/>
      <w:spacing w:val="20"/>
      <w:sz w:val="17"/>
      <w:szCs w:val="17"/>
      <w:lang w:eastAsia="en-US"/>
    </w:rPr>
  </w:style>
  <w:style w:type="paragraph" w:customStyle="1" w:styleId="af3">
    <w:name w:val="перечисление"/>
    <w:basedOn w:val="affe"/>
    <w:next w:val="affe"/>
    <w:uiPriority w:val="99"/>
    <w:rsid w:val="003B01EA"/>
    <w:pPr>
      <w:numPr>
        <w:numId w:val="139"/>
      </w:numPr>
      <w:spacing w:line="223" w:lineRule="auto"/>
      <w:jc w:val="both"/>
    </w:pPr>
    <w:rPr>
      <w:sz w:val="24"/>
      <w:szCs w:val="24"/>
    </w:rPr>
  </w:style>
  <w:style w:type="paragraph" w:customStyle="1" w:styleId="Style5">
    <w:name w:val="Style5"/>
    <w:basedOn w:val="affe"/>
    <w:uiPriority w:val="99"/>
    <w:rsid w:val="003B01EA"/>
    <w:pPr>
      <w:widowControl w:val="0"/>
      <w:autoSpaceDE w:val="0"/>
      <w:autoSpaceDN w:val="0"/>
      <w:adjustRightInd w:val="0"/>
      <w:spacing w:line="269" w:lineRule="exact"/>
      <w:jc w:val="both"/>
    </w:pPr>
    <w:rPr>
      <w:sz w:val="24"/>
      <w:szCs w:val="24"/>
    </w:rPr>
  </w:style>
  <w:style w:type="paragraph" w:customStyle="1" w:styleId="Style7">
    <w:name w:val="Style7"/>
    <w:basedOn w:val="affe"/>
    <w:uiPriority w:val="99"/>
    <w:rsid w:val="003B01EA"/>
    <w:pPr>
      <w:widowControl w:val="0"/>
      <w:autoSpaceDE w:val="0"/>
      <w:autoSpaceDN w:val="0"/>
      <w:adjustRightInd w:val="0"/>
      <w:spacing w:line="259" w:lineRule="exact"/>
      <w:ind w:firstLine="379"/>
      <w:jc w:val="both"/>
    </w:pPr>
    <w:rPr>
      <w:sz w:val="24"/>
      <w:szCs w:val="24"/>
    </w:rPr>
  </w:style>
  <w:style w:type="paragraph" w:customStyle="1" w:styleId="Style8">
    <w:name w:val="Style8"/>
    <w:basedOn w:val="affe"/>
    <w:uiPriority w:val="99"/>
    <w:rsid w:val="003B01EA"/>
    <w:pPr>
      <w:widowControl w:val="0"/>
      <w:autoSpaceDE w:val="0"/>
      <w:autoSpaceDN w:val="0"/>
      <w:adjustRightInd w:val="0"/>
    </w:pPr>
    <w:rPr>
      <w:sz w:val="24"/>
      <w:szCs w:val="24"/>
    </w:rPr>
  </w:style>
  <w:style w:type="paragraph" w:customStyle="1" w:styleId="Style10">
    <w:name w:val="Style10"/>
    <w:basedOn w:val="affe"/>
    <w:uiPriority w:val="99"/>
    <w:rsid w:val="003B01EA"/>
    <w:pPr>
      <w:widowControl w:val="0"/>
      <w:autoSpaceDE w:val="0"/>
      <w:autoSpaceDN w:val="0"/>
      <w:adjustRightInd w:val="0"/>
      <w:spacing w:line="264" w:lineRule="exact"/>
      <w:jc w:val="both"/>
    </w:pPr>
    <w:rPr>
      <w:sz w:val="24"/>
      <w:szCs w:val="24"/>
    </w:rPr>
  </w:style>
  <w:style w:type="character" w:customStyle="1" w:styleId="FontStyle29">
    <w:name w:val="Font Style29"/>
    <w:rsid w:val="003B01EA"/>
    <w:rPr>
      <w:rFonts w:ascii="Times New Roman" w:hAnsi="Times New Roman" w:cs="Times New Roman"/>
      <w:b/>
      <w:bCs/>
      <w:sz w:val="20"/>
      <w:szCs w:val="20"/>
    </w:rPr>
  </w:style>
  <w:style w:type="character" w:customStyle="1" w:styleId="FontStyle32">
    <w:name w:val="Font Style32"/>
    <w:rsid w:val="003B01EA"/>
    <w:rPr>
      <w:rFonts w:ascii="Times New Roman" w:hAnsi="Times New Roman" w:cs="Times New Roman"/>
      <w:i/>
      <w:iCs/>
      <w:sz w:val="20"/>
      <w:szCs w:val="20"/>
    </w:rPr>
  </w:style>
  <w:style w:type="paragraph" w:customStyle="1" w:styleId="Style1">
    <w:name w:val="Style1"/>
    <w:basedOn w:val="affe"/>
    <w:uiPriority w:val="99"/>
    <w:rsid w:val="003B01EA"/>
    <w:pPr>
      <w:widowControl w:val="0"/>
      <w:autoSpaceDE w:val="0"/>
      <w:autoSpaceDN w:val="0"/>
      <w:adjustRightInd w:val="0"/>
    </w:pPr>
    <w:rPr>
      <w:sz w:val="24"/>
      <w:szCs w:val="24"/>
    </w:rPr>
  </w:style>
  <w:style w:type="paragraph" w:customStyle="1" w:styleId="Style14">
    <w:name w:val="Style14"/>
    <w:basedOn w:val="affe"/>
    <w:uiPriority w:val="99"/>
    <w:rsid w:val="003B01EA"/>
    <w:pPr>
      <w:widowControl w:val="0"/>
      <w:autoSpaceDE w:val="0"/>
      <w:autoSpaceDN w:val="0"/>
      <w:adjustRightInd w:val="0"/>
      <w:spacing w:line="264" w:lineRule="exact"/>
      <w:ind w:firstLine="528"/>
      <w:jc w:val="both"/>
    </w:pPr>
    <w:rPr>
      <w:sz w:val="24"/>
      <w:szCs w:val="24"/>
    </w:rPr>
  </w:style>
  <w:style w:type="paragraph" w:customStyle="1" w:styleId="Style15">
    <w:name w:val="Style15"/>
    <w:basedOn w:val="affe"/>
    <w:uiPriority w:val="99"/>
    <w:rsid w:val="003B01EA"/>
    <w:pPr>
      <w:widowControl w:val="0"/>
      <w:autoSpaceDE w:val="0"/>
      <w:autoSpaceDN w:val="0"/>
      <w:adjustRightInd w:val="0"/>
      <w:spacing w:line="264" w:lineRule="exact"/>
      <w:ind w:firstLine="96"/>
    </w:pPr>
    <w:rPr>
      <w:sz w:val="24"/>
      <w:szCs w:val="24"/>
    </w:rPr>
  </w:style>
  <w:style w:type="character" w:customStyle="1" w:styleId="FontStyle25">
    <w:name w:val="Font Style25"/>
    <w:rsid w:val="003B01EA"/>
    <w:rPr>
      <w:rFonts w:ascii="Times New Roman" w:hAnsi="Times New Roman" w:cs="Times New Roman"/>
      <w:sz w:val="20"/>
      <w:szCs w:val="20"/>
    </w:rPr>
  </w:style>
  <w:style w:type="paragraph" w:customStyle="1" w:styleId="Style11">
    <w:name w:val="Style11"/>
    <w:basedOn w:val="affe"/>
    <w:uiPriority w:val="99"/>
    <w:rsid w:val="003B01EA"/>
    <w:pPr>
      <w:widowControl w:val="0"/>
      <w:autoSpaceDE w:val="0"/>
      <w:autoSpaceDN w:val="0"/>
      <w:adjustRightInd w:val="0"/>
    </w:pPr>
    <w:rPr>
      <w:sz w:val="24"/>
      <w:szCs w:val="24"/>
    </w:rPr>
  </w:style>
  <w:style w:type="paragraph" w:customStyle="1" w:styleId="Style16">
    <w:name w:val="Style16"/>
    <w:basedOn w:val="affe"/>
    <w:uiPriority w:val="99"/>
    <w:rsid w:val="003B01EA"/>
    <w:pPr>
      <w:widowControl w:val="0"/>
      <w:autoSpaceDE w:val="0"/>
      <w:autoSpaceDN w:val="0"/>
      <w:adjustRightInd w:val="0"/>
      <w:spacing w:line="264" w:lineRule="exact"/>
      <w:ind w:firstLine="518"/>
      <w:jc w:val="both"/>
    </w:pPr>
    <w:rPr>
      <w:sz w:val="24"/>
      <w:szCs w:val="24"/>
    </w:rPr>
  </w:style>
  <w:style w:type="paragraph" w:customStyle="1" w:styleId="Style17">
    <w:name w:val="Style17"/>
    <w:basedOn w:val="affe"/>
    <w:uiPriority w:val="99"/>
    <w:rsid w:val="003B01EA"/>
    <w:pPr>
      <w:widowControl w:val="0"/>
      <w:autoSpaceDE w:val="0"/>
      <w:autoSpaceDN w:val="0"/>
      <w:adjustRightInd w:val="0"/>
    </w:pPr>
    <w:rPr>
      <w:sz w:val="24"/>
      <w:szCs w:val="24"/>
    </w:rPr>
  </w:style>
  <w:style w:type="paragraph" w:customStyle="1" w:styleId="Style19">
    <w:name w:val="Style19"/>
    <w:basedOn w:val="affe"/>
    <w:uiPriority w:val="99"/>
    <w:rsid w:val="003B01EA"/>
    <w:pPr>
      <w:widowControl w:val="0"/>
      <w:autoSpaceDE w:val="0"/>
      <w:autoSpaceDN w:val="0"/>
      <w:adjustRightInd w:val="0"/>
    </w:pPr>
    <w:rPr>
      <w:sz w:val="24"/>
      <w:szCs w:val="24"/>
    </w:rPr>
  </w:style>
  <w:style w:type="paragraph" w:customStyle="1" w:styleId="Style20">
    <w:name w:val="Style20"/>
    <w:basedOn w:val="affe"/>
    <w:uiPriority w:val="99"/>
    <w:rsid w:val="003B01EA"/>
    <w:pPr>
      <w:widowControl w:val="0"/>
      <w:autoSpaceDE w:val="0"/>
      <w:autoSpaceDN w:val="0"/>
      <w:adjustRightInd w:val="0"/>
      <w:spacing w:line="269" w:lineRule="exact"/>
      <w:ind w:firstLine="250"/>
    </w:pPr>
    <w:rPr>
      <w:sz w:val="24"/>
      <w:szCs w:val="24"/>
    </w:rPr>
  </w:style>
  <w:style w:type="character" w:customStyle="1" w:styleId="FontStyle26">
    <w:name w:val="Font Style26"/>
    <w:rsid w:val="003B01EA"/>
    <w:rPr>
      <w:rFonts w:ascii="Times New Roman" w:hAnsi="Times New Roman" w:cs="Times New Roman"/>
      <w:b/>
      <w:bCs/>
      <w:sz w:val="20"/>
      <w:szCs w:val="20"/>
    </w:rPr>
  </w:style>
  <w:style w:type="character" w:customStyle="1" w:styleId="FontStyle27">
    <w:name w:val="Font Style27"/>
    <w:rsid w:val="003B01EA"/>
    <w:rPr>
      <w:rFonts w:ascii="Times New Roman" w:hAnsi="Times New Roman" w:cs="Times New Roman"/>
      <w:sz w:val="18"/>
      <w:szCs w:val="18"/>
    </w:rPr>
  </w:style>
  <w:style w:type="character" w:customStyle="1" w:styleId="FontStyle28">
    <w:name w:val="Font Style28"/>
    <w:rsid w:val="003B01EA"/>
    <w:rPr>
      <w:rFonts w:ascii="Sylfaen" w:hAnsi="Sylfaen" w:cs="Sylfaen"/>
      <w:b/>
      <w:bCs/>
      <w:sz w:val="14"/>
      <w:szCs w:val="14"/>
    </w:rPr>
  </w:style>
  <w:style w:type="paragraph" w:customStyle="1" w:styleId="Style13">
    <w:name w:val="Style13"/>
    <w:basedOn w:val="affe"/>
    <w:uiPriority w:val="99"/>
    <w:rsid w:val="003B01EA"/>
    <w:pPr>
      <w:widowControl w:val="0"/>
      <w:autoSpaceDE w:val="0"/>
      <w:autoSpaceDN w:val="0"/>
      <w:adjustRightInd w:val="0"/>
      <w:spacing w:line="265" w:lineRule="exact"/>
      <w:jc w:val="both"/>
    </w:pPr>
    <w:rPr>
      <w:sz w:val="24"/>
      <w:szCs w:val="24"/>
    </w:rPr>
  </w:style>
  <w:style w:type="paragraph" w:customStyle="1" w:styleId="Style18">
    <w:name w:val="Style18"/>
    <w:basedOn w:val="affe"/>
    <w:uiPriority w:val="99"/>
    <w:rsid w:val="003B01EA"/>
    <w:pPr>
      <w:widowControl w:val="0"/>
      <w:autoSpaceDE w:val="0"/>
      <w:autoSpaceDN w:val="0"/>
      <w:adjustRightInd w:val="0"/>
      <w:spacing w:line="267" w:lineRule="exact"/>
      <w:ind w:firstLine="514"/>
    </w:pPr>
    <w:rPr>
      <w:sz w:val="24"/>
      <w:szCs w:val="24"/>
    </w:rPr>
  </w:style>
  <w:style w:type="paragraph" w:customStyle="1" w:styleId="TableContents">
    <w:name w:val="Table Contents"/>
    <w:basedOn w:val="affe"/>
    <w:uiPriority w:val="99"/>
    <w:rsid w:val="003B01EA"/>
    <w:pPr>
      <w:widowControl w:val="0"/>
      <w:autoSpaceDN w:val="0"/>
      <w:adjustRightInd w:val="0"/>
    </w:pPr>
    <w:rPr>
      <w:rFonts w:ascii="Liberation Serif" w:hAnsi="Liberation Serif" w:cs="Liberation Serif"/>
      <w:sz w:val="24"/>
      <w:szCs w:val="24"/>
    </w:rPr>
  </w:style>
  <w:style w:type="character" w:customStyle="1" w:styleId="5f5">
    <w:name w:val="Заголовок №5_"/>
    <w:link w:val="5f6"/>
    <w:locked/>
    <w:rsid w:val="003B01EA"/>
    <w:rPr>
      <w:sz w:val="21"/>
      <w:szCs w:val="21"/>
      <w:shd w:val="clear" w:color="auto" w:fill="FFFFFF"/>
    </w:rPr>
  </w:style>
  <w:style w:type="paragraph" w:customStyle="1" w:styleId="5f6">
    <w:name w:val="Заголовок №5"/>
    <w:basedOn w:val="affe"/>
    <w:link w:val="5f5"/>
    <w:rsid w:val="003B01EA"/>
    <w:pPr>
      <w:shd w:val="clear" w:color="auto" w:fill="FFFFFF"/>
      <w:spacing w:line="266" w:lineRule="exact"/>
      <w:outlineLvl w:val="4"/>
    </w:pPr>
    <w:rPr>
      <w:rFonts w:asciiTheme="minorHAnsi" w:eastAsiaTheme="minorHAnsi" w:hAnsiTheme="minorHAnsi" w:cstheme="minorBidi"/>
      <w:sz w:val="21"/>
      <w:szCs w:val="21"/>
      <w:lang w:eastAsia="en-US"/>
    </w:rPr>
  </w:style>
  <w:style w:type="paragraph" w:customStyle="1" w:styleId="CharChar4">
    <w:name w:val="Char Char Знак Знак Знак Знак Знак Знак Знак Знак Знак Знак"/>
    <w:basedOn w:val="affe"/>
    <w:rsid w:val="003B01EA"/>
    <w:pPr>
      <w:spacing w:after="160" w:line="240" w:lineRule="exact"/>
    </w:pPr>
    <w:rPr>
      <w:rFonts w:ascii="Verdana" w:hAnsi="Verdana"/>
      <w:lang w:val="en-US" w:eastAsia="en-US"/>
    </w:rPr>
  </w:style>
  <w:style w:type="character" w:customStyle="1" w:styleId="Footnote">
    <w:name w:val="Footnote_"/>
    <w:link w:val="Footnote0"/>
    <w:rsid w:val="003B01EA"/>
    <w:rPr>
      <w:shd w:val="clear" w:color="auto" w:fill="FFFFFF"/>
    </w:rPr>
  </w:style>
  <w:style w:type="character" w:customStyle="1" w:styleId="BodytextSpacing3pt">
    <w:name w:val="Body text + Spacing 3 pt"/>
    <w:rsid w:val="003B01EA"/>
    <w:rPr>
      <w:rFonts w:ascii="Times New Roman" w:eastAsia="Times New Roman" w:hAnsi="Times New Roman" w:cs="Times New Roman"/>
      <w:b w:val="0"/>
      <w:bCs w:val="0"/>
      <w:i w:val="0"/>
      <w:iCs w:val="0"/>
      <w:smallCaps w:val="0"/>
      <w:strike w:val="0"/>
      <w:spacing w:val="70"/>
      <w:sz w:val="26"/>
      <w:szCs w:val="26"/>
      <w:shd w:val="clear" w:color="auto" w:fill="FFFFFF"/>
    </w:rPr>
  </w:style>
  <w:style w:type="paragraph" w:customStyle="1" w:styleId="Footnote0">
    <w:name w:val="Footnote"/>
    <w:basedOn w:val="affe"/>
    <w:link w:val="Footnote"/>
    <w:rsid w:val="003B01EA"/>
    <w:pPr>
      <w:shd w:val="clear" w:color="auto" w:fill="FFFFFF"/>
      <w:spacing w:line="278" w:lineRule="exact"/>
      <w:jc w:val="both"/>
    </w:pPr>
    <w:rPr>
      <w:rFonts w:asciiTheme="minorHAnsi" w:eastAsiaTheme="minorHAnsi" w:hAnsiTheme="minorHAnsi" w:cstheme="minorBidi"/>
      <w:sz w:val="22"/>
      <w:szCs w:val="22"/>
      <w:lang w:eastAsia="en-US"/>
    </w:rPr>
  </w:style>
  <w:style w:type="paragraph" w:customStyle="1" w:styleId="xl162">
    <w:name w:val="xl162"/>
    <w:basedOn w:val="affe"/>
    <w:rsid w:val="003B01EA"/>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3">
    <w:name w:val="xl163"/>
    <w:basedOn w:val="affe"/>
    <w:rsid w:val="003B01E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4">
    <w:name w:val="xl164"/>
    <w:basedOn w:val="affe"/>
    <w:rsid w:val="003B01E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8"/>
      <w:szCs w:val="28"/>
    </w:rPr>
  </w:style>
  <w:style w:type="paragraph" w:customStyle="1" w:styleId="xl165">
    <w:name w:val="xl165"/>
    <w:basedOn w:val="affe"/>
    <w:rsid w:val="003B01E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6">
    <w:name w:val="xl166"/>
    <w:basedOn w:val="affe"/>
    <w:rsid w:val="003B01EA"/>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7">
    <w:name w:val="xl167"/>
    <w:basedOn w:val="affe"/>
    <w:rsid w:val="003B01E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28"/>
      <w:szCs w:val="28"/>
    </w:rPr>
  </w:style>
  <w:style w:type="paragraph" w:customStyle="1" w:styleId="xl168">
    <w:name w:val="xl168"/>
    <w:basedOn w:val="affe"/>
    <w:rsid w:val="003B01E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69">
    <w:name w:val="xl169"/>
    <w:basedOn w:val="affe"/>
    <w:rsid w:val="003B01E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sz w:val="24"/>
      <w:szCs w:val="24"/>
    </w:rPr>
  </w:style>
  <w:style w:type="paragraph" w:customStyle="1" w:styleId="xl170">
    <w:name w:val="xl170"/>
    <w:basedOn w:val="affe"/>
    <w:rsid w:val="003B01EA"/>
    <w:pPr>
      <w:spacing w:before="100" w:beforeAutospacing="1" w:after="100" w:afterAutospacing="1"/>
      <w:jc w:val="center"/>
    </w:pPr>
    <w:rPr>
      <w:rFonts w:ascii="Arial CYR" w:hAnsi="Arial CYR" w:cs="Arial CYR"/>
      <w:sz w:val="28"/>
      <w:szCs w:val="28"/>
    </w:rPr>
  </w:style>
  <w:style w:type="character" w:customStyle="1" w:styleId="Bodytext81">
    <w:name w:val="Body text + 8"/>
    <w:aliases w:val="5 pt,Italic,Spacing 1 pt"/>
    <w:rsid w:val="003B01EA"/>
    <w:rPr>
      <w:rFonts w:ascii="Times New Roman" w:eastAsia="Times New Roman" w:hAnsi="Times New Roman" w:cs="Times New Roman" w:hint="default"/>
      <w:b/>
      <w:bCs/>
      <w:i w:val="0"/>
      <w:iCs w:val="0"/>
      <w:smallCaps w:val="0"/>
      <w:strike w:val="0"/>
      <w:dstrike w:val="0"/>
      <w:spacing w:val="0"/>
      <w:sz w:val="25"/>
      <w:szCs w:val="25"/>
      <w:u w:val="none"/>
      <w:effect w:val="none"/>
    </w:rPr>
  </w:style>
  <w:style w:type="character" w:customStyle="1" w:styleId="Bodytext512pt">
    <w:name w:val="Body text (5) + 12 pt"/>
    <w:aliases w:val="Spacing -1 pt"/>
    <w:rsid w:val="003B01EA"/>
    <w:rPr>
      <w:spacing w:val="-20"/>
      <w:sz w:val="24"/>
      <w:szCs w:val="24"/>
      <w:shd w:val="clear" w:color="auto" w:fill="FFFFFF"/>
      <w:lang w:val="en-US"/>
    </w:rPr>
  </w:style>
  <w:style w:type="character" w:customStyle="1" w:styleId="Heading112pt">
    <w:name w:val="Heading #1 + 12 pt"/>
    <w:aliases w:val="Not Bold"/>
    <w:rsid w:val="003B01EA"/>
    <w:rPr>
      <w:b/>
      <w:bCs/>
      <w:sz w:val="24"/>
      <w:szCs w:val="24"/>
      <w:shd w:val="clear" w:color="auto" w:fill="FFFFFF"/>
    </w:rPr>
  </w:style>
  <w:style w:type="character" w:customStyle="1" w:styleId="Bodytext99pt">
    <w:name w:val="Body text (9) + 9 pt"/>
    <w:aliases w:val="Not Italic,Spacing 0 pt"/>
    <w:rsid w:val="003B01EA"/>
    <w:rPr>
      <w:rFonts w:ascii="Verdana" w:eastAsia="Verdana" w:hAnsi="Verdana" w:cs="Verdana"/>
      <w:i/>
      <w:iCs/>
      <w:spacing w:val="0"/>
      <w:sz w:val="18"/>
      <w:szCs w:val="18"/>
      <w:shd w:val="clear" w:color="auto" w:fill="FFFFFF"/>
    </w:rPr>
  </w:style>
  <w:style w:type="table" w:customStyle="1" w:styleId="760">
    <w:name w:val="Сетка таблицы76"/>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ff0"/>
    <w:next w:val="afffe"/>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fff1"/>
    <w:uiPriority w:val="99"/>
    <w:semiHidden/>
    <w:unhideWhenUsed/>
    <w:rsid w:val="003B01EA"/>
  </w:style>
  <w:style w:type="table" w:customStyle="1" w:styleId="790">
    <w:name w:val="Сетка таблицы79"/>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3B01EA"/>
  </w:style>
  <w:style w:type="paragraph" w:customStyle="1" w:styleId="afffffffffffffffffffffffffd">
    <w:name w:val="_Титул_Название системы"/>
    <w:basedOn w:val="affe"/>
    <w:link w:val="afffffffffffffffffffffffffe"/>
    <w:rsid w:val="003B01EA"/>
    <w:pPr>
      <w:suppressLineNumbers/>
      <w:tabs>
        <w:tab w:val="left" w:pos="0"/>
        <w:tab w:val="left" w:pos="9072"/>
        <w:tab w:val="left" w:pos="9356"/>
      </w:tabs>
      <w:spacing w:before="240"/>
      <w:ind w:left="284" w:firstLine="567"/>
      <w:jc w:val="center"/>
    </w:pPr>
    <w:rPr>
      <w:b/>
      <w:spacing w:val="-1"/>
      <w:sz w:val="32"/>
      <w:szCs w:val="32"/>
      <w:lang w:eastAsia="en-US"/>
    </w:rPr>
  </w:style>
  <w:style w:type="character" w:customStyle="1" w:styleId="afffffffffffffffffffffffffe">
    <w:name w:val="_Титул_Название системы Знак"/>
    <w:link w:val="afffffffffffffffffffffffffd"/>
    <w:rsid w:val="003B01EA"/>
    <w:rPr>
      <w:rFonts w:ascii="Times New Roman" w:eastAsia="Times New Roman" w:hAnsi="Times New Roman" w:cs="Times New Roman"/>
      <w:b/>
      <w:spacing w:val="-1"/>
      <w:sz w:val="32"/>
      <w:szCs w:val="32"/>
    </w:rPr>
  </w:style>
  <w:style w:type="paragraph" w:customStyle="1" w:styleId="1a">
    <w:name w:val="Заголовок 1_приложение"/>
    <w:autoRedefine/>
    <w:qFormat/>
    <w:rsid w:val="003B01EA"/>
    <w:pPr>
      <w:pageBreakBefore/>
      <w:numPr>
        <w:numId w:val="140"/>
      </w:numPr>
      <w:spacing w:before="360" w:after="360" w:line="360" w:lineRule="auto"/>
      <w:ind w:right="170" w:firstLine="0"/>
      <w:jc w:val="both"/>
      <w:outlineLvl w:val="0"/>
    </w:pPr>
    <w:rPr>
      <w:rFonts w:ascii="Times New Roman" w:eastAsia="Times New Roman" w:hAnsi="Times New Roman" w:cs="Times New Roman"/>
      <w:b/>
      <w:sz w:val="28"/>
      <w:szCs w:val="28"/>
      <w:lang w:eastAsia="ru-RU"/>
    </w:rPr>
  </w:style>
  <w:style w:type="character" w:customStyle="1" w:styleId="afffff9">
    <w:name w:val="Обычный.Текст Знак"/>
    <w:link w:val="afffff8"/>
    <w:rsid w:val="003B01EA"/>
    <w:rPr>
      <w:rFonts w:ascii="Times New Roman" w:eastAsia="Calibri" w:hAnsi="Times New Roman" w:cs="Cambria"/>
      <w:sz w:val="20"/>
      <w:szCs w:val="24"/>
      <w:lang w:eastAsia="ar-SA"/>
    </w:rPr>
  </w:style>
  <w:style w:type="paragraph" w:customStyle="1" w:styleId="af8">
    <w:name w:val="Нумерованный список с точками"/>
    <w:basedOn w:val="affe"/>
    <w:rsid w:val="003B01EA"/>
    <w:pPr>
      <w:numPr>
        <w:numId w:val="141"/>
      </w:numPr>
      <w:suppressLineNumbers/>
      <w:tabs>
        <w:tab w:val="left" w:pos="0"/>
        <w:tab w:val="left" w:pos="9072"/>
        <w:tab w:val="left" w:pos="9356"/>
      </w:tabs>
      <w:jc w:val="both"/>
    </w:pPr>
    <w:rPr>
      <w:rFonts w:ascii="Tahoma" w:hAnsi="Tahoma"/>
      <w:spacing w:val="-1"/>
      <w:sz w:val="24"/>
      <w:szCs w:val="24"/>
    </w:rPr>
  </w:style>
  <w:style w:type="paragraph" w:customStyle="1" w:styleId="3TimesNewRoman">
    <w:name w:val="Стиль Стиль Основной текст 3 + Times New Roman Междустр.интервал:  ..."/>
    <w:basedOn w:val="affe"/>
    <w:rsid w:val="003B01EA"/>
    <w:pPr>
      <w:suppressLineNumbers/>
      <w:tabs>
        <w:tab w:val="left" w:pos="0"/>
        <w:tab w:val="left" w:pos="9072"/>
        <w:tab w:val="left" w:pos="9356"/>
      </w:tabs>
      <w:ind w:firstLine="567"/>
      <w:jc w:val="both"/>
    </w:pPr>
    <w:rPr>
      <w:spacing w:val="-1"/>
      <w:sz w:val="24"/>
      <w:szCs w:val="24"/>
      <w:lang w:eastAsia="en-US"/>
    </w:rPr>
  </w:style>
  <w:style w:type="character" w:customStyle="1" w:styleId="t1">
    <w:name w:val="t1"/>
    <w:rsid w:val="003B01EA"/>
    <w:rPr>
      <w:color w:val="990000"/>
    </w:rPr>
  </w:style>
  <w:style w:type="paragraph" w:customStyle="1" w:styleId="affffffffffffffffffffffffff">
    <w:name w:val="перечисления"/>
    <w:basedOn w:val="phlistitemized1"/>
    <w:link w:val="affffffffffffffffffffffffff0"/>
    <w:autoRedefine/>
    <w:qFormat/>
    <w:rsid w:val="003B01EA"/>
    <w:pPr>
      <w:tabs>
        <w:tab w:val="num" w:pos="1077"/>
      </w:tabs>
      <w:spacing w:line="240" w:lineRule="auto"/>
      <w:ind w:left="1077" w:right="284" w:hanging="357"/>
    </w:pPr>
    <w:rPr>
      <w:rFonts w:eastAsia="Times New Roman" w:cs="Arial"/>
    </w:rPr>
  </w:style>
  <w:style w:type="character" w:customStyle="1" w:styleId="affffffffffffffffffffffffff0">
    <w:name w:val="перечисления Знак"/>
    <w:link w:val="affffffffffffffffffffffffff"/>
    <w:rsid w:val="003B01EA"/>
    <w:rPr>
      <w:rFonts w:ascii="Times New Roman" w:eastAsia="Times New Roman" w:hAnsi="Times New Roman" w:cs="Arial"/>
      <w:sz w:val="24"/>
      <w:szCs w:val="24"/>
    </w:rPr>
  </w:style>
  <w:style w:type="paragraph" w:customStyle="1" w:styleId="a1">
    <w:name w:val="таблицы"/>
    <w:basedOn w:val="affe"/>
    <w:autoRedefine/>
    <w:qFormat/>
    <w:rsid w:val="003B01EA"/>
    <w:pPr>
      <w:keepLines/>
      <w:numPr>
        <w:numId w:val="142"/>
      </w:numPr>
      <w:suppressLineNumbers/>
      <w:tabs>
        <w:tab w:val="left" w:pos="0"/>
        <w:tab w:val="left" w:pos="9072"/>
        <w:tab w:val="left" w:pos="9356"/>
      </w:tabs>
      <w:spacing w:before="120"/>
      <w:ind w:left="374" w:hanging="357"/>
      <w:jc w:val="both"/>
    </w:pPr>
    <w:rPr>
      <w:spacing w:val="-1"/>
      <w:sz w:val="24"/>
      <w:szCs w:val="24"/>
      <w:lang w:eastAsia="en-US"/>
    </w:rPr>
  </w:style>
  <w:style w:type="paragraph" w:customStyle="1" w:styleId="affffffffffffffffffffffffff1">
    <w:name w:val="основной"/>
    <w:basedOn w:val="affe"/>
    <w:link w:val="affffffffffffffffffffffffff2"/>
    <w:qFormat/>
    <w:rsid w:val="003B01EA"/>
    <w:pPr>
      <w:suppressLineNumbers/>
      <w:tabs>
        <w:tab w:val="left" w:pos="0"/>
        <w:tab w:val="left" w:pos="9072"/>
        <w:tab w:val="left" w:pos="9356"/>
      </w:tabs>
      <w:spacing w:before="120"/>
      <w:ind w:firstLine="709"/>
      <w:jc w:val="both"/>
    </w:pPr>
    <w:rPr>
      <w:spacing w:val="-1"/>
      <w:sz w:val="24"/>
      <w:szCs w:val="24"/>
    </w:rPr>
  </w:style>
  <w:style w:type="character" w:customStyle="1" w:styleId="affffffffffffffffffffffffff2">
    <w:name w:val="основной Знак"/>
    <w:link w:val="affffffffffffffffffffffffff1"/>
    <w:rsid w:val="003B01EA"/>
    <w:rPr>
      <w:rFonts w:ascii="Times New Roman" w:eastAsia="Times New Roman" w:hAnsi="Times New Roman" w:cs="Times New Roman"/>
      <w:spacing w:val="-1"/>
      <w:sz w:val="24"/>
      <w:szCs w:val="24"/>
      <w:lang w:eastAsia="ru-RU"/>
    </w:rPr>
  </w:style>
  <w:style w:type="table" w:styleId="-1b">
    <w:name w:val="Light Shading Accent 1"/>
    <w:basedOn w:val="afff0"/>
    <w:uiPriority w:val="60"/>
    <w:rsid w:val="003B01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ffffffff5">
    <w:name w:val="Стиль 1"/>
    <w:basedOn w:val="49"/>
    <w:autoRedefine/>
    <w:rsid w:val="003B01EA"/>
    <w:pPr>
      <w:numPr>
        <w:ilvl w:val="3"/>
      </w:numPr>
      <w:tabs>
        <w:tab w:val="left" w:pos="1560"/>
      </w:tabs>
      <w:spacing w:before="120" w:line="360" w:lineRule="auto"/>
      <w:ind w:left="2694" w:right="170" w:hanging="864"/>
      <w:jc w:val="both"/>
    </w:pPr>
    <w:rPr>
      <w:rFonts w:ascii="Times New Roman" w:eastAsia="Times New Roman" w:hAnsi="Times New Roman" w:cs="Times New Roman"/>
      <w:bCs w:val="0"/>
      <w:i w:val="0"/>
      <w:iCs w:val="0"/>
      <w:color w:val="auto"/>
      <w:sz w:val="24"/>
    </w:rPr>
  </w:style>
  <w:style w:type="numbering" w:customStyle="1" w:styleId="phadditiontitle14">
    <w:name w:val="ph_additiontitle14"/>
    <w:basedOn w:val="afff1"/>
    <w:rsid w:val="003B01EA"/>
  </w:style>
  <w:style w:type="numbering" w:customStyle="1" w:styleId="phadditiontitle15">
    <w:name w:val="ph_additiontitle15"/>
    <w:basedOn w:val="afff1"/>
    <w:rsid w:val="003B01EA"/>
  </w:style>
  <w:style w:type="numbering" w:customStyle="1" w:styleId="phadditiontitle16">
    <w:name w:val="ph_additiontitle16"/>
    <w:basedOn w:val="afff1"/>
    <w:rsid w:val="003B01EA"/>
  </w:style>
  <w:style w:type="numbering" w:customStyle="1" w:styleId="phadditiontitle17">
    <w:name w:val="ph_additiontitle17"/>
    <w:basedOn w:val="afff1"/>
    <w:rsid w:val="003B01EA"/>
  </w:style>
  <w:style w:type="numbering" w:customStyle="1" w:styleId="431">
    <w:name w:val="Нет списка43"/>
    <w:next w:val="afff1"/>
    <w:uiPriority w:val="99"/>
    <w:semiHidden/>
    <w:unhideWhenUsed/>
    <w:rsid w:val="003B01EA"/>
  </w:style>
  <w:style w:type="numbering" w:customStyle="1" w:styleId="phadditiontitle7">
    <w:name w:val="ph_additiontitle7"/>
    <w:basedOn w:val="afff1"/>
    <w:rsid w:val="003B01EA"/>
  </w:style>
  <w:style w:type="table" w:customStyle="1" w:styleId="800">
    <w:name w:val="Сетка таблицы8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Нет списка119"/>
    <w:next w:val="afff1"/>
    <w:uiPriority w:val="99"/>
    <w:semiHidden/>
    <w:unhideWhenUsed/>
    <w:rsid w:val="003B01EA"/>
  </w:style>
  <w:style w:type="table" w:customStyle="1" w:styleId="1300">
    <w:name w:val="Сетка таблицы13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fff1"/>
    <w:uiPriority w:val="99"/>
    <w:semiHidden/>
    <w:unhideWhenUsed/>
    <w:rsid w:val="003B01EA"/>
  </w:style>
  <w:style w:type="table" w:customStyle="1" w:styleId="1117">
    <w:name w:val="Сетка таблицы1117"/>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Нет списка216"/>
    <w:next w:val="afff1"/>
    <w:uiPriority w:val="99"/>
    <w:semiHidden/>
    <w:unhideWhenUsed/>
    <w:rsid w:val="003B01EA"/>
  </w:style>
  <w:style w:type="table" w:customStyle="1" w:styleId="2250">
    <w:name w:val="Сетка таблицы225"/>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fff1"/>
    <w:uiPriority w:val="99"/>
    <w:semiHidden/>
    <w:unhideWhenUsed/>
    <w:rsid w:val="003B01EA"/>
  </w:style>
  <w:style w:type="numbering" w:customStyle="1" w:styleId="phadditiontitle18">
    <w:name w:val="ph_additiontitle18"/>
    <w:basedOn w:val="afff1"/>
    <w:rsid w:val="003B01EA"/>
    <w:pPr>
      <w:numPr>
        <w:numId w:val="30"/>
      </w:numPr>
    </w:pPr>
  </w:style>
  <w:style w:type="numbering" w:customStyle="1" w:styleId="1241">
    <w:name w:val="Нет списка124"/>
    <w:next w:val="afff1"/>
    <w:uiPriority w:val="99"/>
    <w:semiHidden/>
    <w:unhideWhenUsed/>
    <w:rsid w:val="003B01EA"/>
  </w:style>
  <w:style w:type="numbering" w:customStyle="1" w:styleId="11121">
    <w:name w:val="Нет списка1112"/>
    <w:next w:val="afff1"/>
    <w:uiPriority w:val="99"/>
    <w:semiHidden/>
    <w:unhideWhenUsed/>
    <w:rsid w:val="003B01EA"/>
  </w:style>
  <w:style w:type="numbering" w:customStyle="1" w:styleId="2171">
    <w:name w:val="Нет списка217"/>
    <w:next w:val="afff1"/>
    <w:uiPriority w:val="99"/>
    <w:semiHidden/>
    <w:unhideWhenUsed/>
    <w:rsid w:val="003B01EA"/>
  </w:style>
  <w:style w:type="paragraph" w:customStyle="1" w:styleId="ConsTitle">
    <w:name w:val="ConsTitle"/>
    <w:uiPriority w:val="99"/>
    <w:rsid w:val="003B01EA"/>
    <w:pPr>
      <w:autoSpaceDE w:val="0"/>
      <w:autoSpaceDN w:val="0"/>
      <w:adjustRightInd w:val="0"/>
      <w:spacing w:after="0" w:line="240" w:lineRule="auto"/>
    </w:pPr>
    <w:rPr>
      <w:rFonts w:ascii="Arial" w:eastAsia="Times New Roman" w:hAnsi="Arial" w:cs="Arial"/>
      <w:b/>
      <w:bCs/>
      <w:lang w:eastAsia="ru-RU"/>
    </w:rPr>
  </w:style>
  <w:style w:type="character" w:customStyle="1" w:styleId="affffffffffff4">
    <w:name w:val="Подпункт договора Знак"/>
    <w:link w:val="af6"/>
    <w:rsid w:val="003B01EA"/>
    <w:rPr>
      <w:rFonts w:ascii="Times New Roman" w:eastAsia="Times New Roman" w:hAnsi="Times New Roman" w:cs="Times New Roman"/>
      <w:sz w:val="24"/>
      <w:szCs w:val="24"/>
      <w:lang w:eastAsia="hi-IN"/>
    </w:rPr>
  </w:style>
  <w:style w:type="character" w:styleId="HTML7">
    <w:name w:val="HTML Acronym"/>
    <w:semiHidden/>
    <w:unhideWhenUsed/>
    <w:rsid w:val="003B01EA"/>
    <w:rPr>
      <w:rFonts w:ascii="Times New Roman" w:hAnsi="Times New Roman" w:cs="Times New Roman" w:hint="default"/>
    </w:rPr>
  </w:style>
  <w:style w:type="character" w:styleId="HTML8">
    <w:name w:val="HTML Cite"/>
    <w:semiHidden/>
    <w:unhideWhenUsed/>
    <w:rsid w:val="003B01EA"/>
    <w:rPr>
      <w:rFonts w:ascii="Times New Roman" w:hAnsi="Times New Roman" w:cs="Times New Roman" w:hint="default"/>
      <w:i/>
      <w:iCs/>
    </w:rPr>
  </w:style>
  <w:style w:type="character" w:styleId="HTML9">
    <w:name w:val="HTML Code"/>
    <w:unhideWhenUsed/>
    <w:rsid w:val="003B01EA"/>
    <w:rPr>
      <w:rFonts w:ascii="Consolas" w:eastAsia="Times New Roman" w:hAnsi="Consolas" w:cs="Times New Roman" w:hint="default"/>
      <w:sz w:val="20"/>
      <w:szCs w:val="20"/>
    </w:rPr>
  </w:style>
  <w:style w:type="character" w:styleId="HTMLa">
    <w:name w:val="HTML Definition"/>
    <w:semiHidden/>
    <w:unhideWhenUsed/>
    <w:rsid w:val="003B01EA"/>
    <w:rPr>
      <w:rFonts w:ascii="Times New Roman" w:hAnsi="Times New Roman" w:cs="Times New Roman" w:hint="default"/>
      <w:i/>
      <w:iCs/>
    </w:rPr>
  </w:style>
  <w:style w:type="character" w:customStyle="1" w:styleId="11fc">
    <w:name w:val="Заголовок 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Заголовок1 Знак1"/>
    <w:locked/>
    <w:rsid w:val="003B01EA"/>
    <w:rPr>
      <w:rFonts w:ascii="Times New Roman" w:eastAsia="Times New Roman" w:hAnsi="Times New Roman" w:cs="Times New Roman"/>
      <w:b/>
      <w:sz w:val="24"/>
      <w:szCs w:val="20"/>
      <w:lang w:eastAsia="ru-RU"/>
    </w:rPr>
  </w:style>
  <w:style w:type="character" w:styleId="HTMLb">
    <w:name w:val="HTML Sample"/>
    <w:semiHidden/>
    <w:unhideWhenUsed/>
    <w:rsid w:val="003B01EA"/>
    <w:rPr>
      <w:rFonts w:ascii="Courier New" w:eastAsia="Times New Roman" w:hAnsi="Courier New" w:cs="Courier New" w:hint="default"/>
    </w:rPr>
  </w:style>
  <w:style w:type="character" w:styleId="HTMLc">
    <w:name w:val="HTML Variable"/>
    <w:semiHidden/>
    <w:unhideWhenUsed/>
    <w:rsid w:val="003B01EA"/>
    <w:rPr>
      <w:rFonts w:ascii="Times New Roman" w:hAnsi="Times New Roman" w:cs="Times New Roman" w:hint="default"/>
      <w:i/>
      <w:iCs/>
    </w:rPr>
  </w:style>
  <w:style w:type="character" w:customStyle="1" w:styleId="714">
    <w:name w:val="Заголовок 7 Знак1"/>
    <w:aliases w:val="PIM 7 Знак,H7 Знак1"/>
    <w:uiPriority w:val="99"/>
    <w:semiHidden/>
    <w:locked/>
    <w:rsid w:val="003B01EA"/>
    <w:rPr>
      <w:rFonts w:ascii="Times New Roman" w:hAnsi="Times New Roman" w:cs="Times New Roman" w:hint="default"/>
      <w:sz w:val="24"/>
    </w:rPr>
  </w:style>
  <w:style w:type="character" w:customStyle="1" w:styleId="814">
    <w:name w:val="Заголовок 8 Знак1"/>
    <w:aliases w:val="H8 Знак1"/>
    <w:basedOn w:val="afff"/>
    <w:uiPriority w:val="99"/>
    <w:semiHidden/>
    <w:rsid w:val="003B01EA"/>
    <w:rPr>
      <w:rFonts w:asciiTheme="majorHAnsi" w:eastAsiaTheme="majorEastAsia" w:hAnsiTheme="majorHAnsi" w:cstheme="majorBidi"/>
      <w:color w:val="404040" w:themeColor="text1" w:themeTint="BF"/>
    </w:rPr>
  </w:style>
  <w:style w:type="character" w:customStyle="1" w:styleId="913">
    <w:name w:val="Заголовок 9 Знак1"/>
    <w:aliases w:val="H9 Знак1"/>
    <w:basedOn w:val="afff"/>
    <w:uiPriority w:val="99"/>
    <w:semiHidden/>
    <w:rsid w:val="003B01EA"/>
    <w:rPr>
      <w:rFonts w:asciiTheme="majorHAnsi" w:eastAsiaTheme="majorEastAsia" w:hAnsiTheme="majorHAnsi" w:cstheme="majorBidi"/>
      <w:i/>
      <w:iCs/>
      <w:color w:val="404040" w:themeColor="text1" w:themeTint="BF"/>
    </w:rPr>
  </w:style>
  <w:style w:type="character" w:customStyle="1" w:styleId="1ffffffff6">
    <w:name w:val="Текст сноски Знак1"/>
    <w:aliases w:val="Знак Знак Знак Знак Знак Знак Знак1,Знак Знак Знак Знак1 Знак1,Знак Знак Знак Знак Знак1 Знак1,Знак Знак Знак Знак Знак Знак2"/>
    <w:basedOn w:val="afff"/>
    <w:semiHidden/>
    <w:rsid w:val="003B01EA"/>
    <w:rPr>
      <w:rFonts w:ascii="Times New Roman" w:eastAsia="Times New Roman" w:hAnsi="Times New Roman" w:cs="Times New Roman"/>
      <w:sz w:val="20"/>
      <w:szCs w:val="20"/>
      <w:lang w:eastAsia="ru-RU"/>
    </w:rPr>
  </w:style>
  <w:style w:type="character" w:customStyle="1" w:styleId="11fd">
    <w:name w:val="Название объекта Знак1 Знак Знак1"/>
    <w:aliases w:val="Название объекта Знак Знак Знак Знак1,Знак Знак1 Знак Знак1,Название объекта Знак Знак Знак2,Название объекта Знак2 Знак Знак"/>
    <w:locked/>
    <w:rsid w:val="003B01EA"/>
    <w:rPr>
      <w:rFonts w:ascii="Times New Roman" w:eastAsia="Times New Roman" w:hAnsi="Times New Roman" w:cs="Times New Roman"/>
      <w:b/>
      <w:bCs/>
      <w:sz w:val="20"/>
      <w:szCs w:val="20"/>
      <w:lang w:eastAsia="ru-RU"/>
    </w:rPr>
  </w:style>
  <w:style w:type="paragraph" w:styleId="affffffffffffffffffffffffff3">
    <w:name w:val="table of figures"/>
    <w:basedOn w:val="affe"/>
    <w:next w:val="affe"/>
    <w:uiPriority w:val="99"/>
    <w:semiHidden/>
    <w:unhideWhenUsed/>
    <w:rsid w:val="003B01EA"/>
    <w:pPr>
      <w:autoSpaceDN w:val="0"/>
    </w:pPr>
    <w:rPr>
      <w:rFonts w:eastAsia="Calibri"/>
      <w:sz w:val="24"/>
      <w:szCs w:val="24"/>
    </w:rPr>
  </w:style>
  <w:style w:type="paragraph" w:styleId="affffffffffffffffffffffffff4">
    <w:name w:val="envelope address"/>
    <w:basedOn w:val="affe"/>
    <w:semiHidden/>
    <w:unhideWhenUsed/>
    <w:rsid w:val="003B01EA"/>
    <w:pPr>
      <w:framePr w:w="7920" w:h="1980" w:hSpace="180" w:wrap="auto" w:hAnchor="page" w:xAlign="center" w:yAlign="bottom"/>
      <w:autoSpaceDN w:val="0"/>
      <w:spacing w:before="40" w:after="40" w:line="360" w:lineRule="auto"/>
      <w:ind w:left="2880" w:firstLine="709"/>
      <w:jc w:val="both"/>
    </w:pPr>
    <w:rPr>
      <w:rFonts w:ascii="Arial" w:eastAsia="Calibri" w:hAnsi="Arial" w:cs="Arial"/>
      <w:kern w:val="24"/>
      <w:sz w:val="24"/>
      <w:szCs w:val="24"/>
    </w:rPr>
  </w:style>
  <w:style w:type="paragraph" w:styleId="4ff6">
    <w:name w:val="List 4"/>
    <w:basedOn w:val="affe"/>
    <w:semiHidden/>
    <w:unhideWhenUsed/>
    <w:rsid w:val="003B01EA"/>
    <w:pPr>
      <w:autoSpaceDN w:val="0"/>
      <w:spacing w:before="40" w:after="40" w:line="360" w:lineRule="auto"/>
      <w:ind w:left="1132" w:hanging="283"/>
      <w:jc w:val="both"/>
    </w:pPr>
    <w:rPr>
      <w:rFonts w:eastAsia="Calibri"/>
      <w:kern w:val="24"/>
      <w:sz w:val="24"/>
      <w:szCs w:val="24"/>
    </w:rPr>
  </w:style>
  <w:style w:type="paragraph" w:styleId="5f7">
    <w:name w:val="List 5"/>
    <w:basedOn w:val="affe"/>
    <w:semiHidden/>
    <w:unhideWhenUsed/>
    <w:rsid w:val="003B01EA"/>
    <w:pPr>
      <w:autoSpaceDN w:val="0"/>
      <w:spacing w:before="40" w:after="40" w:line="360" w:lineRule="auto"/>
      <w:ind w:left="1415" w:hanging="283"/>
      <w:jc w:val="both"/>
    </w:pPr>
    <w:rPr>
      <w:rFonts w:eastAsia="Calibri"/>
      <w:kern w:val="24"/>
      <w:sz w:val="24"/>
      <w:szCs w:val="24"/>
    </w:rPr>
  </w:style>
  <w:style w:type="paragraph" w:styleId="affffffffffffffffffffffffff5">
    <w:name w:val="Closing"/>
    <w:basedOn w:val="affe"/>
    <w:link w:val="affffffffffffffffffffffffff6"/>
    <w:semiHidden/>
    <w:unhideWhenUsed/>
    <w:rsid w:val="003B01EA"/>
    <w:pPr>
      <w:autoSpaceDN w:val="0"/>
      <w:spacing w:before="40" w:after="40" w:line="360" w:lineRule="auto"/>
      <w:ind w:left="4252" w:firstLine="709"/>
      <w:jc w:val="both"/>
    </w:pPr>
    <w:rPr>
      <w:rFonts w:eastAsia="Calibri"/>
      <w:kern w:val="24"/>
      <w:sz w:val="24"/>
      <w:szCs w:val="24"/>
    </w:rPr>
  </w:style>
  <w:style w:type="character" w:customStyle="1" w:styleId="affffffffffffffffffffffffff6">
    <w:name w:val="Прощание Знак"/>
    <w:basedOn w:val="afff"/>
    <w:link w:val="affffffffffffffffffffffffff5"/>
    <w:semiHidden/>
    <w:rsid w:val="003B01EA"/>
    <w:rPr>
      <w:rFonts w:ascii="Times New Roman" w:eastAsia="Calibri" w:hAnsi="Times New Roman" w:cs="Times New Roman"/>
      <w:kern w:val="24"/>
      <w:sz w:val="24"/>
      <w:szCs w:val="24"/>
      <w:lang w:eastAsia="ru-RU"/>
    </w:rPr>
  </w:style>
  <w:style w:type="paragraph" w:styleId="affffffffffffffffffffffffff7">
    <w:name w:val="Signature"/>
    <w:basedOn w:val="affe"/>
    <w:link w:val="affffffffffffffffffffffffff8"/>
    <w:semiHidden/>
    <w:unhideWhenUsed/>
    <w:rsid w:val="003B01EA"/>
    <w:pPr>
      <w:autoSpaceDN w:val="0"/>
      <w:spacing w:before="40" w:after="40" w:line="360" w:lineRule="auto"/>
      <w:ind w:left="4252" w:firstLine="709"/>
      <w:jc w:val="both"/>
    </w:pPr>
    <w:rPr>
      <w:rFonts w:eastAsia="Calibri"/>
      <w:kern w:val="24"/>
      <w:sz w:val="24"/>
      <w:szCs w:val="24"/>
    </w:rPr>
  </w:style>
  <w:style w:type="character" w:customStyle="1" w:styleId="affffffffffffffffffffffffff8">
    <w:name w:val="Подпись Знак"/>
    <w:basedOn w:val="afff"/>
    <w:link w:val="affffffffffffffffffffffffff7"/>
    <w:semiHidden/>
    <w:rsid w:val="003B01EA"/>
    <w:rPr>
      <w:rFonts w:ascii="Times New Roman" w:eastAsia="Calibri" w:hAnsi="Times New Roman" w:cs="Times New Roman"/>
      <w:kern w:val="24"/>
      <w:sz w:val="24"/>
      <w:szCs w:val="24"/>
      <w:lang w:eastAsia="ru-RU"/>
    </w:rPr>
  </w:style>
  <w:style w:type="paragraph" w:styleId="affffffffffffffffffffffffff9">
    <w:name w:val="List Continue"/>
    <w:basedOn w:val="affe"/>
    <w:semiHidden/>
    <w:unhideWhenUsed/>
    <w:rsid w:val="003B01EA"/>
    <w:pPr>
      <w:autoSpaceDN w:val="0"/>
      <w:spacing w:before="40" w:after="120" w:line="360" w:lineRule="auto"/>
      <w:ind w:left="283" w:firstLine="709"/>
      <w:jc w:val="both"/>
    </w:pPr>
    <w:rPr>
      <w:rFonts w:eastAsia="Calibri"/>
      <w:kern w:val="24"/>
      <w:sz w:val="24"/>
      <w:szCs w:val="24"/>
    </w:rPr>
  </w:style>
  <w:style w:type="paragraph" w:styleId="2ffffff7">
    <w:name w:val="List Continue 2"/>
    <w:basedOn w:val="affe"/>
    <w:semiHidden/>
    <w:unhideWhenUsed/>
    <w:rsid w:val="003B01EA"/>
    <w:pPr>
      <w:autoSpaceDN w:val="0"/>
      <w:spacing w:before="40" w:after="120" w:line="360" w:lineRule="auto"/>
      <w:ind w:left="566" w:firstLine="709"/>
      <w:jc w:val="both"/>
    </w:pPr>
    <w:rPr>
      <w:rFonts w:eastAsia="Calibri"/>
      <w:kern w:val="24"/>
      <w:sz w:val="24"/>
      <w:szCs w:val="24"/>
    </w:rPr>
  </w:style>
  <w:style w:type="paragraph" w:styleId="3fffe">
    <w:name w:val="List Continue 3"/>
    <w:basedOn w:val="affe"/>
    <w:semiHidden/>
    <w:unhideWhenUsed/>
    <w:rsid w:val="003B01EA"/>
    <w:pPr>
      <w:autoSpaceDN w:val="0"/>
      <w:spacing w:before="40" w:after="120" w:line="360" w:lineRule="auto"/>
      <w:ind w:left="849" w:firstLine="709"/>
      <w:jc w:val="both"/>
    </w:pPr>
    <w:rPr>
      <w:rFonts w:eastAsia="Calibri"/>
      <w:kern w:val="24"/>
      <w:sz w:val="24"/>
      <w:szCs w:val="24"/>
    </w:rPr>
  </w:style>
  <w:style w:type="paragraph" w:styleId="4ff7">
    <w:name w:val="List Continue 4"/>
    <w:basedOn w:val="affe"/>
    <w:semiHidden/>
    <w:unhideWhenUsed/>
    <w:rsid w:val="003B01EA"/>
    <w:pPr>
      <w:autoSpaceDN w:val="0"/>
      <w:spacing w:before="40" w:after="120" w:line="360" w:lineRule="auto"/>
      <w:ind w:left="1132" w:firstLine="709"/>
      <w:jc w:val="both"/>
    </w:pPr>
    <w:rPr>
      <w:rFonts w:eastAsia="Calibri"/>
      <w:kern w:val="24"/>
      <w:sz w:val="24"/>
      <w:szCs w:val="24"/>
    </w:rPr>
  </w:style>
  <w:style w:type="paragraph" w:styleId="5f8">
    <w:name w:val="List Continue 5"/>
    <w:basedOn w:val="affe"/>
    <w:semiHidden/>
    <w:unhideWhenUsed/>
    <w:rsid w:val="003B01EA"/>
    <w:pPr>
      <w:autoSpaceDN w:val="0"/>
      <w:spacing w:before="40" w:after="120" w:line="360" w:lineRule="auto"/>
      <w:ind w:left="1415" w:firstLine="709"/>
      <w:jc w:val="both"/>
    </w:pPr>
    <w:rPr>
      <w:rFonts w:eastAsia="Calibri"/>
      <w:kern w:val="24"/>
      <w:sz w:val="24"/>
      <w:szCs w:val="24"/>
    </w:rPr>
  </w:style>
  <w:style w:type="paragraph" w:styleId="affffffffffffffffffffffffffa">
    <w:name w:val="Message Header"/>
    <w:basedOn w:val="affe"/>
    <w:link w:val="affffffffffffffffffffffffffb"/>
    <w:semiHidden/>
    <w:unhideWhenUsed/>
    <w:rsid w:val="003B01EA"/>
    <w:pPr>
      <w:pBdr>
        <w:top w:val="single" w:sz="6" w:space="1" w:color="auto"/>
        <w:left w:val="single" w:sz="6" w:space="1" w:color="auto"/>
        <w:bottom w:val="single" w:sz="6" w:space="1" w:color="auto"/>
        <w:right w:val="single" w:sz="6" w:space="1" w:color="auto"/>
      </w:pBdr>
      <w:shd w:val="pct20" w:color="auto" w:fill="auto"/>
      <w:autoSpaceDN w:val="0"/>
      <w:spacing w:before="40" w:after="40" w:line="360" w:lineRule="auto"/>
      <w:ind w:left="1134" w:hanging="1134"/>
      <w:jc w:val="both"/>
    </w:pPr>
    <w:rPr>
      <w:rFonts w:ascii="Arial" w:eastAsia="Calibri" w:hAnsi="Arial"/>
      <w:kern w:val="24"/>
      <w:sz w:val="24"/>
      <w:szCs w:val="24"/>
    </w:rPr>
  </w:style>
  <w:style w:type="character" w:customStyle="1" w:styleId="affffffffffffffffffffffffffb">
    <w:name w:val="Шапка Знак"/>
    <w:basedOn w:val="afff"/>
    <w:link w:val="affffffffffffffffffffffffffa"/>
    <w:semiHidden/>
    <w:rsid w:val="003B01EA"/>
    <w:rPr>
      <w:rFonts w:ascii="Arial" w:eastAsia="Calibri" w:hAnsi="Arial" w:cs="Times New Roman"/>
      <w:kern w:val="24"/>
      <w:sz w:val="24"/>
      <w:szCs w:val="24"/>
      <w:shd w:val="pct20" w:color="auto" w:fill="auto"/>
      <w:lang w:eastAsia="ru-RU"/>
    </w:rPr>
  </w:style>
  <w:style w:type="paragraph" w:styleId="affffffffffffffffffffffffffc">
    <w:name w:val="Salutation"/>
    <w:basedOn w:val="affe"/>
    <w:next w:val="affe"/>
    <w:link w:val="affffffffffffffffffffffffffd"/>
    <w:semiHidden/>
    <w:unhideWhenUsed/>
    <w:rsid w:val="003B01EA"/>
    <w:pPr>
      <w:autoSpaceDN w:val="0"/>
      <w:spacing w:before="40" w:after="40" w:line="360" w:lineRule="auto"/>
      <w:ind w:firstLine="709"/>
      <w:jc w:val="both"/>
    </w:pPr>
    <w:rPr>
      <w:rFonts w:eastAsia="Calibri"/>
      <w:kern w:val="24"/>
      <w:sz w:val="24"/>
      <w:szCs w:val="24"/>
    </w:rPr>
  </w:style>
  <w:style w:type="character" w:customStyle="1" w:styleId="affffffffffffffffffffffffffd">
    <w:name w:val="Приветствие Знак"/>
    <w:basedOn w:val="afff"/>
    <w:link w:val="affffffffffffffffffffffffffc"/>
    <w:semiHidden/>
    <w:rsid w:val="003B01EA"/>
    <w:rPr>
      <w:rFonts w:ascii="Times New Roman" w:eastAsia="Calibri" w:hAnsi="Times New Roman" w:cs="Times New Roman"/>
      <w:kern w:val="24"/>
      <w:sz w:val="24"/>
      <w:szCs w:val="24"/>
      <w:lang w:eastAsia="ru-RU"/>
    </w:rPr>
  </w:style>
  <w:style w:type="paragraph" w:styleId="affffffffffffffffffffffffffe">
    <w:name w:val="Body Text First Indent"/>
    <w:basedOn w:val="affe"/>
    <w:link w:val="afffffffffffffffffffffffffff"/>
    <w:semiHidden/>
    <w:unhideWhenUsed/>
    <w:rsid w:val="003B01EA"/>
    <w:pPr>
      <w:autoSpaceDN w:val="0"/>
      <w:spacing w:before="40" w:after="120" w:line="360" w:lineRule="auto"/>
      <w:ind w:firstLine="210"/>
      <w:jc w:val="both"/>
    </w:pPr>
    <w:rPr>
      <w:rFonts w:eastAsia="Calibri"/>
      <w:kern w:val="24"/>
      <w:sz w:val="24"/>
      <w:szCs w:val="24"/>
    </w:rPr>
  </w:style>
  <w:style w:type="character" w:customStyle="1" w:styleId="afffffffffffffffffffffffffff">
    <w:name w:val="Красная строка Знак"/>
    <w:basedOn w:val="afffd"/>
    <w:link w:val="affffffffffffffffffffffffffe"/>
    <w:semiHidden/>
    <w:rsid w:val="003B01EA"/>
    <w:rPr>
      <w:rFonts w:ascii="Times New Roman" w:eastAsia="Calibri" w:hAnsi="Times New Roman" w:cs="Times New Roman"/>
      <w:kern w:val="24"/>
      <w:sz w:val="24"/>
      <w:szCs w:val="24"/>
      <w:lang w:eastAsia="ru-RU"/>
    </w:rPr>
  </w:style>
  <w:style w:type="paragraph" w:styleId="2ffffff8">
    <w:name w:val="Body Text First Indent 2"/>
    <w:basedOn w:val="afff9"/>
    <w:link w:val="2ffffff9"/>
    <w:semiHidden/>
    <w:unhideWhenUsed/>
    <w:rsid w:val="003B01EA"/>
    <w:pPr>
      <w:autoSpaceDN w:val="0"/>
      <w:spacing w:before="40" w:line="360" w:lineRule="auto"/>
      <w:ind w:firstLine="210"/>
      <w:jc w:val="both"/>
    </w:pPr>
    <w:rPr>
      <w:rFonts w:eastAsia="Calibri"/>
      <w:kern w:val="24"/>
      <w:sz w:val="24"/>
      <w:szCs w:val="24"/>
      <w:lang w:eastAsia="en-US"/>
    </w:rPr>
  </w:style>
  <w:style w:type="character" w:customStyle="1" w:styleId="2ffffff9">
    <w:name w:val="Красная строка 2 Знак"/>
    <w:basedOn w:val="afffa"/>
    <w:link w:val="2ffffff8"/>
    <w:semiHidden/>
    <w:rsid w:val="003B01EA"/>
    <w:rPr>
      <w:rFonts w:ascii="Times New Roman" w:eastAsia="Calibri" w:hAnsi="Times New Roman" w:cs="Times New Roman"/>
      <w:kern w:val="24"/>
      <w:sz w:val="24"/>
      <w:szCs w:val="24"/>
      <w:lang w:eastAsia="ru-RU"/>
    </w:rPr>
  </w:style>
  <w:style w:type="paragraph" w:styleId="afffffffffffffffffffffffffff0">
    <w:name w:val="E-mail Signature"/>
    <w:basedOn w:val="affe"/>
    <w:link w:val="afffffffffffffffffffffffffff1"/>
    <w:semiHidden/>
    <w:unhideWhenUsed/>
    <w:rsid w:val="003B01EA"/>
    <w:pPr>
      <w:autoSpaceDN w:val="0"/>
      <w:spacing w:before="40" w:after="40" w:line="360" w:lineRule="auto"/>
      <w:ind w:firstLine="709"/>
      <w:jc w:val="both"/>
    </w:pPr>
    <w:rPr>
      <w:rFonts w:eastAsia="Calibri"/>
      <w:kern w:val="24"/>
      <w:sz w:val="24"/>
      <w:szCs w:val="24"/>
    </w:rPr>
  </w:style>
  <w:style w:type="character" w:customStyle="1" w:styleId="afffffffffffffffffffffffffff1">
    <w:name w:val="Электронная подпись Знак"/>
    <w:basedOn w:val="afff"/>
    <w:link w:val="afffffffffffffffffffffffffff0"/>
    <w:semiHidden/>
    <w:rsid w:val="003B01EA"/>
    <w:rPr>
      <w:rFonts w:ascii="Times New Roman" w:eastAsia="Calibri" w:hAnsi="Times New Roman" w:cs="Times New Roman"/>
      <w:kern w:val="24"/>
      <w:sz w:val="24"/>
      <w:szCs w:val="24"/>
      <w:lang w:eastAsia="ru-RU"/>
    </w:rPr>
  </w:style>
  <w:style w:type="paragraph" w:customStyle="1" w:styleId="418">
    <w:name w:val="Заголовок 41"/>
    <w:basedOn w:val="affe"/>
    <w:next w:val="affe"/>
    <w:uiPriority w:val="99"/>
    <w:rsid w:val="003B01EA"/>
    <w:pPr>
      <w:keepNext/>
      <w:autoSpaceDN w:val="0"/>
      <w:jc w:val="center"/>
      <w:outlineLvl w:val="3"/>
    </w:pPr>
    <w:rPr>
      <w:spacing w:val="20"/>
      <w:sz w:val="30"/>
    </w:rPr>
  </w:style>
  <w:style w:type="paragraph" w:customStyle="1" w:styleId="afffffffffffffffffffffffffff2">
    <w:name w:val="Подподпункт"/>
    <w:basedOn w:val="49"/>
    <w:uiPriority w:val="99"/>
    <w:rsid w:val="003B01EA"/>
    <w:pPr>
      <w:keepNext w:val="0"/>
      <w:keepLines w:val="0"/>
      <w:tabs>
        <w:tab w:val="num" w:pos="1701"/>
        <w:tab w:val="num" w:pos="5585"/>
      </w:tabs>
      <w:autoSpaceDN w:val="0"/>
      <w:spacing w:before="0"/>
      <w:ind w:left="1701" w:hanging="567"/>
      <w:jc w:val="both"/>
      <w:outlineLvl w:val="9"/>
    </w:pPr>
    <w:rPr>
      <w:rFonts w:ascii="Times New Roman" w:eastAsia="Times New Roman" w:hAnsi="Times New Roman" w:cs="Times New Roman"/>
      <w:b w:val="0"/>
      <w:bCs w:val="0"/>
      <w:i w:val="0"/>
      <w:iCs w:val="0"/>
      <w:color w:val="auto"/>
      <w:sz w:val="24"/>
      <w:szCs w:val="24"/>
    </w:rPr>
  </w:style>
  <w:style w:type="character" w:customStyle="1" w:styleId="-f">
    <w:name w:val="Контракт-подпункт Знак Знак"/>
    <w:link w:val="-f0"/>
    <w:locked/>
    <w:rsid w:val="003B01EA"/>
    <w:rPr>
      <w:sz w:val="28"/>
      <w:szCs w:val="28"/>
    </w:rPr>
  </w:style>
  <w:style w:type="paragraph" w:customStyle="1" w:styleId="-f0">
    <w:name w:val="Контракт-подпункт Знак"/>
    <w:basedOn w:val="affe"/>
    <w:link w:val="-f"/>
    <w:rsid w:val="003B01EA"/>
    <w:pPr>
      <w:autoSpaceDN w:val="0"/>
      <w:jc w:val="both"/>
    </w:pPr>
    <w:rPr>
      <w:rFonts w:asciiTheme="minorHAnsi" w:eastAsiaTheme="minorHAnsi" w:hAnsiTheme="minorHAnsi" w:cstheme="minorBidi"/>
      <w:sz w:val="28"/>
      <w:szCs w:val="28"/>
      <w:lang w:eastAsia="en-US"/>
    </w:rPr>
  </w:style>
  <w:style w:type="paragraph" w:customStyle="1" w:styleId="BodyText1">
    <w:name w:val="Body Text1"/>
    <w:basedOn w:val="Normal1"/>
    <w:uiPriority w:val="99"/>
    <w:rsid w:val="003B01EA"/>
    <w:pPr>
      <w:autoSpaceDN w:val="0"/>
      <w:snapToGrid/>
      <w:spacing w:line="360" w:lineRule="auto"/>
      <w:jc w:val="center"/>
    </w:pPr>
    <w:rPr>
      <w:rFonts w:ascii="Bookman Old Style" w:hAnsi="Bookman Old Style"/>
      <w:b/>
      <w:sz w:val="32"/>
    </w:rPr>
  </w:style>
  <w:style w:type="character" w:customStyle="1" w:styleId="-f1">
    <w:name w:val="Контракт-подподпункт Знак Знак"/>
    <w:link w:val="-f2"/>
    <w:locked/>
    <w:rsid w:val="003B01EA"/>
    <w:rPr>
      <w:sz w:val="28"/>
      <w:szCs w:val="28"/>
    </w:rPr>
  </w:style>
  <w:style w:type="paragraph" w:customStyle="1" w:styleId="-f2">
    <w:name w:val="Контракт-подподпункт Знак"/>
    <w:basedOn w:val="affe"/>
    <w:link w:val="-f1"/>
    <w:rsid w:val="003B01EA"/>
    <w:pPr>
      <w:autoSpaceDN w:val="0"/>
      <w:jc w:val="both"/>
    </w:pPr>
    <w:rPr>
      <w:rFonts w:asciiTheme="minorHAnsi" w:eastAsiaTheme="minorHAnsi" w:hAnsiTheme="minorHAnsi" w:cstheme="minorBidi"/>
      <w:sz w:val="28"/>
      <w:szCs w:val="28"/>
      <w:lang w:eastAsia="en-US"/>
    </w:rPr>
  </w:style>
  <w:style w:type="paragraph" w:customStyle="1" w:styleId="TableHeading">
    <w:name w:val="Table Heading"/>
    <w:basedOn w:val="TableText"/>
    <w:uiPriority w:val="99"/>
    <w:rsid w:val="003B01EA"/>
    <w:pPr>
      <w:keepLines/>
      <w:widowControl/>
      <w:autoSpaceDN w:val="0"/>
      <w:spacing w:before="120" w:after="120"/>
    </w:pPr>
    <w:rPr>
      <w:b/>
      <w:color w:val="auto"/>
      <w:sz w:val="16"/>
      <w:szCs w:val="20"/>
    </w:rPr>
  </w:style>
  <w:style w:type="paragraph" w:customStyle="1" w:styleId="afffffffffffffffffffffffffff3">
    <w:name w:val="ТаблицаМелкая"/>
    <w:basedOn w:val="affe"/>
    <w:uiPriority w:val="99"/>
    <w:rsid w:val="003B01EA"/>
    <w:pPr>
      <w:keepLines/>
      <w:autoSpaceDN w:val="0"/>
      <w:spacing w:before="60" w:after="60"/>
    </w:pPr>
    <w:rPr>
      <w:rFonts w:ascii="Arial" w:hAnsi="Arial"/>
    </w:rPr>
  </w:style>
  <w:style w:type="paragraph" w:customStyle="1" w:styleId="11fe">
    <w:name w:val="Знак1 Знак Знак1 Знак"/>
    <w:basedOn w:val="affe"/>
    <w:uiPriority w:val="99"/>
    <w:rsid w:val="003B01EA"/>
    <w:pPr>
      <w:autoSpaceDN w:val="0"/>
      <w:spacing w:before="100" w:beforeAutospacing="1" w:after="100" w:afterAutospacing="1"/>
    </w:pPr>
    <w:rPr>
      <w:rFonts w:ascii="Tahoma" w:hAnsi="Tahoma"/>
      <w:lang w:val="en-US"/>
    </w:rPr>
  </w:style>
  <w:style w:type="character" w:customStyle="1" w:styleId="afffffffffffffffffffffffffff4">
    <w:name w:val="Обычный + По ширине"/>
    <w:aliases w:val="Первая строка:  1,25 см Знак Знак"/>
    <w:locked/>
    <w:rsid w:val="003B01EA"/>
    <w:rPr>
      <w:b/>
      <w:bCs/>
      <w:sz w:val="22"/>
      <w:szCs w:val="24"/>
      <w:lang w:val="en-US" w:eastAsia="en-US"/>
    </w:rPr>
  </w:style>
  <w:style w:type="paragraph" w:customStyle="1" w:styleId="1ffffffff7">
    <w:name w:val="Обычный + По ширине1"/>
    <w:aliases w:val="Первая строка:  11,25 см1"/>
    <w:basedOn w:val="afffff3"/>
    <w:uiPriority w:val="99"/>
    <w:rsid w:val="003B01EA"/>
    <w:pPr>
      <w:widowControl w:val="0"/>
      <w:autoSpaceDE w:val="0"/>
      <w:autoSpaceDN w:val="0"/>
      <w:adjustRightInd w:val="0"/>
      <w:spacing w:before="0" w:beforeAutospacing="0" w:after="0" w:afterAutospacing="0"/>
      <w:ind w:firstLine="708"/>
      <w:jc w:val="both"/>
    </w:pPr>
    <w:rPr>
      <w:rFonts w:asciiTheme="minorHAnsi" w:eastAsiaTheme="minorHAnsi" w:hAnsiTheme="minorHAnsi" w:cstheme="minorBidi"/>
      <w:b/>
      <w:bCs/>
      <w:sz w:val="22"/>
      <w:lang w:val="en-US" w:eastAsia="en-US"/>
    </w:rPr>
  </w:style>
  <w:style w:type="character" w:customStyle="1" w:styleId="afffffffffffffffffffffffffff5">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Знак"/>
    <w:link w:val="afffffffffffffffffffffffffff6"/>
    <w:locked/>
    <w:rsid w:val="003B01EA"/>
    <w:rPr>
      <w:b/>
      <w:bCs/>
      <w:szCs w:val="24"/>
    </w:rPr>
  </w:style>
  <w:style w:type="paragraph" w:customStyle="1" w:styleId="afffffffffffffffffffffffffff6">
    <w:name w:val="Исполнитель обеспечивает сохранность функциональной целостности Программного средства и соответствие эксплуатационной документации при  реализации новых и измененных требований к Программному средству."/>
    <w:basedOn w:val="affe"/>
    <w:link w:val="afffffffffffffffffffffffffff5"/>
    <w:rsid w:val="003B01EA"/>
    <w:pPr>
      <w:widowControl w:val="0"/>
      <w:autoSpaceDE w:val="0"/>
      <w:autoSpaceDN w:val="0"/>
      <w:adjustRightInd w:val="0"/>
      <w:ind w:firstLine="708"/>
      <w:jc w:val="both"/>
    </w:pPr>
    <w:rPr>
      <w:rFonts w:asciiTheme="minorHAnsi" w:eastAsiaTheme="minorHAnsi" w:hAnsiTheme="minorHAnsi" w:cstheme="minorBidi"/>
      <w:b/>
      <w:bCs/>
      <w:sz w:val="22"/>
      <w:szCs w:val="24"/>
      <w:lang w:eastAsia="en-US"/>
    </w:rPr>
  </w:style>
  <w:style w:type="character" w:customStyle="1" w:styleId="afffffffffffffffffffffffffff7">
    <w:name w:val="Текст в разделах Знак"/>
    <w:link w:val="afffffffffffffffffffffffffff8"/>
    <w:locked/>
    <w:rsid w:val="003B01EA"/>
    <w:rPr>
      <w:sz w:val="24"/>
    </w:rPr>
  </w:style>
  <w:style w:type="paragraph" w:customStyle="1" w:styleId="afffffffffffffffffffffffffff8">
    <w:name w:val="Текст в разделах"/>
    <w:basedOn w:val="affe"/>
    <w:link w:val="afffffffffffffffffffffffffff7"/>
    <w:rsid w:val="003B01EA"/>
    <w:pPr>
      <w:autoSpaceDN w:val="0"/>
      <w:spacing w:after="120" w:line="288" w:lineRule="auto"/>
      <w:ind w:firstLine="720"/>
      <w:jc w:val="both"/>
    </w:pPr>
    <w:rPr>
      <w:rFonts w:asciiTheme="minorHAnsi" w:eastAsiaTheme="minorHAnsi" w:hAnsiTheme="minorHAnsi" w:cstheme="minorBidi"/>
      <w:sz w:val="24"/>
      <w:szCs w:val="22"/>
      <w:lang w:eastAsia="en-US"/>
    </w:rPr>
  </w:style>
  <w:style w:type="paragraph" w:customStyle="1" w:styleId="319">
    <w:name w:val="Основной текст 31"/>
    <w:basedOn w:val="affe"/>
    <w:uiPriority w:val="99"/>
    <w:rsid w:val="003B01E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N w:val="0"/>
      <w:spacing w:before="148" w:after="112"/>
    </w:pPr>
    <w:rPr>
      <w:rFonts w:eastAsia="Calibri"/>
      <w:b/>
      <w:i/>
      <w:sz w:val="22"/>
      <w:szCs w:val="24"/>
      <w:lang w:eastAsia="ar-SA"/>
    </w:rPr>
  </w:style>
  <w:style w:type="paragraph" w:customStyle="1" w:styleId="Num1">
    <w:name w:val="Num_1"/>
    <w:basedOn w:val="affe"/>
    <w:uiPriority w:val="99"/>
    <w:rsid w:val="003B01EA"/>
    <w:pPr>
      <w:tabs>
        <w:tab w:val="num" w:pos="360"/>
      </w:tabs>
      <w:autoSpaceDN w:val="0"/>
      <w:spacing w:before="120"/>
      <w:ind w:left="360" w:hanging="360"/>
      <w:contextualSpacing/>
      <w:jc w:val="both"/>
    </w:pPr>
    <w:rPr>
      <w:rFonts w:eastAsia="Calibri"/>
      <w:b/>
      <w:sz w:val="24"/>
      <w:szCs w:val="24"/>
    </w:rPr>
  </w:style>
  <w:style w:type="paragraph" w:customStyle="1" w:styleId="Num11">
    <w:name w:val="Num_1.1"/>
    <w:basedOn w:val="affe"/>
    <w:uiPriority w:val="99"/>
    <w:rsid w:val="003B01EA"/>
    <w:pPr>
      <w:tabs>
        <w:tab w:val="num" w:pos="786"/>
      </w:tabs>
      <w:autoSpaceDN w:val="0"/>
      <w:ind w:left="786" w:hanging="360"/>
      <w:contextualSpacing/>
      <w:jc w:val="both"/>
    </w:pPr>
    <w:rPr>
      <w:rFonts w:eastAsia="Calibri"/>
      <w:sz w:val="24"/>
      <w:szCs w:val="24"/>
    </w:rPr>
  </w:style>
  <w:style w:type="character" w:customStyle="1" w:styleId="affffffffffffffffffff5">
    <w:name w:val="Стандарт Знак"/>
    <w:link w:val="affffffffffffffffffff4"/>
    <w:locked/>
    <w:rsid w:val="003B01EA"/>
    <w:rPr>
      <w:rFonts w:ascii="Times New Roman" w:eastAsia="Times New Roman" w:hAnsi="Times New Roman" w:cs="Times New Roman"/>
      <w:b/>
      <w:bCs/>
      <w:sz w:val="24"/>
      <w:szCs w:val="24"/>
      <w:lang w:eastAsia="ru-RU"/>
    </w:rPr>
  </w:style>
  <w:style w:type="paragraph" w:customStyle="1" w:styleId="CharChar1CharCharCharCharCharChar">
    <w:name w:val="Char Char1 Char Char Char Char Char Char"/>
    <w:basedOn w:val="affe"/>
    <w:uiPriority w:val="99"/>
    <w:rsid w:val="003B01EA"/>
    <w:pPr>
      <w:tabs>
        <w:tab w:val="left" w:pos="2160"/>
      </w:tabs>
      <w:autoSpaceDN w:val="0"/>
      <w:bidi/>
      <w:spacing w:before="120" w:line="240" w:lineRule="exact"/>
      <w:jc w:val="both"/>
    </w:pPr>
    <w:rPr>
      <w:rFonts w:eastAsia="Calibri"/>
      <w:sz w:val="24"/>
      <w:szCs w:val="24"/>
      <w:lang w:val="en-US" w:bidi="he-IL"/>
    </w:rPr>
  </w:style>
  <w:style w:type="paragraph" w:customStyle="1" w:styleId="CharCharCharCharCharChar">
    <w:name w:val="Char Char Char Char Char Char"/>
    <w:basedOn w:val="affe"/>
    <w:uiPriority w:val="99"/>
    <w:rsid w:val="003B01EA"/>
    <w:pPr>
      <w:autoSpaceDN w:val="0"/>
      <w:spacing w:after="160" w:line="240" w:lineRule="exact"/>
    </w:pPr>
    <w:rPr>
      <w:rFonts w:ascii="Verdana" w:eastAsia="MS Mincho" w:hAnsi="Verdana"/>
      <w:lang w:val="en-US"/>
    </w:rPr>
  </w:style>
  <w:style w:type="character" w:customStyle="1" w:styleId="afffffffffffffffffffffffffff9">
    <w:name w:val="Список источников Знак"/>
    <w:link w:val="afffffffffffffffffffffffffffa"/>
    <w:locked/>
    <w:rsid w:val="003B01EA"/>
    <w:rPr>
      <w:rFonts w:ascii="Arial" w:eastAsia="Calibri" w:hAnsi="Arial" w:cs="Arial"/>
    </w:rPr>
  </w:style>
  <w:style w:type="paragraph" w:customStyle="1" w:styleId="afffffffffffffffffffffffffffa">
    <w:name w:val="Список источников"/>
    <w:basedOn w:val="affffffffffffffffffff4"/>
    <w:link w:val="afffffffffffffffffffffffffff9"/>
    <w:rsid w:val="003B01EA"/>
    <w:pPr>
      <w:tabs>
        <w:tab w:val="clear" w:pos="0"/>
      </w:tabs>
      <w:autoSpaceDN w:val="0"/>
      <w:spacing w:before="60"/>
      <w:ind w:left="360" w:hanging="360"/>
      <w:jc w:val="left"/>
      <w:outlineLvl w:val="9"/>
    </w:pPr>
    <w:rPr>
      <w:rFonts w:ascii="Arial" w:eastAsia="Calibri" w:hAnsi="Arial" w:cs="Arial"/>
      <w:b w:val="0"/>
      <w:bCs w:val="0"/>
      <w:sz w:val="22"/>
      <w:szCs w:val="22"/>
      <w:lang w:eastAsia="en-US"/>
    </w:rPr>
  </w:style>
  <w:style w:type="paragraph" w:customStyle="1" w:styleId="afffffffffffffffffffffffffffb">
    <w:name w:val="Таблица бюлл"/>
    <w:uiPriority w:val="99"/>
    <w:rsid w:val="003B01EA"/>
    <w:pPr>
      <w:tabs>
        <w:tab w:val="left" w:pos="425"/>
      </w:tabs>
      <w:autoSpaceDN w:val="0"/>
      <w:spacing w:after="0" w:line="240" w:lineRule="auto"/>
    </w:pPr>
    <w:rPr>
      <w:rFonts w:ascii="Times New Roman" w:eastAsia="Calibri" w:hAnsi="Times New Roman" w:cs="Times New Roman"/>
      <w:sz w:val="28"/>
      <w:szCs w:val="28"/>
      <w:lang w:eastAsia="ru-RU"/>
    </w:rPr>
  </w:style>
  <w:style w:type="character" w:customStyle="1" w:styleId="affffffffffffffffffffb">
    <w:name w:val="Абзац Знак"/>
    <w:link w:val="affffffffffffffffffffa"/>
    <w:locked/>
    <w:rsid w:val="003B01EA"/>
    <w:rPr>
      <w:rFonts w:ascii="Times New Roman" w:eastAsia="Times New Roman" w:hAnsi="Times New Roman" w:cs="Times New Roman"/>
      <w:sz w:val="24"/>
      <w:szCs w:val="24"/>
      <w:lang w:eastAsia="ru-RU"/>
    </w:rPr>
  </w:style>
  <w:style w:type="paragraph" w:customStyle="1" w:styleId="1ffffffff8">
    <w:name w:val="Бюлл1"/>
    <w:basedOn w:val="affe"/>
    <w:uiPriority w:val="99"/>
    <w:rsid w:val="003B01EA"/>
    <w:pPr>
      <w:keepLines/>
      <w:tabs>
        <w:tab w:val="num" w:pos="360"/>
        <w:tab w:val="left" w:pos="1134"/>
      </w:tabs>
      <w:autoSpaceDN w:val="0"/>
      <w:spacing w:line="360" w:lineRule="auto"/>
      <w:ind w:left="-349" w:firstLine="709"/>
      <w:jc w:val="both"/>
    </w:pPr>
    <w:rPr>
      <w:rFonts w:eastAsia="Calibri"/>
      <w:sz w:val="28"/>
      <w:szCs w:val="28"/>
    </w:rPr>
  </w:style>
  <w:style w:type="paragraph" w:customStyle="1" w:styleId="2ffffffa">
    <w:name w:val="Заг2"/>
    <w:uiPriority w:val="99"/>
    <w:rsid w:val="003B01EA"/>
    <w:pPr>
      <w:keepNext/>
      <w:keepLines/>
      <w:tabs>
        <w:tab w:val="left" w:pos="1418"/>
      </w:tabs>
      <w:suppressAutoHyphens/>
      <w:autoSpaceDN w:val="0"/>
      <w:spacing w:before="100" w:beforeAutospacing="1" w:after="120" w:line="360" w:lineRule="auto"/>
      <w:ind w:left="1418" w:right="709" w:hanging="709"/>
      <w:contextualSpacing/>
      <w:jc w:val="both"/>
      <w:outlineLvl w:val="1"/>
    </w:pPr>
    <w:rPr>
      <w:rFonts w:ascii="Times New Roman" w:eastAsia="Calibri" w:hAnsi="Times New Roman" w:cs="Times New Roman"/>
      <w:caps/>
      <w:kern w:val="20"/>
      <w:sz w:val="28"/>
      <w:szCs w:val="28"/>
      <w:lang w:eastAsia="ru-RU"/>
    </w:rPr>
  </w:style>
  <w:style w:type="paragraph" w:customStyle="1" w:styleId="3ffff">
    <w:name w:val="Заг3"/>
    <w:uiPriority w:val="99"/>
    <w:rsid w:val="003B01EA"/>
    <w:pPr>
      <w:keepNext/>
      <w:keepLines/>
      <w:tabs>
        <w:tab w:val="num" w:pos="851"/>
      </w:tabs>
      <w:suppressAutoHyphens/>
      <w:autoSpaceDN w:val="0"/>
      <w:spacing w:before="100" w:beforeAutospacing="1" w:after="120" w:line="360" w:lineRule="auto"/>
      <w:contextualSpacing/>
      <w:jc w:val="both"/>
      <w:outlineLvl w:val="2"/>
    </w:pPr>
    <w:rPr>
      <w:rFonts w:ascii="Times New Roman" w:eastAsia="Calibri" w:hAnsi="Times New Roman" w:cs="Times New Roman"/>
      <w:sz w:val="28"/>
      <w:szCs w:val="28"/>
      <w:lang w:eastAsia="ru-RU"/>
    </w:rPr>
  </w:style>
  <w:style w:type="paragraph" w:customStyle="1" w:styleId="4ff8">
    <w:name w:val="Заг4"/>
    <w:uiPriority w:val="99"/>
    <w:rsid w:val="003B01EA"/>
    <w:pPr>
      <w:keepLines/>
      <w:tabs>
        <w:tab w:val="num" w:pos="1134"/>
      </w:tabs>
      <w:suppressAutoHyphens/>
      <w:autoSpaceDN w:val="0"/>
      <w:spacing w:before="100" w:beforeAutospacing="1" w:after="120" w:line="360" w:lineRule="auto"/>
      <w:contextualSpacing/>
      <w:jc w:val="both"/>
      <w:outlineLvl w:val="3"/>
    </w:pPr>
    <w:rPr>
      <w:rFonts w:ascii="Times New Roman" w:eastAsia="Calibri" w:hAnsi="Times New Roman" w:cs="Times New Roman"/>
      <w:sz w:val="28"/>
      <w:szCs w:val="28"/>
      <w:lang w:eastAsia="ru-RU"/>
    </w:rPr>
  </w:style>
  <w:style w:type="paragraph" w:customStyle="1" w:styleId="afffffffffffffffffffffffffffc">
    <w:name w:val="Номер А)"/>
    <w:basedOn w:val="affffffffffffffffffffa"/>
    <w:uiPriority w:val="99"/>
    <w:rsid w:val="003B01EA"/>
    <w:pPr>
      <w:keepLines/>
      <w:tabs>
        <w:tab w:val="num" w:pos="709"/>
        <w:tab w:val="left" w:pos="1134"/>
      </w:tabs>
      <w:autoSpaceDN w:val="0"/>
    </w:pPr>
    <w:rPr>
      <w:rFonts w:ascii="Calibri" w:eastAsia="Calibri" w:hAnsi="Calibri" w:cstheme="minorBidi"/>
      <w:kern w:val="20"/>
      <w:sz w:val="28"/>
      <w:szCs w:val="22"/>
    </w:rPr>
  </w:style>
  <w:style w:type="paragraph" w:customStyle="1" w:styleId="2ffffffb">
    <w:name w:val="Бюлл2"/>
    <w:uiPriority w:val="99"/>
    <w:rsid w:val="003B01EA"/>
    <w:pPr>
      <w:keepLines/>
      <w:tabs>
        <w:tab w:val="left" w:pos="1559"/>
      </w:tabs>
      <w:autoSpaceDN w:val="0"/>
      <w:spacing w:after="0" w:line="360" w:lineRule="auto"/>
      <w:ind w:left="709" w:firstLine="425"/>
      <w:jc w:val="both"/>
    </w:pPr>
    <w:rPr>
      <w:rFonts w:ascii="Times New Roman" w:eastAsia="Calibri" w:hAnsi="Times New Roman" w:cs="Times New Roman"/>
      <w:sz w:val="28"/>
      <w:szCs w:val="28"/>
      <w:lang w:val="en-US" w:eastAsia="ru-RU"/>
    </w:rPr>
  </w:style>
  <w:style w:type="paragraph" w:customStyle="1" w:styleId="1ffffffff9">
    <w:name w:val="Абзац Знак1"/>
    <w:uiPriority w:val="99"/>
    <w:rsid w:val="003B01EA"/>
    <w:pPr>
      <w:autoSpaceDN w:val="0"/>
      <w:spacing w:before="100" w:beforeAutospacing="1" w:after="100" w:afterAutospacing="1" w:line="360" w:lineRule="auto"/>
      <w:ind w:firstLine="851"/>
      <w:contextualSpacing/>
      <w:jc w:val="both"/>
    </w:pPr>
    <w:rPr>
      <w:rFonts w:ascii="Times New Roman" w:eastAsia="Calibri" w:hAnsi="Times New Roman" w:cs="Times New Roman"/>
      <w:kern w:val="20"/>
      <w:sz w:val="28"/>
      <w:szCs w:val="28"/>
      <w:lang w:eastAsia="ru-RU"/>
    </w:rPr>
  </w:style>
  <w:style w:type="character" w:customStyle="1" w:styleId="afffffffffffffffffffffffffffd">
    <w:name w:val="Стандарт_Текст таблицы Знак"/>
    <w:link w:val="afffffffffffffffffffffffffffe"/>
    <w:locked/>
    <w:rsid w:val="003B01EA"/>
    <w:rPr>
      <w:rFonts w:ascii="Arial" w:eastAsia="Calibri" w:hAnsi="Arial" w:cs="Arial"/>
    </w:rPr>
  </w:style>
  <w:style w:type="paragraph" w:customStyle="1" w:styleId="afffffffffffffffffffffffffffe">
    <w:name w:val="Стандарт_Текст таблицы"/>
    <w:link w:val="afffffffffffffffffffffffffffd"/>
    <w:rsid w:val="003B01EA"/>
    <w:pPr>
      <w:keepLines/>
      <w:suppressAutoHyphens/>
      <w:autoSpaceDN w:val="0"/>
      <w:spacing w:before="40" w:after="40" w:line="240" w:lineRule="auto"/>
    </w:pPr>
    <w:rPr>
      <w:rFonts w:ascii="Arial" w:eastAsia="Calibri" w:hAnsi="Arial" w:cs="Arial"/>
    </w:rPr>
  </w:style>
  <w:style w:type="character" w:customStyle="1" w:styleId="1ffffffffa">
    <w:name w:val="Заголовок 1_без нумерации Знак"/>
    <w:link w:val="1ffffffffb"/>
    <w:locked/>
    <w:rsid w:val="003B01EA"/>
    <w:rPr>
      <w:rFonts w:ascii="Arial" w:eastAsia="Calibri" w:hAnsi="Arial" w:cs="Arial"/>
      <w:b/>
      <w:kern w:val="28"/>
      <w:sz w:val="28"/>
    </w:rPr>
  </w:style>
  <w:style w:type="paragraph" w:customStyle="1" w:styleId="1ffffffffb">
    <w:name w:val="Заголовок 1_без нумерации"/>
    <w:next w:val="affffffffffffffffffff4"/>
    <w:link w:val="1ffffffffa"/>
    <w:rsid w:val="003B01EA"/>
    <w:pPr>
      <w:keepNext/>
      <w:keepLines/>
      <w:pageBreakBefore/>
      <w:autoSpaceDN w:val="0"/>
      <w:spacing w:before="240" w:after="120" w:line="240" w:lineRule="auto"/>
      <w:outlineLvl w:val="0"/>
    </w:pPr>
    <w:rPr>
      <w:rFonts w:ascii="Arial" w:eastAsia="Calibri" w:hAnsi="Arial" w:cs="Arial"/>
      <w:b/>
      <w:kern w:val="28"/>
      <w:sz w:val="28"/>
    </w:rPr>
  </w:style>
  <w:style w:type="character" w:customStyle="1" w:styleId="affffffffffffffffffffffffffff">
    <w:name w:val="Стандарт_Шапка таблицы Знак"/>
    <w:link w:val="affffffffffffffffffffffffffff0"/>
    <w:locked/>
    <w:rsid w:val="003B01EA"/>
    <w:rPr>
      <w:rFonts w:ascii="Arial" w:eastAsia="Calibri" w:hAnsi="Arial" w:cs="Arial"/>
      <w:b/>
    </w:rPr>
  </w:style>
  <w:style w:type="paragraph" w:customStyle="1" w:styleId="affffffffffffffffffffffffffff0">
    <w:name w:val="Стандарт_Шапка таблицы"/>
    <w:basedOn w:val="affe"/>
    <w:link w:val="affffffffffffffffffffffffffff"/>
    <w:rsid w:val="003B01EA"/>
    <w:pPr>
      <w:keepNext/>
      <w:keepLines/>
      <w:suppressAutoHyphens/>
      <w:autoSpaceDN w:val="0"/>
      <w:spacing w:before="60" w:after="60"/>
    </w:pPr>
    <w:rPr>
      <w:rFonts w:ascii="Arial" w:eastAsia="Calibri" w:hAnsi="Arial" w:cs="Arial"/>
      <w:b/>
      <w:sz w:val="22"/>
      <w:szCs w:val="22"/>
      <w:lang w:eastAsia="en-US"/>
    </w:rPr>
  </w:style>
  <w:style w:type="paragraph" w:customStyle="1" w:styleId="2ffffffc">
    <w:name w:val="Стандарт_марк2"/>
    <w:uiPriority w:val="99"/>
    <w:rsid w:val="003B01EA"/>
    <w:pPr>
      <w:tabs>
        <w:tab w:val="left" w:pos="709"/>
      </w:tabs>
      <w:autoSpaceDN w:val="0"/>
      <w:spacing w:before="60" w:after="0" w:line="240" w:lineRule="auto"/>
      <w:ind w:left="709" w:hanging="360"/>
    </w:pPr>
    <w:rPr>
      <w:rFonts w:ascii="Arial" w:eastAsia="Calibri" w:hAnsi="Arial" w:cs="Arial"/>
      <w:lang w:eastAsia="ru-RU"/>
    </w:rPr>
  </w:style>
  <w:style w:type="paragraph" w:customStyle="1" w:styleId="3ffff0">
    <w:name w:val="Стандарт_марк3"/>
    <w:basedOn w:val="2ffffffc"/>
    <w:uiPriority w:val="99"/>
    <w:rsid w:val="003B01EA"/>
    <w:pPr>
      <w:tabs>
        <w:tab w:val="clear" w:pos="709"/>
        <w:tab w:val="left" w:pos="1134"/>
      </w:tabs>
      <w:ind w:left="1134"/>
    </w:pPr>
  </w:style>
  <w:style w:type="character" w:customStyle="1" w:styleId="1ffffffffc">
    <w:name w:val="Стандарт список 1 Знак"/>
    <w:link w:val="1ffffffffd"/>
    <w:locked/>
    <w:rsid w:val="003B01EA"/>
    <w:rPr>
      <w:rFonts w:ascii="Arial" w:eastAsia="Calibri" w:hAnsi="Arial" w:cs="Arial"/>
    </w:rPr>
  </w:style>
  <w:style w:type="paragraph" w:customStyle="1" w:styleId="1ffffffffd">
    <w:name w:val="Стандарт список 1"/>
    <w:link w:val="1ffffffffc"/>
    <w:rsid w:val="003B01EA"/>
    <w:pPr>
      <w:tabs>
        <w:tab w:val="left" w:pos="357"/>
      </w:tabs>
      <w:autoSpaceDN w:val="0"/>
      <w:spacing w:before="60" w:after="0" w:line="240" w:lineRule="auto"/>
      <w:ind w:left="1068" w:hanging="360"/>
      <w:jc w:val="both"/>
    </w:pPr>
    <w:rPr>
      <w:rFonts w:ascii="Arial" w:eastAsia="Calibri" w:hAnsi="Arial" w:cs="Arial"/>
    </w:rPr>
  </w:style>
  <w:style w:type="character" w:customStyle="1" w:styleId="affffffffffffffffffffffffffff1">
    <w:name w:val="Стандарт нумерованный Знак"/>
    <w:link w:val="affffffffffffffffffffffffffff2"/>
    <w:locked/>
    <w:rsid w:val="003B01EA"/>
    <w:rPr>
      <w:rFonts w:ascii="Arial" w:eastAsia="Calibri" w:hAnsi="Arial" w:cs="Arial"/>
    </w:rPr>
  </w:style>
  <w:style w:type="paragraph" w:customStyle="1" w:styleId="affffffffffffffffffffffffffff2">
    <w:name w:val="Стандарт нумерованный"/>
    <w:link w:val="affffffffffffffffffffffffffff1"/>
    <w:rsid w:val="003B01EA"/>
    <w:pPr>
      <w:autoSpaceDN w:val="0"/>
      <w:spacing w:before="60" w:after="0" w:line="240" w:lineRule="auto"/>
      <w:ind w:left="360" w:hanging="360"/>
    </w:pPr>
    <w:rPr>
      <w:rFonts w:ascii="Arial" w:eastAsia="Calibri" w:hAnsi="Arial" w:cs="Arial"/>
    </w:rPr>
  </w:style>
  <w:style w:type="character" w:customStyle="1" w:styleId="2ffffffd">
    <w:name w:val="Стандарт список 2 Знак"/>
    <w:link w:val="2ffffffe"/>
    <w:locked/>
    <w:rsid w:val="003B01EA"/>
    <w:rPr>
      <w:rFonts w:ascii="Arial" w:eastAsia="Calibri" w:hAnsi="Arial" w:cs="Arial"/>
    </w:rPr>
  </w:style>
  <w:style w:type="paragraph" w:customStyle="1" w:styleId="2ffffffe">
    <w:name w:val="Стандарт список 2"/>
    <w:basedOn w:val="1ffffffffd"/>
    <w:link w:val="2ffffffd"/>
    <w:rsid w:val="003B01EA"/>
    <w:pPr>
      <w:tabs>
        <w:tab w:val="clear" w:pos="357"/>
        <w:tab w:val="left" w:pos="709"/>
      </w:tabs>
      <w:ind w:left="712"/>
    </w:pPr>
  </w:style>
  <w:style w:type="paragraph" w:customStyle="1" w:styleId="3ffff1">
    <w:name w:val="Стандарт список 3"/>
    <w:basedOn w:val="2ffffffe"/>
    <w:uiPriority w:val="99"/>
    <w:rsid w:val="003B01EA"/>
    <w:pPr>
      <w:tabs>
        <w:tab w:val="clear" w:pos="709"/>
        <w:tab w:val="left" w:pos="1066"/>
      </w:tabs>
      <w:ind w:left="1066" w:hanging="357"/>
    </w:pPr>
  </w:style>
  <w:style w:type="paragraph" w:customStyle="1" w:styleId="affffffffffffffffffffffffffff3">
    <w:name w:val="Текст таблицы марк"/>
    <w:basedOn w:val="affe"/>
    <w:uiPriority w:val="99"/>
    <w:rsid w:val="003B01EA"/>
    <w:pPr>
      <w:keepLines/>
      <w:tabs>
        <w:tab w:val="left" w:pos="284"/>
      </w:tabs>
      <w:suppressAutoHyphens/>
      <w:autoSpaceDN w:val="0"/>
      <w:spacing w:before="40" w:after="40"/>
      <w:ind w:left="284" w:hanging="284"/>
    </w:pPr>
    <w:rPr>
      <w:rFonts w:ascii="HeliosCond" w:eastAsia="Calibri" w:hAnsi="HeliosCond"/>
      <w:sz w:val="22"/>
      <w:szCs w:val="22"/>
    </w:rPr>
  </w:style>
  <w:style w:type="character" w:customStyle="1" w:styleId="TSSpisok1uroven">
    <w:name w:val="TS_Spisok_1_uroven Знак"/>
    <w:link w:val="TSSpisok1uroven0"/>
    <w:locked/>
    <w:rsid w:val="003B01EA"/>
    <w:rPr>
      <w:rFonts w:ascii="Arial" w:eastAsia="Calibri" w:hAnsi="Arial" w:cs="Arial"/>
      <w:sz w:val="24"/>
    </w:rPr>
  </w:style>
  <w:style w:type="paragraph" w:customStyle="1" w:styleId="TSSpisok1uroven0">
    <w:name w:val="TS_Spisok_1_uroven"/>
    <w:basedOn w:val="affe"/>
    <w:link w:val="TSSpisok1uroven"/>
    <w:rsid w:val="003B01EA"/>
    <w:pPr>
      <w:keepLines/>
      <w:autoSpaceDN w:val="0"/>
      <w:spacing w:before="60" w:after="60"/>
      <w:ind w:left="1137" w:right="57" w:hanging="360"/>
      <w:jc w:val="both"/>
    </w:pPr>
    <w:rPr>
      <w:rFonts w:ascii="Arial" w:eastAsia="Calibri" w:hAnsi="Arial" w:cs="Arial"/>
      <w:sz w:val="24"/>
      <w:szCs w:val="22"/>
      <w:lang w:eastAsia="en-US"/>
    </w:rPr>
  </w:style>
  <w:style w:type="paragraph" w:customStyle="1" w:styleId="Pa8">
    <w:name w:val="Pa8"/>
    <w:basedOn w:val="affe"/>
    <w:next w:val="affe"/>
    <w:uiPriority w:val="99"/>
    <w:rsid w:val="003B01EA"/>
    <w:pPr>
      <w:widowControl w:val="0"/>
      <w:autoSpaceDE w:val="0"/>
      <w:autoSpaceDN w:val="0"/>
      <w:adjustRightInd w:val="0"/>
      <w:spacing w:line="151" w:lineRule="atLeast"/>
    </w:pPr>
    <w:rPr>
      <w:rFonts w:ascii="Antenna Medium" w:eastAsia="Calibri" w:hAnsi="Antenna Medium"/>
      <w:sz w:val="24"/>
      <w:szCs w:val="24"/>
    </w:rPr>
  </w:style>
  <w:style w:type="paragraph" w:customStyle="1" w:styleId="Pa12">
    <w:name w:val="Pa12"/>
    <w:basedOn w:val="affe"/>
    <w:next w:val="affe"/>
    <w:uiPriority w:val="99"/>
    <w:rsid w:val="003B01EA"/>
    <w:pPr>
      <w:widowControl w:val="0"/>
      <w:autoSpaceDE w:val="0"/>
      <w:autoSpaceDN w:val="0"/>
      <w:adjustRightInd w:val="0"/>
      <w:spacing w:line="171" w:lineRule="atLeast"/>
    </w:pPr>
    <w:rPr>
      <w:rFonts w:ascii="Antenna Medium" w:eastAsia="Calibri" w:hAnsi="Antenna Medium"/>
      <w:sz w:val="24"/>
      <w:szCs w:val="24"/>
    </w:rPr>
  </w:style>
  <w:style w:type="paragraph" w:customStyle="1" w:styleId="Pa11">
    <w:name w:val="Pa11"/>
    <w:basedOn w:val="Default"/>
    <w:next w:val="Default"/>
    <w:uiPriority w:val="99"/>
    <w:rsid w:val="003B01EA"/>
    <w:pPr>
      <w:spacing w:line="171" w:lineRule="atLeast"/>
    </w:pPr>
    <w:rPr>
      <w:rFonts w:ascii="Antenna Medium" w:hAnsi="Antenna Medium"/>
      <w:color w:val="auto"/>
      <w:szCs w:val="24"/>
    </w:rPr>
  </w:style>
  <w:style w:type="paragraph" w:customStyle="1" w:styleId="WW-List2">
    <w:name w:val="WW-List 2"/>
    <w:basedOn w:val="affe"/>
    <w:uiPriority w:val="99"/>
    <w:rsid w:val="003B01EA"/>
    <w:pPr>
      <w:widowControl w:val="0"/>
      <w:suppressAutoHyphens/>
      <w:autoSpaceDN w:val="0"/>
      <w:spacing w:line="300" w:lineRule="auto"/>
      <w:ind w:left="566" w:hanging="283"/>
      <w:jc w:val="both"/>
    </w:pPr>
    <w:rPr>
      <w:rFonts w:eastAsia="Calibri"/>
      <w:lang w:eastAsia="ar-SA"/>
    </w:rPr>
  </w:style>
  <w:style w:type="character" w:customStyle="1" w:styleId="NoSpacingChar">
    <w:name w:val="No Spacing Char"/>
    <w:link w:val="NoSpacing1"/>
    <w:locked/>
    <w:rsid w:val="003B01EA"/>
    <w:rPr>
      <w:rFonts w:ascii="Calibri" w:hAnsi="Calibri"/>
    </w:rPr>
  </w:style>
  <w:style w:type="paragraph" w:customStyle="1" w:styleId="NoSpacing1">
    <w:name w:val="No Spacing1"/>
    <w:link w:val="NoSpacingChar"/>
    <w:rsid w:val="003B01EA"/>
    <w:pPr>
      <w:autoSpaceDN w:val="0"/>
      <w:spacing w:after="0" w:line="240" w:lineRule="auto"/>
    </w:pPr>
    <w:rPr>
      <w:rFonts w:ascii="Calibri" w:hAnsi="Calibri"/>
    </w:rPr>
  </w:style>
  <w:style w:type="paragraph" w:customStyle="1" w:styleId="CharChar1CharCharCharCharCharChar1">
    <w:name w:val="Char Char1 Char Char Char Char Char Char1"/>
    <w:basedOn w:val="affe"/>
    <w:uiPriority w:val="99"/>
    <w:rsid w:val="003B01EA"/>
    <w:pPr>
      <w:tabs>
        <w:tab w:val="left" w:pos="2160"/>
      </w:tabs>
      <w:autoSpaceDN w:val="0"/>
      <w:bidi/>
      <w:spacing w:before="120" w:line="240" w:lineRule="exact"/>
      <w:jc w:val="both"/>
    </w:pPr>
    <w:rPr>
      <w:rFonts w:eastAsia="Calibri"/>
      <w:noProof/>
      <w:sz w:val="24"/>
      <w:szCs w:val="24"/>
      <w:lang w:val="en-US" w:bidi="he-IL"/>
    </w:rPr>
  </w:style>
  <w:style w:type="paragraph" w:customStyle="1" w:styleId="CharCharCharCharCharChar1">
    <w:name w:val="Char Char Char Char Char Char1"/>
    <w:basedOn w:val="affe"/>
    <w:uiPriority w:val="99"/>
    <w:rsid w:val="003B01EA"/>
    <w:pPr>
      <w:autoSpaceDN w:val="0"/>
      <w:spacing w:after="160" w:line="240" w:lineRule="exact"/>
    </w:pPr>
    <w:rPr>
      <w:rFonts w:ascii="Verdana" w:eastAsia="MS Mincho" w:hAnsi="Verdana"/>
      <w:lang w:val="en-US"/>
    </w:rPr>
  </w:style>
  <w:style w:type="paragraph" w:customStyle="1" w:styleId="1ffffffffe">
    <w:name w:val="Название объекта1"/>
    <w:basedOn w:val="affe"/>
    <w:uiPriority w:val="99"/>
    <w:rsid w:val="003B01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1fffffffff">
    <w:name w:val="Текст выноски1"/>
    <w:basedOn w:val="affe"/>
    <w:uiPriority w:val="99"/>
    <w:rsid w:val="003B01EA"/>
    <w:pPr>
      <w:suppressAutoHyphens/>
      <w:autoSpaceDN w:val="0"/>
      <w:spacing w:after="200" w:line="276" w:lineRule="auto"/>
    </w:pPr>
    <w:rPr>
      <w:rFonts w:ascii="Calibri" w:eastAsia="Liberation Sans" w:hAnsi="Calibri" w:cs="font164"/>
      <w:kern w:val="2"/>
      <w:sz w:val="22"/>
      <w:szCs w:val="22"/>
      <w:lang w:eastAsia="ar-SA"/>
    </w:rPr>
  </w:style>
  <w:style w:type="paragraph" w:customStyle="1" w:styleId="affffffffffffffffffffffffffff4">
    <w:name w:val="* Обычный"/>
    <w:basedOn w:val="affe"/>
    <w:uiPriority w:val="99"/>
    <w:rsid w:val="003B01EA"/>
    <w:pPr>
      <w:autoSpaceDN w:val="0"/>
      <w:spacing w:after="60"/>
      <w:jc w:val="both"/>
    </w:pPr>
    <w:rPr>
      <w:rFonts w:ascii="Tahoma" w:eastAsia="Calibri" w:hAnsi="Tahoma" w:cs="Tahoma"/>
    </w:rPr>
  </w:style>
  <w:style w:type="character" w:customStyle="1" w:styleId="NoSpacingChar1">
    <w:name w:val="No Spacing Char1"/>
    <w:link w:val="2ffe"/>
    <w:locked/>
    <w:rsid w:val="003B01EA"/>
    <w:rPr>
      <w:rFonts w:ascii="Calibri" w:eastAsia="Times New Roman" w:hAnsi="Calibri" w:cs="Times New Roman"/>
    </w:rPr>
  </w:style>
  <w:style w:type="paragraph" w:customStyle="1" w:styleId="NoSpacing2">
    <w:name w:val="No Spacing2"/>
    <w:uiPriority w:val="99"/>
    <w:rsid w:val="003B01EA"/>
    <w:pPr>
      <w:widowControl w:val="0"/>
      <w:suppressAutoHyphens/>
      <w:autoSpaceDN w:val="0"/>
    </w:pPr>
    <w:rPr>
      <w:rFonts w:ascii="Calibri" w:eastAsia="Liberation Sans" w:hAnsi="Calibri" w:cs="Times New Roman"/>
      <w:kern w:val="2"/>
      <w:lang w:eastAsia="ar-SA"/>
    </w:rPr>
  </w:style>
  <w:style w:type="character" w:customStyle="1" w:styleId="12pt0">
    <w:name w:val="Стиль Абзац_Сплав + 12 pt Знак"/>
    <w:link w:val="12pt"/>
    <w:uiPriority w:val="99"/>
    <w:locked/>
    <w:rsid w:val="003B01EA"/>
    <w:rPr>
      <w:rFonts w:ascii="Calibri" w:eastAsia="Calibri" w:hAnsi="Calibri"/>
      <w:sz w:val="24"/>
      <w:szCs w:val="24"/>
    </w:rPr>
  </w:style>
  <w:style w:type="paragraph" w:customStyle="1" w:styleId="12pt">
    <w:name w:val="Стиль Абзац_Сплав + 12 pt"/>
    <w:basedOn w:val="affe"/>
    <w:link w:val="12pt0"/>
    <w:autoRedefine/>
    <w:uiPriority w:val="99"/>
    <w:rsid w:val="003B01EA"/>
    <w:pPr>
      <w:numPr>
        <w:numId w:val="146"/>
      </w:numPr>
      <w:autoSpaceDN w:val="0"/>
      <w:spacing w:line="288" w:lineRule="auto"/>
      <w:jc w:val="both"/>
    </w:pPr>
    <w:rPr>
      <w:rFonts w:ascii="Calibri" w:eastAsia="Calibri" w:hAnsi="Calibri" w:cstheme="minorBidi"/>
      <w:sz w:val="24"/>
      <w:szCs w:val="24"/>
      <w:lang w:eastAsia="en-US"/>
    </w:rPr>
  </w:style>
  <w:style w:type="character" w:customStyle="1" w:styleId="Greg">
    <w:name w:val="Обычный Greg Знак"/>
    <w:link w:val="Greg0"/>
    <w:locked/>
    <w:rsid w:val="003B01EA"/>
    <w:rPr>
      <w:rFonts w:ascii="Tahoma" w:eastAsia="Calibri" w:hAnsi="Tahoma" w:cs="Tahoma"/>
      <w:color w:val="1D1B11"/>
      <w:sz w:val="24"/>
    </w:rPr>
  </w:style>
  <w:style w:type="paragraph" w:customStyle="1" w:styleId="Greg0">
    <w:name w:val="Обычный Greg"/>
    <w:basedOn w:val="affe"/>
    <w:next w:val="affe"/>
    <w:link w:val="Greg"/>
    <w:rsid w:val="003B01EA"/>
    <w:pPr>
      <w:autoSpaceDN w:val="0"/>
      <w:ind w:firstLine="709"/>
      <w:jc w:val="both"/>
    </w:pPr>
    <w:rPr>
      <w:rFonts w:ascii="Tahoma" w:eastAsia="Calibri" w:hAnsi="Tahoma" w:cs="Tahoma"/>
      <w:color w:val="1D1B11"/>
      <w:sz w:val="24"/>
      <w:szCs w:val="22"/>
      <w:lang w:eastAsia="en-US"/>
    </w:rPr>
  </w:style>
  <w:style w:type="paragraph" w:customStyle="1" w:styleId="1fffffffff0">
    <w:name w:val="Название 1"/>
    <w:basedOn w:val="affff8"/>
    <w:uiPriority w:val="99"/>
    <w:rsid w:val="003B01EA"/>
    <w:pPr>
      <w:widowControl/>
      <w:shd w:val="clear" w:color="auto" w:fill="auto"/>
      <w:autoSpaceDN w:val="0"/>
      <w:spacing w:before="20" w:after="20" w:line="360" w:lineRule="auto"/>
      <w:ind w:right="0"/>
    </w:pPr>
    <w:rPr>
      <w:rFonts w:ascii="Times New Roman" w:eastAsia="Calibri" w:hAnsi="Times New Roman"/>
      <w:color w:val="auto"/>
      <w:spacing w:val="0"/>
    </w:rPr>
  </w:style>
  <w:style w:type="paragraph" w:customStyle="1" w:styleId="2f0">
    <w:name w:val="МойСтиль2"/>
    <w:basedOn w:val="2f4"/>
    <w:uiPriority w:val="99"/>
    <w:rsid w:val="003B01EA"/>
    <w:pPr>
      <w:keepLines w:val="0"/>
      <w:numPr>
        <w:ilvl w:val="1"/>
        <w:numId w:val="147"/>
      </w:numPr>
      <w:shd w:val="solid" w:color="FFFFFF" w:fill="auto"/>
      <w:autoSpaceDN w:val="0"/>
      <w:spacing w:before="240" w:after="120"/>
      <w:jc w:val="center"/>
    </w:pPr>
    <w:rPr>
      <w:rFonts w:ascii="Times New Roman" w:eastAsia="Times New Roman" w:hAnsi="Times New Roman" w:cs="Times New Roman"/>
      <w:bCs w:val="0"/>
      <w:color w:val="auto"/>
      <w:sz w:val="28"/>
      <w:szCs w:val="20"/>
    </w:rPr>
  </w:style>
  <w:style w:type="paragraph" w:customStyle="1" w:styleId="3c">
    <w:name w:val="МойСтиль3"/>
    <w:basedOn w:val="3f"/>
    <w:uiPriority w:val="99"/>
    <w:rsid w:val="003B01EA"/>
    <w:pPr>
      <w:keepLines w:val="0"/>
      <w:numPr>
        <w:ilvl w:val="2"/>
        <w:numId w:val="147"/>
      </w:numPr>
      <w:shd w:val="solid" w:color="FFFFFF" w:fill="auto"/>
      <w:autoSpaceDN w:val="0"/>
      <w:spacing w:before="120" w:after="120"/>
      <w:ind w:left="0" w:firstLine="0"/>
      <w:jc w:val="center"/>
    </w:pPr>
    <w:rPr>
      <w:rFonts w:ascii="Times New Roman" w:eastAsia="Times New Roman" w:hAnsi="Times New Roman" w:cs="Times New Roman"/>
      <w:bCs w:val="0"/>
      <w:color w:val="auto"/>
      <w:sz w:val="28"/>
      <w:szCs w:val="28"/>
    </w:rPr>
  </w:style>
  <w:style w:type="character" w:customStyle="1" w:styleId="4ff9">
    <w:name w:val="МойСтиль4 Знак"/>
    <w:link w:val="47"/>
    <w:uiPriority w:val="99"/>
    <w:locked/>
    <w:rsid w:val="003B01EA"/>
    <w:rPr>
      <w:rFonts w:ascii="Verdana" w:eastAsia="Calibri" w:hAnsi="Verdana"/>
      <w:b/>
      <w:bCs/>
      <w:sz w:val="28"/>
      <w:szCs w:val="28"/>
      <w:shd w:val="solid" w:color="FFFFFF" w:fill="auto"/>
    </w:rPr>
  </w:style>
  <w:style w:type="paragraph" w:customStyle="1" w:styleId="47">
    <w:name w:val="МойСтиль4"/>
    <w:basedOn w:val="49"/>
    <w:link w:val="4ff9"/>
    <w:uiPriority w:val="99"/>
    <w:rsid w:val="003B01EA"/>
    <w:pPr>
      <w:keepLines w:val="0"/>
      <w:numPr>
        <w:ilvl w:val="3"/>
        <w:numId w:val="147"/>
      </w:numPr>
      <w:shd w:val="solid" w:color="FFFFFF" w:fill="auto"/>
      <w:autoSpaceDN w:val="0"/>
      <w:spacing w:before="120" w:after="120"/>
      <w:ind w:left="0" w:firstLine="0"/>
      <w:jc w:val="center"/>
    </w:pPr>
    <w:rPr>
      <w:rFonts w:ascii="Verdana" w:eastAsia="Calibri" w:hAnsi="Verdana" w:cstheme="minorBidi"/>
      <w:i w:val="0"/>
      <w:iCs w:val="0"/>
      <w:color w:val="auto"/>
      <w:sz w:val="28"/>
      <w:szCs w:val="28"/>
      <w:lang w:eastAsia="en-US"/>
    </w:rPr>
  </w:style>
  <w:style w:type="paragraph" w:customStyle="1" w:styleId="Style9">
    <w:name w:val="Style9"/>
    <w:basedOn w:val="affe"/>
    <w:uiPriority w:val="99"/>
    <w:rsid w:val="003B01EA"/>
    <w:pPr>
      <w:widowControl w:val="0"/>
      <w:autoSpaceDE w:val="0"/>
      <w:autoSpaceDN w:val="0"/>
      <w:adjustRightInd w:val="0"/>
      <w:spacing w:line="356" w:lineRule="exact"/>
      <w:ind w:firstLine="701"/>
      <w:jc w:val="both"/>
    </w:pPr>
    <w:rPr>
      <w:rFonts w:eastAsia="Calibri"/>
      <w:sz w:val="24"/>
      <w:szCs w:val="24"/>
    </w:rPr>
  </w:style>
  <w:style w:type="paragraph" w:customStyle="1" w:styleId="plus">
    <w:name w:val="plus"/>
    <w:basedOn w:val="affe"/>
    <w:uiPriority w:val="99"/>
    <w:rsid w:val="003B01EA"/>
    <w:pPr>
      <w:autoSpaceDN w:val="0"/>
      <w:spacing w:before="100" w:beforeAutospacing="1" w:after="100" w:afterAutospacing="1"/>
    </w:pPr>
    <w:rPr>
      <w:rFonts w:eastAsia="Calibri"/>
      <w:sz w:val="24"/>
      <w:szCs w:val="24"/>
    </w:rPr>
  </w:style>
  <w:style w:type="paragraph" w:customStyle="1" w:styleId="1202">
    <w:name w:val="Стиль Стиль Основной текст с отступом + 12 пт Черный После:  0 пт +..."/>
    <w:basedOn w:val="affe"/>
    <w:uiPriority w:val="99"/>
    <w:rsid w:val="003B01EA"/>
    <w:pPr>
      <w:autoSpaceDN w:val="0"/>
      <w:ind w:firstLine="709"/>
      <w:jc w:val="both"/>
    </w:pPr>
    <w:rPr>
      <w:rFonts w:eastAsia="Calibri"/>
      <w:color w:val="000000"/>
    </w:rPr>
  </w:style>
  <w:style w:type="paragraph" w:customStyle="1" w:styleId="Pa2">
    <w:name w:val="Pa2"/>
    <w:basedOn w:val="affe"/>
    <w:next w:val="affe"/>
    <w:uiPriority w:val="99"/>
    <w:rsid w:val="003B01EA"/>
    <w:pPr>
      <w:autoSpaceDE w:val="0"/>
      <w:autoSpaceDN w:val="0"/>
      <w:adjustRightInd w:val="0"/>
      <w:spacing w:line="241" w:lineRule="atLeast"/>
    </w:pPr>
    <w:rPr>
      <w:rFonts w:ascii="Tahoma" w:eastAsia="Calibri" w:hAnsi="Tahoma" w:cs="Tahoma"/>
      <w:sz w:val="24"/>
      <w:szCs w:val="24"/>
    </w:rPr>
  </w:style>
  <w:style w:type="paragraph" w:customStyle="1" w:styleId="1CharCharChar">
    <w:name w:val="Знак Знак1 Char Char Char"/>
    <w:basedOn w:val="affe"/>
    <w:uiPriority w:val="99"/>
    <w:rsid w:val="003B01EA"/>
    <w:pPr>
      <w:autoSpaceDN w:val="0"/>
      <w:spacing w:after="160"/>
    </w:pPr>
    <w:rPr>
      <w:rFonts w:ascii="Arial" w:eastAsia="Calibri" w:hAnsi="Arial" w:cs="Arial"/>
      <w:b/>
      <w:bCs/>
      <w:color w:val="FFFFFF"/>
      <w:sz w:val="32"/>
      <w:szCs w:val="32"/>
      <w:lang w:val="en-US"/>
    </w:rPr>
  </w:style>
  <w:style w:type="paragraph" w:customStyle="1" w:styleId="CharCharCharCharCharChar0">
    <w:name w:val="Знак Знак Char Char Знак Знак Char Char Знак Знак Char Char"/>
    <w:basedOn w:val="affffff3"/>
    <w:autoRedefine/>
    <w:uiPriority w:val="99"/>
    <w:rsid w:val="003B01EA"/>
    <w:pPr>
      <w:autoSpaceDN w:val="0"/>
      <w:spacing w:before="0"/>
      <w:ind w:firstLine="0"/>
      <w:jc w:val="left"/>
    </w:pPr>
    <w:rPr>
      <w:rFonts w:ascii="Times New Roman" w:hAnsi="Times New Roman" w:cs="Times New Roman"/>
      <w:sz w:val="24"/>
    </w:rPr>
  </w:style>
  <w:style w:type="paragraph" w:customStyle="1" w:styleId="affffffffffffffffffffffffffff5">
    <w:name w:val="Год создания документа"/>
    <w:basedOn w:val="affe"/>
    <w:uiPriority w:val="99"/>
    <w:rsid w:val="003B01EA"/>
    <w:pPr>
      <w:autoSpaceDN w:val="0"/>
      <w:ind w:firstLine="340"/>
      <w:jc w:val="center"/>
    </w:pPr>
    <w:rPr>
      <w:rFonts w:ascii="Verdana" w:eastAsia="Calibri" w:hAnsi="Verdana"/>
      <w:sz w:val="24"/>
    </w:rPr>
  </w:style>
  <w:style w:type="character" w:customStyle="1" w:styleId="phList">
    <w:name w:val="ph_List Знак Знак"/>
    <w:link w:val="phList0"/>
    <w:locked/>
    <w:rsid w:val="003B01EA"/>
    <w:rPr>
      <w:rFonts w:ascii="Calibri" w:eastAsia="Calibri" w:hAnsi="Calibri"/>
      <w:sz w:val="24"/>
      <w:lang w:val="en-US"/>
    </w:rPr>
  </w:style>
  <w:style w:type="paragraph" w:customStyle="1" w:styleId="phList0">
    <w:name w:val="ph_List"/>
    <w:basedOn w:val="affe"/>
    <w:link w:val="phList"/>
    <w:rsid w:val="003B01EA"/>
    <w:pPr>
      <w:autoSpaceDN w:val="0"/>
      <w:spacing w:after="60" w:line="360" w:lineRule="exact"/>
      <w:jc w:val="both"/>
    </w:pPr>
    <w:rPr>
      <w:rFonts w:ascii="Calibri" w:eastAsia="Calibri" w:hAnsi="Calibri" w:cstheme="minorBidi"/>
      <w:sz w:val="24"/>
      <w:szCs w:val="22"/>
      <w:lang w:val="en-US" w:eastAsia="en-US"/>
    </w:rPr>
  </w:style>
  <w:style w:type="paragraph" w:customStyle="1" w:styleId="affffffffffffffffffffffffffff6">
    <w:name w:val="абзац"/>
    <w:basedOn w:val="af0"/>
    <w:uiPriority w:val="99"/>
    <w:rsid w:val="003B01EA"/>
    <w:pPr>
      <w:widowControl/>
      <w:numPr>
        <w:numId w:val="0"/>
      </w:numPr>
      <w:tabs>
        <w:tab w:val="clear" w:pos="1072"/>
        <w:tab w:val="clear" w:pos="1429"/>
      </w:tabs>
      <w:autoSpaceDN w:val="0"/>
      <w:spacing w:after="120" w:line="240" w:lineRule="auto"/>
      <w:ind w:left="1320" w:hanging="360"/>
      <w:contextualSpacing/>
    </w:pPr>
    <w:rPr>
      <w:rFonts w:ascii="Calibri" w:eastAsia="Calibri" w:hAnsi="Calibri" w:cstheme="minorBidi"/>
      <w:sz w:val="28"/>
      <w:szCs w:val="28"/>
      <w:lang w:eastAsia="en-US"/>
    </w:rPr>
  </w:style>
  <w:style w:type="paragraph" w:customStyle="1" w:styleId="affffffffffffffffffffffffffff7">
    <w:name w:val="стиль для списка функций внутренний"/>
    <w:basedOn w:val="affe"/>
    <w:uiPriority w:val="99"/>
    <w:rsid w:val="003B01EA"/>
    <w:pPr>
      <w:tabs>
        <w:tab w:val="num" w:pos="502"/>
      </w:tabs>
      <w:autoSpaceDN w:val="0"/>
      <w:spacing w:after="120"/>
      <w:ind w:left="720" w:hanging="360"/>
      <w:contextualSpacing/>
      <w:jc w:val="both"/>
    </w:pPr>
    <w:rPr>
      <w:rFonts w:ascii="Calibri" w:eastAsia="Calibri" w:hAnsi="Calibri"/>
      <w:sz w:val="28"/>
      <w:szCs w:val="28"/>
    </w:rPr>
  </w:style>
  <w:style w:type="paragraph" w:customStyle="1" w:styleId="01">
    <w:name w:val="Стиль Основной текст с отступом + Перед:  0 пт"/>
    <w:basedOn w:val="afff9"/>
    <w:autoRedefine/>
    <w:uiPriority w:val="99"/>
    <w:rsid w:val="003B01EA"/>
    <w:pPr>
      <w:tabs>
        <w:tab w:val="num" w:pos="360"/>
      </w:tabs>
      <w:autoSpaceDN w:val="0"/>
      <w:spacing w:before="120" w:after="0"/>
      <w:ind w:left="360" w:hanging="360"/>
      <w:contextualSpacing/>
      <w:jc w:val="both"/>
    </w:pPr>
    <w:rPr>
      <w:rFonts w:eastAsia="Calibri"/>
      <w:sz w:val="24"/>
    </w:rPr>
  </w:style>
  <w:style w:type="paragraph" w:customStyle="1" w:styleId="1fffffffff1">
    <w:name w:val="Заголовок 1 уровня"/>
    <w:basedOn w:val="1fd"/>
    <w:uiPriority w:val="99"/>
    <w:rsid w:val="003B01EA"/>
    <w:pPr>
      <w:keepLines w:val="0"/>
      <w:tabs>
        <w:tab w:val="num" w:pos="360"/>
      </w:tabs>
      <w:autoSpaceDN w:val="0"/>
      <w:spacing w:after="120"/>
      <w:ind w:left="1588" w:hanging="1588"/>
      <w:contextualSpacing/>
    </w:pPr>
    <w:rPr>
      <w:rFonts w:ascii="Calibri" w:eastAsia="Times New Roman" w:hAnsi="Calibri" w:cs="Times New Roman"/>
      <w:b w:val="0"/>
      <w:caps/>
      <w:color w:val="auto"/>
      <w:kern w:val="32"/>
    </w:rPr>
  </w:style>
  <w:style w:type="paragraph" w:customStyle="1" w:styleId="IBS">
    <w:name w:val="IBS Основной текст"/>
    <w:basedOn w:val="affe"/>
    <w:uiPriority w:val="99"/>
    <w:rsid w:val="003B01EA"/>
    <w:pPr>
      <w:widowControl w:val="0"/>
      <w:suppressAutoHyphens/>
      <w:autoSpaceDN w:val="0"/>
      <w:spacing w:line="360" w:lineRule="auto"/>
      <w:ind w:firstLine="709"/>
      <w:jc w:val="both"/>
    </w:pPr>
    <w:rPr>
      <w:rFonts w:eastAsia="Calibri"/>
      <w:sz w:val="24"/>
      <w:szCs w:val="24"/>
    </w:rPr>
  </w:style>
  <w:style w:type="paragraph" w:customStyle="1" w:styleId="a6">
    <w:name w:val="_Список_марк"/>
    <w:basedOn w:val="affe"/>
    <w:uiPriority w:val="99"/>
    <w:rsid w:val="003B01EA"/>
    <w:pPr>
      <w:numPr>
        <w:numId w:val="148"/>
      </w:numPr>
      <w:tabs>
        <w:tab w:val="num" w:pos="396"/>
      </w:tabs>
      <w:autoSpaceDN w:val="0"/>
      <w:spacing w:before="120" w:after="120"/>
      <w:ind w:left="396" w:hanging="396"/>
      <w:jc w:val="both"/>
    </w:pPr>
    <w:rPr>
      <w:rFonts w:eastAsia="Calibri"/>
      <w:sz w:val="28"/>
      <w:szCs w:val="24"/>
    </w:rPr>
  </w:style>
  <w:style w:type="character" w:customStyle="1" w:styleId="11ff">
    <w:name w:val="Обычный 1 Знак1"/>
    <w:locked/>
    <w:rsid w:val="003B01EA"/>
    <w:rPr>
      <w:rFonts w:ascii="Calibri" w:eastAsia="Calibri" w:hAnsi="Calibri"/>
      <w:sz w:val="24"/>
    </w:rPr>
  </w:style>
  <w:style w:type="paragraph" w:customStyle="1" w:styleId="NormalBody">
    <w:name w:val="Normal Body"/>
    <w:basedOn w:val="affe"/>
    <w:uiPriority w:val="99"/>
    <w:rsid w:val="003B01EA"/>
    <w:pPr>
      <w:autoSpaceDN w:val="0"/>
      <w:spacing w:after="120"/>
      <w:ind w:firstLine="357"/>
      <w:jc w:val="both"/>
    </w:pPr>
    <w:rPr>
      <w:rFonts w:eastAsia="Calibri"/>
      <w:sz w:val="24"/>
      <w:szCs w:val="24"/>
    </w:rPr>
  </w:style>
  <w:style w:type="paragraph" w:customStyle="1" w:styleId="ListBulletStd">
    <w:name w:val="List Bullet Std"/>
    <w:basedOn w:val="NormalBody"/>
    <w:uiPriority w:val="99"/>
    <w:rsid w:val="003B01EA"/>
    <w:pPr>
      <w:numPr>
        <w:numId w:val="149"/>
      </w:numPr>
      <w:tabs>
        <w:tab w:val="num" w:pos="360"/>
      </w:tabs>
      <w:suppressAutoHyphens/>
      <w:spacing w:before="60" w:after="0"/>
      <w:ind w:left="0" w:firstLine="0"/>
    </w:pPr>
    <w:rPr>
      <w:szCs w:val="20"/>
      <w:lang w:eastAsia="ar-SA"/>
    </w:rPr>
  </w:style>
  <w:style w:type="character" w:customStyle="1" w:styleId="OTRNameTable">
    <w:name w:val="OTR_Name_Table Знак"/>
    <w:link w:val="OTRNameTable0"/>
    <w:locked/>
    <w:rsid w:val="003B01EA"/>
    <w:rPr>
      <w:b/>
      <w:sz w:val="24"/>
    </w:rPr>
  </w:style>
  <w:style w:type="paragraph" w:customStyle="1" w:styleId="OTRNameTable0">
    <w:name w:val="OTR_Name_Table"/>
    <w:basedOn w:val="affe"/>
    <w:link w:val="OTRNameTable"/>
    <w:rsid w:val="003B01EA"/>
    <w:pPr>
      <w:keepNext/>
      <w:autoSpaceDN w:val="0"/>
      <w:spacing w:before="120"/>
      <w:jc w:val="both"/>
    </w:pPr>
    <w:rPr>
      <w:rFonts w:asciiTheme="minorHAnsi" w:eastAsiaTheme="minorHAnsi" w:hAnsiTheme="minorHAnsi" w:cstheme="minorBidi"/>
      <w:b/>
      <w:sz w:val="24"/>
      <w:szCs w:val="22"/>
      <w:lang w:eastAsia="en-US"/>
    </w:rPr>
  </w:style>
  <w:style w:type="paragraph" w:customStyle="1" w:styleId="affffffffffffffffffffffffffff8">
    <w:name w:val="Список таблиц В"/>
    <w:basedOn w:val="affe"/>
    <w:next w:val="afffff3"/>
    <w:uiPriority w:val="99"/>
    <w:rsid w:val="003B01EA"/>
    <w:pPr>
      <w:keepNext/>
      <w:keepLines/>
      <w:tabs>
        <w:tab w:val="left" w:pos="1418"/>
      </w:tabs>
      <w:suppressAutoHyphens/>
      <w:autoSpaceDN w:val="0"/>
      <w:spacing w:before="240" w:after="240"/>
    </w:pPr>
    <w:rPr>
      <w:rFonts w:eastAsia="Calibri"/>
      <w:kern w:val="24"/>
      <w:sz w:val="24"/>
      <w:szCs w:val="24"/>
    </w:rPr>
  </w:style>
  <w:style w:type="paragraph" w:customStyle="1" w:styleId="affffffffffffffffffffffffffff9">
    <w:name w:val="Нумератор таблиц приложения"/>
    <w:basedOn w:val="affe"/>
    <w:next w:val="affe"/>
    <w:qFormat/>
    <w:rsid w:val="003B01EA"/>
    <w:pPr>
      <w:autoSpaceDN w:val="0"/>
      <w:spacing w:before="40" w:after="40" w:line="360" w:lineRule="auto"/>
      <w:ind w:firstLine="709"/>
      <w:jc w:val="both"/>
    </w:pPr>
    <w:rPr>
      <w:rFonts w:eastAsia="Calibri"/>
      <w:kern w:val="24"/>
      <w:sz w:val="24"/>
      <w:szCs w:val="24"/>
    </w:rPr>
  </w:style>
  <w:style w:type="paragraph" w:customStyle="1" w:styleId="affffffffffffffffffffffffffffa">
    <w:name w:val="Титульный лист"/>
    <w:basedOn w:val="affe"/>
    <w:rsid w:val="003B01EA"/>
    <w:pPr>
      <w:autoSpaceDN w:val="0"/>
      <w:spacing w:before="120" w:after="120"/>
      <w:jc w:val="center"/>
    </w:pPr>
    <w:rPr>
      <w:rFonts w:eastAsia="Calibri"/>
      <w:kern w:val="24"/>
      <w:sz w:val="28"/>
      <w:szCs w:val="28"/>
    </w:rPr>
  </w:style>
  <w:style w:type="paragraph" w:customStyle="1" w:styleId="affffffffffffffffffffffffffffb">
    <w:name w:val="Заголовок без номера"/>
    <w:basedOn w:val="1fd"/>
    <w:next w:val="affe"/>
    <w:qFormat/>
    <w:rsid w:val="003B01EA"/>
    <w:pPr>
      <w:tabs>
        <w:tab w:val="num" w:pos="360"/>
      </w:tabs>
      <w:suppressAutoHyphens/>
      <w:autoSpaceDN w:val="0"/>
      <w:spacing w:before="36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1fffffffff2">
    <w:name w:val="Заголовок без номера1"/>
    <w:basedOn w:val="affffffffffffffffffffffffffffb"/>
    <w:next w:val="affe"/>
    <w:qFormat/>
    <w:rsid w:val="003B01EA"/>
    <w:pPr>
      <w:keepNext w:val="0"/>
      <w:keepLines w:val="0"/>
      <w:suppressAutoHyphens w:val="0"/>
      <w:spacing w:before="0" w:after="0" w:line="240" w:lineRule="auto"/>
      <w:ind w:left="708"/>
      <w:contextualSpacing w:val="0"/>
      <w:jc w:val="left"/>
      <w:outlineLvl w:val="9"/>
    </w:pPr>
    <w:rPr>
      <w:b w:val="0"/>
      <w:kern w:val="0"/>
      <w:sz w:val="24"/>
      <w:lang w:eastAsia="ru-RU"/>
    </w:rPr>
  </w:style>
  <w:style w:type="paragraph" w:customStyle="1" w:styleId="affffffffffffffffffffffffffffc">
    <w:name w:val="Пояснение к рисунку"/>
    <w:basedOn w:val="affe"/>
    <w:rsid w:val="003B01EA"/>
    <w:pPr>
      <w:keepNext/>
      <w:autoSpaceDN w:val="0"/>
      <w:spacing w:before="280" w:after="40" w:line="360" w:lineRule="auto"/>
      <w:jc w:val="both"/>
    </w:pPr>
    <w:rPr>
      <w:rFonts w:ascii="Arial" w:eastAsia="Calibri" w:hAnsi="Arial" w:cs="Arial"/>
      <w:kern w:val="24"/>
      <w:szCs w:val="24"/>
    </w:rPr>
  </w:style>
  <w:style w:type="paragraph" w:customStyle="1" w:styleId="afd">
    <w:name w:val="Список рисунков"/>
    <w:basedOn w:val="affe"/>
    <w:next w:val="affe"/>
    <w:rsid w:val="003B01EA"/>
    <w:pPr>
      <w:keepLines/>
      <w:numPr>
        <w:numId w:val="150"/>
      </w:numPr>
      <w:autoSpaceDN w:val="0"/>
      <w:spacing w:before="240" w:after="360"/>
      <w:jc w:val="center"/>
    </w:pPr>
    <w:rPr>
      <w:rFonts w:eastAsia="Calibri"/>
      <w:kern w:val="24"/>
      <w:sz w:val="24"/>
      <w:szCs w:val="24"/>
    </w:rPr>
  </w:style>
  <w:style w:type="character" w:customStyle="1" w:styleId="1fffffffff3">
    <w:name w:val="Обычный без отступа1 Знак"/>
    <w:link w:val="1fffffffff4"/>
    <w:locked/>
    <w:rsid w:val="003B01EA"/>
    <w:rPr>
      <w:rFonts w:ascii="Calibri" w:eastAsia="Calibri" w:hAnsi="Calibri"/>
      <w:kern w:val="24"/>
      <w:sz w:val="24"/>
    </w:rPr>
  </w:style>
  <w:style w:type="paragraph" w:customStyle="1" w:styleId="1fffffffff4">
    <w:name w:val="Обычный без отступа1"/>
    <w:basedOn w:val="affe"/>
    <w:link w:val="1fffffffff3"/>
    <w:qFormat/>
    <w:rsid w:val="003B01EA"/>
    <w:pPr>
      <w:autoSpaceDN w:val="0"/>
      <w:spacing w:before="40" w:after="40"/>
      <w:jc w:val="both"/>
    </w:pPr>
    <w:rPr>
      <w:rFonts w:ascii="Calibri" w:eastAsia="Calibri" w:hAnsi="Calibri" w:cstheme="minorBidi"/>
      <w:kern w:val="24"/>
      <w:sz w:val="24"/>
      <w:szCs w:val="22"/>
      <w:lang w:eastAsia="en-US"/>
    </w:rPr>
  </w:style>
  <w:style w:type="paragraph" w:customStyle="1" w:styleId="affffffffffffffffffffffffffffd">
    <w:name w:val="Заголовок таблицы в приложении"/>
    <w:basedOn w:val="affe"/>
    <w:next w:val="affe"/>
    <w:rsid w:val="003B01EA"/>
    <w:pPr>
      <w:keepNext/>
      <w:keepLines/>
      <w:autoSpaceDN w:val="0"/>
      <w:spacing w:before="120" w:after="40" w:line="360" w:lineRule="auto"/>
      <w:jc w:val="both"/>
    </w:pPr>
    <w:rPr>
      <w:rFonts w:eastAsia="Calibri"/>
      <w:kern w:val="24"/>
      <w:sz w:val="24"/>
      <w:szCs w:val="24"/>
    </w:rPr>
  </w:style>
  <w:style w:type="paragraph" w:customStyle="1" w:styleId="affffffffffffffffffffffffffffe">
    <w:name w:val="Подпись под рисунком в приложении"/>
    <w:basedOn w:val="affe"/>
    <w:next w:val="affe"/>
    <w:rsid w:val="003B01EA"/>
    <w:pPr>
      <w:autoSpaceDN w:val="0"/>
      <w:spacing w:before="240" w:after="40" w:line="360" w:lineRule="auto"/>
      <w:jc w:val="center"/>
    </w:pPr>
    <w:rPr>
      <w:rFonts w:eastAsia="Calibri"/>
      <w:kern w:val="24"/>
      <w:sz w:val="24"/>
      <w:szCs w:val="24"/>
    </w:rPr>
  </w:style>
  <w:style w:type="paragraph" w:customStyle="1" w:styleId="afffffffffffffffffffffffffffff">
    <w:name w:val="Формула"/>
    <w:basedOn w:val="affe"/>
    <w:rsid w:val="003B01EA"/>
    <w:pPr>
      <w:autoSpaceDN w:val="0"/>
      <w:spacing w:before="240" w:after="240" w:line="360" w:lineRule="auto"/>
      <w:jc w:val="center"/>
    </w:pPr>
    <w:rPr>
      <w:rFonts w:eastAsia="Calibri"/>
      <w:i/>
      <w:iCs/>
      <w:kern w:val="24"/>
      <w:sz w:val="24"/>
      <w:szCs w:val="24"/>
    </w:rPr>
  </w:style>
  <w:style w:type="paragraph" w:customStyle="1" w:styleId="1fffffffff5">
    <w:name w:val="Заголовок 1 без оглавления"/>
    <w:basedOn w:val="1fd"/>
    <w:qFormat/>
    <w:rsid w:val="003B01EA"/>
    <w:pPr>
      <w:tabs>
        <w:tab w:val="num" w:pos="360"/>
      </w:tabs>
      <w:suppressAutoHyphens/>
      <w:autoSpaceDN w:val="0"/>
      <w:spacing w:before="240" w:after="240" w:line="360" w:lineRule="auto"/>
      <w:ind w:left="360" w:hanging="360"/>
      <w:contextualSpacing/>
      <w:jc w:val="center"/>
    </w:pPr>
    <w:rPr>
      <w:rFonts w:ascii="Times New Roman" w:eastAsia="Calibri" w:hAnsi="Times New Roman" w:cs="Times New Roman"/>
      <w:color w:val="auto"/>
      <w:kern w:val="24"/>
      <w:sz w:val="26"/>
      <w:szCs w:val="24"/>
      <w:lang w:eastAsia="en-US"/>
    </w:rPr>
  </w:style>
  <w:style w:type="paragraph" w:customStyle="1" w:styleId="3ffff2">
    <w:name w:val="Заголовок 3 без оглавления"/>
    <w:basedOn w:val="3f"/>
    <w:qFormat/>
    <w:rsid w:val="003B01EA"/>
    <w:pPr>
      <w:keepNext w:val="0"/>
      <w:keepLines w:val="0"/>
      <w:autoSpaceDN w:val="0"/>
      <w:spacing w:before="40" w:after="40" w:line="360" w:lineRule="auto"/>
      <w:ind w:left="2727" w:firstLine="709"/>
      <w:jc w:val="both"/>
    </w:pPr>
    <w:rPr>
      <w:rFonts w:ascii="Times New Roman" w:eastAsia="Calibri" w:hAnsi="Times New Roman" w:cs="Times New Roman"/>
      <w:b w:val="0"/>
      <w:color w:val="auto"/>
      <w:kern w:val="24"/>
      <w:sz w:val="24"/>
      <w:szCs w:val="24"/>
      <w:lang w:eastAsia="en-US"/>
    </w:rPr>
  </w:style>
  <w:style w:type="paragraph" w:customStyle="1" w:styleId="2fffffff">
    <w:name w:val="Заголовок 2 без оглавления"/>
    <w:basedOn w:val="2f4"/>
    <w:qFormat/>
    <w:rsid w:val="003B01EA"/>
    <w:pPr>
      <w:keepNext w:val="0"/>
      <w:keepLines w:val="0"/>
      <w:autoSpaceDN w:val="0"/>
      <w:spacing w:before="120" w:after="120" w:line="360" w:lineRule="auto"/>
      <w:ind w:left="2007" w:firstLine="709"/>
    </w:pPr>
    <w:rPr>
      <w:rFonts w:ascii="Times New Roman" w:eastAsia="Calibri" w:hAnsi="Times New Roman" w:cs="Arial"/>
      <w:b w:val="0"/>
      <w:bCs w:val="0"/>
      <w:iCs/>
      <w:color w:val="auto"/>
      <w:kern w:val="28"/>
      <w:sz w:val="24"/>
      <w:szCs w:val="30"/>
      <w:lang w:eastAsia="en-US"/>
    </w:rPr>
  </w:style>
  <w:style w:type="character" w:customStyle="1" w:styleId="xml-">
    <w:name w:val="xml-схема Знак"/>
    <w:link w:val="xml-0"/>
    <w:locked/>
    <w:rsid w:val="003B01EA"/>
    <w:rPr>
      <w:rFonts w:ascii="Courier New" w:eastAsia="Calibri" w:hAnsi="Courier New" w:cs="Courier New"/>
      <w:noProof/>
      <w:kern w:val="24"/>
      <w:sz w:val="24"/>
      <w:szCs w:val="24"/>
      <w:lang w:val="en-US"/>
    </w:rPr>
  </w:style>
  <w:style w:type="paragraph" w:customStyle="1" w:styleId="xml-0">
    <w:name w:val="xml-схема"/>
    <w:basedOn w:val="affe"/>
    <w:link w:val="xml-"/>
    <w:qFormat/>
    <w:rsid w:val="003B01EA"/>
    <w:pPr>
      <w:tabs>
        <w:tab w:val="left" w:pos="284"/>
        <w:tab w:val="left" w:pos="567"/>
        <w:tab w:val="left" w:pos="851"/>
        <w:tab w:val="left" w:pos="1134"/>
        <w:tab w:val="left" w:pos="1418"/>
        <w:tab w:val="left" w:pos="1701"/>
        <w:tab w:val="left" w:pos="1985"/>
        <w:tab w:val="left" w:pos="2268"/>
        <w:tab w:val="left" w:pos="2552"/>
      </w:tabs>
      <w:autoSpaceDN w:val="0"/>
    </w:pPr>
    <w:rPr>
      <w:rFonts w:ascii="Courier New" w:eastAsia="Calibri" w:hAnsi="Courier New" w:cs="Courier New"/>
      <w:noProof/>
      <w:kern w:val="24"/>
      <w:sz w:val="24"/>
      <w:szCs w:val="24"/>
      <w:lang w:val="en-US" w:eastAsia="en-US"/>
    </w:rPr>
  </w:style>
  <w:style w:type="paragraph" w:customStyle="1" w:styleId="afffffffffffffffffffffffffffff0">
    <w:name w:val="По центру"/>
    <w:basedOn w:val="affe"/>
    <w:qFormat/>
    <w:rsid w:val="003B01EA"/>
    <w:pPr>
      <w:autoSpaceDN w:val="0"/>
      <w:spacing w:before="40" w:after="40" w:line="360" w:lineRule="auto"/>
      <w:jc w:val="center"/>
    </w:pPr>
    <w:rPr>
      <w:rFonts w:eastAsia="Calibri"/>
      <w:kern w:val="24"/>
      <w:sz w:val="24"/>
      <w:szCs w:val="24"/>
    </w:rPr>
  </w:style>
  <w:style w:type="paragraph" w:customStyle="1" w:styleId="1fffffffff6">
    <w:name w:val="По центру1"/>
    <w:basedOn w:val="1fffffffff4"/>
    <w:qFormat/>
    <w:rsid w:val="003B01EA"/>
    <w:pPr>
      <w:keepNext/>
      <w:suppressAutoHyphens/>
      <w:spacing w:before="240" w:after="120" w:line="276" w:lineRule="auto"/>
      <w:jc w:val="left"/>
    </w:pPr>
    <w:rPr>
      <w:rFonts w:ascii="Liberation Sans" w:eastAsia="Liberation Sans" w:hAnsi="Liberation Sans" w:cs="Liberation Sans"/>
      <w:kern w:val="2"/>
      <w:sz w:val="28"/>
      <w:szCs w:val="28"/>
      <w:lang w:eastAsia="ar-SA"/>
    </w:rPr>
  </w:style>
  <w:style w:type="paragraph" w:customStyle="1" w:styleId="a8">
    <w:name w:val="Нумератор рисунков приложения"/>
    <w:basedOn w:val="affe"/>
    <w:next w:val="affe"/>
    <w:qFormat/>
    <w:rsid w:val="003B01EA"/>
    <w:pPr>
      <w:numPr>
        <w:numId w:val="151"/>
      </w:numPr>
      <w:autoSpaceDN w:val="0"/>
      <w:spacing w:before="40" w:after="40" w:line="360" w:lineRule="auto"/>
      <w:jc w:val="both"/>
    </w:pPr>
    <w:rPr>
      <w:rFonts w:eastAsia="Calibri"/>
      <w:kern w:val="24"/>
      <w:sz w:val="24"/>
      <w:szCs w:val="24"/>
    </w:rPr>
  </w:style>
  <w:style w:type="paragraph" w:customStyle="1" w:styleId="a9">
    <w:name w:val="Список рисунков приложения"/>
    <w:basedOn w:val="afd"/>
    <w:next w:val="affe"/>
    <w:qFormat/>
    <w:rsid w:val="003B01EA"/>
    <w:pPr>
      <w:keepLines w:val="0"/>
      <w:numPr>
        <w:ilvl w:val="1"/>
        <w:numId w:val="151"/>
      </w:numPr>
      <w:tabs>
        <w:tab w:val="num" w:pos="1786"/>
      </w:tabs>
      <w:spacing w:before="0" w:after="0"/>
      <w:ind w:left="709"/>
      <w:jc w:val="left"/>
    </w:pPr>
    <w:rPr>
      <w:kern w:val="0"/>
    </w:rPr>
  </w:style>
  <w:style w:type="paragraph" w:customStyle="1" w:styleId="afffffffffffffffffffffffffffff1">
    <w:name w:val="Строка таблицы"/>
    <w:basedOn w:val="affe"/>
    <w:uiPriority w:val="99"/>
    <w:rsid w:val="003B01EA"/>
    <w:pPr>
      <w:autoSpaceDN w:val="0"/>
      <w:spacing w:before="40" w:after="40"/>
    </w:pPr>
    <w:rPr>
      <w:rFonts w:ascii="Arial" w:eastAsia="Batang" w:hAnsi="Arial"/>
    </w:rPr>
  </w:style>
  <w:style w:type="paragraph" w:customStyle="1" w:styleId="afffffffffffffffffffffffffffff2">
    <w:name w:val="_Название таблицы"/>
    <w:basedOn w:val="affe"/>
    <w:uiPriority w:val="99"/>
    <w:rsid w:val="003B01EA"/>
    <w:pPr>
      <w:keepNext/>
      <w:widowControl w:val="0"/>
      <w:autoSpaceDN w:val="0"/>
      <w:adjustRightInd w:val="0"/>
      <w:spacing w:before="120" w:after="40" w:line="360" w:lineRule="atLeast"/>
      <w:ind w:firstLine="357"/>
      <w:jc w:val="right"/>
    </w:pPr>
    <w:rPr>
      <w:sz w:val="24"/>
      <w:szCs w:val="24"/>
    </w:rPr>
  </w:style>
  <w:style w:type="paragraph" w:customStyle="1" w:styleId="4ffa">
    <w:name w:val="Заголовок 4_"/>
    <w:basedOn w:val="afffc"/>
    <w:uiPriority w:val="99"/>
    <w:rsid w:val="003B01EA"/>
    <w:pPr>
      <w:tabs>
        <w:tab w:val="left" w:pos="4395"/>
        <w:tab w:val="left" w:pos="4962"/>
      </w:tabs>
      <w:autoSpaceDN w:val="0"/>
      <w:spacing w:after="0"/>
      <w:jc w:val="both"/>
    </w:pPr>
    <w:rPr>
      <w:rFonts w:eastAsia="Calibri"/>
      <w:sz w:val="26"/>
      <w:szCs w:val="26"/>
    </w:rPr>
  </w:style>
  <w:style w:type="paragraph" w:customStyle="1" w:styleId="1fffffffff7">
    <w:name w:val="Заг 1 АННОТАЦИЯ"/>
    <w:basedOn w:val="affe"/>
    <w:next w:val="affe"/>
    <w:rsid w:val="003B01EA"/>
    <w:pPr>
      <w:pageBreakBefore/>
      <w:autoSpaceDN w:val="0"/>
      <w:spacing w:before="120" w:after="60" w:line="360" w:lineRule="auto"/>
      <w:jc w:val="center"/>
    </w:pPr>
    <w:rPr>
      <w:rFonts w:ascii="Arial" w:hAnsi="Arial"/>
      <w:b/>
      <w:caps/>
      <w:kern w:val="28"/>
      <w:sz w:val="24"/>
      <w:szCs w:val="24"/>
    </w:rPr>
  </w:style>
  <w:style w:type="paragraph" w:customStyle="1" w:styleId="afffffffffffffffffffffffffffff3">
    <w:name w:val="Нумерованный список с отступом"/>
    <w:basedOn w:val="affe"/>
    <w:uiPriority w:val="99"/>
    <w:rsid w:val="003B01EA"/>
    <w:pPr>
      <w:tabs>
        <w:tab w:val="num" w:pos="720"/>
        <w:tab w:val="num" w:pos="1080"/>
      </w:tabs>
      <w:autoSpaceDN w:val="0"/>
      <w:spacing w:line="360" w:lineRule="auto"/>
      <w:ind w:left="1021" w:hanging="301"/>
      <w:jc w:val="both"/>
    </w:pPr>
    <w:rPr>
      <w:sz w:val="24"/>
      <w:szCs w:val="24"/>
    </w:rPr>
  </w:style>
  <w:style w:type="paragraph" w:customStyle="1" w:styleId="afffffffffffffffffffffffffffff4">
    <w:name w:val="a"/>
    <w:basedOn w:val="affe"/>
    <w:uiPriority w:val="99"/>
    <w:rsid w:val="003B01EA"/>
    <w:pPr>
      <w:autoSpaceDN w:val="0"/>
    </w:pPr>
    <w:rPr>
      <w:sz w:val="24"/>
      <w:szCs w:val="24"/>
    </w:rPr>
  </w:style>
  <w:style w:type="character" w:customStyle="1" w:styleId="1ff2">
    <w:name w:val="Обычный1 Знак"/>
    <w:link w:val="11a"/>
    <w:locked/>
    <w:rsid w:val="003B01EA"/>
    <w:rPr>
      <w:rFonts w:ascii="Times New Roman" w:eastAsia="Times New Roman" w:hAnsi="Times New Roman" w:cs="Times New Roman"/>
      <w:snapToGrid w:val="0"/>
      <w:sz w:val="20"/>
      <w:szCs w:val="20"/>
      <w:lang w:eastAsia="ru-RU"/>
    </w:rPr>
  </w:style>
  <w:style w:type="paragraph" w:customStyle="1" w:styleId="28">
    <w:name w:val="_Маркированный список уровня 2"/>
    <w:basedOn w:val="affe"/>
    <w:uiPriority w:val="99"/>
    <w:rsid w:val="003B01EA"/>
    <w:pPr>
      <w:numPr>
        <w:numId w:val="152"/>
      </w:numPr>
      <w:autoSpaceDN w:val="0"/>
      <w:spacing w:before="40" w:after="40" w:line="360" w:lineRule="auto"/>
      <w:jc w:val="both"/>
    </w:pPr>
    <w:rPr>
      <w:rFonts w:eastAsia="Calibri"/>
      <w:kern w:val="24"/>
      <w:sz w:val="24"/>
      <w:szCs w:val="24"/>
    </w:rPr>
  </w:style>
  <w:style w:type="paragraph" w:customStyle="1" w:styleId="Tahoma">
    <w:name w:val="Стиль Основной текст + (латиница) Tahoma"/>
    <w:basedOn w:val="afffc"/>
    <w:uiPriority w:val="99"/>
    <w:rsid w:val="003B01EA"/>
    <w:pPr>
      <w:autoSpaceDN w:val="0"/>
      <w:spacing w:before="120" w:after="0"/>
    </w:pPr>
    <w:rPr>
      <w:rFonts w:ascii="Tahoma" w:eastAsia="Calibri" w:hAnsi="Tahoma" w:cs="Verdana"/>
      <w:sz w:val="24"/>
    </w:rPr>
  </w:style>
  <w:style w:type="character" w:customStyle="1" w:styleId="afffffffffffffffffffffffffffff5">
    <w:name w:val="Базовый текст Знак"/>
    <w:link w:val="aff0"/>
    <w:uiPriority w:val="99"/>
    <w:locked/>
    <w:rsid w:val="003B01EA"/>
    <w:rPr>
      <w:rFonts w:eastAsia="Calibri"/>
      <w:color w:val="000000"/>
      <w:kern w:val="2"/>
      <w:sz w:val="26"/>
      <w:lang w:eastAsia="ar-SA"/>
    </w:rPr>
  </w:style>
  <w:style w:type="paragraph" w:customStyle="1" w:styleId="aff0">
    <w:name w:val="Базовый текст"/>
    <w:basedOn w:val="afffc"/>
    <w:link w:val="afffffffffffffffffffffffffffff5"/>
    <w:uiPriority w:val="99"/>
    <w:rsid w:val="003B01EA"/>
    <w:pPr>
      <w:widowControl w:val="0"/>
      <w:numPr>
        <w:numId w:val="153"/>
      </w:numPr>
      <w:tabs>
        <w:tab w:val="left" w:pos="851"/>
      </w:tabs>
      <w:suppressAutoHyphens/>
      <w:autoSpaceDN w:val="0"/>
      <w:spacing w:line="100" w:lineRule="atLeast"/>
      <w:ind w:left="0" w:firstLine="720"/>
      <w:jc w:val="both"/>
    </w:pPr>
    <w:rPr>
      <w:rFonts w:asciiTheme="minorHAnsi" w:eastAsia="Calibri" w:hAnsiTheme="minorHAnsi" w:cstheme="minorBidi"/>
      <w:color w:val="000000"/>
      <w:kern w:val="2"/>
      <w:sz w:val="26"/>
      <w:szCs w:val="22"/>
      <w:lang w:eastAsia="ar-SA"/>
    </w:rPr>
  </w:style>
  <w:style w:type="character" w:customStyle="1" w:styleId="x10">
    <w:name w:val="x1"/>
    <w:rsid w:val="003B01EA"/>
    <w:rPr>
      <w:vanish/>
      <w:webHidden w:val="0"/>
      <w:specVanish w:val="0"/>
    </w:rPr>
  </w:style>
  <w:style w:type="character" w:customStyle="1" w:styleId="texthead1">
    <w:name w:val="texthead1"/>
    <w:rsid w:val="003B01EA"/>
    <w:rPr>
      <w:rFonts w:ascii="Tahoma" w:hAnsi="Tahoma" w:cs="Tahoma" w:hint="default"/>
      <w:color w:val="4D5962"/>
      <w:sz w:val="27"/>
      <w:szCs w:val="27"/>
    </w:rPr>
  </w:style>
  <w:style w:type="character" w:customStyle="1" w:styleId="postbody">
    <w:name w:val="postbody"/>
    <w:basedOn w:val="afff"/>
    <w:rsid w:val="003B01EA"/>
  </w:style>
  <w:style w:type="character" w:customStyle="1" w:styleId="Anrede1IhrZeichen">
    <w:name w:val="Anrede1IhrZeichen"/>
    <w:rsid w:val="003B01EA"/>
    <w:rPr>
      <w:rFonts w:ascii="Arial" w:hAnsi="Arial" w:cs="Arial" w:hint="default"/>
      <w:sz w:val="22"/>
    </w:rPr>
  </w:style>
  <w:style w:type="character" w:customStyle="1" w:styleId="H8">
    <w:name w:val="H8 Знак Знак"/>
    <w:locked/>
    <w:rsid w:val="003B01EA"/>
    <w:rPr>
      <w:rFonts w:ascii="Times New Roman" w:hAnsi="Times New Roman" w:cs="Times New Roman" w:hint="default"/>
      <w:i/>
      <w:iCs w:val="0"/>
      <w:sz w:val="24"/>
    </w:rPr>
  </w:style>
  <w:style w:type="character" w:customStyle="1" w:styleId="H9">
    <w:name w:val="H9 Знак Знак"/>
    <w:locked/>
    <w:rsid w:val="003B01EA"/>
    <w:rPr>
      <w:rFonts w:ascii="Arial" w:hAnsi="Arial" w:cs="Arial" w:hint="default"/>
      <w:sz w:val="22"/>
    </w:rPr>
  </w:style>
  <w:style w:type="character" w:customStyle="1" w:styleId="273">
    <w:name w:val="Знак Знак27"/>
    <w:locked/>
    <w:rsid w:val="003B01EA"/>
    <w:rPr>
      <w:rFonts w:ascii="Times New Roman" w:hAnsi="Times New Roman" w:cs="Times New Roman" w:hint="default"/>
      <w:sz w:val="24"/>
      <w:lang w:eastAsia="ru-RU"/>
    </w:rPr>
  </w:style>
  <w:style w:type="character" w:customStyle="1" w:styleId="1fffffffff8">
    <w:name w:val="Схема документа Знак1"/>
    <w:basedOn w:val="afff"/>
    <w:uiPriority w:val="99"/>
    <w:semiHidden/>
    <w:rsid w:val="003B01EA"/>
    <w:rPr>
      <w:rFonts w:ascii="Tahoma" w:hAnsi="Tahoma" w:cs="Tahoma" w:hint="default"/>
      <w:sz w:val="16"/>
      <w:szCs w:val="16"/>
    </w:rPr>
  </w:style>
  <w:style w:type="character" w:customStyle="1" w:styleId="253">
    <w:name w:val="Знак Знак25"/>
    <w:locked/>
    <w:rsid w:val="003B01EA"/>
    <w:rPr>
      <w:rFonts w:ascii="Tahoma" w:hAnsi="Tahoma" w:cs="Tahoma" w:hint="default"/>
      <w:sz w:val="16"/>
    </w:rPr>
  </w:style>
  <w:style w:type="character" w:customStyle="1" w:styleId="1fffffffff9">
    <w:name w:val="Название книги1"/>
    <w:rsid w:val="003B01EA"/>
    <w:rPr>
      <w:b/>
      <w:bCs w:val="0"/>
      <w:smallCaps/>
      <w:spacing w:val="5"/>
    </w:rPr>
  </w:style>
  <w:style w:type="character" w:customStyle="1" w:styleId="FontStyle21">
    <w:name w:val="Font Style21"/>
    <w:rsid w:val="003B01EA"/>
    <w:rPr>
      <w:rFonts w:ascii="Times New Roman" w:hAnsi="Times New Roman" w:cs="Times New Roman" w:hint="default"/>
      <w:sz w:val="26"/>
    </w:rPr>
  </w:style>
  <w:style w:type="character" w:customStyle="1" w:styleId="11ff0">
    <w:name w:val="Название книги11"/>
    <w:rsid w:val="003B01EA"/>
    <w:rPr>
      <w:b/>
      <w:bCs w:val="0"/>
      <w:smallCaps/>
      <w:spacing w:val="5"/>
    </w:rPr>
  </w:style>
  <w:style w:type="character" w:customStyle="1" w:styleId="ListLabel1">
    <w:name w:val="ListLabel 1"/>
    <w:rsid w:val="003B01EA"/>
  </w:style>
  <w:style w:type="character" w:customStyle="1" w:styleId="2fffffff0">
    <w:name w:val="Название книги2"/>
    <w:rsid w:val="003B01EA"/>
    <w:rPr>
      <w:b/>
      <w:bCs w:val="0"/>
      <w:smallCaps/>
      <w:spacing w:val="5"/>
    </w:rPr>
  </w:style>
  <w:style w:type="character" w:customStyle="1" w:styleId="5f9">
    <w:name w:val="Знак Знак5"/>
    <w:locked/>
    <w:rsid w:val="003B01EA"/>
    <w:rPr>
      <w:rFonts w:ascii="Arial" w:hAnsi="Arial" w:cs="Arial" w:hint="default"/>
      <w:b/>
      <w:bCs w:val="0"/>
      <w:sz w:val="22"/>
      <w:lang w:val="ru-RU" w:eastAsia="en-US"/>
    </w:rPr>
  </w:style>
  <w:style w:type="character" w:customStyle="1" w:styleId="link">
    <w:name w:val="link"/>
    <w:rsid w:val="003B01EA"/>
  </w:style>
  <w:style w:type="character" w:customStyle="1" w:styleId="1fffffffffa">
    <w:name w:val="Замещающий текст1"/>
    <w:semiHidden/>
    <w:rsid w:val="003B01EA"/>
    <w:rPr>
      <w:rFonts w:ascii="Times New Roman" w:hAnsi="Times New Roman" w:cs="Times New Roman" w:hint="default"/>
      <w:color w:val="808080"/>
    </w:rPr>
  </w:style>
  <w:style w:type="character" w:customStyle="1" w:styleId="1fffffffffb">
    <w:name w:val="Слабая ссылка1"/>
    <w:rsid w:val="003B01EA"/>
    <w:rPr>
      <w:rFonts w:ascii="Times New Roman" w:hAnsi="Times New Roman" w:cs="Times New Roman" w:hint="default"/>
      <w:smallCaps/>
      <w:color w:val="C0504D"/>
      <w:u w:val="single"/>
    </w:rPr>
  </w:style>
  <w:style w:type="character" w:customStyle="1" w:styleId="1fffffffffc">
    <w:name w:val="Сильное выделение1"/>
    <w:rsid w:val="003B01EA"/>
    <w:rPr>
      <w:rFonts w:ascii="Times New Roman" w:hAnsi="Times New Roman" w:cs="Times New Roman" w:hint="default"/>
      <w:b/>
      <w:bCs/>
      <w:i/>
      <w:iCs/>
      <w:color w:val="4F81BD"/>
    </w:rPr>
  </w:style>
  <w:style w:type="character" w:customStyle="1" w:styleId="afffffffffffffffffffffffffffff6">
    <w:name w:val="Серый"/>
    <w:uiPriority w:val="1"/>
    <w:qFormat/>
    <w:rsid w:val="003B01EA"/>
    <w:rPr>
      <w:rFonts w:ascii="Times New Roman" w:hAnsi="Times New Roman" w:cs="Times New Roman" w:hint="default"/>
      <w:color w:val="808080"/>
    </w:rPr>
  </w:style>
  <w:style w:type="character" w:customStyle="1" w:styleId="infovalue">
    <w:name w:val="info_value"/>
    <w:rsid w:val="003B01EA"/>
    <w:rPr>
      <w:rFonts w:ascii="Georgia" w:hAnsi="Georgia" w:cs="Times New Roman" w:hint="default"/>
      <w:sz w:val="27"/>
      <w:szCs w:val="27"/>
    </w:rPr>
  </w:style>
  <w:style w:type="character" w:customStyle="1" w:styleId="FontStyle72">
    <w:name w:val="Font Style72"/>
    <w:rsid w:val="003B01EA"/>
    <w:rPr>
      <w:rFonts w:ascii="Times New Roman" w:hAnsi="Times New Roman" w:cs="Times New Roman" w:hint="default"/>
      <w:color w:val="000000"/>
      <w:sz w:val="20"/>
    </w:rPr>
  </w:style>
  <w:style w:type="character" w:customStyle="1" w:styleId="FontStyle73">
    <w:name w:val="Font Style73"/>
    <w:rsid w:val="003B01EA"/>
    <w:rPr>
      <w:rFonts w:ascii="Times New Roman" w:hAnsi="Times New Roman" w:cs="Times New Roman" w:hint="default"/>
      <w:b/>
      <w:bCs w:val="0"/>
      <w:color w:val="000000"/>
      <w:sz w:val="20"/>
    </w:rPr>
  </w:style>
  <w:style w:type="character" w:customStyle="1" w:styleId="textspanview">
    <w:name w:val="textspanview"/>
    <w:basedOn w:val="afff"/>
    <w:rsid w:val="003B01EA"/>
  </w:style>
  <w:style w:type="table" w:styleId="1fffffffffd">
    <w:name w:val="Table Simple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2fffffff1">
    <w:name w:val="Table Simple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3ffff3">
    <w:name w:val="Table Simple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e">
    <w:name w:val="Table Classic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2">
    <w:name w:val="Table Classic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3ffff4">
    <w:name w:val="Table Classic 3"/>
    <w:basedOn w:val="afff0"/>
    <w:semiHidden/>
    <w:unhideWhenUsed/>
    <w:rsid w:val="003B01EA"/>
    <w:pPr>
      <w:spacing w:before="40" w:after="40" w:line="360" w:lineRule="auto"/>
      <w:ind w:firstLine="709"/>
      <w:jc w:val="both"/>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4ffb">
    <w:name w:val="Table Classic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1ffffffffff">
    <w:name w:val="Table Colorful 1"/>
    <w:basedOn w:val="afff0"/>
    <w:semiHidden/>
    <w:unhideWhenUsed/>
    <w:rsid w:val="003B01EA"/>
    <w:pPr>
      <w:spacing w:before="40" w:after="40" w:line="360" w:lineRule="auto"/>
      <w:ind w:firstLine="709"/>
      <w:jc w:val="both"/>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2fffffff3">
    <w:name w:val="Table Colorful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3ffff5">
    <w:name w:val="Table Colorful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1ffffffffff0">
    <w:name w:val="Table Columns 1"/>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4">
    <w:name w:val="Table Columns 2"/>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6">
    <w:name w:val="Table Columns 3"/>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4ffc">
    <w:name w:val="Table Columns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styleId="5fa">
    <w:name w:val="Table Columns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styleId="1ffffffffff1">
    <w:name w:val="Table Grid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2fffffff5">
    <w:name w:val="Table Grid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3ffff7">
    <w:name w:val="Table Grid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4ffd">
    <w:name w:val="Table Grid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5fb">
    <w:name w:val="Table Grid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6d">
    <w:name w:val="Table Grid 6"/>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7b">
    <w:name w:val="Table Grid 7"/>
    <w:basedOn w:val="afff0"/>
    <w:semiHidden/>
    <w:unhideWhenUsed/>
    <w:rsid w:val="003B01EA"/>
    <w:pPr>
      <w:spacing w:before="40" w:after="40" w:line="360" w:lineRule="auto"/>
      <w:ind w:firstLine="709"/>
      <w:jc w:val="both"/>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88">
    <w:name w:val="Table Grid 8"/>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1c">
    <w:name w:val="Table List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2">
    <w:name w:val="Table List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0">
    <w:name w:val="Table List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40">
    <w:name w:val="Table List 4"/>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60">
    <w:name w:val="Table List 6"/>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70">
    <w:name w:val="Table List 7"/>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80">
    <w:name w:val="Table List 8"/>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1ffffffffff2">
    <w:name w:val="Table 3D effects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fffff6">
    <w:name w:val="Table 3D effects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3ffff8">
    <w:name w:val="Table 3D effects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afffffffffffffffffffffffffffff7">
    <w:name w:val="Table Contemporary"/>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styleId="afffffffffffffffffffffffffffff8">
    <w:name w:val="Table Elegant"/>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afffffffffffffffffffffffffffff9">
    <w:name w:val="Table Professional"/>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1ffffffffff3">
    <w:name w:val="Table Subtle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2fffffff7">
    <w:name w:val="Table Subtle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d">
    <w:name w:val="Table Web 1"/>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3">
    <w:name w:val="Table Web 2"/>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2">
    <w:name w:val="Table Web 3"/>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ffffffffffffffffffffffffa">
    <w:name w:val="Table Theme"/>
    <w:basedOn w:val="afff0"/>
    <w:semiHidden/>
    <w:unhideWhenUsed/>
    <w:rsid w:val="003B01EA"/>
    <w:pPr>
      <w:spacing w:before="40" w:after="40" w:line="36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rsid w:val="003B01E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060">
    <w:name w:val="Таблица106"/>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fffffffffffffb">
    <w:name w:val="Система кодирования"/>
    <w:uiPriority w:val="99"/>
    <w:rsid w:val="003B01EA"/>
    <w:pPr>
      <w:spacing w:after="0" w:line="240" w:lineRule="auto"/>
    </w:pPr>
    <w:rPr>
      <w:rFonts w:ascii="Times New Roman" w:eastAsia="Calibri" w:hAnsi="Times New Roman" w:cs="Times New Roman"/>
      <w:sz w:val="20"/>
      <w:szCs w:val="20"/>
      <w:lang w:eastAsia="ru-RU"/>
    </w:rPr>
    <w:tblPr>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style>
  <w:style w:type="table" w:customStyle="1" w:styleId="afffffffffffffffffffffffffffffc">
    <w:name w:val="Описание сегмента"/>
    <w:basedOn w:val="afffffffffffffffffffffffffffffb"/>
    <w:uiPriority w:val="99"/>
    <w:rsid w:val="003B01EA"/>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Lines/>
        <w:widowControl/>
        <w:suppressLineNumbers w:val="0"/>
        <w:jc w:val="left"/>
      </w:pPr>
      <w:rPr>
        <w:rFonts w:ascii="Times New Roman" w:hAnsi="Times New Roman" w:cs="Times New Roman" w:hint="default"/>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ascii="Times New Roman" w:hAnsi="Times New Roman" w:cs="Times New Roman" w:hint="default"/>
      </w:rPr>
    </w:tblStylePr>
  </w:style>
  <w:style w:type="table" w:customStyle="1" w:styleId="afffffffffffffffffffffffffffffd">
    <w:name w:val="Структура сообщения"/>
    <w:uiPriority w:val="99"/>
    <w:rsid w:val="003B01EA"/>
    <w:pPr>
      <w:spacing w:after="0" w:line="240" w:lineRule="auto"/>
      <w:jc w:val="center"/>
    </w:pPr>
    <w:rPr>
      <w:rFonts w:ascii="Times New Roman" w:eastAsia="Calibri" w:hAnsi="Times New Roman" w:cs="Times New Roman"/>
      <w:sz w:val="20"/>
      <w:szCs w:val="20"/>
      <w:lang w:eastAsia="ru-RU"/>
    </w:rPr>
    <w:tblPr>
      <w:tblBorders>
        <w:insideV w:val="dotted" w:sz="4" w:space="0" w:color="auto"/>
      </w:tblBorders>
      <w:tblCellMar>
        <w:top w:w="0" w:type="dxa"/>
        <w:left w:w="108" w:type="dxa"/>
        <w:bottom w:w="0" w:type="dxa"/>
        <w:right w:w="108" w:type="dxa"/>
      </w:tblCellMar>
    </w:tblPr>
  </w:style>
  <w:style w:type="numbering" w:customStyle="1" w:styleId="1ffffffffff4">
    <w:name w:val="Нумерация приложений1"/>
    <w:rsid w:val="003B01EA"/>
  </w:style>
  <w:style w:type="numbering" w:customStyle="1" w:styleId="afc">
    <w:name w:val="Нумерация рисунков"/>
    <w:uiPriority w:val="99"/>
    <w:rsid w:val="003B01EA"/>
    <w:pPr>
      <w:numPr>
        <w:numId w:val="150"/>
      </w:numPr>
    </w:pPr>
  </w:style>
  <w:style w:type="numbering" w:customStyle="1" w:styleId="1ffffffffff5">
    <w:name w:val="Нумерация таблиц приложения1"/>
    <w:rsid w:val="003B01EA"/>
  </w:style>
  <w:style w:type="numbering" w:customStyle="1" w:styleId="a7">
    <w:name w:val="Нумерация рисунков приложения"/>
    <w:uiPriority w:val="99"/>
    <w:rsid w:val="003B01EA"/>
    <w:pPr>
      <w:numPr>
        <w:numId w:val="151"/>
      </w:numPr>
    </w:pPr>
  </w:style>
  <w:style w:type="numbering" w:customStyle="1" w:styleId="af9">
    <w:name w:val="Нумерация примечаний"/>
    <w:uiPriority w:val="99"/>
    <w:rsid w:val="003B01EA"/>
    <w:pPr>
      <w:numPr>
        <w:numId w:val="154"/>
      </w:numPr>
    </w:pPr>
  </w:style>
  <w:style w:type="numbering" w:customStyle="1" w:styleId="10">
    <w:name w:val="Список таблиц()1"/>
    <w:uiPriority w:val="99"/>
    <w:rsid w:val="003B01EA"/>
    <w:pPr>
      <w:numPr>
        <w:numId w:val="155"/>
      </w:numPr>
    </w:pPr>
  </w:style>
  <w:style w:type="numbering" w:customStyle="1" w:styleId="-0">
    <w:name w:val="Нумерация перечисления-а)"/>
    <w:uiPriority w:val="99"/>
    <w:rsid w:val="003B01EA"/>
    <w:pPr>
      <w:numPr>
        <w:numId w:val="156"/>
      </w:numPr>
    </w:pPr>
  </w:style>
  <w:style w:type="numbering" w:styleId="1ai">
    <w:name w:val="Outline List 1"/>
    <w:basedOn w:val="afff1"/>
    <w:unhideWhenUsed/>
    <w:rsid w:val="003B01EA"/>
    <w:pPr>
      <w:numPr>
        <w:numId w:val="157"/>
      </w:numPr>
    </w:pPr>
  </w:style>
  <w:style w:type="numbering" w:customStyle="1" w:styleId="19">
    <w:name w:val="Нумерация таблиц1"/>
    <w:rsid w:val="003B01EA"/>
    <w:pPr>
      <w:numPr>
        <w:numId w:val="57"/>
      </w:numPr>
    </w:pPr>
  </w:style>
  <w:style w:type="numbering" w:customStyle="1" w:styleId="ab">
    <w:name w:val="Нумерация заголовков"/>
    <w:rsid w:val="003B01EA"/>
    <w:pPr>
      <w:numPr>
        <w:numId w:val="158"/>
      </w:numPr>
    </w:pPr>
  </w:style>
  <w:style w:type="numbering" w:customStyle="1" w:styleId="-1">
    <w:name w:val="Нумерация перечисления- без красной строки"/>
    <w:uiPriority w:val="99"/>
    <w:rsid w:val="003B01EA"/>
    <w:pPr>
      <w:numPr>
        <w:numId w:val="159"/>
      </w:numPr>
    </w:pPr>
  </w:style>
  <w:style w:type="numbering" w:customStyle="1" w:styleId="-120">
    <w:name w:val="Нумерация перечисления-1)2"/>
    <w:rsid w:val="003B01EA"/>
    <w:pPr>
      <w:numPr>
        <w:numId w:val="60"/>
      </w:numPr>
    </w:pPr>
  </w:style>
  <w:style w:type="numbering" w:customStyle="1" w:styleId="-2">
    <w:name w:val="Нумерация перечисления-"/>
    <w:uiPriority w:val="99"/>
    <w:rsid w:val="003B01EA"/>
    <w:pPr>
      <w:numPr>
        <w:numId w:val="160"/>
      </w:numPr>
    </w:pPr>
  </w:style>
  <w:style w:type="numbering" w:customStyle="1" w:styleId="af">
    <w:name w:val="Нумерация библиографии"/>
    <w:uiPriority w:val="99"/>
    <w:rsid w:val="003B01EA"/>
    <w:pPr>
      <w:numPr>
        <w:numId w:val="161"/>
      </w:numPr>
    </w:pPr>
  </w:style>
  <w:style w:type="numbering" w:customStyle="1" w:styleId="ArticleSection">
    <w:name w:val="Article / Section"/>
    <w:rsid w:val="003B01EA"/>
    <w:pPr>
      <w:numPr>
        <w:numId w:val="162"/>
      </w:numPr>
    </w:pPr>
  </w:style>
  <w:style w:type="numbering" w:customStyle="1" w:styleId="1111111">
    <w:name w:val="1 / 1.1 / 1.1.11"/>
    <w:basedOn w:val="afff1"/>
    <w:next w:val="111111"/>
    <w:unhideWhenUsed/>
    <w:rsid w:val="003B01EA"/>
    <w:pPr>
      <w:numPr>
        <w:numId w:val="163"/>
      </w:numPr>
    </w:pPr>
  </w:style>
  <w:style w:type="numbering" w:customStyle="1" w:styleId="1f5">
    <w:name w:val="Нумерация для таблиц1"/>
    <w:uiPriority w:val="99"/>
    <w:rsid w:val="003B01EA"/>
    <w:pPr>
      <w:numPr>
        <w:numId w:val="65"/>
      </w:numPr>
    </w:pPr>
  </w:style>
  <w:style w:type="paragraph" w:customStyle="1" w:styleId="afffffffffffffffffffffffffffffe">
    <w:name w:val="Подпись на полях"/>
    <w:basedOn w:val="affe"/>
    <w:link w:val="affffffffffffffffffffffffffffff"/>
    <w:rsid w:val="003B01EA"/>
    <w:pPr>
      <w:jc w:val="both"/>
    </w:pPr>
    <w:rPr>
      <w:rFonts w:ascii="Arial" w:hAnsi="Arial" w:cs="Arial"/>
      <w:kern w:val="24"/>
      <w:sz w:val="16"/>
      <w:szCs w:val="16"/>
    </w:rPr>
  </w:style>
  <w:style w:type="character" w:customStyle="1" w:styleId="affffffffffffffffffffffffffffff">
    <w:name w:val="Подпись на полях Знак"/>
    <w:basedOn w:val="afff"/>
    <w:link w:val="afffffffffffffffffffffffffffffe"/>
    <w:rsid w:val="003B01EA"/>
    <w:rPr>
      <w:rFonts w:ascii="Arial" w:eastAsia="Times New Roman" w:hAnsi="Arial" w:cs="Arial"/>
      <w:kern w:val="24"/>
      <w:sz w:val="16"/>
      <w:szCs w:val="16"/>
      <w:lang w:eastAsia="ru-RU"/>
    </w:rPr>
  </w:style>
  <w:style w:type="character" w:customStyle="1" w:styleId="affffffffffffffffffffffffffffff0">
    <w:name w:val="Надстрочный"/>
    <w:basedOn w:val="afff"/>
    <w:uiPriority w:val="1"/>
    <w:qFormat/>
    <w:rsid w:val="003B01EA"/>
    <w:rPr>
      <w:vertAlign w:val="superscript"/>
    </w:rPr>
  </w:style>
  <w:style w:type="character" w:customStyle="1" w:styleId="affffffffffffffffffffffffffffff1">
    <w:name w:val="Подстрочный"/>
    <w:basedOn w:val="afff"/>
    <w:uiPriority w:val="1"/>
    <w:qFormat/>
    <w:rsid w:val="003B01EA"/>
    <w:rPr>
      <w:vertAlign w:val="subscript"/>
    </w:rPr>
  </w:style>
  <w:style w:type="paragraph" w:customStyle="1" w:styleId="affffffffffffffffffffffffffffff2">
    <w:name w:val="Конец вложения"/>
    <w:basedOn w:val="affe"/>
    <w:link w:val="affffffffffffffffffffffffffffff3"/>
    <w:qFormat/>
    <w:rsid w:val="003B01EA"/>
    <w:pPr>
      <w:spacing w:before="40" w:after="40" w:line="360" w:lineRule="auto"/>
      <w:ind w:firstLine="709"/>
      <w:jc w:val="both"/>
    </w:pPr>
    <w:rPr>
      <w:kern w:val="24"/>
      <w:sz w:val="2"/>
      <w:szCs w:val="2"/>
    </w:rPr>
  </w:style>
  <w:style w:type="character" w:customStyle="1" w:styleId="affffffffffffffffffffffffffffff4">
    <w:name w:val="Серый курсив"/>
    <w:basedOn w:val="afffffffffffffffffffffffffffff6"/>
    <w:uiPriority w:val="1"/>
    <w:qFormat/>
    <w:rsid w:val="003B01EA"/>
    <w:rPr>
      <w:rFonts w:ascii="Times New Roman" w:hAnsi="Times New Roman" w:cs="Times New Roman" w:hint="default"/>
      <w:i/>
      <w:color w:val="808080" w:themeColor="background1" w:themeShade="80"/>
    </w:rPr>
  </w:style>
  <w:style w:type="character" w:customStyle="1" w:styleId="affffffffffffffffffffffffffffff3">
    <w:name w:val="Конец вложения Знак"/>
    <w:basedOn w:val="afff"/>
    <w:link w:val="affffffffffffffffffffffffffffff2"/>
    <w:rsid w:val="003B01EA"/>
    <w:rPr>
      <w:rFonts w:ascii="Times New Roman" w:eastAsia="Times New Roman" w:hAnsi="Times New Roman" w:cs="Times New Roman"/>
      <w:kern w:val="24"/>
      <w:sz w:val="2"/>
      <w:szCs w:val="2"/>
      <w:lang w:eastAsia="ru-RU"/>
    </w:rPr>
  </w:style>
  <w:style w:type="character" w:customStyle="1" w:styleId="affffffffffffffffffffffffffffff5">
    <w:name w:val="Подчёркнутый"/>
    <w:basedOn w:val="afff"/>
    <w:uiPriority w:val="1"/>
    <w:qFormat/>
    <w:rsid w:val="003B01EA"/>
    <w:rPr>
      <w:u w:val="single"/>
    </w:rPr>
  </w:style>
  <w:style w:type="numbering" w:styleId="aff9">
    <w:name w:val="Outline List 3"/>
    <w:basedOn w:val="afff1"/>
    <w:rsid w:val="003B01EA"/>
    <w:pPr>
      <w:numPr>
        <w:numId w:val="164"/>
      </w:numPr>
    </w:pPr>
  </w:style>
  <w:style w:type="table" w:customStyle="1" w:styleId="2-111">
    <w:name w:val="Средняя заливка 2 - Акцент 11"/>
    <w:basedOn w:val="afff0"/>
    <w:uiPriority w:val="64"/>
    <w:rsid w:val="003B01E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fffffffffffffffffffffff6">
    <w:name w:val="Подчёркивание"/>
    <w:basedOn w:val="afff"/>
    <w:uiPriority w:val="1"/>
    <w:qFormat/>
    <w:rsid w:val="003B01EA"/>
    <w:rPr>
      <w:u w:val="single"/>
    </w:rPr>
  </w:style>
  <w:style w:type="numbering" w:customStyle="1" w:styleId="aff2">
    <w:name w:val="Список таблиц()"/>
    <w:basedOn w:val="afff1"/>
    <w:uiPriority w:val="99"/>
    <w:rsid w:val="003B01EA"/>
    <w:pPr>
      <w:numPr>
        <w:numId w:val="165"/>
      </w:numPr>
    </w:pPr>
  </w:style>
  <w:style w:type="character" w:customStyle="1" w:styleId="afffffffffffffff4">
    <w:name w:val="Список таблиц Знак"/>
    <w:basedOn w:val="afff"/>
    <w:link w:val="afa"/>
    <w:rsid w:val="003B01EA"/>
    <w:rPr>
      <w:rFonts w:ascii="Times New Roman" w:eastAsia="Times New Roman" w:hAnsi="Times New Roman" w:cs="Times New Roman"/>
      <w:kern w:val="24"/>
      <w:sz w:val="24"/>
      <w:szCs w:val="24"/>
    </w:rPr>
  </w:style>
  <w:style w:type="numbering" w:customStyle="1" w:styleId="1ai1">
    <w:name w:val="1 / a / i1"/>
    <w:basedOn w:val="afff1"/>
    <w:next w:val="1ai"/>
    <w:rsid w:val="003B01EA"/>
  </w:style>
  <w:style w:type="numbering" w:customStyle="1" w:styleId="11111111">
    <w:name w:val="1 / 1.1 / 1.1.111"/>
    <w:basedOn w:val="afff1"/>
    <w:next w:val="111111"/>
    <w:rsid w:val="003B01EA"/>
  </w:style>
  <w:style w:type="numbering" w:customStyle="1" w:styleId="1ffffffffff6">
    <w:name w:val="Статья / Раздел1"/>
    <w:basedOn w:val="afff1"/>
    <w:next w:val="aff9"/>
    <w:rsid w:val="003B01EA"/>
  </w:style>
  <w:style w:type="numbering" w:customStyle="1" w:styleId="1ai2">
    <w:name w:val="1 / a / i2"/>
    <w:basedOn w:val="afff1"/>
    <w:next w:val="1ai"/>
    <w:rsid w:val="003B01EA"/>
  </w:style>
  <w:style w:type="numbering" w:customStyle="1" w:styleId="1111112">
    <w:name w:val="1 / 1.1 / 1.1.12"/>
    <w:basedOn w:val="afff1"/>
    <w:next w:val="111111"/>
    <w:rsid w:val="003B01EA"/>
  </w:style>
  <w:style w:type="numbering" w:customStyle="1" w:styleId="2fffffff8">
    <w:name w:val="Статья / Раздел2"/>
    <w:basedOn w:val="afff1"/>
    <w:next w:val="aff9"/>
    <w:rsid w:val="003B01EA"/>
  </w:style>
  <w:style w:type="numbering" w:customStyle="1" w:styleId="11ff1">
    <w:name w:val="Нумерация приложений11"/>
    <w:basedOn w:val="afff1"/>
    <w:uiPriority w:val="99"/>
    <w:rsid w:val="003B01EA"/>
  </w:style>
  <w:style w:type="table" w:customStyle="1" w:styleId="1ffffffffff7">
    <w:name w:val="Описание сегмента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fffffffff8">
    <w:name w:val="Структура сообщения1"/>
    <w:basedOn w:val="afff0"/>
    <w:uiPriority w:val="99"/>
    <w:rsid w:val="003B01EA"/>
    <w:pPr>
      <w:spacing w:after="0" w:line="240" w:lineRule="auto"/>
      <w:jc w:val="center"/>
    </w:pPr>
    <w:rPr>
      <w:rFonts w:ascii="Times New Roman" w:eastAsia="Times New Roman" w:hAnsi="Times New Roman" w:cs="Times New Roman"/>
      <w:sz w:val="20"/>
      <w:szCs w:val="20"/>
      <w:lang w:eastAsia="ru-RU"/>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1ff2">
    <w:name w:val="Нумерация таблиц приложения11"/>
    <w:basedOn w:val="afff1"/>
    <w:rsid w:val="003B01EA"/>
  </w:style>
  <w:style w:type="numbering" w:customStyle="1" w:styleId="-1e">
    <w:name w:val="Нумерация перечисления- без красной строки1"/>
    <w:basedOn w:val="afff1"/>
    <w:uiPriority w:val="99"/>
    <w:rsid w:val="003B01EA"/>
  </w:style>
  <w:style w:type="paragraph" w:customStyle="1" w:styleId="OTRNormal">
    <w:name w:val="OTR_Normal"/>
    <w:basedOn w:val="affe"/>
    <w:link w:val="OTRNormal0"/>
    <w:rsid w:val="003B01EA"/>
    <w:pPr>
      <w:spacing w:before="60" w:after="120"/>
      <w:ind w:firstLine="567"/>
      <w:jc w:val="both"/>
    </w:pPr>
    <w:rPr>
      <w:sz w:val="24"/>
    </w:rPr>
  </w:style>
  <w:style w:type="character" w:customStyle="1" w:styleId="OTRNormal0">
    <w:name w:val="OTR_Normal Знак"/>
    <w:link w:val="OTRNormal"/>
    <w:locked/>
    <w:rsid w:val="003B01EA"/>
    <w:rPr>
      <w:rFonts w:ascii="Times New Roman" w:eastAsia="Times New Roman" w:hAnsi="Times New Roman" w:cs="Times New Roman"/>
      <w:sz w:val="24"/>
      <w:szCs w:val="20"/>
      <w:lang w:eastAsia="ru-RU"/>
    </w:rPr>
  </w:style>
  <w:style w:type="table" w:customStyle="1" w:styleId="3150">
    <w:name w:val="Сетка таблицы3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1">
    <w:name w:val="ph_additiontitle311"/>
    <w:rsid w:val="003B01EA"/>
    <w:pPr>
      <w:numPr>
        <w:numId w:val="122"/>
      </w:numPr>
    </w:pPr>
  </w:style>
  <w:style w:type="table" w:customStyle="1" w:styleId="4141">
    <w:name w:val="Сетка таблицы4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er21">
    <w:name w:val="Header 21"/>
    <w:basedOn w:val="afff1"/>
    <w:rsid w:val="003B01EA"/>
    <w:pPr>
      <w:numPr>
        <w:numId w:val="143"/>
      </w:numPr>
    </w:pPr>
  </w:style>
  <w:style w:type="numbering" w:customStyle="1" w:styleId="1f6">
    <w:name w:val="НумерацияЗаголовков1"/>
    <w:basedOn w:val="afff1"/>
    <w:rsid w:val="003B01EA"/>
    <w:pPr>
      <w:numPr>
        <w:numId w:val="144"/>
      </w:numPr>
    </w:pPr>
  </w:style>
  <w:style w:type="numbering" w:customStyle="1" w:styleId="18">
    <w:name w:val="ГОСТ1"/>
    <w:rsid w:val="003B01EA"/>
    <w:pPr>
      <w:numPr>
        <w:numId w:val="145"/>
      </w:numPr>
    </w:pPr>
  </w:style>
  <w:style w:type="numbering" w:customStyle="1" w:styleId="-1130">
    <w:name w:val="Нумерация перечисления-1)13"/>
    <w:rsid w:val="003B01EA"/>
  </w:style>
  <w:style w:type="table" w:customStyle="1" w:styleId="930">
    <w:name w:val="Сетка таблицы9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fff1"/>
    <w:uiPriority w:val="99"/>
    <w:semiHidden/>
    <w:unhideWhenUsed/>
    <w:rsid w:val="003B01EA"/>
  </w:style>
  <w:style w:type="numbering" w:customStyle="1" w:styleId="531">
    <w:name w:val="Нет списка53"/>
    <w:next w:val="afff1"/>
    <w:uiPriority w:val="99"/>
    <w:semiHidden/>
    <w:unhideWhenUsed/>
    <w:rsid w:val="003B01EA"/>
  </w:style>
  <w:style w:type="table" w:customStyle="1" w:styleId="1033">
    <w:name w:val="Сетка таблицы10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4">
    <w:name w:val="Нет списка63"/>
    <w:next w:val="afff1"/>
    <w:uiPriority w:val="99"/>
    <w:semiHidden/>
    <w:unhideWhenUsed/>
    <w:rsid w:val="003B01EA"/>
  </w:style>
  <w:style w:type="table" w:customStyle="1" w:styleId="1330">
    <w:name w:val="Сетка таблицы13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ff1"/>
    <w:uiPriority w:val="99"/>
    <w:semiHidden/>
    <w:unhideWhenUsed/>
    <w:rsid w:val="003B01EA"/>
  </w:style>
  <w:style w:type="table" w:customStyle="1" w:styleId="154">
    <w:name w:val="Сетка таблицы154"/>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fff1"/>
    <w:uiPriority w:val="99"/>
    <w:semiHidden/>
    <w:unhideWhenUsed/>
    <w:rsid w:val="003B01EA"/>
  </w:style>
  <w:style w:type="table" w:customStyle="1" w:styleId="7140">
    <w:name w:val="Сетка таблицы714"/>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814"/>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31">
    <w:name w:val="Нет списка83"/>
    <w:next w:val="afff1"/>
    <w:uiPriority w:val="99"/>
    <w:semiHidden/>
    <w:unhideWhenUsed/>
    <w:rsid w:val="003B01EA"/>
  </w:style>
  <w:style w:type="table" w:customStyle="1" w:styleId="173">
    <w:name w:val="Сетка таблицы1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Сетка таблицы323"/>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Сетка таблицы62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Таблица101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Таблица102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Таблица1033"/>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fff1"/>
    <w:uiPriority w:val="99"/>
    <w:semiHidden/>
    <w:unhideWhenUsed/>
    <w:rsid w:val="003B01EA"/>
  </w:style>
  <w:style w:type="table" w:customStyle="1" w:styleId="2530">
    <w:name w:val="Сетка таблицы25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Нет списка133"/>
    <w:next w:val="afff1"/>
    <w:uiPriority w:val="99"/>
    <w:semiHidden/>
    <w:unhideWhenUsed/>
    <w:rsid w:val="003B01EA"/>
  </w:style>
  <w:style w:type="table" w:customStyle="1" w:styleId="11030">
    <w:name w:val="Сетка таблицы110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Нет списка223"/>
    <w:next w:val="afff1"/>
    <w:uiPriority w:val="99"/>
    <w:semiHidden/>
    <w:unhideWhenUsed/>
    <w:rsid w:val="003B01EA"/>
  </w:style>
  <w:style w:type="table" w:customStyle="1" w:styleId="263">
    <w:name w:val="Сетка таблицы26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Сетка таблицы1233"/>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4">
    <w:name w:val="Нет списка103"/>
    <w:next w:val="afff1"/>
    <w:uiPriority w:val="99"/>
    <w:semiHidden/>
    <w:unhideWhenUsed/>
    <w:rsid w:val="003B01EA"/>
  </w:style>
  <w:style w:type="table" w:customStyle="1" w:styleId="2730">
    <w:name w:val="Сетка таблицы2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fff1"/>
    <w:uiPriority w:val="99"/>
    <w:semiHidden/>
    <w:unhideWhenUsed/>
    <w:rsid w:val="003B01EA"/>
  </w:style>
  <w:style w:type="table" w:customStyle="1" w:styleId="283">
    <w:name w:val="Сетка таблицы28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ff1"/>
    <w:uiPriority w:val="99"/>
    <w:semiHidden/>
    <w:unhideWhenUsed/>
    <w:rsid w:val="003B01EA"/>
  </w:style>
  <w:style w:type="table" w:customStyle="1" w:styleId="6340">
    <w:name w:val="Сетка таблицы634"/>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Цветной список - Акцент 134"/>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70">
    <w:name w:val="Цветной список - Акцент 17"/>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31">
    <w:name w:val="Нет списка163"/>
    <w:next w:val="afff1"/>
    <w:uiPriority w:val="99"/>
    <w:semiHidden/>
    <w:unhideWhenUsed/>
    <w:rsid w:val="003B01EA"/>
  </w:style>
  <w:style w:type="table" w:customStyle="1" w:styleId="293">
    <w:name w:val="Сетка таблицы293"/>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Нет списка173"/>
    <w:next w:val="afff1"/>
    <w:uiPriority w:val="99"/>
    <w:semiHidden/>
    <w:unhideWhenUsed/>
    <w:rsid w:val="003B01EA"/>
  </w:style>
  <w:style w:type="table" w:customStyle="1" w:styleId="1153">
    <w:name w:val="Сетка таблицы1153"/>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Нет списка233"/>
    <w:next w:val="afff1"/>
    <w:uiPriority w:val="99"/>
    <w:semiHidden/>
    <w:unhideWhenUsed/>
    <w:rsid w:val="003B01EA"/>
  </w:style>
  <w:style w:type="table" w:customStyle="1" w:styleId="2103">
    <w:name w:val="Сетка таблицы2103"/>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Нет списка183"/>
    <w:next w:val="afff1"/>
    <w:uiPriority w:val="99"/>
    <w:semiHidden/>
    <w:unhideWhenUsed/>
    <w:rsid w:val="003B01EA"/>
  </w:style>
  <w:style w:type="table" w:customStyle="1" w:styleId="303">
    <w:name w:val="Сетка таблицы30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3">
    <w:name w:val="Dash3"/>
    <w:rsid w:val="003B01EA"/>
    <w:pPr>
      <w:numPr>
        <w:numId w:val="152"/>
      </w:numPr>
    </w:pPr>
  </w:style>
  <w:style w:type="numbering" w:customStyle="1" w:styleId="1911">
    <w:name w:val="Нет списка191"/>
    <w:next w:val="afff1"/>
    <w:uiPriority w:val="99"/>
    <w:semiHidden/>
    <w:unhideWhenUsed/>
    <w:rsid w:val="003B01EA"/>
  </w:style>
  <w:style w:type="table" w:customStyle="1" w:styleId="3410">
    <w:name w:val="Сетка таблицы3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fff1"/>
    <w:uiPriority w:val="99"/>
    <w:semiHidden/>
    <w:unhideWhenUsed/>
    <w:rsid w:val="003B01EA"/>
  </w:style>
  <w:style w:type="table" w:customStyle="1" w:styleId="11610">
    <w:name w:val="Сетка таблицы116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fff1"/>
    <w:uiPriority w:val="99"/>
    <w:semiHidden/>
    <w:unhideWhenUsed/>
    <w:rsid w:val="003B01EA"/>
  </w:style>
  <w:style w:type="table" w:customStyle="1" w:styleId="21110">
    <w:name w:val="Сетка таблицы2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1">
    <w:name w:val="Dash11"/>
    <w:rsid w:val="003B01EA"/>
  </w:style>
  <w:style w:type="numbering" w:customStyle="1" w:styleId="2011">
    <w:name w:val="Нет списка201"/>
    <w:next w:val="afff1"/>
    <w:uiPriority w:val="99"/>
    <w:semiHidden/>
    <w:unhideWhenUsed/>
    <w:rsid w:val="003B01EA"/>
  </w:style>
  <w:style w:type="numbering" w:customStyle="1" w:styleId="phadditiontitle21">
    <w:name w:val="ph_additiontitle21"/>
    <w:basedOn w:val="afff1"/>
    <w:rsid w:val="003B01EA"/>
    <w:pPr>
      <w:numPr>
        <w:numId w:val="138"/>
      </w:numPr>
    </w:pPr>
  </w:style>
  <w:style w:type="table" w:customStyle="1" w:styleId="3510">
    <w:name w:val="Сетка таблицы3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fff1"/>
    <w:uiPriority w:val="99"/>
    <w:semiHidden/>
    <w:unhideWhenUsed/>
    <w:rsid w:val="003B01EA"/>
  </w:style>
  <w:style w:type="table" w:customStyle="1" w:styleId="21210">
    <w:name w:val="Сетка таблицы212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1">
    <w:name w:val="Dash21"/>
    <w:rsid w:val="003B01EA"/>
    <w:pPr>
      <w:numPr>
        <w:numId w:val="21"/>
      </w:numPr>
    </w:pPr>
  </w:style>
  <w:style w:type="numbering" w:customStyle="1" w:styleId="2611">
    <w:name w:val="Нет списка261"/>
    <w:next w:val="afff1"/>
    <w:uiPriority w:val="99"/>
    <w:semiHidden/>
    <w:unhideWhenUsed/>
    <w:rsid w:val="003B01EA"/>
  </w:style>
  <w:style w:type="table" w:customStyle="1" w:styleId="3610">
    <w:name w:val="Сетка таблицы3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2">
    <w:name w:val="ph_additiontitle32"/>
    <w:rsid w:val="003B01EA"/>
  </w:style>
  <w:style w:type="numbering" w:customStyle="1" w:styleId="2711">
    <w:name w:val="Нет списка271"/>
    <w:next w:val="afff1"/>
    <w:uiPriority w:val="99"/>
    <w:semiHidden/>
    <w:unhideWhenUsed/>
    <w:rsid w:val="003B01EA"/>
  </w:style>
  <w:style w:type="table" w:customStyle="1" w:styleId="3720">
    <w:name w:val="Сетка таблицы37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Сетка таблицы38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Сетка таблицы214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Сетка таблицы43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ff0"/>
    <w:next w:val="afffe"/>
    <w:uiPriority w:val="9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Сетка таблицы4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B01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10">
    <w:name w:val="Сетка таблицы23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Сетка таблицы4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Цветной список - Акцент 1311"/>
    <w:basedOn w:val="afff0"/>
    <w:next w:val="-18"/>
    <w:uiPriority w:val="34"/>
    <w:semiHidden/>
    <w:unhideWhenUsed/>
    <w:rsid w:val="003B01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1">
    <w:name w:val="Цветной список - Акцент 141"/>
    <w:basedOn w:val="afff0"/>
    <w:next w:val="-18"/>
    <w:uiPriority w:val="72"/>
    <w:rsid w:val="003B01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10">
    <w:name w:val="Сетка таблицы4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1">
    <w:name w:val="Нет списка281"/>
    <w:next w:val="afff1"/>
    <w:uiPriority w:val="99"/>
    <w:semiHidden/>
    <w:unhideWhenUsed/>
    <w:rsid w:val="003B01EA"/>
  </w:style>
  <w:style w:type="table" w:customStyle="1" w:styleId="4010">
    <w:name w:val="Сетка таблицы40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fff1"/>
    <w:uiPriority w:val="99"/>
    <w:semiHidden/>
    <w:unhideWhenUsed/>
    <w:rsid w:val="003B01EA"/>
  </w:style>
  <w:style w:type="table" w:customStyle="1" w:styleId="451">
    <w:name w:val="Сетка таблицы4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0">
    <w:name w:val="Сетка таблицы1202"/>
    <w:uiPriority w:val="59"/>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2">
    <w:name w:val="ph_additiontitle42"/>
    <w:rsid w:val="003B01EA"/>
  </w:style>
  <w:style w:type="table" w:customStyle="1" w:styleId="TableStyle01">
    <w:name w:val="TableStyle01"/>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2">
    <w:name w:val="ph_additiontitle412"/>
    <w:basedOn w:val="afff1"/>
    <w:rsid w:val="003B01EA"/>
    <w:pPr>
      <w:numPr>
        <w:numId w:val="126"/>
      </w:numPr>
    </w:pPr>
  </w:style>
  <w:style w:type="table" w:customStyle="1" w:styleId="3711">
    <w:name w:val="Сетка таблицы37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fff1"/>
    <w:uiPriority w:val="99"/>
    <w:semiHidden/>
    <w:unhideWhenUsed/>
    <w:rsid w:val="003B01EA"/>
  </w:style>
  <w:style w:type="table" w:customStyle="1" w:styleId="12011">
    <w:name w:val="Сетка таблицы120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fff1"/>
    <w:uiPriority w:val="99"/>
    <w:semiHidden/>
    <w:unhideWhenUsed/>
    <w:rsid w:val="003B01EA"/>
  </w:style>
  <w:style w:type="table" w:customStyle="1" w:styleId="471">
    <w:name w:val="Сетка таблицы47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0">
    <w:name w:val="Нет списка1131"/>
    <w:next w:val="afff1"/>
    <w:uiPriority w:val="99"/>
    <w:semiHidden/>
    <w:unhideWhenUsed/>
    <w:rsid w:val="003B01EA"/>
  </w:style>
  <w:style w:type="table" w:customStyle="1" w:styleId="31010">
    <w:name w:val="Сетка таблицы310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1">
    <w:name w:val="Нет списка2101"/>
    <w:next w:val="afff1"/>
    <w:uiPriority w:val="99"/>
    <w:semiHidden/>
    <w:unhideWhenUsed/>
    <w:rsid w:val="003B01EA"/>
  </w:style>
  <w:style w:type="table" w:customStyle="1" w:styleId="8210">
    <w:name w:val="Сетка таблицы821"/>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1">
    <w:name w:val="Таблица104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1">
    <w:name w:val="Нумерация перечисления-1)111"/>
    <w:rsid w:val="003B01EA"/>
  </w:style>
  <w:style w:type="numbering" w:customStyle="1" w:styleId="3211">
    <w:name w:val="Нет списка321"/>
    <w:next w:val="afff1"/>
    <w:uiPriority w:val="99"/>
    <w:semiHidden/>
    <w:unhideWhenUsed/>
    <w:rsid w:val="003B01EA"/>
  </w:style>
  <w:style w:type="table" w:customStyle="1" w:styleId="9110">
    <w:name w:val="Сетка таблицы9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
    <w:next w:val="afff1"/>
    <w:uiPriority w:val="99"/>
    <w:semiHidden/>
    <w:unhideWhenUsed/>
    <w:rsid w:val="003B01EA"/>
  </w:style>
  <w:style w:type="numbering" w:customStyle="1" w:styleId="5110">
    <w:name w:val="Нет списка511"/>
    <w:next w:val="afff1"/>
    <w:uiPriority w:val="99"/>
    <w:semiHidden/>
    <w:unhideWhenUsed/>
    <w:rsid w:val="003B01EA"/>
  </w:style>
  <w:style w:type="table" w:customStyle="1" w:styleId="10111">
    <w:name w:val="Сетка таблицы10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fff1"/>
    <w:uiPriority w:val="99"/>
    <w:semiHidden/>
    <w:unhideWhenUsed/>
    <w:rsid w:val="003B01EA"/>
  </w:style>
  <w:style w:type="table" w:customStyle="1" w:styleId="13110">
    <w:name w:val="Сетка таблицы13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0">
    <w:name w:val="Сетка таблицы217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fff1"/>
    <w:uiPriority w:val="99"/>
    <w:semiHidden/>
    <w:unhideWhenUsed/>
    <w:rsid w:val="003B01EA"/>
  </w:style>
  <w:style w:type="table" w:customStyle="1" w:styleId="15210">
    <w:name w:val="Сетка таблицы152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1">
    <w:name w:val="Нет списка1141"/>
    <w:next w:val="afff1"/>
    <w:uiPriority w:val="99"/>
    <w:semiHidden/>
    <w:unhideWhenUsed/>
    <w:rsid w:val="003B01EA"/>
  </w:style>
  <w:style w:type="table" w:customStyle="1" w:styleId="31110">
    <w:name w:val="Сетка таблицы311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ff1"/>
    <w:uiPriority w:val="99"/>
    <w:semiHidden/>
    <w:unhideWhenUsed/>
    <w:rsid w:val="003B01EA"/>
  </w:style>
  <w:style w:type="table" w:customStyle="1" w:styleId="6121">
    <w:name w:val="Сетка таблицы6121"/>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fff1"/>
    <w:uiPriority w:val="99"/>
    <w:semiHidden/>
    <w:unhideWhenUsed/>
    <w:rsid w:val="003B01EA"/>
  </w:style>
  <w:style w:type="table" w:customStyle="1" w:styleId="7121">
    <w:name w:val="Сетка таблицы7121"/>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10">
    <w:name w:val="Нет списка811"/>
    <w:next w:val="afff1"/>
    <w:uiPriority w:val="99"/>
    <w:semiHidden/>
    <w:unhideWhenUsed/>
    <w:rsid w:val="003B01EA"/>
  </w:style>
  <w:style w:type="table" w:customStyle="1" w:styleId="17110">
    <w:name w:val="Сетка таблицы17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Сетка таблицы181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
    <w:name w:val="Нет списка1211"/>
    <w:next w:val="afff1"/>
    <w:uiPriority w:val="99"/>
    <w:semiHidden/>
    <w:unhideWhenUsed/>
    <w:rsid w:val="003B01EA"/>
  </w:style>
  <w:style w:type="table" w:customStyle="1" w:styleId="32110">
    <w:name w:val="Сетка таблицы321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Таблица101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Таблица102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Таблица1031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1">
    <w:name w:val="Нет списка911"/>
    <w:next w:val="afff1"/>
    <w:uiPriority w:val="99"/>
    <w:semiHidden/>
    <w:unhideWhenUsed/>
    <w:rsid w:val="003B01EA"/>
  </w:style>
  <w:style w:type="table" w:customStyle="1" w:styleId="25110">
    <w:name w:val="Сетка таблицы25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fff1"/>
    <w:uiPriority w:val="99"/>
    <w:semiHidden/>
    <w:unhideWhenUsed/>
    <w:rsid w:val="003B01EA"/>
  </w:style>
  <w:style w:type="table" w:customStyle="1" w:styleId="110110">
    <w:name w:val="Сетка таблицы110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0">
    <w:name w:val="Сетка таблицы114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
    <w:next w:val="afff1"/>
    <w:uiPriority w:val="99"/>
    <w:semiHidden/>
    <w:unhideWhenUsed/>
    <w:rsid w:val="003B01EA"/>
  </w:style>
  <w:style w:type="table" w:customStyle="1" w:styleId="26110">
    <w:name w:val="Сетка таблицы261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2">
    <w:name w:val="Нет списка1011"/>
    <w:next w:val="afff1"/>
    <w:uiPriority w:val="99"/>
    <w:semiHidden/>
    <w:unhideWhenUsed/>
    <w:rsid w:val="003B01EA"/>
  </w:style>
  <w:style w:type="table" w:customStyle="1" w:styleId="27110">
    <w:name w:val="Сетка таблицы27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fff1"/>
    <w:uiPriority w:val="99"/>
    <w:semiHidden/>
    <w:unhideWhenUsed/>
    <w:rsid w:val="003B01EA"/>
  </w:style>
  <w:style w:type="table" w:customStyle="1" w:styleId="28110">
    <w:name w:val="Сетка таблицы28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fff1"/>
    <w:uiPriority w:val="99"/>
    <w:semiHidden/>
    <w:unhideWhenUsed/>
    <w:rsid w:val="003B01EA"/>
  </w:style>
  <w:style w:type="table" w:customStyle="1" w:styleId="6321">
    <w:name w:val="Сетка таблицы632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Цветной список - Акцент 1321"/>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1">
    <w:name w:val="Цветной список - Акцент 151"/>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1">
    <w:name w:val="Нет списка1611"/>
    <w:next w:val="afff1"/>
    <w:uiPriority w:val="99"/>
    <w:semiHidden/>
    <w:unhideWhenUsed/>
    <w:rsid w:val="003B01EA"/>
  </w:style>
  <w:style w:type="table" w:customStyle="1" w:styleId="29110">
    <w:name w:val="Сетка таблицы2911"/>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
    <w:name w:val="Нет списка1711"/>
    <w:next w:val="afff1"/>
    <w:uiPriority w:val="99"/>
    <w:semiHidden/>
    <w:unhideWhenUsed/>
    <w:rsid w:val="003B01EA"/>
  </w:style>
  <w:style w:type="table" w:customStyle="1" w:styleId="11511">
    <w:name w:val="Сетка таблицы115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
    <w:next w:val="afff1"/>
    <w:uiPriority w:val="99"/>
    <w:semiHidden/>
    <w:unhideWhenUsed/>
    <w:rsid w:val="003B01EA"/>
  </w:style>
  <w:style w:type="table" w:customStyle="1" w:styleId="210110">
    <w:name w:val="Сетка таблицы2101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fff1"/>
    <w:uiPriority w:val="99"/>
    <w:semiHidden/>
    <w:unhideWhenUsed/>
    <w:rsid w:val="003B01EA"/>
  </w:style>
  <w:style w:type="table" w:customStyle="1" w:styleId="30110">
    <w:name w:val="Сетка таблицы301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fff1"/>
    <w:uiPriority w:val="99"/>
    <w:semiHidden/>
    <w:unhideWhenUsed/>
    <w:rsid w:val="003B01EA"/>
  </w:style>
  <w:style w:type="table" w:customStyle="1" w:styleId="501">
    <w:name w:val="Сетка таблицы50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0">
    <w:name w:val="Нет списка1151"/>
    <w:next w:val="afff1"/>
    <w:uiPriority w:val="99"/>
    <w:semiHidden/>
    <w:unhideWhenUsed/>
    <w:rsid w:val="003B01EA"/>
  </w:style>
  <w:style w:type="table" w:customStyle="1" w:styleId="31210">
    <w:name w:val="Сетка таблицы31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fff1"/>
    <w:uiPriority w:val="99"/>
    <w:semiHidden/>
    <w:unhideWhenUsed/>
    <w:rsid w:val="003B01EA"/>
  </w:style>
  <w:style w:type="table" w:customStyle="1" w:styleId="8310">
    <w:name w:val="Сетка таблицы831"/>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1">
    <w:name w:val="Таблица1051"/>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1">
    <w:name w:val="Нумерация перечисления-1)121"/>
    <w:rsid w:val="003B01EA"/>
  </w:style>
  <w:style w:type="numbering" w:customStyle="1" w:styleId="3411">
    <w:name w:val="Нет списка341"/>
    <w:next w:val="afff1"/>
    <w:uiPriority w:val="99"/>
    <w:semiHidden/>
    <w:unhideWhenUsed/>
    <w:rsid w:val="003B01EA"/>
  </w:style>
  <w:style w:type="table" w:customStyle="1" w:styleId="9210">
    <w:name w:val="Сетка таблицы9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fff1"/>
    <w:uiPriority w:val="99"/>
    <w:semiHidden/>
    <w:unhideWhenUsed/>
    <w:rsid w:val="003B01EA"/>
  </w:style>
  <w:style w:type="numbering" w:customStyle="1" w:styleId="5210">
    <w:name w:val="Нет списка521"/>
    <w:next w:val="afff1"/>
    <w:uiPriority w:val="99"/>
    <w:semiHidden/>
    <w:unhideWhenUsed/>
    <w:rsid w:val="003B01EA"/>
  </w:style>
  <w:style w:type="table" w:customStyle="1" w:styleId="10210">
    <w:name w:val="Сетка таблицы10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0">
    <w:name w:val="Сетка таблицы127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fff1"/>
    <w:uiPriority w:val="99"/>
    <w:semiHidden/>
    <w:unhideWhenUsed/>
    <w:rsid w:val="003B01EA"/>
  </w:style>
  <w:style w:type="table" w:customStyle="1" w:styleId="13210">
    <w:name w:val="Сетка таблицы13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
    <w:name w:val="Нет списка721"/>
    <w:next w:val="afff1"/>
    <w:uiPriority w:val="99"/>
    <w:semiHidden/>
    <w:unhideWhenUsed/>
    <w:rsid w:val="003B01EA"/>
  </w:style>
  <w:style w:type="table" w:customStyle="1" w:styleId="1531">
    <w:name w:val="Сетка таблицы153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Сетка таблицы1621"/>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1">
    <w:name w:val="Нет списка1161"/>
    <w:next w:val="afff1"/>
    <w:uiPriority w:val="99"/>
    <w:semiHidden/>
    <w:unhideWhenUsed/>
    <w:rsid w:val="003B01EA"/>
  </w:style>
  <w:style w:type="table" w:customStyle="1" w:styleId="31310">
    <w:name w:val="Сетка таблицы313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Нет списка2131"/>
    <w:next w:val="afff1"/>
    <w:uiPriority w:val="99"/>
    <w:semiHidden/>
    <w:unhideWhenUsed/>
    <w:rsid w:val="003B01EA"/>
  </w:style>
  <w:style w:type="table" w:customStyle="1" w:styleId="6131">
    <w:name w:val="Сетка таблицы6131"/>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1">
    <w:name w:val="Нет списка3121"/>
    <w:next w:val="afff1"/>
    <w:uiPriority w:val="99"/>
    <w:semiHidden/>
    <w:unhideWhenUsed/>
    <w:rsid w:val="003B01EA"/>
  </w:style>
  <w:style w:type="table" w:customStyle="1" w:styleId="7131">
    <w:name w:val="Сетка таблицы7131"/>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1">
    <w:name w:val="Нет списка821"/>
    <w:next w:val="afff1"/>
    <w:uiPriority w:val="99"/>
    <w:semiHidden/>
    <w:unhideWhenUsed/>
    <w:rsid w:val="003B01EA"/>
  </w:style>
  <w:style w:type="table" w:customStyle="1" w:styleId="17210">
    <w:name w:val="Сетка таблицы17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0">
    <w:name w:val="Сетка таблицы1821"/>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0">
    <w:name w:val="Нет списка1221"/>
    <w:next w:val="afff1"/>
    <w:uiPriority w:val="99"/>
    <w:semiHidden/>
    <w:unhideWhenUsed/>
    <w:rsid w:val="003B01EA"/>
  </w:style>
  <w:style w:type="table" w:customStyle="1" w:styleId="3221">
    <w:name w:val="Сетка таблицы3221"/>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Таблица101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Таблица102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Таблица10321"/>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1">
    <w:name w:val="Нет списка921"/>
    <w:next w:val="afff1"/>
    <w:uiPriority w:val="99"/>
    <w:semiHidden/>
    <w:unhideWhenUsed/>
    <w:rsid w:val="003B01EA"/>
  </w:style>
  <w:style w:type="table" w:customStyle="1" w:styleId="2521">
    <w:name w:val="Сетка таблицы25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Нет списка1321"/>
    <w:next w:val="afff1"/>
    <w:uiPriority w:val="99"/>
    <w:semiHidden/>
    <w:unhideWhenUsed/>
    <w:rsid w:val="003B01EA"/>
  </w:style>
  <w:style w:type="table" w:customStyle="1" w:styleId="11021">
    <w:name w:val="Сетка таблицы1102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fff1"/>
    <w:uiPriority w:val="99"/>
    <w:semiHidden/>
    <w:unhideWhenUsed/>
    <w:rsid w:val="003B01EA"/>
  </w:style>
  <w:style w:type="table" w:customStyle="1" w:styleId="2621">
    <w:name w:val="Сетка таблицы2621"/>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2">
    <w:name w:val="Нет списка1021"/>
    <w:next w:val="afff1"/>
    <w:uiPriority w:val="99"/>
    <w:semiHidden/>
    <w:unhideWhenUsed/>
    <w:rsid w:val="003B01EA"/>
  </w:style>
  <w:style w:type="table" w:customStyle="1" w:styleId="2721">
    <w:name w:val="Сетка таблицы27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fff1"/>
    <w:uiPriority w:val="99"/>
    <w:semiHidden/>
    <w:unhideWhenUsed/>
    <w:rsid w:val="003B01EA"/>
  </w:style>
  <w:style w:type="table" w:customStyle="1" w:styleId="2821">
    <w:name w:val="Сетка таблицы28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Нет списка1521"/>
    <w:next w:val="afff1"/>
    <w:uiPriority w:val="99"/>
    <w:semiHidden/>
    <w:unhideWhenUsed/>
    <w:rsid w:val="003B01EA"/>
  </w:style>
  <w:style w:type="table" w:customStyle="1" w:styleId="6331">
    <w:name w:val="Сетка таблицы633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Цветной список - Акцент 1331"/>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1">
    <w:name w:val="Цветной список - Акцент 161"/>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1">
    <w:name w:val="Нет списка1621"/>
    <w:next w:val="afff1"/>
    <w:uiPriority w:val="99"/>
    <w:semiHidden/>
    <w:unhideWhenUsed/>
    <w:rsid w:val="003B01EA"/>
  </w:style>
  <w:style w:type="table" w:customStyle="1" w:styleId="2921">
    <w:name w:val="Сетка таблицы2921"/>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1">
    <w:name w:val="Нет списка1721"/>
    <w:next w:val="afff1"/>
    <w:uiPriority w:val="99"/>
    <w:semiHidden/>
    <w:unhideWhenUsed/>
    <w:rsid w:val="003B01EA"/>
  </w:style>
  <w:style w:type="table" w:customStyle="1" w:styleId="11521">
    <w:name w:val="Сетка таблицы1152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1">
    <w:name w:val="Нет списка2321"/>
    <w:next w:val="afff1"/>
    <w:uiPriority w:val="99"/>
    <w:semiHidden/>
    <w:unhideWhenUsed/>
    <w:rsid w:val="003B01EA"/>
  </w:style>
  <w:style w:type="table" w:customStyle="1" w:styleId="21021">
    <w:name w:val="Сетка таблицы2102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Нет списка1821"/>
    <w:next w:val="afff1"/>
    <w:uiPriority w:val="99"/>
    <w:semiHidden/>
    <w:unhideWhenUsed/>
    <w:rsid w:val="003B01EA"/>
  </w:style>
  <w:style w:type="table" w:customStyle="1" w:styleId="3021">
    <w:name w:val="Сетка таблицы302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1">
    <w:name w:val="ph_additiontitle51"/>
    <w:basedOn w:val="afff1"/>
    <w:rsid w:val="003B01EA"/>
    <w:pPr>
      <w:numPr>
        <w:numId w:val="19"/>
      </w:numPr>
    </w:pPr>
  </w:style>
  <w:style w:type="table" w:customStyle="1" w:styleId="551">
    <w:name w:val="Сетка таблицы5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1">
    <w:name w:val="Нет списка351"/>
    <w:next w:val="afff1"/>
    <w:uiPriority w:val="99"/>
    <w:semiHidden/>
    <w:unhideWhenUsed/>
    <w:rsid w:val="003B01EA"/>
  </w:style>
  <w:style w:type="table" w:customStyle="1" w:styleId="TableNormal41">
    <w:name w:val="Table Normal4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1">
    <w:name w:val="Сетка таблицы56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1">
    <w:name w:val="Нет списка361"/>
    <w:next w:val="afff1"/>
    <w:uiPriority w:val="99"/>
    <w:semiHidden/>
    <w:unhideWhenUsed/>
    <w:rsid w:val="003B01EA"/>
  </w:style>
  <w:style w:type="table" w:customStyle="1" w:styleId="TableNormal51">
    <w:name w:val="Table Normal5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1">
    <w:name w:val="Сетка таблицы57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0">
    <w:name w:val="Нет списка371"/>
    <w:next w:val="afff1"/>
    <w:uiPriority w:val="99"/>
    <w:semiHidden/>
    <w:unhideWhenUsed/>
    <w:rsid w:val="003B01EA"/>
  </w:style>
  <w:style w:type="table" w:customStyle="1" w:styleId="TableNormal61">
    <w:name w:val="Table Normal61"/>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1">
    <w:name w:val="Сетка таблицы581"/>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fff9">
    <w:name w:val="Заголовок2"/>
    <w:basedOn w:val="1fffd"/>
    <w:next w:val="affe"/>
    <w:rsid w:val="003B01EA"/>
    <w:pPr>
      <w:pageBreakBefore w:val="0"/>
      <w:suppressAutoHyphens/>
      <w:spacing w:before="240" w:after="60" w:line="360" w:lineRule="auto"/>
      <w:ind w:left="0" w:firstLine="0"/>
      <w:jc w:val="center"/>
    </w:pPr>
    <w:rPr>
      <w:b w:val="0"/>
      <w:sz w:val="36"/>
    </w:rPr>
  </w:style>
  <w:style w:type="table" w:customStyle="1" w:styleId="850">
    <w:name w:val="Сетка таблицы85"/>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fff7">
    <w:name w:val="ТТ Абзац"/>
    <w:basedOn w:val="affe"/>
    <w:qFormat/>
    <w:rsid w:val="003B01EA"/>
    <w:pPr>
      <w:ind w:firstLine="567"/>
      <w:jc w:val="both"/>
    </w:pPr>
    <w:rPr>
      <w:sz w:val="24"/>
      <w:szCs w:val="24"/>
    </w:rPr>
  </w:style>
  <w:style w:type="paragraph" w:customStyle="1" w:styleId="1ffffffffff9">
    <w:name w:val="ТТ Заголовок 1"/>
    <w:basedOn w:val="1fc"/>
    <w:next w:val="2fffffffa"/>
    <w:qFormat/>
    <w:rsid w:val="003B01EA"/>
    <w:pPr>
      <w:keepNext/>
      <w:numPr>
        <w:numId w:val="0"/>
      </w:numPr>
      <w:spacing w:before="360" w:after="240"/>
      <w:ind w:left="283" w:hanging="357"/>
    </w:pPr>
  </w:style>
  <w:style w:type="paragraph" w:customStyle="1" w:styleId="V">
    <w:name w:val="ТТ Марк.список V"/>
    <w:basedOn w:val="afffff0"/>
    <w:qFormat/>
    <w:rsid w:val="003B01EA"/>
    <w:pPr>
      <w:numPr>
        <w:numId w:val="166"/>
      </w:numPr>
    </w:pPr>
    <w:rPr>
      <w:szCs w:val="24"/>
    </w:rPr>
  </w:style>
  <w:style w:type="paragraph" w:customStyle="1" w:styleId="2fffffffa">
    <w:name w:val="ТТ Заголовок 2"/>
    <w:basedOn w:val="2f3"/>
    <w:qFormat/>
    <w:rsid w:val="003B01EA"/>
    <w:pPr>
      <w:numPr>
        <w:ilvl w:val="0"/>
        <w:numId w:val="0"/>
      </w:numPr>
      <w:spacing w:before="240"/>
    </w:pPr>
    <w:rPr>
      <w:rFonts w:eastAsia="Calibri"/>
      <w:lang w:eastAsia="en-US"/>
    </w:rPr>
  </w:style>
  <w:style w:type="paragraph" w:customStyle="1" w:styleId="4ffe">
    <w:name w:val="ТТ Заголовок 4"/>
    <w:basedOn w:val="affe"/>
    <w:qFormat/>
    <w:rsid w:val="003B01EA"/>
    <w:pPr>
      <w:tabs>
        <w:tab w:val="left" w:pos="1843"/>
      </w:tabs>
      <w:spacing w:before="120"/>
      <w:ind w:firstLine="1077"/>
      <w:contextualSpacing/>
      <w:jc w:val="both"/>
    </w:pPr>
    <w:rPr>
      <w:i/>
      <w:sz w:val="24"/>
      <w:szCs w:val="24"/>
    </w:rPr>
  </w:style>
  <w:style w:type="paragraph" w:customStyle="1" w:styleId="affd">
    <w:name w:val="ТТ Марк.список ."/>
    <w:basedOn w:val="afff7"/>
    <w:qFormat/>
    <w:rsid w:val="003B01EA"/>
    <w:pPr>
      <w:numPr>
        <w:numId w:val="168"/>
      </w:numPr>
      <w:jc w:val="both"/>
    </w:pPr>
    <w:rPr>
      <w:sz w:val="24"/>
      <w:szCs w:val="24"/>
    </w:rPr>
  </w:style>
  <w:style w:type="paragraph" w:customStyle="1" w:styleId="a3">
    <w:name w:val="ТТ Нум.список"/>
    <w:basedOn w:val="afff7"/>
    <w:qFormat/>
    <w:rsid w:val="003B01EA"/>
    <w:pPr>
      <w:widowControl w:val="0"/>
      <w:numPr>
        <w:numId w:val="167"/>
      </w:numPr>
      <w:suppressAutoHyphens/>
      <w:jc w:val="both"/>
    </w:pPr>
    <w:rPr>
      <w:sz w:val="24"/>
      <w:szCs w:val="24"/>
    </w:rPr>
  </w:style>
  <w:style w:type="paragraph" w:customStyle="1" w:styleId="3ffff9">
    <w:name w:val="ТТ Заголовок 3"/>
    <w:basedOn w:val="3e"/>
    <w:qFormat/>
    <w:rsid w:val="003B01EA"/>
    <w:pPr>
      <w:numPr>
        <w:ilvl w:val="0"/>
        <w:numId w:val="0"/>
      </w:numPr>
      <w:spacing w:before="240"/>
      <w:ind w:left="1224" w:hanging="360"/>
    </w:pPr>
  </w:style>
  <w:style w:type="paragraph" w:customStyle="1" w:styleId="-5">
    <w:name w:val="ТТ Марк.список -"/>
    <w:basedOn w:val="afff7"/>
    <w:qFormat/>
    <w:rsid w:val="003B01EA"/>
    <w:pPr>
      <w:numPr>
        <w:numId w:val="169"/>
      </w:numPr>
      <w:tabs>
        <w:tab w:val="left" w:pos="851"/>
      </w:tabs>
      <w:ind w:left="0" w:firstLine="633"/>
      <w:jc w:val="both"/>
    </w:pPr>
    <w:rPr>
      <w:color w:val="000000" w:themeColor="text1"/>
      <w:sz w:val="24"/>
      <w:szCs w:val="24"/>
    </w:rPr>
  </w:style>
  <w:style w:type="paragraph" w:customStyle="1" w:styleId="affffffffffffffffffffffffffffff8">
    <w:name w:val="ТТ Абзац (без отступа)"/>
    <w:basedOn w:val="affffffffffffffffffffffffffffff7"/>
    <w:qFormat/>
    <w:rsid w:val="003B01EA"/>
    <w:pPr>
      <w:framePr w:hSpace="180" w:wrap="around" w:vAnchor="text" w:hAnchor="margin" w:y="41"/>
      <w:ind w:firstLine="0"/>
    </w:pPr>
  </w:style>
  <w:style w:type="table" w:customStyle="1" w:styleId="860">
    <w:name w:val="Сетка таблицы86"/>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Сетка таблицы87"/>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fff0"/>
    <w:uiPriority w:val="60"/>
    <w:rsid w:val="003B01E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ff3">
    <w:name w:val="Заголовок11"/>
    <w:basedOn w:val="1fd"/>
    <w:next w:val="49"/>
    <w:qFormat/>
    <w:rsid w:val="003B01EA"/>
    <w:pPr>
      <w:keepLines w:val="0"/>
      <w:pageBreakBefore/>
      <w:tabs>
        <w:tab w:val="left" w:pos="1134"/>
      </w:tabs>
      <w:spacing w:before="240" w:after="480" w:line="360" w:lineRule="auto"/>
      <w:ind w:left="432" w:firstLine="454"/>
      <w:jc w:val="center"/>
    </w:pPr>
    <w:rPr>
      <w:rFonts w:ascii="Times New Roman" w:eastAsia="Times New Roman" w:hAnsi="Times New Roman" w:cs="Tahoma"/>
      <w:b w:val="0"/>
      <w:caps/>
      <w:snapToGrid w:val="0"/>
      <w:color w:val="000000"/>
      <w:sz w:val="24"/>
      <w:szCs w:val="24"/>
    </w:rPr>
  </w:style>
  <w:style w:type="paragraph" w:customStyle="1" w:styleId="1CStyle-1">
    <w:name w:val="1CStyle-1"/>
    <w:rsid w:val="003B01EA"/>
    <w:pPr>
      <w:spacing w:after="160" w:line="259" w:lineRule="auto"/>
      <w:jc w:val="center"/>
    </w:pPr>
    <w:rPr>
      <w:rFonts w:ascii="Times New Roman" w:eastAsia="Times New Roman" w:hAnsi="Times New Roman" w:cs="Times New Roman"/>
      <w:b/>
      <w:sz w:val="28"/>
      <w:lang w:eastAsia="ru-RU"/>
    </w:rPr>
  </w:style>
  <w:style w:type="table" w:customStyle="1" w:styleId="TableStyle02">
    <w:name w:val="TableStyle02"/>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1">
    <w:name w:val="1CStyle11"/>
    <w:rsid w:val="003B01EA"/>
    <w:pPr>
      <w:spacing w:after="160" w:line="259" w:lineRule="auto"/>
      <w:jc w:val="center"/>
    </w:pPr>
    <w:rPr>
      <w:rFonts w:ascii="Arial" w:eastAsia="Times New Roman" w:hAnsi="Arial" w:cs="Times New Roman"/>
      <w:sz w:val="20"/>
      <w:lang w:eastAsia="ru-RU"/>
    </w:rPr>
  </w:style>
  <w:style w:type="paragraph" w:customStyle="1" w:styleId="1CStyle234">
    <w:name w:val="1CStyle234"/>
    <w:rsid w:val="003B01EA"/>
    <w:pPr>
      <w:spacing w:after="160" w:line="259" w:lineRule="auto"/>
      <w:jc w:val="center"/>
    </w:pPr>
    <w:rPr>
      <w:rFonts w:ascii="Arial" w:eastAsia="Times New Roman" w:hAnsi="Arial" w:cs="Times New Roman"/>
      <w:sz w:val="20"/>
      <w:lang w:eastAsia="ru-RU"/>
    </w:rPr>
  </w:style>
  <w:style w:type="paragraph" w:customStyle="1" w:styleId="1CStyle113">
    <w:name w:val="1CStyle113"/>
    <w:rsid w:val="003B01EA"/>
    <w:pPr>
      <w:spacing w:after="160" w:line="259" w:lineRule="auto"/>
      <w:jc w:val="center"/>
    </w:pPr>
    <w:rPr>
      <w:rFonts w:ascii="Arial" w:eastAsia="Times New Roman" w:hAnsi="Arial" w:cs="Times New Roman"/>
      <w:sz w:val="20"/>
      <w:lang w:eastAsia="ru-RU"/>
    </w:rPr>
  </w:style>
  <w:style w:type="paragraph" w:customStyle="1" w:styleId="1CStyle199">
    <w:name w:val="1CStyle199"/>
    <w:rsid w:val="003B01EA"/>
    <w:pPr>
      <w:spacing w:after="160" w:line="259" w:lineRule="auto"/>
      <w:jc w:val="center"/>
    </w:pPr>
    <w:rPr>
      <w:rFonts w:ascii="Arial" w:eastAsia="Times New Roman" w:hAnsi="Arial" w:cs="Times New Roman"/>
      <w:sz w:val="20"/>
      <w:lang w:eastAsia="ru-RU"/>
    </w:rPr>
  </w:style>
  <w:style w:type="paragraph" w:customStyle="1" w:styleId="1CStyle202">
    <w:name w:val="1CStyle202"/>
    <w:rsid w:val="003B01EA"/>
    <w:pPr>
      <w:spacing w:after="160" w:line="259" w:lineRule="auto"/>
      <w:jc w:val="center"/>
    </w:pPr>
    <w:rPr>
      <w:rFonts w:ascii="Arial" w:eastAsia="Times New Roman" w:hAnsi="Arial" w:cs="Times New Roman"/>
      <w:sz w:val="20"/>
      <w:lang w:eastAsia="ru-RU"/>
    </w:rPr>
  </w:style>
  <w:style w:type="paragraph" w:customStyle="1" w:styleId="1CStyle200">
    <w:name w:val="1CStyle200"/>
    <w:rsid w:val="003B01EA"/>
    <w:pPr>
      <w:spacing w:after="160" w:line="259" w:lineRule="auto"/>
      <w:jc w:val="center"/>
    </w:pPr>
    <w:rPr>
      <w:rFonts w:ascii="Arial" w:eastAsia="Times New Roman" w:hAnsi="Arial" w:cs="Times New Roman"/>
      <w:sz w:val="20"/>
      <w:lang w:eastAsia="ru-RU"/>
    </w:rPr>
  </w:style>
  <w:style w:type="paragraph" w:customStyle="1" w:styleId="1CStyle74">
    <w:name w:val="1CStyle74"/>
    <w:rsid w:val="003B01EA"/>
    <w:pPr>
      <w:spacing w:after="160" w:line="259" w:lineRule="auto"/>
      <w:jc w:val="center"/>
    </w:pPr>
    <w:rPr>
      <w:rFonts w:ascii="Arial" w:eastAsia="Times New Roman" w:hAnsi="Arial" w:cs="Times New Roman"/>
      <w:sz w:val="20"/>
      <w:lang w:eastAsia="ru-RU"/>
    </w:rPr>
  </w:style>
  <w:style w:type="paragraph" w:customStyle="1" w:styleId="1CStyle25">
    <w:name w:val="1CStyle25"/>
    <w:rsid w:val="003B01EA"/>
    <w:pPr>
      <w:spacing w:after="160" w:line="259" w:lineRule="auto"/>
      <w:jc w:val="center"/>
    </w:pPr>
    <w:rPr>
      <w:rFonts w:ascii="Arial" w:eastAsia="Times New Roman" w:hAnsi="Arial" w:cs="Times New Roman"/>
      <w:sz w:val="20"/>
      <w:lang w:eastAsia="ru-RU"/>
    </w:rPr>
  </w:style>
  <w:style w:type="paragraph" w:customStyle="1" w:styleId="1CStyle215">
    <w:name w:val="1CStyle215"/>
    <w:rsid w:val="003B01EA"/>
    <w:pPr>
      <w:spacing w:after="160" w:line="259" w:lineRule="auto"/>
      <w:jc w:val="center"/>
    </w:pPr>
    <w:rPr>
      <w:rFonts w:ascii="Arial" w:eastAsia="Times New Roman" w:hAnsi="Arial" w:cs="Times New Roman"/>
      <w:sz w:val="20"/>
      <w:lang w:eastAsia="ru-RU"/>
    </w:rPr>
  </w:style>
  <w:style w:type="paragraph" w:customStyle="1" w:styleId="1CStyle204">
    <w:name w:val="1CStyle204"/>
    <w:rsid w:val="003B01EA"/>
    <w:pPr>
      <w:spacing w:after="160" w:line="259" w:lineRule="auto"/>
      <w:jc w:val="center"/>
    </w:pPr>
    <w:rPr>
      <w:rFonts w:ascii="Arial" w:eastAsia="Times New Roman" w:hAnsi="Arial" w:cs="Times New Roman"/>
      <w:sz w:val="20"/>
      <w:lang w:eastAsia="ru-RU"/>
    </w:rPr>
  </w:style>
  <w:style w:type="paragraph" w:customStyle="1" w:styleId="1CStyle51">
    <w:name w:val="1CStyle51"/>
    <w:rsid w:val="003B01EA"/>
    <w:pPr>
      <w:spacing w:after="160" w:line="259" w:lineRule="auto"/>
      <w:jc w:val="center"/>
    </w:pPr>
    <w:rPr>
      <w:rFonts w:ascii="Arial" w:eastAsia="Times New Roman" w:hAnsi="Arial" w:cs="Times New Roman"/>
      <w:sz w:val="20"/>
      <w:lang w:eastAsia="ru-RU"/>
    </w:rPr>
  </w:style>
  <w:style w:type="paragraph" w:customStyle="1" w:styleId="1CStyle89">
    <w:name w:val="1CStyle89"/>
    <w:rsid w:val="003B01EA"/>
    <w:pPr>
      <w:spacing w:after="160" w:line="259" w:lineRule="auto"/>
      <w:jc w:val="center"/>
    </w:pPr>
    <w:rPr>
      <w:rFonts w:ascii="Arial" w:eastAsia="Times New Roman" w:hAnsi="Arial" w:cs="Times New Roman"/>
      <w:sz w:val="20"/>
      <w:lang w:eastAsia="ru-RU"/>
    </w:rPr>
  </w:style>
  <w:style w:type="paragraph" w:customStyle="1" w:styleId="1CStyle78">
    <w:name w:val="1CStyle78"/>
    <w:rsid w:val="003B01EA"/>
    <w:pPr>
      <w:spacing w:after="160" w:line="259" w:lineRule="auto"/>
      <w:jc w:val="center"/>
    </w:pPr>
    <w:rPr>
      <w:rFonts w:ascii="Arial" w:eastAsia="Times New Roman" w:hAnsi="Arial" w:cs="Times New Roman"/>
      <w:sz w:val="20"/>
      <w:lang w:eastAsia="ru-RU"/>
    </w:rPr>
  </w:style>
  <w:style w:type="paragraph" w:customStyle="1" w:styleId="1CStyle170">
    <w:name w:val="1CStyle170"/>
    <w:rsid w:val="003B01EA"/>
    <w:pPr>
      <w:spacing w:after="160" w:line="259" w:lineRule="auto"/>
      <w:jc w:val="center"/>
    </w:pPr>
    <w:rPr>
      <w:rFonts w:ascii="Arial" w:eastAsia="Times New Roman" w:hAnsi="Arial" w:cs="Times New Roman"/>
      <w:sz w:val="20"/>
      <w:lang w:eastAsia="ru-RU"/>
    </w:rPr>
  </w:style>
  <w:style w:type="paragraph" w:customStyle="1" w:styleId="1CStyle101">
    <w:name w:val="1CStyle101"/>
    <w:rsid w:val="003B01EA"/>
    <w:pPr>
      <w:spacing w:after="160" w:line="259" w:lineRule="auto"/>
      <w:jc w:val="center"/>
    </w:pPr>
    <w:rPr>
      <w:rFonts w:ascii="Arial" w:eastAsia="Times New Roman" w:hAnsi="Arial" w:cs="Times New Roman"/>
      <w:sz w:val="20"/>
      <w:lang w:eastAsia="ru-RU"/>
    </w:rPr>
  </w:style>
  <w:style w:type="paragraph" w:customStyle="1" w:styleId="1CStyle183">
    <w:name w:val="1CStyle183"/>
    <w:rsid w:val="003B01EA"/>
    <w:pPr>
      <w:spacing w:after="160" w:line="259" w:lineRule="auto"/>
      <w:jc w:val="center"/>
    </w:pPr>
    <w:rPr>
      <w:rFonts w:ascii="Arial" w:eastAsia="Times New Roman" w:hAnsi="Arial" w:cs="Times New Roman"/>
      <w:sz w:val="20"/>
      <w:lang w:eastAsia="ru-RU"/>
    </w:rPr>
  </w:style>
  <w:style w:type="paragraph" w:customStyle="1" w:styleId="1CStyle63">
    <w:name w:val="1CStyle63"/>
    <w:rsid w:val="003B01EA"/>
    <w:pPr>
      <w:spacing w:after="160" w:line="259" w:lineRule="auto"/>
      <w:jc w:val="center"/>
    </w:pPr>
    <w:rPr>
      <w:rFonts w:ascii="Arial" w:eastAsia="Times New Roman" w:hAnsi="Arial" w:cs="Times New Roman"/>
      <w:sz w:val="20"/>
      <w:lang w:eastAsia="ru-RU"/>
    </w:rPr>
  </w:style>
  <w:style w:type="paragraph" w:customStyle="1" w:styleId="1CStyle111">
    <w:name w:val="1CStyle111"/>
    <w:rsid w:val="003B01EA"/>
    <w:pPr>
      <w:spacing w:after="160" w:line="259" w:lineRule="auto"/>
      <w:jc w:val="center"/>
    </w:pPr>
    <w:rPr>
      <w:rFonts w:ascii="Arial" w:eastAsia="Times New Roman" w:hAnsi="Arial" w:cs="Times New Roman"/>
      <w:sz w:val="20"/>
      <w:lang w:eastAsia="ru-RU"/>
    </w:rPr>
  </w:style>
  <w:style w:type="paragraph" w:customStyle="1" w:styleId="1CStyle9">
    <w:name w:val="1CStyle9"/>
    <w:rsid w:val="003B01EA"/>
    <w:pPr>
      <w:spacing w:after="160" w:line="259" w:lineRule="auto"/>
      <w:jc w:val="center"/>
    </w:pPr>
    <w:rPr>
      <w:rFonts w:ascii="Arial" w:eastAsia="Times New Roman" w:hAnsi="Arial" w:cs="Times New Roman"/>
      <w:sz w:val="20"/>
      <w:lang w:eastAsia="ru-RU"/>
    </w:rPr>
  </w:style>
  <w:style w:type="paragraph" w:customStyle="1" w:styleId="1CStyle220">
    <w:name w:val="1CStyle220"/>
    <w:rsid w:val="003B01EA"/>
    <w:pPr>
      <w:spacing w:after="160" w:line="259" w:lineRule="auto"/>
      <w:jc w:val="center"/>
    </w:pPr>
    <w:rPr>
      <w:rFonts w:ascii="Arial" w:eastAsia="Times New Roman" w:hAnsi="Arial" w:cs="Times New Roman"/>
      <w:sz w:val="20"/>
      <w:lang w:eastAsia="ru-RU"/>
    </w:rPr>
  </w:style>
  <w:style w:type="paragraph" w:customStyle="1" w:styleId="1CStyle30">
    <w:name w:val="1CStyle30"/>
    <w:rsid w:val="003B01EA"/>
    <w:pPr>
      <w:spacing w:after="160" w:line="259" w:lineRule="auto"/>
      <w:jc w:val="center"/>
    </w:pPr>
    <w:rPr>
      <w:rFonts w:ascii="Arial" w:eastAsia="Times New Roman" w:hAnsi="Arial" w:cs="Times New Roman"/>
      <w:sz w:val="20"/>
      <w:lang w:eastAsia="ru-RU"/>
    </w:rPr>
  </w:style>
  <w:style w:type="paragraph" w:customStyle="1" w:styleId="1CStyle31">
    <w:name w:val="1CStyle31"/>
    <w:rsid w:val="003B01EA"/>
    <w:pPr>
      <w:spacing w:after="160" w:line="259" w:lineRule="auto"/>
      <w:jc w:val="center"/>
    </w:pPr>
    <w:rPr>
      <w:rFonts w:ascii="Arial" w:eastAsia="Times New Roman" w:hAnsi="Arial" w:cs="Times New Roman"/>
      <w:sz w:val="20"/>
      <w:lang w:eastAsia="ru-RU"/>
    </w:rPr>
  </w:style>
  <w:style w:type="paragraph" w:customStyle="1" w:styleId="1CStyle219">
    <w:name w:val="1CStyle219"/>
    <w:rsid w:val="003B01EA"/>
    <w:pPr>
      <w:spacing w:after="160" w:line="259" w:lineRule="auto"/>
      <w:jc w:val="center"/>
    </w:pPr>
    <w:rPr>
      <w:rFonts w:ascii="Arial" w:eastAsia="Times New Roman" w:hAnsi="Arial" w:cs="Times New Roman"/>
      <w:sz w:val="20"/>
      <w:lang w:eastAsia="ru-RU"/>
    </w:rPr>
  </w:style>
  <w:style w:type="paragraph" w:customStyle="1" w:styleId="1CStyle222">
    <w:name w:val="1CStyle222"/>
    <w:rsid w:val="003B01EA"/>
    <w:pPr>
      <w:spacing w:after="160" w:line="259" w:lineRule="auto"/>
      <w:jc w:val="center"/>
    </w:pPr>
    <w:rPr>
      <w:rFonts w:ascii="Arial" w:eastAsia="Times New Roman" w:hAnsi="Arial" w:cs="Times New Roman"/>
      <w:sz w:val="20"/>
      <w:lang w:eastAsia="ru-RU"/>
    </w:rPr>
  </w:style>
  <w:style w:type="paragraph" w:customStyle="1" w:styleId="1CStyle217">
    <w:name w:val="1CStyle217"/>
    <w:rsid w:val="003B01EA"/>
    <w:pPr>
      <w:spacing w:after="160" w:line="259" w:lineRule="auto"/>
      <w:jc w:val="center"/>
    </w:pPr>
    <w:rPr>
      <w:rFonts w:ascii="Arial" w:eastAsia="Times New Roman" w:hAnsi="Arial" w:cs="Times New Roman"/>
      <w:sz w:val="20"/>
      <w:lang w:eastAsia="ru-RU"/>
    </w:rPr>
  </w:style>
  <w:style w:type="paragraph" w:customStyle="1" w:styleId="1CStyle218">
    <w:name w:val="1CStyle218"/>
    <w:rsid w:val="003B01EA"/>
    <w:pPr>
      <w:spacing w:after="160" w:line="259" w:lineRule="auto"/>
      <w:jc w:val="center"/>
    </w:pPr>
    <w:rPr>
      <w:rFonts w:ascii="Arial" w:eastAsia="Times New Roman" w:hAnsi="Arial" w:cs="Times New Roman"/>
      <w:sz w:val="20"/>
      <w:lang w:eastAsia="ru-RU"/>
    </w:rPr>
  </w:style>
  <w:style w:type="paragraph" w:customStyle="1" w:styleId="1CStyle228">
    <w:name w:val="1CStyle228"/>
    <w:rsid w:val="003B01EA"/>
    <w:pPr>
      <w:spacing w:after="160" w:line="259" w:lineRule="auto"/>
      <w:jc w:val="center"/>
    </w:pPr>
    <w:rPr>
      <w:rFonts w:ascii="Arial" w:eastAsia="Times New Roman" w:hAnsi="Arial" w:cs="Times New Roman"/>
      <w:sz w:val="20"/>
      <w:lang w:eastAsia="ru-RU"/>
    </w:rPr>
  </w:style>
  <w:style w:type="paragraph" w:customStyle="1" w:styleId="1CStyle231">
    <w:name w:val="1CStyle231"/>
    <w:rsid w:val="003B01EA"/>
    <w:pPr>
      <w:spacing w:after="160" w:line="259" w:lineRule="auto"/>
      <w:jc w:val="center"/>
    </w:pPr>
    <w:rPr>
      <w:rFonts w:ascii="Arial" w:eastAsia="Times New Roman" w:hAnsi="Arial" w:cs="Times New Roman"/>
      <w:sz w:val="20"/>
      <w:lang w:eastAsia="ru-RU"/>
    </w:rPr>
  </w:style>
  <w:style w:type="paragraph" w:customStyle="1" w:styleId="1CStyle236">
    <w:name w:val="1CStyle236"/>
    <w:rsid w:val="003B01EA"/>
    <w:pPr>
      <w:spacing w:after="160" w:line="259" w:lineRule="auto"/>
      <w:jc w:val="center"/>
    </w:pPr>
    <w:rPr>
      <w:rFonts w:ascii="Arial" w:eastAsia="Times New Roman" w:hAnsi="Arial" w:cs="Times New Roman"/>
      <w:sz w:val="16"/>
      <w:lang w:eastAsia="ru-RU"/>
    </w:rPr>
  </w:style>
  <w:style w:type="paragraph" w:customStyle="1" w:styleId="1CStyle237">
    <w:name w:val="1CStyle237"/>
    <w:rsid w:val="003B01EA"/>
    <w:pPr>
      <w:spacing w:after="160" w:line="259" w:lineRule="auto"/>
      <w:jc w:val="center"/>
    </w:pPr>
    <w:rPr>
      <w:rFonts w:ascii="Arial" w:eastAsia="Times New Roman" w:hAnsi="Arial" w:cs="Times New Roman"/>
      <w:sz w:val="20"/>
      <w:lang w:eastAsia="ru-RU"/>
    </w:rPr>
  </w:style>
  <w:style w:type="paragraph" w:customStyle="1" w:styleId="1CStyle131">
    <w:name w:val="1CStyle131"/>
    <w:rsid w:val="003B01EA"/>
    <w:pPr>
      <w:spacing w:after="160" w:line="259" w:lineRule="auto"/>
      <w:jc w:val="center"/>
    </w:pPr>
    <w:rPr>
      <w:rFonts w:ascii="Arial" w:eastAsia="Times New Roman" w:hAnsi="Arial" w:cs="Times New Roman"/>
      <w:sz w:val="20"/>
      <w:lang w:eastAsia="ru-RU"/>
    </w:rPr>
  </w:style>
  <w:style w:type="paragraph" w:customStyle="1" w:styleId="1CStyle227">
    <w:name w:val="1CStyle227"/>
    <w:rsid w:val="003B01EA"/>
    <w:pPr>
      <w:spacing w:after="160" w:line="259" w:lineRule="auto"/>
      <w:jc w:val="center"/>
    </w:pPr>
    <w:rPr>
      <w:rFonts w:ascii="Arial" w:eastAsia="Times New Roman" w:hAnsi="Arial" w:cs="Times New Roman"/>
      <w:sz w:val="20"/>
      <w:lang w:eastAsia="ru-RU"/>
    </w:rPr>
  </w:style>
  <w:style w:type="paragraph" w:customStyle="1" w:styleId="1CStyle226">
    <w:name w:val="1CStyle226"/>
    <w:rsid w:val="003B01EA"/>
    <w:pPr>
      <w:spacing w:after="160" w:line="259" w:lineRule="auto"/>
      <w:jc w:val="center"/>
    </w:pPr>
    <w:rPr>
      <w:rFonts w:ascii="Arial" w:eastAsia="Times New Roman" w:hAnsi="Arial" w:cs="Times New Roman"/>
      <w:i/>
      <w:sz w:val="20"/>
      <w:lang w:eastAsia="ru-RU"/>
    </w:rPr>
  </w:style>
  <w:style w:type="paragraph" w:customStyle="1" w:styleId="1CStyle239">
    <w:name w:val="1CStyle239"/>
    <w:rsid w:val="003B01EA"/>
    <w:pPr>
      <w:spacing w:after="160" w:line="259" w:lineRule="auto"/>
      <w:jc w:val="center"/>
    </w:pPr>
    <w:rPr>
      <w:rFonts w:ascii="Arial" w:eastAsia="Times New Roman" w:hAnsi="Arial" w:cs="Times New Roman"/>
      <w:sz w:val="20"/>
      <w:lang w:eastAsia="ru-RU"/>
    </w:rPr>
  </w:style>
  <w:style w:type="paragraph" w:customStyle="1" w:styleId="1CStyle238">
    <w:name w:val="1CStyle238"/>
    <w:rsid w:val="003B01EA"/>
    <w:pPr>
      <w:spacing w:after="160" w:line="259" w:lineRule="auto"/>
      <w:jc w:val="center"/>
    </w:pPr>
    <w:rPr>
      <w:rFonts w:ascii="Arial" w:eastAsia="Times New Roman" w:hAnsi="Arial" w:cs="Times New Roman"/>
      <w:sz w:val="20"/>
      <w:lang w:eastAsia="ru-RU"/>
    </w:rPr>
  </w:style>
  <w:style w:type="paragraph" w:customStyle="1" w:styleId="1CStyle240">
    <w:name w:val="1CStyle240"/>
    <w:rsid w:val="003B01EA"/>
    <w:pPr>
      <w:spacing w:after="160" w:line="259" w:lineRule="auto"/>
      <w:jc w:val="center"/>
    </w:pPr>
    <w:rPr>
      <w:rFonts w:ascii="Arial" w:eastAsia="Times New Roman" w:hAnsi="Arial" w:cs="Times New Roman"/>
      <w:sz w:val="20"/>
      <w:lang w:eastAsia="ru-RU"/>
    </w:rPr>
  </w:style>
  <w:style w:type="paragraph" w:customStyle="1" w:styleId="1CStyle241">
    <w:name w:val="1CStyle241"/>
    <w:rsid w:val="003B01EA"/>
    <w:pPr>
      <w:spacing w:after="160" w:line="259" w:lineRule="auto"/>
      <w:jc w:val="center"/>
    </w:pPr>
    <w:rPr>
      <w:rFonts w:ascii="Arial" w:eastAsia="Times New Roman" w:hAnsi="Arial" w:cs="Times New Roman"/>
      <w:sz w:val="20"/>
      <w:lang w:eastAsia="ru-RU"/>
    </w:rPr>
  </w:style>
  <w:style w:type="paragraph" w:customStyle="1" w:styleId="1CStyle235">
    <w:name w:val="1CStyle235"/>
    <w:rsid w:val="003B01EA"/>
    <w:pPr>
      <w:spacing w:after="160" w:line="259" w:lineRule="auto"/>
      <w:jc w:val="center"/>
    </w:pPr>
    <w:rPr>
      <w:rFonts w:ascii="Arial" w:eastAsia="Times New Roman" w:hAnsi="Arial" w:cs="Times New Roman"/>
      <w:sz w:val="20"/>
      <w:lang w:eastAsia="ru-RU"/>
    </w:rPr>
  </w:style>
  <w:style w:type="paragraph" w:customStyle="1" w:styleId="1CStyle243">
    <w:name w:val="1CStyle243"/>
    <w:rsid w:val="003B01EA"/>
    <w:pPr>
      <w:spacing w:after="160" w:line="259" w:lineRule="auto"/>
      <w:jc w:val="center"/>
    </w:pPr>
    <w:rPr>
      <w:rFonts w:ascii="Arial" w:eastAsia="Times New Roman" w:hAnsi="Arial" w:cs="Times New Roman"/>
      <w:sz w:val="20"/>
      <w:lang w:eastAsia="ru-RU"/>
    </w:rPr>
  </w:style>
  <w:style w:type="paragraph" w:customStyle="1" w:styleId="1CStyle242">
    <w:name w:val="1CStyle242"/>
    <w:rsid w:val="003B01EA"/>
    <w:pPr>
      <w:spacing w:after="160" w:line="259" w:lineRule="auto"/>
      <w:jc w:val="center"/>
    </w:pPr>
    <w:rPr>
      <w:rFonts w:ascii="Arial" w:eastAsia="Times New Roman" w:hAnsi="Arial" w:cs="Times New Roman"/>
      <w:sz w:val="20"/>
      <w:lang w:eastAsia="ru-RU"/>
    </w:rPr>
  </w:style>
  <w:style w:type="paragraph" w:customStyle="1" w:styleId="1CStyle38">
    <w:name w:val="1CStyle38"/>
    <w:rsid w:val="003B01EA"/>
    <w:pPr>
      <w:spacing w:after="160" w:line="259" w:lineRule="auto"/>
      <w:jc w:val="center"/>
    </w:pPr>
    <w:rPr>
      <w:rFonts w:ascii="Arial" w:eastAsia="Times New Roman" w:hAnsi="Arial" w:cs="Times New Roman"/>
      <w:sz w:val="20"/>
      <w:lang w:eastAsia="ru-RU"/>
    </w:rPr>
  </w:style>
  <w:style w:type="paragraph" w:customStyle="1" w:styleId="1CStyle223">
    <w:name w:val="1CStyle223"/>
    <w:rsid w:val="003B01EA"/>
    <w:pPr>
      <w:spacing w:after="160" w:line="259" w:lineRule="auto"/>
      <w:jc w:val="center"/>
    </w:pPr>
    <w:rPr>
      <w:rFonts w:ascii="Arial" w:eastAsia="Times New Roman" w:hAnsi="Arial" w:cs="Times New Roman"/>
      <w:sz w:val="20"/>
      <w:lang w:eastAsia="ru-RU"/>
    </w:rPr>
  </w:style>
  <w:style w:type="paragraph" w:customStyle="1" w:styleId="1CStyle28">
    <w:name w:val="1CStyle28"/>
    <w:rsid w:val="003B01EA"/>
    <w:pPr>
      <w:spacing w:after="160" w:line="259" w:lineRule="auto"/>
      <w:jc w:val="center"/>
    </w:pPr>
    <w:rPr>
      <w:rFonts w:ascii="Arial" w:eastAsia="Times New Roman" w:hAnsi="Arial" w:cs="Times New Roman"/>
      <w:b/>
      <w:sz w:val="20"/>
      <w:lang w:eastAsia="ru-RU"/>
    </w:rPr>
  </w:style>
  <w:style w:type="paragraph" w:customStyle="1" w:styleId="1CStyle36">
    <w:name w:val="1CStyle36"/>
    <w:rsid w:val="003B01EA"/>
    <w:pPr>
      <w:spacing w:after="160" w:line="259" w:lineRule="auto"/>
      <w:jc w:val="center"/>
    </w:pPr>
    <w:rPr>
      <w:rFonts w:ascii="Arial" w:eastAsia="Times New Roman" w:hAnsi="Arial" w:cs="Times New Roman"/>
      <w:i/>
      <w:sz w:val="20"/>
      <w:lang w:eastAsia="ru-RU"/>
    </w:rPr>
  </w:style>
  <w:style w:type="paragraph" w:customStyle="1" w:styleId="1CStyle124">
    <w:name w:val="1CStyle124"/>
    <w:rsid w:val="003B01EA"/>
    <w:pPr>
      <w:spacing w:after="160" w:line="259" w:lineRule="auto"/>
      <w:jc w:val="center"/>
    </w:pPr>
    <w:rPr>
      <w:rFonts w:ascii="Arial" w:eastAsia="Times New Roman" w:hAnsi="Arial" w:cs="Times New Roman"/>
      <w:i/>
      <w:sz w:val="20"/>
      <w:lang w:eastAsia="ru-RU"/>
    </w:rPr>
  </w:style>
  <w:style w:type="paragraph" w:customStyle="1" w:styleId="1CStyle32">
    <w:name w:val="1CStyle32"/>
    <w:rsid w:val="003B01EA"/>
    <w:pPr>
      <w:spacing w:after="160" w:line="259" w:lineRule="auto"/>
      <w:jc w:val="center"/>
    </w:pPr>
    <w:rPr>
      <w:rFonts w:ascii="Arial" w:eastAsia="Times New Roman" w:hAnsi="Arial" w:cs="Times New Roman"/>
      <w:b/>
      <w:sz w:val="20"/>
      <w:lang w:eastAsia="ru-RU"/>
    </w:rPr>
  </w:style>
  <w:style w:type="paragraph" w:customStyle="1" w:styleId="1CStyle39">
    <w:name w:val="1CStyle39"/>
    <w:rsid w:val="003B01EA"/>
    <w:pPr>
      <w:spacing w:after="160" w:line="259" w:lineRule="auto"/>
      <w:jc w:val="center"/>
    </w:pPr>
    <w:rPr>
      <w:rFonts w:ascii="Arial" w:eastAsia="Times New Roman" w:hAnsi="Arial" w:cs="Times New Roman"/>
      <w:sz w:val="20"/>
      <w:lang w:eastAsia="ru-RU"/>
    </w:rPr>
  </w:style>
  <w:style w:type="paragraph" w:customStyle="1" w:styleId="1CStyle229">
    <w:name w:val="1CStyle229"/>
    <w:rsid w:val="003B01EA"/>
    <w:pPr>
      <w:spacing w:after="160" w:line="259" w:lineRule="auto"/>
      <w:jc w:val="center"/>
    </w:pPr>
    <w:rPr>
      <w:rFonts w:ascii="Arial" w:eastAsia="Times New Roman" w:hAnsi="Arial" w:cs="Times New Roman"/>
      <w:sz w:val="20"/>
      <w:lang w:eastAsia="ru-RU"/>
    </w:rPr>
  </w:style>
  <w:style w:type="paragraph" w:customStyle="1" w:styleId="1CStyle150">
    <w:name w:val="1CStyle150"/>
    <w:rsid w:val="003B01EA"/>
    <w:pPr>
      <w:spacing w:after="160" w:line="259" w:lineRule="auto"/>
      <w:jc w:val="center"/>
    </w:pPr>
    <w:rPr>
      <w:rFonts w:ascii="Arial" w:eastAsia="Times New Roman" w:hAnsi="Arial" w:cs="Times New Roman"/>
      <w:i/>
      <w:sz w:val="20"/>
      <w:lang w:eastAsia="ru-RU"/>
    </w:rPr>
  </w:style>
  <w:style w:type="paragraph" w:customStyle="1" w:styleId="1CStyle69">
    <w:name w:val="1CStyle69"/>
    <w:rsid w:val="003B01EA"/>
    <w:pPr>
      <w:spacing w:after="160" w:line="259" w:lineRule="auto"/>
      <w:jc w:val="center"/>
    </w:pPr>
    <w:rPr>
      <w:rFonts w:ascii="Arial" w:eastAsia="Times New Roman" w:hAnsi="Arial" w:cs="Times New Roman"/>
      <w:sz w:val="20"/>
      <w:lang w:eastAsia="ru-RU"/>
    </w:rPr>
  </w:style>
  <w:style w:type="paragraph" w:customStyle="1" w:styleId="1CStyle70">
    <w:name w:val="1CStyle70"/>
    <w:rsid w:val="003B01EA"/>
    <w:pPr>
      <w:spacing w:after="160" w:line="259" w:lineRule="auto"/>
      <w:jc w:val="center"/>
    </w:pPr>
    <w:rPr>
      <w:rFonts w:ascii="Arial" w:eastAsia="Times New Roman" w:hAnsi="Arial" w:cs="Times New Roman"/>
      <w:sz w:val="20"/>
      <w:lang w:eastAsia="ru-RU"/>
    </w:rPr>
  </w:style>
  <w:style w:type="paragraph" w:customStyle="1" w:styleId="1CStyle22">
    <w:name w:val="1CStyle22"/>
    <w:rsid w:val="003B01EA"/>
    <w:pPr>
      <w:spacing w:after="160" w:line="259" w:lineRule="auto"/>
      <w:jc w:val="center"/>
    </w:pPr>
    <w:rPr>
      <w:rFonts w:ascii="Arial" w:eastAsia="Times New Roman" w:hAnsi="Arial" w:cs="Times New Roman"/>
      <w:sz w:val="20"/>
      <w:lang w:eastAsia="ru-RU"/>
    </w:rPr>
  </w:style>
  <w:style w:type="paragraph" w:customStyle="1" w:styleId="1CStyle20">
    <w:name w:val="1CStyle20"/>
    <w:rsid w:val="003B01EA"/>
    <w:pPr>
      <w:spacing w:after="160" w:line="259" w:lineRule="auto"/>
      <w:jc w:val="center"/>
    </w:pPr>
    <w:rPr>
      <w:rFonts w:ascii="Arial" w:eastAsia="Times New Roman" w:hAnsi="Arial" w:cs="Times New Roman"/>
      <w:sz w:val="20"/>
      <w:lang w:eastAsia="ru-RU"/>
    </w:rPr>
  </w:style>
  <w:style w:type="paragraph" w:customStyle="1" w:styleId="1CStyle21">
    <w:name w:val="1CStyle21"/>
    <w:rsid w:val="003B01EA"/>
    <w:pPr>
      <w:spacing w:after="160" w:line="259" w:lineRule="auto"/>
      <w:jc w:val="center"/>
    </w:pPr>
    <w:rPr>
      <w:rFonts w:ascii="Arial" w:eastAsia="Times New Roman" w:hAnsi="Arial" w:cs="Times New Roman"/>
      <w:sz w:val="20"/>
      <w:lang w:eastAsia="ru-RU"/>
    </w:rPr>
  </w:style>
  <w:style w:type="paragraph" w:customStyle="1" w:styleId="1CStyle19">
    <w:name w:val="1CStyle19"/>
    <w:rsid w:val="003B01EA"/>
    <w:pPr>
      <w:spacing w:after="160" w:line="259" w:lineRule="auto"/>
      <w:jc w:val="center"/>
    </w:pPr>
    <w:rPr>
      <w:rFonts w:ascii="Arial" w:eastAsia="Times New Roman" w:hAnsi="Arial" w:cs="Times New Roman"/>
      <w:sz w:val="20"/>
      <w:lang w:eastAsia="ru-RU"/>
    </w:rPr>
  </w:style>
  <w:style w:type="paragraph" w:customStyle="1" w:styleId="1CStyle24">
    <w:name w:val="1CStyle24"/>
    <w:rsid w:val="003B01EA"/>
    <w:pPr>
      <w:spacing w:after="160" w:line="259" w:lineRule="auto"/>
      <w:jc w:val="center"/>
    </w:pPr>
    <w:rPr>
      <w:rFonts w:ascii="Arial" w:eastAsia="Times New Roman" w:hAnsi="Arial" w:cs="Times New Roman"/>
      <w:sz w:val="20"/>
      <w:lang w:eastAsia="ru-RU"/>
    </w:rPr>
  </w:style>
  <w:style w:type="paragraph" w:customStyle="1" w:styleId="1CStyle17">
    <w:name w:val="1CStyle17"/>
    <w:rsid w:val="003B01EA"/>
    <w:pPr>
      <w:spacing w:after="160" w:line="259" w:lineRule="auto"/>
      <w:jc w:val="center"/>
    </w:pPr>
    <w:rPr>
      <w:rFonts w:ascii="Arial" w:eastAsia="Times New Roman" w:hAnsi="Arial" w:cs="Times New Roman"/>
      <w:sz w:val="20"/>
      <w:lang w:eastAsia="ru-RU"/>
    </w:rPr>
  </w:style>
  <w:style w:type="paragraph" w:customStyle="1" w:styleId="1CStyle18">
    <w:name w:val="1CStyle18"/>
    <w:rsid w:val="003B01EA"/>
    <w:pPr>
      <w:spacing w:after="160" w:line="259" w:lineRule="auto"/>
      <w:jc w:val="center"/>
    </w:pPr>
    <w:rPr>
      <w:rFonts w:ascii="Arial" w:eastAsia="Times New Roman" w:hAnsi="Arial" w:cs="Times New Roman"/>
      <w:sz w:val="20"/>
      <w:lang w:eastAsia="ru-RU"/>
    </w:rPr>
  </w:style>
  <w:style w:type="paragraph" w:customStyle="1" w:styleId="1CStyle15">
    <w:name w:val="1CStyle15"/>
    <w:rsid w:val="003B01EA"/>
    <w:pPr>
      <w:spacing w:after="160" w:line="259" w:lineRule="auto"/>
      <w:jc w:val="center"/>
    </w:pPr>
    <w:rPr>
      <w:rFonts w:ascii="Arial" w:eastAsia="Times New Roman" w:hAnsi="Arial" w:cs="Times New Roman"/>
      <w:sz w:val="20"/>
      <w:lang w:eastAsia="ru-RU"/>
    </w:rPr>
  </w:style>
  <w:style w:type="paragraph" w:customStyle="1" w:styleId="1CStyle212">
    <w:name w:val="1CStyle212"/>
    <w:rsid w:val="003B01EA"/>
    <w:pPr>
      <w:spacing w:after="160" w:line="259" w:lineRule="auto"/>
      <w:jc w:val="center"/>
    </w:pPr>
    <w:rPr>
      <w:rFonts w:ascii="Arial" w:eastAsia="Times New Roman" w:hAnsi="Arial" w:cs="Times New Roman"/>
      <w:sz w:val="20"/>
      <w:lang w:eastAsia="ru-RU"/>
    </w:rPr>
  </w:style>
  <w:style w:type="paragraph" w:customStyle="1" w:styleId="1CStyle209">
    <w:name w:val="1CStyle209"/>
    <w:rsid w:val="003B01EA"/>
    <w:pPr>
      <w:spacing w:after="160" w:line="259" w:lineRule="auto"/>
      <w:jc w:val="center"/>
    </w:pPr>
    <w:rPr>
      <w:rFonts w:ascii="Arial" w:eastAsia="Times New Roman" w:hAnsi="Arial" w:cs="Times New Roman"/>
      <w:sz w:val="20"/>
      <w:lang w:eastAsia="ru-RU"/>
    </w:rPr>
  </w:style>
  <w:style w:type="paragraph" w:customStyle="1" w:styleId="1CStyle210">
    <w:name w:val="1CStyle210"/>
    <w:rsid w:val="003B01EA"/>
    <w:pPr>
      <w:spacing w:after="160" w:line="259" w:lineRule="auto"/>
      <w:jc w:val="center"/>
    </w:pPr>
    <w:rPr>
      <w:rFonts w:ascii="Arial" w:eastAsia="Times New Roman" w:hAnsi="Arial" w:cs="Times New Roman"/>
      <w:sz w:val="20"/>
      <w:lang w:eastAsia="ru-RU"/>
    </w:rPr>
  </w:style>
  <w:style w:type="paragraph" w:customStyle="1" w:styleId="1CStyle214">
    <w:name w:val="1CStyle214"/>
    <w:rsid w:val="003B01EA"/>
    <w:pPr>
      <w:spacing w:after="160" w:line="259" w:lineRule="auto"/>
      <w:jc w:val="center"/>
    </w:pPr>
    <w:rPr>
      <w:rFonts w:ascii="Arial" w:eastAsia="Times New Roman" w:hAnsi="Arial" w:cs="Times New Roman"/>
      <w:sz w:val="20"/>
      <w:lang w:eastAsia="ru-RU"/>
    </w:rPr>
  </w:style>
  <w:style w:type="paragraph" w:customStyle="1" w:styleId="1CStyle211">
    <w:name w:val="1CStyle211"/>
    <w:rsid w:val="003B01EA"/>
    <w:pPr>
      <w:spacing w:after="160" w:line="259" w:lineRule="auto"/>
      <w:jc w:val="center"/>
    </w:pPr>
    <w:rPr>
      <w:rFonts w:ascii="Arial" w:eastAsia="Times New Roman" w:hAnsi="Arial" w:cs="Times New Roman"/>
      <w:sz w:val="20"/>
      <w:lang w:eastAsia="ru-RU"/>
    </w:rPr>
  </w:style>
  <w:style w:type="paragraph" w:customStyle="1" w:styleId="1CStyle45">
    <w:name w:val="1CStyle45"/>
    <w:rsid w:val="003B01EA"/>
    <w:pPr>
      <w:spacing w:after="160" w:line="259" w:lineRule="auto"/>
      <w:jc w:val="center"/>
    </w:pPr>
    <w:rPr>
      <w:rFonts w:ascii="Arial" w:eastAsia="Times New Roman" w:hAnsi="Arial" w:cs="Times New Roman"/>
      <w:sz w:val="20"/>
      <w:lang w:eastAsia="ru-RU"/>
    </w:rPr>
  </w:style>
  <w:style w:type="paragraph" w:customStyle="1" w:styleId="1CStyle46">
    <w:name w:val="1CStyle46"/>
    <w:rsid w:val="003B01EA"/>
    <w:pPr>
      <w:spacing w:after="160" w:line="259" w:lineRule="auto"/>
      <w:jc w:val="center"/>
    </w:pPr>
    <w:rPr>
      <w:rFonts w:ascii="Arial" w:eastAsia="Times New Roman" w:hAnsi="Arial" w:cs="Times New Roman"/>
      <w:sz w:val="20"/>
      <w:lang w:eastAsia="ru-RU"/>
    </w:rPr>
  </w:style>
  <w:style w:type="paragraph" w:customStyle="1" w:styleId="1CStyle83">
    <w:name w:val="1CStyle83"/>
    <w:rsid w:val="003B01EA"/>
    <w:pPr>
      <w:spacing w:after="160" w:line="259" w:lineRule="auto"/>
      <w:jc w:val="center"/>
    </w:pPr>
    <w:rPr>
      <w:rFonts w:ascii="Arial" w:eastAsia="Times New Roman" w:hAnsi="Arial" w:cs="Times New Roman"/>
      <w:sz w:val="20"/>
      <w:lang w:eastAsia="ru-RU"/>
    </w:rPr>
  </w:style>
  <w:style w:type="paragraph" w:customStyle="1" w:styleId="1CStyle84">
    <w:name w:val="1CStyle84"/>
    <w:rsid w:val="003B01EA"/>
    <w:pPr>
      <w:spacing w:after="160" w:line="259" w:lineRule="auto"/>
      <w:jc w:val="center"/>
    </w:pPr>
    <w:rPr>
      <w:rFonts w:ascii="Arial" w:eastAsia="Times New Roman" w:hAnsi="Arial" w:cs="Times New Roman"/>
      <w:sz w:val="20"/>
      <w:lang w:eastAsia="ru-RU"/>
    </w:rPr>
  </w:style>
  <w:style w:type="paragraph" w:customStyle="1" w:styleId="1CStyle96">
    <w:name w:val="1CStyle96"/>
    <w:rsid w:val="003B01EA"/>
    <w:pPr>
      <w:spacing w:after="160" w:line="259" w:lineRule="auto"/>
      <w:jc w:val="center"/>
    </w:pPr>
    <w:rPr>
      <w:rFonts w:ascii="Arial" w:eastAsia="Times New Roman" w:hAnsi="Arial" w:cs="Times New Roman"/>
      <w:sz w:val="20"/>
      <w:lang w:eastAsia="ru-RU"/>
    </w:rPr>
  </w:style>
  <w:style w:type="paragraph" w:customStyle="1" w:styleId="1CStyle97">
    <w:name w:val="1CStyle97"/>
    <w:rsid w:val="003B01EA"/>
    <w:pPr>
      <w:spacing w:after="160" w:line="259" w:lineRule="auto"/>
      <w:jc w:val="center"/>
    </w:pPr>
    <w:rPr>
      <w:rFonts w:ascii="Arial" w:eastAsia="Times New Roman" w:hAnsi="Arial" w:cs="Times New Roman"/>
      <w:sz w:val="20"/>
      <w:lang w:eastAsia="ru-RU"/>
    </w:rPr>
  </w:style>
  <w:style w:type="paragraph" w:customStyle="1" w:styleId="1CStyle181">
    <w:name w:val="1CStyle181"/>
    <w:rsid w:val="003B01EA"/>
    <w:pPr>
      <w:spacing w:after="160" w:line="259" w:lineRule="auto"/>
      <w:jc w:val="center"/>
    </w:pPr>
    <w:rPr>
      <w:rFonts w:ascii="Arial" w:eastAsia="Times New Roman" w:hAnsi="Arial" w:cs="Times New Roman"/>
      <w:sz w:val="20"/>
      <w:lang w:eastAsia="ru-RU"/>
    </w:rPr>
  </w:style>
  <w:style w:type="paragraph" w:customStyle="1" w:styleId="1CStyle182">
    <w:name w:val="1CStyle182"/>
    <w:rsid w:val="003B01EA"/>
    <w:pPr>
      <w:spacing w:after="160" w:line="259" w:lineRule="auto"/>
      <w:jc w:val="center"/>
    </w:pPr>
    <w:rPr>
      <w:rFonts w:ascii="Arial" w:eastAsia="Times New Roman" w:hAnsi="Arial" w:cs="Times New Roman"/>
      <w:sz w:val="20"/>
      <w:lang w:eastAsia="ru-RU"/>
    </w:rPr>
  </w:style>
  <w:style w:type="paragraph" w:customStyle="1" w:styleId="1CStyle57">
    <w:name w:val="1CStyle57"/>
    <w:rsid w:val="003B01EA"/>
    <w:pPr>
      <w:spacing w:after="160" w:line="259" w:lineRule="auto"/>
      <w:jc w:val="center"/>
    </w:pPr>
    <w:rPr>
      <w:rFonts w:ascii="Arial" w:eastAsia="Times New Roman" w:hAnsi="Arial" w:cs="Times New Roman"/>
      <w:sz w:val="20"/>
      <w:lang w:eastAsia="ru-RU"/>
    </w:rPr>
  </w:style>
  <w:style w:type="paragraph" w:customStyle="1" w:styleId="1CStyle58">
    <w:name w:val="1CStyle58"/>
    <w:rsid w:val="003B01EA"/>
    <w:pPr>
      <w:spacing w:after="160" w:line="259" w:lineRule="auto"/>
      <w:jc w:val="center"/>
    </w:pPr>
    <w:rPr>
      <w:rFonts w:ascii="Arial" w:eastAsia="Times New Roman" w:hAnsi="Arial" w:cs="Times New Roman"/>
      <w:sz w:val="20"/>
      <w:lang w:eastAsia="ru-RU"/>
    </w:rPr>
  </w:style>
  <w:style w:type="paragraph" w:customStyle="1" w:styleId="1CStyle106">
    <w:name w:val="1CStyle106"/>
    <w:rsid w:val="003B01EA"/>
    <w:pPr>
      <w:spacing w:after="160" w:line="259" w:lineRule="auto"/>
      <w:jc w:val="center"/>
    </w:pPr>
    <w:rPr>
      <w:rFonts w:ascii="Arial" w:eastAsia="Times New Roman" w:hAnsi="Arial" w:cs="Times New Roman"/>
      <w:sz w:val="20"/>
      <w:lang w:eastAsia="ru-RU"/>
    </w:rPr>
  </w:style>
  <w:style w:type="paragraph" w:customStyle="1" w:styleId="1CStyle107">
    <w:name w:val="1CStyle107"/>
    <w:rsid w:val="003B01EA"/>
    <w:pPr>
      <w:spacing w:after="160" w:line="259" w:lineRule="auto"/>
      <w:jc w:val="center"/>
    </w:pPr>
    <w:rPr>
      <w:rFonts w:ascii="Arial" w:eastAsia="Times New Roman" w:hAnsi="Arial" w:cs="Times New Roman"/>
      <w:sz w:val="20"/>
      <w:lang w:eastAsia="ru-RU"/>
    </w:rPr>
  </w:style>
  <w:style w:type="paragraph" w:customStyle="1" w:styleId="1CStyle3">
    <w:name w:val="1CStyle3"/>
    <w:rsid w:val="003B01EA"/>
    <w:pPr>
      <w:spacing w:after="160" w:line="259" w:lineRule="auto"/>
      <w:jc w:val="center"/>
    </w:pPr>
    <w:rPr>
      <w:rFonts w:ascii="Arial" w:eastAsia="Times New Roman" w:hAnsi="Arial" w:cs="Times New Roman"/>
      <w:sz w:val="20"/>
      <w:lang w:eastAsia="ru-RU"/>
    </w:rPr>
  </w:style>
  <w:style w:type="paragraph" w:customStyle="1" w:styleId="1CStyle172">
    <w:name w:val="1CStyle172"/>
    <w:rsid w:val="003B01EA"/>
    <w:pPr>
      <w:spacing w:after="160" w:line="259" w:lineRule="auto"/>
      <w:jc w:val="center"/>
    </w:pPr>
    <w:rPr>
      <w:rFonts w:ascii="Arial" w:eastAsia="Times New Roman" w:hAnsi="Arial" w:cs="Times New Roman"/>
      <w:i/>
      <w:sz w:val="20"/>
      <w:lang w:eastAsia="ru-RU"/>
    </w:rPr>
  </w:style>
  <w:style w:type="paragraph" w:customStyle="1" w:styleId="1CStyle77">
    <w:name w:val="1CStyle77"/>
    <w:rsid w:val="003B01EA"/>
    <w:pPr>
      <w:spacing w:after="160" w:line="259" w:lineRule="auto"/>
      <w:jc w:val="center"/>
    </w:pPr>
    <w:rPr>
      <w:rFonts w:ascii="Arial" w:eastAsia="Times New Roman" w:hAnsi="Arial" w:cs="Times New Roman"/>
      <w:b/>
      <w:sz w:val="20"/>
      <w:lang w:eastAsia="ru-RU"/>
    </w:rPr>
  </w:style>
  <w:style w:type="paragraph" w:customStyle="1" w:styleId="1CStyle167">
    <w:name w:val="1CStyle167"/>
    <w:rsid w:val="003B01EA"/>
    <w:pPr>
      <w:spacing w:after="160" w:line="259" w:lineRule="auto"/>
      <w:jc w:val="center"/>
    </w:pPr>
    <w:rPr>
      <w:rFonts w:ascii="Arial" w:eastAsia="Times New Roman" w:hAnsi="Arial" w:cs="Times New Roman"/>
      <w:i/>
      <w:sz w:val="20"/>
      <w:lang w:eastAsia="ru-RU"/>
    </w:rPr>
  </w:style>
  <w:style w:type="paragraph" w:customStyle="1" w:styleId="1CStyle98">
    <w:name w:val="1CStyle98"/>
    <w:rsid w:val="003B01EA"/>
    <w:pPr>
      <w:spacing w:after="160" w:line="259" w:lineRule="auto"/>
      <w:jc w:val="center"/>
    </w:pPr>
    <w:rPr>
      <w:rFonts w:ascii="Arial" w:eastAsia="Times New Roman" w:hAnsi="Arial" w:cs="Times New Roman"/>
      <w:sz w:val="20"/>
      <w:lang w:eastAsia="ru-RU"/>
    </w:rPr>
  </w:style>
  <w:style w:type="paragraph" w:customStyle="1" w:styleId="1CStyle81">
    <w:name w:val="1CStyle81"/>
    <w:rsid w:val="003B01EA"/>
    <w:pPr>
      <w:spacing w:after="160" w:line="259" w:lineRule="auto"/>
      <w:jc w:val="center"/>
    </w:pPr>
    <w:rPr>
      <w:rFonts w:ascii="Arial" w:eastAsia="Times New Roman" w:hAnsi="Arial" w:cs="Times New Roman"/>
      <w:b/>
      <w:sz w:val="20"/>
      <w:lang w:eastAsia="ru-RU"/>
    </w:rPr>
  </w:style>
  <w:style w:type="paragraph" w:customStyle="1" w:styleId="1CStyle138">
    <w:name w:val="1CStyle138"/>
    <w:rsid w:val="003B01EA"/>
    <w:pPr>
      <w:spacing w:after="160" w:line="259" w:lineRule="auto"/>
      <w:jc w:val="center"/>
    </w:pPr>
    <w:rPr>
      <w:rFonts w:ascii="Arial" w:eastAsia="Times New Roman" w:hAnsi="Arial" w:cs="Times New Roman"/>
      <w:sz w:val="20"/>
      <w:lang w:eastAsia="ru-RU"/>
    </w:rPr>
  </w:style>
  <w:style w:type="paragraph" w:customStyle="1" w:styleId="1CStyle71">
    <w:name w:val="1CStyle71"/>
    <w:rsid w:val="003B01EA"/>
    <w:pPr>
      <w:spacing w:after="160" w:line="259" w:lineRule="auto"/>
      <w:jc w:val="center"/>
    </w:pPr>
    <w:rPr>
      <w:rFonts w:ascii="Arial" w:eastAsia="Times New Roman" w:hAnsi="Arial" w:cs="Times New Roman"/>
      <w:sz w:val="20"/>
      <w:lang w:eastAsia="ru-RU"/>
    </w:rPr>
  </w:style>
  <w:style w:type="paragraph" w:customStyle="1" w:styleId="1CStyle189">
    <w:name w:val="1CStyle189"/>
    <w:rsid w:val="003B01EA"/>
    <w:pPr>
      <w:spacing w:after="160" w:line="259" w:lineRule="auto"/>
      <w:jc w:val="center"/>
    </w:pPr>
    <w:rPr>
      <w:rFonts w:ascii="Arial" w:eastAsia="Times New Roman" w:hAnsi="Arial" w:cs="Times New Roman"/>
      <w:b/>
      <w:sz w:val="20"/>
      <w:lang w:eastAsia="ru-RU"/>
    </w:rPr>
  </w:style>
  <w:style w:type="paragraph" w:customStyle="1" w:styleId="1CStyle67">
    <w:name w:val="1CStyle67"/>
    <w:rsid w:val="003B01EA"/>
    <w:pPr>
      <w:spacing w:after="160" w:line="259" w:lineRule="auto"/>
      <w:jc w:val="center"/>
    </w:pPr>
    <w:rPr>
      <w:rFonts w:ascii="Arial" w:eastAsia="Times New Roman" w:hAnsi="Arial" w:cs="Times New Roman"/>
      <w:i/>
      <w:sz w:val="20"/>
      <w:lang w:eastAsia="ru-RU"/>
    </w:rPr>
  </w:style>
  <w:style w:type="paragraph" w:customStyle="1" w:styleId="1CStyle144">
    <w:name w:val="1CStyle144"/>
    <w:rsid w:val="003B01EA"/>
    <w:pPr>
      <w:spacing w:after="160" w:line="259" w:lineRule="auto"/>
      <w:jc w:val="center"/>
    </w:pPr>
    <w:rPr>
      <w:rFonts w:ascii="Arial" w:eastAsia="Times New Roman" w:hAnsi="Arial" w:cs="Times New Roman"/>
      <w:i/>
      <w:sz w:val="20"/>
      <w:lang w:eastAsia="ru-RU"/>
    </w:rPr>
  </w:style>
  <w:style w:type="paragraph" w:customStyle="1" w:styleId="1CStyle207">
    <w:name w:val="1CStyle207"/>
    <w:rsid w:val="003B01EA"/>
    <w:pPr>
      <w:spacing w:after="160" w:line="259" w:lineRule="auto"/>
      <w:jc w:val="center"/>
    </w:pPr>
    <w:rPr>
      <w:rFonts w:ascii="Arial" w:eastAsia="Times New Roman" w:hAnsi="Arial" w:cs="Times New Roman"/>
      <w:b/>
      <w:sz w:val="20"/>
      <w:lang w:eastAsia="ru-RU"/>
    </w:rPr>
  </w:style>
  <w:style w:type="paragraph" w:customStyle="1" w:styleId="1CStyle121">
    <w:name w:val="1CStyle121"/>
    <w:rsid w:val="003B01EA"/>
    <w:pPr>
      <w:spacing w:after="160" w:line="259" w:lineRule="auto"/>
      <w:jc w:val="center"/>
    </w:pPr>
    <w:rPr>
      <w:rFonts w:ascii="Arial" w:eastAsia="Times New Roman" w:hAnsi="Arial" w:cs="Times New Roman"/>
      <w:sz w:val="20"/>
      <w:lang w:eastAsia="ru-RU"/>
    </w:rPr>
  </w:style>
  <w:style w:type="paragraph" w:customStyle="1" w:styleId="1CStyle48">
    <w:name w:val="1CStyle48"/>
    <w:rsid w:val="003B01EA"/>
    <w:pPr>
      <w:spacing w:after="160" w:line="259" w:lineRule="auto"/>
      <w:jc w:val="center"/>
    </w:pPr>
    <w:rPr>
      <w:rFonts w:ascii="Arial" w:eastAsia="Times New Roman" w:hAnsi="Arial" w:cs="Times New Roman"/>
      <w:sz w:val="20"/>
      <w:lang w:eastAsia="ru-RU"/>
    </w:rPr>
  </w:style>
  <w:style w:type="paragraph" w:customStyle="1" w:styleId="1CStyle43">
    <w:name w:val="1CStyle43"/>
    <w:rsid w:val="003B01EA"/>
    <w:pPr>
      <w:spacing w:after="160" w:line="259" w:lineRule="auto"/>
      <w:jc w:val="center"/>
    </w:pPr>
    <w:rPr>
      <w:rFonts w:ascii="Arial" w:eastAsia="Times New Roman" w:hAnsi="Arial" w:cs="Times New Roman"/>
      <w:i/>
      <w:sz w:val="20"/>
      <w:lang w:eastAsia="ru-RU"/>
    </w:rPr>
  </w:style>
  <w:style w:type="paragraph" w:customStyle="1" w:styleId="1CStyle203">
    <w:name w:val="1CStyle203"/>
    <w:rsid w:val="003B01EA"/>
    <w:pPr>
      <w:spacing w:after="160" w:line="259" w:lineRule="auto"/>
      <w:jc w:val="center"/>
    </w:pPr>
    <w:rPr>
      <w:rFonts w:ascii="Arial" w:eastAsia="Times New Roman" w:hAnsi="Arial" w:cs="Times New Roman"/>
      <w:sz w:val="20"/>
      <w:lang w:eastAsia="ru-RU"/>
    </w:rPr>
  </w:style>
  <w:style w:type="paragraph" w:customStyle="1" w:styleId="1CStyle129">
    <w:name w:val="1CStyle129"/>
    <w:rsid w:val="003B01EA"/>
    <w:pPr>
      <w:spacing w:after="160" w:line="259" w:lineRule="auto"/>
      <w:jc w:val="center"/>
    </w:pPr>
    <w:rPr>
      <w:rFonts w:ascii="Arial" w:eastAsia="Times New Roman" w:hAnsi="Arial" w:cs="Times New Roman"/>
      <w:i/>
      <w:sz w:val="20"/>
      <w:lang w:eastAsia="ru-RU"/>
    </w:rPr>
  </w:style>
  <w:style w:type="paragraph" w:customStyle="1" w:styleId="1CStyle153">
    <w:name w:val="1CStyle153"/>
    <w:rsid w:val="003B01EA"/>
    <w:pPr>
      <w:spacing w:after="160" w:line="259" w:lineRule="auto"/>
      <w:jc w:val="center"/>
    </w:pPr>
    <w:rPr>
      <w:rFonts w:ascii="Arial" w:eastAsia="Times New Roman" w:hAnsi="Arial" w:cs="Times New Roman"/>
      <w:i/>
      <w:sz w:val="20"/>
      <w:lang w:eastAsia="ru-RU"/>
    </w:rPr>
  </w:style>
  <w:style w:type="paragraph" w:customStyle="1" w:styleId="1CStyle86">
    <w:name w:val="1CStyle86"/>
    <w:rsid w:val="003B01EA"/>
    <w:pPr>
      <w:spacing w:after="160" w:line="259" w:lineRule="auto"/>
      <w:jc w:val="center"/>
    </w:pPr>
    <w:rPr>
      <w:rFonts w:ascii="Arial" w:eastAsia="Times New Roman" w:hAnsi="Arial" w:cs="Times New Roman"/>
      <w:sz w:val="20"/>
      <w:lang w:eastAsia="ru-RU"/>
    </w:rPr>
  </w:style>
  <w:style w:type="paragraph" w:customStyle="1" w:styleId="1CStyle198">
    <w:name w:val="1CStyle198"/>
    <w:rsid w:val="003B01EA"/>
    <w:pPr>
      <w:spacing w:after="160" w:line="259" w:lineRule="auto"/>
      <w:jc w:val="center"/>
    </w:pPr>
    <w:rPr>
      <w:rFonts w:ascii="Arial" w:eastAsia="Times New Roman" w:hAnsi="Arial" w:cs="Times New Roman"/>
      <w:sz w:val="20"/>
      <w:lang w:eastAsia="ru-RU"/>
    </w:rPr>
  </w:style>
  <w:style w:type="paragraph" w:customStyle="1" w:styleId="1CStyle193">
    <w:name w:val="1CStyle193"/>
    <w:rsid w:val="003B01EA"/>
    <w:pPr>
      <w:spacing w:after="160" w:line="259" w:lineRule="auto"/>
      <w:jc w:val="center"/>
    </w:pPr>
    <w:rPr>
      <w:rFonts w:ascii="Arial" w:eastAsia="Times New Roman" w:hAnsi="Arial" w:cs="Times New Roman"/>
      <w:sz w:val="20"/>
      <w:lang w:eastAsia="ru-RU"/>
    </w:rPr>
  </w:style>
  <w:style w:type="paragraph" w:customStyle="1" w:styleId="1CStyle108">
    <w:name w:val="1CStyle108"/>
    <w:rsid w:val="003B01EA"/>
    <w:pPr>
      <w:spacing w:after="160" w:line="259" w:lineRule="auto"/>
      <w:jc w:val="center"/>
    </w:pPr>
    <w:rPr>
      <w:rFonts w:ascii="Arial" w:eastAsia="Times New Roman" w:hAnsi="Arial" w:cs="Times New Roman"/>
      <w:sz w:val="20"/>
      <w:lang w:eastAsia="ru-RU"/>
    </w:rPr>
  </w:style>
  <w:style w:type="paragraph" w:customStyle="1" w:styleId="1CStyle94">
    <w:name w:val="1CStyle94"/>
    <w:rsid w:val="003B01EA"/>
    <w:pPr>
      <w:spacing w:after="160" w:line="259" w:lineRule="auto"/>
      <w:jc w:val="center"/>
    </w:pPr>
    <w:rPr>
      <w:rFonts w:ascii="Arial" w:eastAsia="Times New Roman" w:hAnsi="Arial" w:cs="Times New Roman"/>
      <w:i/>
      <w:sz w:val="20"/>
      <w:lang w:eastAsia="ru-RU"/>
    </w:rPr>
  </w:style>
  <w:style w:type="paragraph" w:customStyle="1" w:styleId="1CStyle117">
    <w:name w:val="1CStyle117"/>
    <w:rsid w:val="003B01EA"/>
    <w:pPr>
      <w:spacing w:after="160" w:line="259" w:lineRule="auto"/>
      <w:jc w:val="center"/>
    </w:pPr>
    <w:rPr>
      <w:rFonts w:ascii="Arial" w:eastAsia="Times New Roman" w:hAnsi="Arial" w:cs="Times New Roman"/>
      <w:sz w:val="20"/>
      <w:lang w:eastAsia="ru-RU"/>
    </w:rPr>
  </w:style>
  <w:style w:type="paragraph" w:customStyle="1" w:styleId="1CStyle60">
    <w:name w:val="1CStyle60"/>
    <w:rsid w:val="003B01EA"/>
    <w:pPr>
      <w:spacing w:after="160" w:line="259" w:lineRule="auto"/>
      <w:jc w:val="center"/>
    </w:pPr>
    <w:rPr>
      <w:rFonts w:ascii="Arial" w:eastAsia="Times New Roman" w:hAnsi="Arial" w:cs="Times New Roman"/>
      <w:sz w:val="20"/>
      <w:lang w:eastAsia="ru-RU"/>
    </w:rPr>
  </w:style>
  <w:style w:type="paragraph" w:customStyle="1" w:styleId="1CStyle55">
    <w:name w:val="1CStyle55"/>
    <w:rsid w:val="003B01EA"/>
    <w:pPr>
      <w:spacing w:after="160" w:line="259" w:lineRule="auto"/>
      <w:jc w:val="center"/>
    </w:pPr>
    <w:rPr>
      <w:rFonts w:ascii="Arial" w:eastAsia="Times New Roman" w:hAnsi="Arial" w:cs="Times New Roman"/>
      <w:i/>
      <w:sz w:val="20"/>
      <w:lang w:eastAsia="ru-RU"/>
    </w:rPr>
  </w:style>
  <w:style w:type="paragraph" w:customStyle="1" w:styleId="1CStyle175">
    <w:name w:val="1CStyle175"/>
    <w:rsid w:val="003B01EA"/>
    <w:pPr>
      <w:spacing w:after="160" w:line="259" w:lineRule="auto"/>
      <w:jc w:val="center"/>
    </w:pPr>
    <w:rPr>
      <w:rFonts w:ascii="Arial" w:eastAsia="Times New Roman" w:hAnsi="Arial" w:cs="Times New Roman"/>
      <w:i/>
      <w:sz w:val="20"/>
      <w:lang w:eastAsia="ru-RU"/>
    </w:rPr>
  </w:style>
  <w:style w:type="paragraph" w:customStyle="1" w:styleId="1CStyle104">
    <w:name w:val="1CStyle104"/>
    <w:rsid w:val="003B01EA"/>
    <w:pPr>
      <w:spacing w:after="160" w:line="259" w:lineRule="auto"/>
      <w:jc w:val="center"/>
    </w:pPr>
    <w:rPr>
      <w:rFonts w:ascii="Arial" w:eastAsia="Times New Roman" w:hAnsi="Arial" w:cs="Times New Roman"/>
      <w:i/>
      <w:sz w:val="20"/>
      <w:lang w:eastAsia="ru-RU"/>
    </w:rPr>
  </w:style>
  <w:style w:type="paragraph" w:customStyle="1" w:styleId="1CStyle195">
    <w:name w:val="1CStyle195"/>
    <w:rsid w:val="003B01EA"/>
    <w:pPr>
      <w:spacing w:after="160" w:line="259" w:lineRule="auto"/>
      <w:jc w:val="center"/>
    </w:pPr>
    <w:rPr>
      <w:rFonts w:ascii="Arial" w:eastAsia="Times New Roman" w:hAnsi="Arial" w:cs="Times New Roman"/>
      <w:sz w:val="20"/>
      <w:lang w:eastAsia="ru-RU"/>
    </w:rPr>
  </w:style>
  <w:style w:type="paragraph" w:customStyle="1" w:styleId="1CStyle191">
    <w:name w:val="1CStyle191"/>
    <w:rsid w:val="003B01EA"/>
    <w:pPr>
      <w:spacing w:after="160" w:line="259" w:lineRule="auto"/>
      <w:jc w:val="center"/>
    </w:pPr>
    <w:rPr>
      <w:rFonts w:ascii="Arial" w:eastAsia="Times New Roman" w:hAnsi="Arial" w:cs="Times New Roman"/>
      <w:sz w:val="20"/>
      <w:lang w:eastAsia="ru-RU"/>
    </w:rPr>
  </w:style>
  <w:style w:type="paragraph" w:customStyle="1" w:styleId="1CStyle133">
    <w:name w:val="1CStyle133"/>
    <w:rsid w:val="003B01EA"/>
    <w:pPr>
      <w:spacing w:after="160" w:line="259" w:lineRule="auto"/>
      <w:jc w:val="center"/>
    </w:pPr>
    <w:rPr>
      <w:rFonts w:ascii="Arial" w:eastAsia="Times New Roman" w:hAnsi="Arial" w:cs="Times New Roman"/>
      <w:i/>
      <w:sz w:val="20"/>
      <w:lang w:eastAsia="ru-RU"/>
    </w:rPr>
  </w:style>
  <w:style w:type="paragraph" w:customStyle="1" w:styleId="1CStyle161">
    <w:name w:val="1CStyle161"/>
    <w:rsid w:val="003B01EA"/>
    <w:pPr>
      <w:spacing w:after="160" w:line="259" w:lineRule="auto"/>
      <w:jc w:val="center"/>
    </w:pPr>
    <w:rPr>
      <w:rFonts w:ascii="Arial" w:eastAsia="Times New Roman" w:hAnsi="Arial" w:cs="Times New Roman"/>
      <w:sz w:val="20"/>
      <w:lang w:eastAsia="ru-RU"/>
    </w:rPr>
  </w:style>
  <w:style w:type="paragraph" w:customStyle="1" w:styleId="1CStyle176">
    <w:name w:val="1CStyle176"/>
    <w:rsid w:val="003B01EA"/>
    <w:pPr>
      <w:spacing w:after="160" w:line="259" w:lineRule="auto"/>
      <w:jc w:val="center"/>
    </w:pPr>
    <w:rPr>
      <w:rFonts w:ascii="Arial" w:eastAsia="Times New Roman" w:hAnsi="Arial" w:cs="Times New Roman"/>
      <w:sz w:val="20"/>
      <w:lang w:eastAsia="ru-RU"/>
    </w:rPr>
  </w:style>
  <w:style w:type="paragraph" w:customStyle="1" w:styleId="1CStyle186">
    <w:name w:val="1CStyle186"/>
    <w:rsid w:val="003B01EA"/>
    <w:pPr>
      <w:spacing w:after="160" w:line="259" w:lineRule="auto"/>
      <w:jc w:val="center"/>
    </w:pPr>
    <w:rPr>
      <w:rFonts w:ascii="Arial" w:eastAsia="Times New Roman" w:hAnsi="Arial" w:cs="Times New Roman"/>
      <w:sz w:val="20"/>
      <w:lang w:eastAsia="ru-RU"/>
    </w:rPr>
  </w:style>
  <w:style w:type="paragraph" w:customStyle="1" w:styleId="1CStyle196">
    <w:name w:val="1CStyle196"/>
    <w:rsid w:val="003B01EA"/>
    <w:pPr>
      <w:spacing w:after="160" w:line="259" w:lineRule="auto"/>
      <w:jc w:val="center"/>
    </w:pPr>
    <w:rPr>
      <w:rFonts w:ascii="Arial" w:eastAsia="Times New Roman" w:hAnsi="Arial" w:cs="Times New Roman"/>
      <w:sz w:val="20"/>
      <w:lang w:eastAsia="ru-RU"/>
    </w:rPr>
  </w:style>
  <w:style w:type="paragraph" w:customStyle="1" w:styleId="1CStyle147">
    <w:name w:val="1CStyle147"/>
    <w:rsid w:val="003B01EA"/>
    <w:pPr>
      <w:spacing w:after="160" w:line="259" w:lineRule="auto"/>
      <w:jc w:val="center"/>
    </w:pPr>
    <w:rPr>
      <w:rFonts w:ascii="Arial" w:eastAsia="Times New Roman" w:hAnsi="Arial" w:cs="Times New Roman"/>
      <w:i/>
      <w:sz w:val="20"/>
      <w:lang w:eastAsia="ru-RU"/>
    </w:rPr>
  </w:style>
  <w:style w:type="paragraph" w:customStyle="1" w:styleId="1CStyle221">
    <w:name w:val="1CStyle221"/>
    <w:rsid w:val="003B01EA"/>
    <w:pPr>
      <w:spacing w:after="160" w:line="259" w:lineRule="auto"/>
      <w:jc w:val="center"/>
    </w:pPr>
    <w:rPr>
      <w:rFonts w:ascii="Arial" w:eastAsia="Times New Roman" w:hAnsi="Arial" w:cs="Times New Roman"/>
      <w:sz w:val="20"/>
      <w:lang w:eastAsia="ru-RU"/>
    </w:rPr>
  </w:style>
  <w:style w:type="paragraph" w:customStyle="1" w:styleId="1CStyle12">
    <w:name w:val="1CStyle12"/>
    <w:rsid w:val="003B01EA"/>
    <w:pPr>
      <w:spacing w:after="160" w:line="259" w:lineRule="auto"/>
      <w:jc w:val="center"/>
    </w:pPr>
    <w:rPr>
      <w:rFonts w:ascii="Arial" w:eastAsia="Times New Roman" w:hAnsi="Arial" w:cs="Times New Roman"/>
      <w:sz w:val="20"/>
      <w:lang w:eastAsia="ru-RU"/>
    </w:rPr>
  </w:style>
  <w:style w:type="paragraph" w:customStyle="1" w:styleId="1CStyle10">
    <w:name w:val="1CStyle10"/>
    <w:rsid w:val="003B01EA"/>
    <w:pPr>
      <w:spacing w:after="160" w:line="259" w:lineRule="auto"/>
      <w:jc w:val="center"/>
    </w:pPr>
    <w:rPr>
      <w:rFonts w:ascii="Arial" w:eastAsia="Times New Roman" w:hAnsi="Arial" w:cs="Times New Roman"/>
      <w:b/>
      <w:sz w:val="24"/>
      <w:lang w:eastAsia="ru-RU"/>
    </w:rPr>
  </w:style>
  <w:style w:type="paragraph" w:customStyle="1" w:styleId="1CStyle14">
    <w:name w:val="1CStyle14"/>
    <w:rsid w:val="003B01EA"/>
    <w:pPr>
      <w:spacing w:after="160" w:line="259" w:lineRule="auto"/>
      <w:jc w:val="center"/>
    </w:pPr>
    <w:rPr>
      <w:rFonts w:ascii="Arial" w:eastAsia="Times New Roman" w:hAnsi="Arial" w:cs="Times New Roman"/>
      <w:sz w:val="16"/>
      <w:lang w:eastAsia="ru-RU"/>
    </w:rPr>
  </w:style>
  <w:style w:type="paragraph" w:customStyle="1" w:styleId="1CStyle216">
    <w:name w:val="1CStyle216"/>
    <w:rsid w:val="003B01EA"/>
    <w:pPr>
      <w:spacing w:after="160" w:line="259" w:lineRule="auto"/>
      <w:jc w:val="center"/>
    </w:pPr>
    <w:rPr>
      <w:rFonts w:ascii="Arial" w:eastAsia="Times New Roman" w:hAnsi="Arial" w:cs="Times New Roman"/>
      <w:sz w:val="20"/>
      <w:lang w:eastAsia="ru-RU"/>
    </w:rPr>
  </w:style>
  <w:style w:type="paragraph" w:customStyle="1" w:styleId="1CStyle201">
    <w:name w:val="1CStyle201"/>
    <w:rsid w:val="003B01EA"/>
    <w:pPr>
      <w:spacing w:after="160" w:line="259" w:lineRule="auto"/>
      <w:jc w:val="center"/>
    </w:pPr>
    <w:rPr>
      <w:rFonts w:ascii="Arial" w:eastAsia="Times New Roman" w:hAnsi="Arial" w:cs="Times New Roman"/>
      <w:sz w:val="20"/>
      <w:lang w:eastAsia="ru-RU"/>
    </w:rPr>
  </w:style>
  <w:style w:type="paragraph" w:customStyle="1" w:styleId="1CStyle148">
    <w:name w:val="1CStyle148"/>
    <w:rsid w:val="003B01EA"/>
    <w:pPr>
      <w:spacing w:after="160" w:line="259" w:lineRule="auto"/>
      <w:jc w:val="center"/>
    </w:pPr>
    <w:rPr>
      <w:rFonts w:ascii="Arial" w:eastAsia="Times New Roman" w:hAnsi="Arial" w:cs="Times New Roman"/>
      <w:sz w:val="20"/>
      <w:lang w:eastAsia="ru-RU"/>
    </w:rPr>
  </w:style>
  <w:style w:type="paragraph" w:customStyle="1" w:styleId="1CStyle132">
    <w:name w:val="1CStyle132"/>
    <w:rsid w:val="003B01EA"/>
    <w:pPr>
      <w:spacing w:after="160" w:line="259" w:lineRule="auto"/>
      <w:jc w:val="center"/>
    </w:pPr>
    <w:rPr>
      <w:rFonts w:ascii="Arial" w:eastAsia="Times New Roman" w:hAnsi="Arial" w:cs="Times New Roman"/>
      <w:sz w:val="20"/>
      <w:lang w:eastAsia="ru-RU"/>
    </w:rPr>
  </w:style>
  <w:style w:type="paragraph" w:customStyle="1" w:styleId="1CStyle130">
    <w:name w:val="1CStyle130"/>
    <w:rsid w:val="003B01EA"/>
    <w:pPr>
      <w:spacing w:after="160" w:line="259" w:lineRule="auto"/>
      <w:jc w:val="center"/>
    </w:pPr>
    <w:rPr>
      <w:rFonts w:ascii="Arial" w:eastAsia="Times New Roman" w:hAnsi="Arial" w:cs="Times New Roman"/>
      <w:sz w:val="20"/>
      <w:lang w:eastAsia="ru-RU"/>
    </w:rPr>
  </w:style>
  <w:style w:type="paragraph" w:customStyle="1" w:styleId="1CStyle224">
    <w:name w:val="1CStyle224"/>
    <w:rsid w:val="003B01EA"/>
    <w:pPr>
      <w:spacing w:after="160" w:line="259" w:lineRule="auto"/>
      <w:jc w:val="center"/>
    </w:pPr>
    <w:rPr>
      <w:rFonts w:ascii="Arial" w:eastAsia="Times New Roman" w:hAnsi="Arial" w:cs="Times New Roman"/>
      <w:sz w:val="20"/>
      <w:lang w:eastAsia="ru-RU"/>
    </w:rPr>
  </w:style>
  <w:style w:type="paragraph" w:customStyle="1" w:styleId="1CStyle225">
    <w:name w:val="1CStyle225"/>
    <w:rsid w:val="003B01EA"/>
    <w:pPr>
      <w:spacing w:after="160" w:line="259" w:lineRule="auto"/>
      <w:jc w:val="center"/>
    </w:pPr>
    <w:rPr>
      <w:rFonts w:ascii="Arial" w:eastAsia="Times New Roman" w:hAnsi="Arial" w:cs="Times New Roman"/>
      <w:sz w:val="20"/>
      <w:lang w:eastAsia="ru-RU"/>
    </w:rPr>
  </w:style>
  <w:style w:type="paragraph" w:customStyle="1" w:styleId="1CStyle13">
    <w:name w:val="1CStyle13"/>
    <w:rsid w:val="003B01EA"/>
    <w:pPr>
      <w:spacing w:after="160" w:line="259" w:lineRule="auto"/>
      <w:jc w:val="center"/>
    </w:pPr>
    <w:rPr>
      <w:rFonts w:ascii="Arial" w:eastAsia="Times New Roman" w:hAnsi="Arial" w:cs="Times New Roman"/>
      <w:sz w:val="20"/>
      <w:lang w:eastAsia="ru-RU"/>
    </w:rPr>
  </w:style>
  <w:style w:type="paragraph" w:customStyle="1" w:styleId="1CStyle34">
    <w:name w:val="1CStyle34"/>
    <w:rsid w:val="003B01EA"/>
    <w:pPr>
      <w:spacing w:after="160" w:line="259" w:lineRule="auto"/>
      <w:jc w:val="center"/>
    </w:pPr>
    <w:rPr>
      <w:rFonts w:ascii="Arial" w:eastAsia="Times New Roman" w:hAnsi="Arial" w:cs="Times New Roman"/>
      <w:sz w:val="20"/>
      <w:lang w:eastAsia="ru-RU"/>
    </w:rPr>
  </w:style>
  <w:style w:type="paragraph" w:customStyle="1" w:styleId="1CStyle33">
    <w:name w:val="1CStyle33"/>
    <w:rsid w:val="003B01EA"/>
    <w:pPr>
      <w:spacing w:after="160" w:line="259" w:lineRule="auto"/>
      <w:jc w:val="center"/>
    </w:pPr>
    <w:rPr>
      <w:rFonts w:ascii="Arial" w:eastAsia="Times New Roman" w:hAnsi="Arial" w:cs="Times New Roman"/>
      <w:sz w:val="20"/>
      <w:lang w:eastAsia="ru-RU"/>
    </w:rPr>
  </w:style>
  <w:style w:type="paragraph" w:customStyle="1" w:styleId="1CStyle26">
    <w:name w:val="1CStyle26"/>
    <w:rsid w:val="003B01EA"/>
    <w:pPr>
      <w:spacing w:after="160" w:line="259" w:lineRule="auto"/>
      <w:jc w:val="center"/>
    </w:pPr>
    <w:rPr>
      <w:rFonts w:ascii="Arial" w:eastAsia="Times New Roman" w:hAnsi="Arial" w:cs="Times New Roman"/>
      <w:sz w:val="20"/>
      <w:lang w:eastAsia="ru-RU"/>
    </w:rPr>
  </w:style>
  <w:style w:type="paragraph" w:customStyle="1" w:styleId="1CStyle35">
    <w:name w:val="1CStyle35"/>
    <w:rsid w:val="003B01EA"/>
    <w:pPr>
      <w:spacing w:after="160" w:line="259" w:lineRule="auto"/>
      <w:jc w:val="center"/>
    </w:pPr>
    <w:rPr>
      <w:rFonts w:ascii="Arial" w:eastAsia="Times New Roman" w:hAnsi="Arial" w:cs="Times New Roman"/>
      <w:sz w:val="20"/>
      <w:lang w:eastAsia="ru-RU"/>
    </w:rPr>
  </w:style>
  <w:style w:type="paragraph" w:customStyle="1" w:styleId="1CStyle27">
    <w:name w:val="1CStyle27"/>
    <w:rsid w:val="003B01EA"/>
    <w:pPr>
      <w:spacing w:after="160" w:line="259" w:lineRule="auto"/>
      <w:jc w:val="center"/>
    </w:pPr>
    <w:rPr>
      <w:rFonts w:ascii="Arial" w:eastAsia="Times New Roman" w:hAnsi="Arial" w:cs="Times New Roman"/>
      <w:b/>
      <w:sz w:val="20"/>
      <w:lang w:eastAsia="ru-RU"/>
    </w:rPr>
  </w:style>
  <w:style w:type="paragraph" w:customStyle="1" w:styleId="1CStyle149">
    <w:name w:val="1CStyle149"/>
    <w:rsid w:val="003B01EA"/>
    <w:pPr>
      <w:spacing w:after="160" w:line="259" w:lineRule="auto"/>
      <w:jc w:val="center"/>
    </w:pPr>
    <w:rPr>
      <w:rFonts w:ascii="Arial" w:eastAsia="Times New Roman" w:hAnsi="Arial" w:cs="Times New Roman"/>
      <w:sz w:val="20"/>
      <w:lang w:eastAsia="ru-RU"/>
    </w:rPr>
  </w:style>
  <w:style w:type="paragraph" w:customStyle="1" w:styleId="1CStyle64">
    <w:name w:val="1CStyle64"/>
    <w:rsid w:val="003B01EA"/>
    <w:pPr>
      <w:spacing w:after="160" w:line="259" w:lineRule="auto"/>
      <w:jc w:val="center"/>
    </w:pPr>
    <w:rPr>
      <w:rFonts w:ascii="Arial" w:eastAsia="Times New Roman" w:hAnsi="Arial" w:cs="Times New Roman"/>
      <w:sz w:val="20"/>
      <w:lang w:eastAsia="ru-RU"/>
    </w:rPr>
  </w:style>
  <w:style w:type="paragraph" w:customStyle="1" w:styleId="1CStyle142">
    <w:name w:val="1CStyle142"/>
    <w:rsid w:val="003B01EA"/>
    <w:pPr>
      <w:spacing w:after="160" w:line="259" w:lineRule="auto"/>
      <w:jc w:val="center"/>
    </w:pPr>
    <w:rPr>
      <w:rFonts w:ascii="Arial" w:eastAsia="Times New Roman" w:hAnsi="Arial" w:cs="Times New Roman"/>
      <w:sz w:val="20"/>
      <w:lang w:eastAsia="ru-RU"/>
    </w:rPr>
  </w:style>
  <w:style w:type="paragraph" w:customStyle="1" w:styleId="1CStyle23">
    <w:name w:val="1CStyle23"/>
    <w:rsid w:val="003B01EA"/>
    <w:pPr>
      <w:spacing w:after="160" w:line="259" w:lineRule="auto"/>
      <w:jc w:val="center"/>
    </w:pPr>
    <w:rPr>
      <w:rFonts w:ascii="Arial" w:eastAsia="Times New Roman" w:hAnsi="Arial" w:cs="Times New Roman"/>
      <w:sz w:val="20"/>
      <w:lang w:eastAsia="ru-RU"/>
    </w:rPr>
  </w:style>
  <w:style w:type="paragraph" w:customStyle="1" w:styleId="1CStyle16">
    <w:name w:val="1CStyle16"/>
    <w:rsid w:val="003B01EA"/>
    <w:pPr>
      <w:spacing w:after="160" w:line="259" w:lineRule="auto"/>
      <w:jc w:val="center"/>
    </w:pPr>
    <w:rPr>
      <w:rFonts w:ascii="Arial" w:eastAsia="Times New Roman" w:hAnsi="Arial" w:cs="Times New Roman"/>
      <w:sz w:val="20"/>
      <w:lang w:eastAsia="ru-RU"/>
    </w:rPr>
  </w:style>
  <w:style w:type="paragraph" w:customStyle="1" w:styleId="1CStyle213">
    <w:name w:val="1CStyle213"/>
    <w:rsid w:val="003B01EA"/>
    <w:pPr>
      <w:spacing w:after="160" w:line="259" w:lineRule="auto"/>
      <w:jc w:val="center"/>
    </w:pPr>
    <w:rPr>
      <w:rFonts w:ascii="Arial" w:eastAsia="Times New Roman" w:hAnsi="Arial" w:cs="Times New Roman"/>
      <w:sz w:val="20"/>
      <w:lang w:eastAsia="ru-RU"/>
    </w:rPr>
  </w:style>
  <w:style w:type="paragraph" w:customStyle="1" w:styleId="1CStyle40">
    <w:name w:val="1CStyle40"/>
    <w:rsid w:val="003B01EA"/>
    <w:pPr>
      <w:spacing w:after="160" w:line="259" w:lineRule="auto"/>
      <w:jc w:val="center"/>
    </w:pPr>
    <w:rPr>
      <w:rFonts w:ascii="Arial" w:eastAsia="Times New Roman" w:hAnsi="Arial" w:cs="Times New Roman"/>
      <w:sz w:val="20"/>
      <w:lang w:eastAsia="ru-RU"/>
    </w:rPr>
  </w:style>
  <w:style w:type="paragraph" w:customStyle="1" w:styleId="1CStyle154">
    <w:name w:val="1CStyle154"/>
    <w:rsid w:val="003B01EA"/>
    <w:pPr>
      <w:spacing w:after="160" w:line="259" w:lineRule="auto"/>
      <w:jc w:val="center"/>
    </w:pPr>
    <w:rPr>
      <w:rFonts w:ascii="Arial" w:eastAsia="Times New Roman" w:hAnsi="Arial" w:cs="Times New Roman"/>
      <w:sz w:val="20"/>
      <w:lang w:eastAsia="ru-RU"/>
    </w:rPr>
  </w:style>
  <w:style w:type="paragraph" w:customStyle="1" w:styleId="1CStyle151">
    <w:name w:val="1CStyle151"/>
    <w:rsid w:val="003B01EA"/>
    <w:pPr>
      <w:spacing w:after="160" w:line="259" w:lineRule="auto"/>
      <w:jc w:val="center"/>
    </w:pPr>
    <w:rPr>
      <w:rFonts w:ascii="Arial" w:eastAsia="Times New Roman" w:hAnsi="Arial" w:cs="Times New Roman"/>
      <w:sz w:val="20"/>
      <w:lang w:eastAsia="ru-RU"/>
    </w:rPr>
  </w:style>
  <w:style w:type="paragraph" w:customStyle="1" w:styleId="1CStyle91">
    <w:name w:val="1CStyle91"/>
    <w:rsid w:val="003B01EA"/>
    <w:pPr>
      <w:spacing w:after="160" w:line="259" w:lineRule="auto"/>
      <w:jc w:val="center"/>
    </w:pPr>
    <w:rPr>
      <w:rFonts w:ascii="Arial" w:eastAsia="Times New Roman" w:hAnsi="Arial" w:cs="Times New Roman"/>
      <w:sz w:val="20"/>
      <w:lang w:eastAsia="ru-RU"/>
    </w:rPr>
  </w:style>
  <w:style w:type="paragraph" w:customStyle="1" w:styleId="1CStyle52">
    <w:name w:val="1CStyle52"/>
    <w:rsid w:val="003B01EA"/>
    <w:pPr>
      <w:spacing w:after="160" w:line="259" w:lineRule="auto"/>
      <w:jc w:val="center"/>
    </w:pPr>
    <w:rPr>
      <w:rFonts w:ascii="Arial" w:eastAsia="Times New Roman" w:hAnsi="Arial" w:cs="Times New Roman"/>
      <w:sz w:val="20"/>
      <w:lang w:eastAsia="ru-RU"/>
    </w:rPr>
  </w:style>
  <w:style w:type="paragraph" w:customStyle="1" w:styleId="1CStyle173">
    <w:name w:val="1CStyle173"/>
    <w:rsid w:val="003B01EA"/>
    <w:pPr>
      <w:spacing w:after="160" w:line="259" w:lineRule="auto"/>
      <w:jc w:val="center"/>
    </w:pPr>
    <w:rPr>
      <w:rFonts w:ascii="Arial" w:eastAsia="Times New Roman" w:hAnsi="Arial" w:cs="Times New Roman"/>
      <w:sz w:val="20"/>
      <w:lang w:eastAsia="ru-RU"/>
    </w:rPr>
  </w:style>
  <w:style w:type="paragraph" w:customStyle="1" w:styleId="1CStyle102">
    <w:name w:val="1CStyle102"/>
    <w:rsid w:val="003B01EA"/>
    <w:pPr>
      <w:spacing w:after="160" w:line="259" w:lineRule="auto"/>
      <w:jc w:val="center"/>
    </w:pPr>
    <w:rPr>
      <w:rFonts w:ascii="Arial" w:eastAsia="Times New Roman" w:hAnsi="Arial" w:cs="Times New Roman"/>
      <w:sz w:val="20"/>
      <w:lang w:eastAsia="ru-RU"/>
    </w:rPr>
  </w:style>
  <w:style w:type="paragraph" w:customStyle="1" w:styleId="1CStyle126">
    <w:name w:val="1CStyle126"/>
    <w:rsid w:val="003B01EA"/>
    <w:pPr>
      <w:spacing w:after="160" w:line="259" w:lineRule="auto"/>
      <w:jc w:val="center"/>
    </w:pPr>
    <w:rPr>
      <w:rFonts w:ascii="Arial" w:eastAsia="Times New Roman" w:hAnsi="Arial" w:cs="Times New Roman"/>
      <w:sz w:val="20"/>
      <w:lang w:eastAsia="ru-RU"/>
    </w:rPr>
  </w:style>
  <w:style w:type="paragraph" w:customStyle="1" w:styleId="1CStyle145">
    <w:name w:val="1CStyle145"/>
    <w:rsid w:val="003B01EA"/>
    <w:pPr>
      <w:spacing w:after="160" w:line="259" w:lineRule="auto"/>
      <w:jc w:val="center"/>
    </w:pPr>
    <w:rPr>
      <w:rFonts w:ascii="Arial" w:eastAsia="Times New Roman" w:hAnsi="Arial" w:cs="Times New Roman"/>
      <w:sz w:val="20"/>
      <w:lang w:eastAsia="ru-RU"/>
    </w:rPr>
  </w:style>
  <w:style w:type="paragraph" w:customStyle="1" w:styleId="1CStyle171">
    <w:name w:val="1CStyle171"/>
    <w:rsid w:val="003B01EA"/>
    <w:pPr>
      <w:spacing w:after="160" w:line="259" w:lineRule="auto"/>
      <w:jc w:val="center"/>
    </w:pPr>
    <w:rPr>
      <w:rFonts w:ascii="Arial" w:eastAsia="Times New Roman" w:hAnsi="Arial" w:cs="Times New Roman"/>
      <w:sz w:val="20"/>
      <w:lang w:eastAsia="ru-RU"/>
    </w:rPr>
  </w:style>
  <w:style w:type="paragraph" w:customStyle="1" w:styleId="1CStyle75">
    <w:name w:val="1CStyle75"/>
    <w:rsid w:val="003B01EA"/>
    <w:pPr>
      <w:spacing w:after="160" w:line="259" w:lineRule="auto"/>
      <w:jc w:val="center"/>
    </w:pPr>
    <w:rPr>
      <w:rFonts w:ascii="Arial" w:eastAsia="Times New Roman" w:hAnsi="Arial" w:cs="Times New Roman"/>
      <w:sz w:val="20"/>
      <w:lang w:eastAsia="ru-RU"/>
    </w:rPr>
  </w:style>
  <w:style w:type="paragraph" w:customStyle="1" w:styleId="1CStyle76">
    <w:name w:val="1CStyle76"/>
    <w:rsid w:val="003B01EA"/>
    <w:pPr>
      <w:spacing w:after="160" w:line="259" w:lineRule="auto"/>
      <w:jc w:val="center"/>
    </w:pPr>
    <w:rPr>
      <w:rFonts w:ascii="Arial" w:eastAsia="Times New Roman" w:hAnsi="Arial" w:cs="Times New Roman"/>
      <w:b/>
      <w:sz w:val="20"/>
      <w:lang w:eastAsia="ru-RU"/>
    </w:rPr>
  </w:style>
  <w:style w:type="paragraph" w:customStyle="1" w:styleId="1CStyle166">
    <w:name w:val="1CStyle166"/>
    <w:rsid w:val="003B01EA"/>
    <w:pPr>
      <w:spacing w:after="160" w:line="259" w:lineRule="auto"/>
      <w:jc w:val="center"/>
    </w:pPr>
    <w:rPr>
      <w:rFonts w:ascii="Arial" w:eastAsia="Times New Roman" w:hAnsi="Arial" w:cs="Times New Roman"/>
      <w:sz w:val="20"/>
      <w:lang w:eastAsia="ru-RU"/>
    </w:rPr>
  </w:style>
  <w:style w:type="paragraph" w:customStyle="1" w:styleId="1CStyle100">
    <w:name w:val="1CStyle100"/>
    <w:rsid w:val="003B01EA"/>
    <w:pPr>
      <w:spacing w:after="160" w:line="259" w:lineRule="auto"/>
      <w:jc w:val="center"/>
    </w:pPr>
    <w:rPr>
      <w:rFonts w:ascii="Arial" w:eastAsia="Times New Roman" w:hAnsi="Arial" w:cs="Times New Roman"/>
      <w:sz w:val="20"/>
      <w:lang w:eastAsia="ru-RU"/>
    </w:rPr>
  </w:style>
  <w:style w:type="paragraph" w:customStyle="1" w:styleId="1CStyle90">
    <w:name w:val="1CStyle90"/>
    <w:rsid w:val="003B01EA"/>
    <w:pPr>
      <w:spacing w:after="160" w:line="259" w:lineRule="auto"/>
      <w:jc w:val="center"/>
    </w:pPr>
    <w:rPr>
      <w:rFonts w:ascii="Arial" w:eastAsia="Times New Roman" w:hAnsi="Arial" w:cs="Times New Roman"/>
      <w:sz w:val="20"/>
      <w:lang w:eastAsia="ru-RU"/>
    </w:rPr>
  </w:style>
  <w:style w:type="paragraph" w:customStyle="1" w:styleId="1CStyle79">
    <w:name w:val="1CStyle79"/>
    <w:rsid w:val="003B01EA"/>
    <w:pPr>
      <w:spacing w:after="160" w:line="259" w:lineRule="auto"/>
      <w:jc w:val="center"/>
    </w:pPr>
    <w:rPr>
      <w:rFonts w:ascii="Arial" w:eastAsia="Times New Roman" w:hAnsi="Arial" w:cs="Times New Roman"/>
      <w:sz w:val="20"/>
      <w:lang w:eastAsia="ru-RU"/>
    </w:rPr>
  </w:style>
  <w:style w:type="paragraph" w:customStyle="1" w:styleId="1CStyle80">
    <w:name w:val="1CStyle80"/>
    <w:rsid w:val="003B01EA"/>
    <w:pPr>
      <w:spacing w:after="160" w:line="259" w:lineRule="auto"/>
      <w:jc w:val="center"/>
    </w:pPr>
    <w:rPr>
      <w:rFonts w:ascii="Arial" w:eastAsia="Times New Roman" w:hAnsi="Arial" w:cs="Times New Roman"/>
      <w:b/>
      <w:sz w:val="20"/>
      <w:lang w:eastAsia="ru-RU"/>
    </w:rPr>
  </w:style>
  <w:style w:type="paragraph" w:customStyle="1" w:styleId="1CStyle59">
    <w:name w:val="1CStyle59"/>
    <w:rsid w:val="003B01EA"/>
    <w:pPr>
      <w:spacing w:after="160" w:line="259" w:lineRule="auto"/>
      <w:jc w:val="center"/>
    </w:pPr>
    <w:rPr>
      <w:rFonts w:ascii="Arial" w:eastAsia="Times New Roman" w:hAnsi="Arial" w:cs="Times New Roman"/>
      <w:b/>
      <w:sz w:val="16"/>
      <w:lang w:eastAsia="ru-RU"/>
    </w:rPr>
  </w:style>
  <w:style w:type="paragraph" w:customStyle="1" w:styleId="1CStyle165">
    <w:name w:val="1CStyle165"/>
    <w:rsid w:val="003B01EA"/>
    <w:pPr>
      <w:spacing w:after="160" w:line="259" w:lineRule="auto"/>
      <w:jc w:val="center"/>
    </w:pPr>
    <w:rPr>
      <w:rFonts w:ascii="Arial" w:eastAsia="Times New Roman" w:hAnsi="Arial" w:cs="Times New Roman"/>
      <w:sz w:val="20"/>
      <w:lang w:eastAsia="ru-RU"/>
    </w:rPr>
  </w:style>
  <w:style w:type="paragraph" w:customStyle="1" w:styleId="1CStyle139">
    <w:name w:val="1CStyle139"/>
    <w:rsid w:val="003B01EA"/>
    <w:pPr>
      <w:spacing w:after="160" w:line="259" w:lineRule="auto"/>
      <w:jc w:val="center"/>
    </w:pPr>
    <w:rPr>
      <w:rFonts w:ascii="Arial" w:eastAsia="Times New Roman" w:hAnsi="Arial" w:cs="Times New Roman"/>
      <w:sz w:val="20"/>
      <w:lang w:eastAsia="ru-RU"/>
    </w:rPr>
  </w:style>
  <w:style w:type="paragraph" w:customStyle="1" w:styleId="1CStyle134">
    <w:name w:val="1CStyle134"/>
    <w:rsid w:val="003B01EA"/>
    <w:pPr>
      <w:spacing w:after="160" w:line="259" w:lineRule="auto"/>
      <w:jc w:val="center"/>
    </w:pPr>
    <w:rPr>
      <w:rFonts w:ascii="Arial" w:eastAsia="Times New Roman" w:hAnsi="Arial" w:cs="Times New Roman"/>
      <w:sz w:val="20"/>
      <w:lang w:eastAsia="ru-RU"/>
    </w:rPr>
  </w:style>
  <w:style w:type="paragraph" w:customStyle="1" w:styleId="1CStyle73">
    <w:name w:val="1CStyle73"/>
    <w:rsid w:val="003B01EA"/>
    <w:pPr>
      <w:spacing w:after="160" w:line="259" w:lineRule="auto"/>
      <w:jc w:val="center"/>
    </w:pPr>
    <w:rPr>
      <w:rFonts w:ascii="Arial" w:eastAsia="Times New Roman" w:hAnsi="Arial" w:cs="Times New Roman"/>
      <w:sz w:val="20"/>
      <w:lang w:eastAsia="ru-RU"/>
    </w:rPr>
  </w:style>
  <w:style w:type="paragraph" w:customStyle="1" w:styleId="1CStyle72">
    <w:name w:val="1CStyle72"/>
    <w:rsid w:val="003B01EA"/>
    <w:pPr>
      <w:spacing w:after="160" w:line="259" w:lineRule="auto"/>
      <w:jc w:val="center"/>
    </w:pPr>
    <w:rPr>
      <w:rFonts w:ascii="Arial" w:eastAsia="Times New Roman" w:hAnsi="Arial" w:cs="Times New Roman"/>
      <w:sz w:val="20"/>
      <w:lang w:eastAsia="ru-RU"/>
    </w:rPr>
  </w:style>
  <w:style w:type="paragraph" w:customStyle="1" w:styleId="1CStyle65">
    <w:name w:val="1CStyle65"/>
    <w:rsid w:val="003B01EA"/>
    <w:pPr>
      <w:spacing w:after="160" w:line="259" w:lineRule="auto"/>
      <w:jc w:val="center"/>
    </w:pPr>
    <w:rPr>
      <w:rFonts w:ascii="Arial" w:eastAsia="Times New Roman" w:hAnsi="Arial" w:cs="Times New Roman"/>
      <w:sz w:val="20"/>
      <w:lang w:eastAsia="ru-RU"/>
    </w:rPr>
  </w:style>
  <w:style w:type="paragraph" w:customStyle="1" w:styleId="1CStyle66">
    <w:name w:val="1CStyle66"/>
    <w:rsid w:val="003B01EA"/>
    <w:pPr>
      <w:spacing w:after="160" w:line="259" w:lineRule="auto"/>
      <w:jc w:val="center"/>
    </w:pPr>
    <w:rPr>
      <w:rFonts w:ascii="Arial" w:eastAsia="Times New Roman" w:hAnsi="Arial" w:cs="Times New Roman"/>
      <w:sz w:val="20"/>
      <w:lang w:eastAsia="ru-RU"/>
    </w:rPr>
  </w:style>
  <w:style w:type="paragraph" w:customStyle="1" w:styleId="1CStyle188">
    <w:name w:val="1CStyle188"/>
    <w:rsid w:val="003B01EA"/>
    <w:pPr>
      <w:spacing w:after="160" w:line="259" w:lineRule="auto"/>
      <w:jc w:val="center"/>
    </w:pPr>
    <w:rPr>
      <w:rFonts w:ascii="Arial" w:eastAsia="Times New Roman" w:hAnsi="Arial" w:cs="Times New Roman"/>
      <w:b/>
      <w:sz w:val="20"/>
      <w:lang w:eastAsia="ru-RU"/>
    </w:rPr>
  </w:style>
  <w:style w:type="paragraph" w:customStyle="1" w:styleId="1CStyle143">
    <w:name w:val="1CStyle143"/>
    <w:rsid w:val="003B01EA"/>
    <w:pPr>
      <w:spacing w:after="160" w:line="259" w:lineRule="auto"/>
      <w:jc w:val="center"/>
    </w:pPr>
    <w:rPr>
      <w:rFonts w:ascii="Arial" w:eastAsia="Times New Roman" w:hAnsi="Arial" w:cs="Times New Roman"/>
      <w:sz w:val="20"/>
      <w:lang w:eastAsia="ru-RU"/>
    </w:rPr>
  </w:style>
  <w:style w:type="paragraph" w:customStyle="1" w:styleId="1CStyle205">
    <w:name w:val="1CStyle205"/>
    <w:rsid w:val="003B01EA"/>
    <w:pPr>
      <w:spacing w:after="160" w:line="259" w:lineRule="auto"/>
      <w:jc w:val="center"/>
    </w:pPr>
    <w:rPr>
      <w:rFonts w:ascii="Arial" w:eastAsia="Times New Roman" w:hAnsi="Arial" w:cs="Times New Roman"/>
      <w:sz w:val="20"/>
      <w:lang w:eastAsia="ru-RU"/>
    </w:rPr>
  </w:style>
  <w:style w:type="paragraph" w:customStyle="1" w:styleId="1CStyle206">
    <w:name w:val="1CStyle206"/>
    <w:rsid w:val="003B01EA"/>
    <w:pPr>
      <w:spacing w:after="160" w:line="259" w:lineRule="auto"/>
      <w:jc w:val="center"/>
    </w:pPr>
    <w:rPr>
      <w:rFonts w:ascii="Arial" w:eastAsia="Times New Roman" w:hAnsi="Arial" w:cs="Times New Roman"/>
      <w:b/>
      <w:sz w:val="20"/>
      <w:lang w:eastAsia="ru-RU"/>
    </w:rPr>
  </w:style>
  <w:style w:type="paragraph" w:customStyle="1" w:styleId="1CStyle120">
    <w:name w:val="1CStyle120"/>
    <w:rsid w:val="003B01EA"/>
    <w:pPr>
      <w:spacing w:after="160" w:line="259" w:lineRule="auto"/>
      <w:jc w:val="center"/>
    </w:pPr>
    <w:rPr>
      <w:rFonts w:ascii="Arial" w:eastAsia="Times New Roman" w:hAnsi="Arial" w:cs="Times New Roman"/>
      <w:sz w:val="20"/>
      <w:lang w:eastAsia="ru-RU"/>
    </w:rPr>
  </w:style>
  <w:style w:type="paragraph" w:customStyle="1" w:styleId="1CStyle122">
    <w:name w:val="1CStyle122"/>
    <w:rsid w:val="003B01EA"/>
    <w:pPr>
      <w:spacing w:after="160" w:line="259" w:lineRule="auto"/>
      <w:jc w:val="center"/>
    </w:pPr>
    <w:rPr>
      <w:rFonts w:ascii="Arial" w:eastAsia="Times New Roman" w:hAnsi="Arial" w:cs="Times New Roman"/>
      <w:sz w:val="20"/>
      <w:lang w:eastAsia="ru-RU"/>
    </w:rPr>
  </w:style>
  <w:style w:type="paragraph" w:customStyle="1" w:styleId="1CStyle50">
    <w:name w:val="1CStyle50"/>
    <w:rsid w:val="003B01EA"/>
    <w:pPr>
      <w:spacing w:after="160" w:line="259" w:lineRule="auto"/>
      <w:jc w:val="center"/>
    </w:pPr>
    <w:rPr>
      <w:rFonts w:ascii="Arial" w:eastAsia="Times New Roman" w:hAnsi="Arial" w:cs="Times New Roman"/>
      <w:sz w:val="20"/>
      <w:lang w:eastAsia="ru-RU"/>
    </w:rPr>
  </w:style>
  <w:style w:type="paragraph" w:customStyle="1" w:styleId="1CStyle49">
    <w:name w:val="1CStyle49"/>
    <w:rsid w:val="003B01EA"/>
    <w:pPr>
      <w:spacing w:after="160" w:line="259" w:lineRule="auto"/>
      <w:jc w:val="center"/>
    </w:pPr>
    <w:rPr>
      <w:rFonts w:ascii="Arial" w:eastAsia="Times New Roman" w:hAnsi="Arial" w:cs="Times New Roman"/>
      <w:sz w:val="20"/>
      <w:lang w:eastAsia="ru-RU"/>
    </w:rPr>
  </w:style>
  <w:style w:type="paragraph" w:customStyle="1" w:styleId="1CStyle41">
    <w:name w:val="1CStyle41"/>
    <w:rsid w:val="003B01EA"/>
    <w:pPr>
      <w:spacing w:after="160" w:line="259" w:lineRule="auto"/>
      <w:jc w:val="center"/>
    </w:pPr>
    <w:rPr>
      <w:rFonts w:ascii="Arial" w:eastAsia="Times New Roman" w:hAnsi="Arial" w:cs="Times New Roman"/>
      <w:sz w:val="20"/>
      <w:lang w:eastAsia="ru-RU"/>
    </w:rPr>
  </w:style>
  <w:style w:type="paragraph" w:customStyle="1" w:styleId="1CStyle42">
    <w:name w:val="1CStyle42"/>
    <w:rsid w:val="003B01EA"/>
    <w:pPr>
      <w:spacing w:after="160" w:line="259" w:lineRule="auto"/>
      <w:jc w:val="center"/>
    </w:pPr>
    <w:rPr>
      <w:rFonts w:ascii="Arial" w:eastAsia="Times New Roman" w:hAnsi="Arial" w:cs="Times New Roman"/>
      <w:sz w:val="20"/>
      <w:lang w:eastAsia="ru-RU"/>
    </w:rPr>
  </w:style>
  <w:style w:type="paragraph" w:customStyle="1" w:styleId="1CStyle128">
    <w:name w:val="1CStyle128"/>
    <w:rsid w:val="003B01EA"/>
    <w:pPr>
      <w:spacing w:after="160" w:line="259" w:lineRule="auto"/>
      <w:jc w:val="center"/>
    </w:pPr>
    <w:rPr>
      <w:rFonts w:ascii="Arial" w:eastAsia="Times New Roman" w:hAnsi="Arial" w:cs="Times New Roman"/>
      <w:sz w:val="20"/>
      <w:lang w:eastAsia="ru-RU"/>
    </w:rPr>
  </w:style>
  <w:style w:type="paragraph" w:customStyle="1" w:styleId="1CStyle152">
    <w:name w:val="1CStyle152"/>
    <w:rsid w:val="003B01EA"/>
    <w:pPr>
      <w:spacing w:after="160" w:line="259" w:lineRule="auto"/>
      <w:jc w:val="center"/>
    </w:pPr>
    <w:rPr>
      <w:rFonts w:ascii="Arial" w:eastAsia="Times New Roman" w:hAnsi="Arial" w:cs="Times New Roman"/>
      <w:sz w:val="20"/>
      <w:lang w:eastAsia="ru-RU"/>
    </w:rPr>
  </w:style>
  <w:style w:type="paragraph" w:customStyle="1" w:styleId="1CStyle88">
    <w:name w:val="1CStyle88"/>
    <w:rsid w:val="003B01EA"/>
    <w:pPr>
      <w:spacing w:after="160" w:line="259" w:lineRule="auto"/>
      <w:jc w:val="center"/>
    </w:pPr>
    <w:rPr>
      <w:rFonts w:ascii="Arial" w:eastAsia="Times New Roman" w:hAnsi="Arial" w:cs="Times New Roman"/>
      <w:sz w:val="20"/>
      <w:lang w:eastAsia="ru-RU"/>
    </w:rPr>
  </w:style>
  <w:style w:type="paragraph" w:customStyle="1" w:styleId="1CStyle87">
    <w:name w:val="1CStyle87"/>
    <w:rsid w:val="003B01EA"/>
    <w:pPr>
      <w:spacing w:after="160" w:line="259" w:lineRule="auto"/>
      <w:jc w:val="center"/>
    </w:pPr>
    <w:rPr>
      <w:rFonts w:ascii="Arial" w:eastAsia="Times New Roman" w:hAnsi="Arial" w:cs="Times New Roman"/>
      <w:sz w:val="20"/>
      <w:lang w:eastAsia="ru-RU"/>
    </w:rPr>
  </w:style>
  <w:style w:type="paragraph" w:customStyle="1" w:styleId="1CStyle197">
    <w:name w:val="1CStyle197"/>
    <w:rsid w:val="003B01EA"/>
    <w:pPr>
      <w:spacing w:after="160" w:line="259" w:lineRule="auto"/>
      <w:jc w:val="center"/>
    </w:pPr>
    <w:rPr>
      <w:rFonts w:ascii="Arial" w:eastAsia="Times New Roman" w:hAnsi="Arial" w:cs="Times New Roman"/>
      <w:sz w:val="20"/>
      <w:lang w:eastAsia="ru-RU"/>
    </w:rPr>
  </w:style>
  <w:style w:type="paragraph" w:customStyle="1" w:styleId="1CStyle192">
    <w:name w:val="1CStyle192"/>
    <w:rsid w:val="003B01EA"/>
    <w:pPr>
      <w:spacing w:after="160" w:line="259" w:lineRule="auto"/>
      <w:jc w:val="center"/>
    </w:pPr>
    <w:rPr>
      <w:rFonts w:ascii="Arial" w:eastAsia="Times New Roman" w:hAnsi="Arial" w:cs="Times New Roman"/>
      <w:sz w:val="20"/>
      <w:lang w:eastAsia="ru-RU"/>
    </w:rPr>
  </w:style>
  <w:style w:type="paragraph" w:customStyle="1" w:styleId="1CStyle110">
    <w:name w:val="1CStyle110"/>
    <w:rsid w:val="003B01EA"/>
    <w:pPr>
      <w:spacing w:after="160" w:line="259" w:lineRule="auto"/>
      <w:jc w:val="center"/>
    </w:pPr>
    <w:rPr>
      <w:rFonts w:ascii="Arial" w:eastAsia="Times New Roman" w:hAnsi="Arial" w:cs="Times New Roman"/>
      <w:sz w:val="20"/>
      <w:lang w:eastAsia="ru-RU"/>
    </w:rPr>
  </w:style>
  <w:style w:type="paragraph" w:customStyle="1" w:styleId="1CStyle99">
    <w:name w:val="1CStyle99"/>
    <w:rsid w:val="003B01EA"/>
    <w:pPr>
      <w:spacing w:after="160" w:line="259" w:lineRule="auto"/>
      <w:jc w:val="center"/>
    </w:pPr>
    <w:rPr>
      <w:rFonts w:ascii="Arial" w:eastAsia="Times New Roman" w:hAnsi="Arial" w:cs="Times New Roman"/>
      <w:sz w:val="20"/>
      <w:lang w:eastAsia="ru-RU"/>
    </w:rPr>
  </w:style>
  <w:style w:type="paragraph" w:customStyle="1" w:styleId="1CStyle92">
    <w:name w:val="1CStyle92"/>
    <w:rsid w:val="003B01EA"/>
    <w:pPr>
      <w:spacing w:after="160" w:line="259" w:lineRule="auto"/>
      <w:jc w:val="center"/>
    </w:pPr>
    <w:rPr>
      <w:rFonts w:ascii="Arial" w:eastAsia="Times New Roman" w:hAnsi="Arial" w:cs="Times New Roman"/>
      <w:sz w:val="20"/>
      <w:lang w:eastAsia="ru-RU"/>
    </w:rPr>
  </w:style>
  <w:style w:type="paragraph" w:customStyle="1" w:styleId="1CStyle93">
    <w:name w:val="1CStyle93"/>
    <w:rsid w:val="003B01EA"/>
    <w:pPr>
      <w:spacing w:after="160" w:line="259" w:lineRule="auto"/>
      <w:jc w:val="center"/>
    </w:pPr>
    <w:rPr>
      <w:rFonts w:ascii="Arial" w:eastAsia="Times New Roman" w:hAnsi="Arial" w:cs="Times New Roman"/>
      <w:sz w:val="20"/>
      <w:lang w:eastAsia="ru-RU"/>
    </w:rPr>
  </w:style>
  <w:style w:type="paragraph" w:customStyle="1" w:styleId="1CStyle118">
    <w:name w:val="1CStyle118"/>
    <w:rsid w:val="003B01EA"/>
    <w:pPr>
      <w:spacing w:after="160" w:line="259" w:lineRule="auto"/>
      <w:jc w:val="center"/>
    </w:pPr>
    <w:rPr>
      <w:rFonts w:ascii="Arial" w:eastAsia="Times New Roman" w:hAnsi="Arial" w:cs="Times New Roman"/>
      <w:sz w:val="20"/>
      <w:lang w:eastAsia="ru-RU"/>
    </w:rPr>
  </w:style>
  <w:style w:type="paragraph" w:customStyle="1" w:styleId="1CStyle115">
    <w:name w:val="1CStyle115"/>
    <w:rsid w:val="003B01EA"/>
    <w:pPr>
      <w:spacing w:after="160" w:line="259" w:lineRule="auto"/>
      <w:jc w:val="center"/>
    </w:pPr>
    <w:rPr>
      <w:rFonts w:ascii="Arial" w:eastAsia="Times New Roman" w:hAnsi="Arial" w:cs="Times New Roman"/>
      <w:sz w:val="20"/>
      <w:lang w:eastAsia="ru-RU"/>
    </w:rPr>
  </w:style>
  <w:style w:type="paragraph" w:customStyle="1" w:styleId="1CStyle62">
    <w:name w:val="1CStyle62"/>
    <w:rsid w:val="003B01EA"/>
    <w:pPr>
      <w:spacing w:after="160" w:line="259" w:lineRule="auto"/>
      <w:jc w:val="center"/>
    </w:pPr>
    <w:rPr>
      <w:rFonts w:ascii="Arial" w:eastAsia="Times New Roman" w:hAnsi="Arial" w:cs="Times New Roman"/>
      <w:sz w:val="20"/>
      <w:lang w:eastAsia="ru-RU"/>
    </w:rPr>
  </w:style>
  <w:style w:type="paragraph" w:customStyle="1" w:styleId="1CStyle61">
    <w:name w:val="1CStyle61"/>
    <w:rsid w:val="003B01EA"/>
    <w:pPr>
      <w:spacing w:after="160" w:line="259" w:lineRule="auto"/>
      <w:jc w:val="center"/>
    </w:pPr>
    <w:rPr>
      <w:rFonts w:ascii="Arial" w:eastAsia="Times New Roman" w:hAnsi="Arial" w:cs="Times New Roman"/>
      <w:sz w:val="20"/>
      <w:lang w:eastAsia="ru-RU"/>
    </w:rPr>
  </w:style>
  <w:style w:type="paragraph" w:customStyle="1" w:styleId="1CStyle53">
    <w:name w:val="1CStyle53"/>
    <w:rsid w:val="003B01EA"/>
    <w:pPr>
      <w:spacing w:after="160" w:line="259" w:lineRule="auto"/>
      <w:jc w:val="center"/>
    </w:pPr>
    <w:rPr>
      <w:rFonts w:ascii="Arial" w:eastAsia="Times New Roman" w:hAnsi="Arial" w:cs="Times New Roman"/>
      <w:sz w:val="20"/>
      <w:lang w:eastAsia="ru-RU"/>
    </w:rPr>
  </w:style>
  <w:style w:type="paragraph" w:customStyle="1" w:styleId="1CStyle54">
    <w:name w:val="1CStyle54"/>
    <w:rsid w:val="003B01EA"/>
    <w:pPr>
      <w:spacing w:after="160" w:line="259" w:lineRule="auto"/>
      <w:jc w:val="center"/>
    </w:pPr>
    <w:rPr>
      <w:rFonts w:ascii="Arial" w:eastAsia="Times New Roman" w:hAnsi="Arial" w:cs="Times New Roman"/>
      <w:sz w:val="20"/>
      <w:lang w:eastAsia="ru-RU"/>
    </w:rPr>
  </w:style>
  <w:style w:type="paragraph" w:customStyle="1" w:styleId="1CStyle174">
    <w:name w:val="1CStyle174"/>
    <w:rsid w:val="003B01EA"/>
    <w:pPr>
      <w:spacing w:after="160" w:line="259" w:lineRule="auto"/>
      <w:jc w:val="center"/>
    </w:pPr>
    <w:rPr>
      <w:rFonts w:ascii="Arial" w:eastAsia="Times New Roman" w:hAnsi="Arial" w:cs="Times New Roman"/>
      <w:sz w:val="20"/>
      <w:lang w:eastAsia="ru-RU"/>
    </w:rPr>
  </w:style>
  <w:style w:type="paragraph" w:customStyle="1" w:styleId="1CStyle109">
    <w:name w:val="1CStyle109"/>
    <w:rsid w:val="003B01EA"/>
    <w:pPr>
      <w:spacing w:after="160" w:line="259" w:lineRule="auto"/>
      <w:jc w:val="center"/>
    </w:pPr>
    <w:rPr>
      <w:rFonts w:ascii="Arial" w:eastAsia="Times New Roman" w:hAnsi="Arial" w:cs="Times New Roman"/>
      <w:sz w:val="20"/>
      <w:lang w:eastAsia="ru-RU"/>
    </w:rPr>
  </w:style>
  <w:style w:type="paragraph" w:customStyle="1" w:styleId="1CStyle103">
    <w:name w:val="1CStyle103"/>
    <w:rsid w:val="003B01EA"/>
    <w:pPr>
      <w:spacing w:after="160" w:line="259" w:lineRule="auto"/>
      <w:jc w:val="center"/>
    </w:pPr>
    <w:rPr>
      <w:rFonts w:ascii="Arial" w:eastAsia="Times New Roman" w:hAnsi="Arial" w:cs="Times New Roman"/>
      <w:sz w:val="20"/>
      <w:lang w:eastAsia="ru-RU"/>
    </w:rPr>
  </w:style>
  <w:style w:type="paragraph" w:customStyle="1" w:styleId="1CStyle194">
    <w:name w:val="1CStyle194"/>
    <w:rsid w:val="003B01EA"/>
    <w:pPr>
      <w:spacing w:after="160" w:line="259" w:lineRule="auto"/>
      <w:jc w:val="center"/>
    </w:pPr>
    <w:rPr>
      <w:rFonts w:ascii="Arial" w:eastAsia="Times New Roman" w:hAnsi="Arial" w:cs="Times New Roman"/>
      <w:sz w:val="20"/>
      <w:lang w:eastAsia="ru-RU"/>
    </w:rPr>
  </w:style>
  <w:style w:type="paragraph" w:customStyle="1" w:styleId="1CStyle190">
    <w:name w:val="1CStyle190"/>
    <w:rsid w:val="003B01EA"/>
    <w:pPr>
      <w:spacing w:after="160" w:line="259" w:lineRule="auto"/>
      <w:jc w:val="center"/>
    </w:pPr>
    <w:rPr>
      <w:rFonts w:ascii="Arial" w:eastAsia="Times New Roman" w:hAnsi="Arial" w:cs="Times New Roman"/>
      <w:sz w:val="20"/>
      <w:lang w:eastAsia="ru-RU"/>
    </w:rPr>
  </w:style>
  <w:style w:type="paragraph" w:customStyle="1" w:styleId="1CStyle127">
    <w:name w:val="1CStyle127"/>
    <w:rsid w:val="003B01EA"/>
    <w:pPr>
      <w:spacing w:after="160" w:line="259" w:lineRule="auto"/>
      <w:jc w:val="center"/>
    </w:pPr>
    <w:rPr>
      <w:rFonts w:ascii="Arial" w:eastAsia="Times New Roman" w:hAnsi="Arial" w:cs="Times New Roman"/>
      <w:sz w:val="20"/>
      <w:lang w:eastAsia="ru-RU"/>
    </w:rPr>
  </w:style>
  <w:style w:type="paragraph" w:customStyle="1" w:styleId="1CStyle162">
    <w:name w:val="1CStyle162"/>
    <w:rsid w:val="003B01EA"/>
    <w:pPr>
      <w:spacing w:after="160" w:line="259" w:lineRule="auto"/>
      <w:jc w:val="center"/>
    </w:pPr>
    <w:rPr>
      <w:rFonts w:ascii="Arial" w:eastAsia="Times New Roman" w:hAnsi="Arial" w:cs="Times New Roman"/>
      <w:sz w:val="20"/>
      <w:lang w:eastAsia="ru-RU"/>
    </w:rPr>
  </w:style>
  <w:style w:type="paragraph" w:customStyle="1" w:styleId="1CStyle158">
    <w:name w:val="1CStyle158"/>
    <w:rsid w:val="003B01EA"/>
    <w:pPr>
      <w:spacing w:after="160" w:line="259" w:lineRule="auto"/>
      <w:jc w:val="center"/>
    </w:pPr>
    <w:rPr>
      <w:rFonts w:ascii="Arial" w:eastAsia="Times New Roman" w:hAnsi="Arial" w:cs="Times New Roman"/>
      <w:sz w:val="20"/>
      <w:lang w:eastAsia="ru-RU"/>
    </w:rPr>
  </w:style>
  <w:style w:type="paragraph" w:customStyle="1" w:styleId="1CStyle178">
    <w:name w:val="1CStyle178"/>
    <w:rsid w:val="003B01EA"/>
    <w:pPr>
      <w:spacing w:after="160" w:line="259" w:lineRule="auto"/>
      <w:jc w:val="center"/>
    </w:pPr>
    <w:rPr>
      <w:rFonts w:ascii="Arial" w:eastAsia="Times New Roman" w:hAnsi="Arial" w:cs="Times New Roman"/>
      <w:sz w:val="20"/>
      <w:lang w:eastAsia="ru-RU"/>
    </w:rPr>
  </w:style>
  <w:style w:type="paragraph" w:customStyle="1" w:styleId="1CStyle177">
    <w:name w:val="1CStyle177"/>
    <w:rsid w:val="003B01EA"/>
    <w:pPr>
      <w:spacing w:after="160" w:line="259" w:lineRule="auto"/>
      <w:jc w:val="center"/>
    </w:pPr>
    <w:rPr>
      <w:rFonts w:ascii="Arial" w:eastAsia="Times New Roman" w:hAnsi="Arial" w:cs="Times New Roman"/>
      <w:sz w:val="20"/>
      <w:lang w:eastAsia="ru-RU"/>
    </w:rPr>
  </w:style>
  <w:style w:type="paragraph" w:customStyle="1" w:styleId="1CStyle187">
    <w:name w:val="1CStyle187"/>
    <w:rsid w:val="003B01EA"/>
    <w:pPr>
      <w:spacing w:after="160" w:line="259" w:lineRule="auto"/>
      <w:jc w:val="center"/>
    </w:pPr>
    <w:rPr>
      <w:rFonts w:ascii="Arial" w:eastAsia="Times New Roman" w:hAnsi="Arial" w:cs="Times New Roman"/>
      <w:sz w:val="20"/>
      <w:lang w:eastAsia="ru-RU"/>
    </w:rPr>
  </w:style>
  <w:style w:type="paragraph" w:customStyle="1" w:styleId="1CStyle146">
    <w:name w:val="1CStyle146"/>
    <w:rsid w:val="003B01EA"/>
    <w:pPr>
      <w:spacing w:after="160" w:line="259" w:lineRule="auto"/>
      <w:jc w:val="center"/>
    </w:pPr>
    <w:rPr>
      <w:rFonts w:ascii="Arial" w:eastAsia="Times New Roman" w:hAnsi="Arial" w:cs="Times New Roman"/>
      <w:sz w:val="20"/>
      <w:lang w:eastAsia="ru-RU"/>
    </w:rPr>
  </w:style>
  <w:style w:type="paragraph" w:customStyle="1" w:styleId="1CStyle112">
    <w:name w:val="1CStyle112"/>
    <w:rsid w:val="003B01EA"/>
    <w:pPr>
      <w:spacing w:after="160" w:line="259" w:lineRule="auto"/>
      <w:jc w:val="center"/>
    </w:pPr>
    <w:rPr>
      <w:rFonts w:ascii="Arial" w:eastAsia="Times New Roman" w:hAnsi="Arial" w:cs="Times New Roman"/>
      <w:b/>
      <w:sz w:val="20"/>
      <w:lang w:eastAsia="ru-RU"/>
    </w:rPr>
  </w:style>
  <w:style w:type="paragraph" w:customStyle="1" w:styleId="1CStyle37">
    <w:name w:val="1CStyle37"/>
    <w:rsid w:val="003B01EA"/>
    <w:pPr>
      <w:spacing w:after="160" w:line="259" w:lineRule="auto"/>
      <w:jc w:val="center"/>
    </w:pPr>
    <w:rPr>
      <w:rFonts w:ascii="Arial" w:eastAsia="Times New Roman" w:hAnsi="Arial" w:cs="Times New Roman"/>
      <w:b/>
      <w:sz w:val="18"/>
      <w:lang w:eastAsia="ru-RU"/>
    </w:rPr>
  </w:style>
  <w:style w:type="paragraph" w:customStyle="1" w:styleId="1CStyle123">
    <w:name w:val="1CStyle123"/>
    <w:rsid w:val="003B01EA"/>
    <w:pPr>
      <w:spacing w:after="160" w:line="259" w:lineRule="auto"/>
      <w:jc w:val="center"/>
    </w:pPr>
    <w:rPr>
      <w:rFonts w:ascii="Arial" w:eastAsia="Times New Roman" w:hAnsi="Arial" w:cs="Times New Roman"/>
      <w:b/>
      <w:sz w:val="20"/>
      <w:lang w:eastAsia="ru-RU"/>
    </w:rPr>
  </w:style>
  <w:style w:type="paragraph" w:customStyle="1" w:styleId="1CStyle156">
    <w:name w:val="1CStyle156"/>
    <w:rsid w:val="003B01EA"/>
    <w:pPr>
      <w:spacing w:after="160" w:line="259" w:lineRule="auto"/>
      <w:jc w:val="center"/>
    </w:pPr>
    <w:rPr>
      <w:rFonts w:ascii="Arial" w:eastAsia="Times New Roman" w:hAnsi="Arial" w:cs="Times New Roman"/>
      <w:sz w:val="20"/>
      <w:lang w:eastAsia="ru-RU"/>
    </w:rPr>
  </w:style>
  <w:style w:type="paragraph" w:customStyle="1" w:styleId="1CStyle29">
    <w:name w:val="1CStyle29"/>
    <w:rsid w:val="003B01EA"/>
    <w:pPr>
      <w:spacing w:after="160" w:line="259" w:lineRule="auto"/>
      <w:jc w:val="center"/>
    </w:pPr>
    <w:rPr>
      <w:rFonts w:ascii="Arial" w:eastAsia="Times New Roman" w:hAnsi="Arial" w:cs="Times New Roman"/>
      <w:b/>
      <w:sz w:val="20"/>
      <w:lang w:eastAsia="ru-RU"/>
    </w:rPr>
  </w:style>
  <w:style w:type="paragraph" w:customStyle="1" w:styleId="1CStyle125">
    <w:name w:val="1CStyle125"/>
    <w:rsid w:val="003B01EA"/>
    <w:pPr>
      <w:spacing w:after="160" w:line="259" w:lineRule="auto"/>
      <w:jc w:val="center"/>
    </w:pPr>
    <w:rPr>
      <w:rFonts w:ascii="Arial" w:eastAsia="Times New Roman" w:hAnsi="Arial" w:cs="Times New Roman"/>
      <w:b/>
      <w:sz w:val="18"/>
      <w:lang w:eastAsia="ru-RU"/>
    </w:rPr>
  </w:style>
  <w:style w:type="paragraph" w:customStyle="1" w:styleId="1CStyle119">
    <w:name w:val="1CStyle119"/>
    <w:rsid w:val="003B01EA"/>
    <w:pPr>
      <w:spacing w:after="160" w:line="259" w:lineRule="auto"/>
      <w:jc w:val="center"/>
    </w:pPr>
    <w:rPr>
      <w:rFonts w:ascii="Arial" w:eastAsia="Times New Roman" w:hAnsi="Arial" w:cs="Times New Roman"/>
      <w:b/>
      <w:sz w:val="20"/>
      <w:lang w:eastAsia="ru-RU"/>
    </w:rPr>
  </w:style>
  <w:style w:type="paragraph" w:customStyle="1" w:styleId="1CStyle47">
    <w:name w:val="1CStyle47"/>
    <w:rsid w:val="003B01EA"/>
    <w:pPr>
      <w:spacing w:after="160" w:line="259" w:lineRule="auto"/>
      <w:jc w:val="center"/>
    </w:pPr>
    <w:rPr>
      <w:rFonts w:ascii="Arial" w:eastAsia="Times New Roman" w:hAnsi="Arial" w:cs="Times New Roman"/>
      <w:b/>
      <w:sz w:val="18"/>
      <w:lang w:eastAsia="ru-RU"/>
    </w:rPr>
  </w:style>
  <w:style w:type="paragraph" w:customStyle="1" w:styleId="1CStyle155">
    <w:name w:val="1CStyle155"/>
    <w:rsid w:val="003B01EA"/>
    <w:pPr>
      <w:spacing w:after="160" w:line="259" w:lineRule="auto"/>
      <w:jc w:val="center"/>
    </w:pPr>
    <w:rPr>
      <w:rFonts w:ascii="Arial" w:eastAsia="Times New Roman" w:hAnsi="Arial" w:cs="Times New Roman"/>
      <w:sz w:val="20"/>
      <w:lang w:eastAsia="ru-RU"/>
    </w:rPr>
  </w:style>
  <w:style w:type="paragraph" w:customStyle="1" w:styleId="1CStyle85">
    <w:name w:val="1CStyle85"/>
    <w:rsid w:val="003B01EA"/>
    <w:pPr>
      <w:spacing w:after="160" w:line="259" w:lineRule="auto"/>
      <w:jc w:val="center"/>
    </w:pPr>
    <w:rPr>
      <w:rFonts w:ascii="Arial" w:eastAsia="Times New Roman" w:hAnsi="Arial" w:cs="Times New Roman"/>
      <w:b/>
      <w:sz w:val="20"/>
      <w:lang w:eastAsia="ru-RU"/>
    </w:rPr>
  </w:style>
  <w:style w:type="paragraph" w:customStyle="1" w:styleId="1CStyle169">
    <w:name w:val="1CStyle169"/>
    <w:rsid w:val="003B01EA"/>
    <w:pPr>
      <w:spacing w:after="160" w:line="259" w:lineRule="auto"/>
      <w:jc w:val="center"/>
    </w:pPr>
    <w:rPr>
      <w:rFonts w:ascii="Arial" w:eastAsia="Times New Roman" w:hAnsi="Arial" w:cs="Times New Roman"/>
      <w:sz w:val="20"/>
      <w:lang w:eastAsia="ru-RU"/>
    </w:rPr>
  </w:style>
  <w:style w:type="paragraph" w:customStyle="1" w:styleId="1CStyle116">
    <w:name w:val="1CStyle116"/>
    <w:rsid w:val="003B01EA"/>
    <w:pPr>
      <w:spacing w:after="160" w:line="259" w:lineRule="auto"/>
      <w:jc w:val="center"/>
    </w:pPr>
    <w:rPr>
      <w:rFonts w:ascii="Arial" w:eastAsia="Times New Roman" w:hAnsi="Arial" w:cs="Times New Roman"/>
      <w:b/>
      <w:sz w:val="20"/>
      <w:lang w:eastAsia="ru-RU"/>
    </w:rPr>
  </w:style>
  <w:style w:type="paragraph" w:customStyle="1" w:styleId="1CStyle114">
    <w:name w:val="1CStyle114"/>
    <w:rsid w:val="003B01EA"/>
    <w:pPr>
      <w:spacing w:after="160" w:line="259" w:lineRule="auto"/>
      <w:jc w:val="center"/>
    </w:pPr>
    <w:rPr>
      <w:rFonts w:ascii="Arial" w:eastAsia="Times New Roman" w:hAnsi="Arial" w:cs="Times New Roman"/>
      <w:b/>
      <w:sz w:val="20"/>
      <w:lang w:eastAsia="ru-RU"/>
    </w:rPr>
  </w:style>
  <w:style w:type="paragraph" w:customStyle="1" w:styleId="1CStyle137">
    <w:name w:val="1CStyle137"/>
    <w:rsid w:val="003B01EA"/>
    <w:pPr>
      <w:spacing w:after="160" w:line="259" w:lineRule="auto"/>
      <w:jc w:val="center"/>
    </w:pPr>
    <w:rPr>
      <w:rFonts w:ascii="Arial" w:eastAsia="Times New Roman" w:hAnsi="Arial" w:cs="Times New Roman"/>
      <w:b/>
      <w:sz w:val="20"/>
      <w:lang w:eastAsia="ru-RU"/>
    </w:rPr>
  </w:style>
  <w:style w:type="paragraph" w:customStyle="1" w:styleId="1CStyle136">
    <w:name w:val="1CStyle136"/>
    <w:rsid w:val="003B01EA"/>
    <w:pPr>
      <w:spacing w:after="160" w:line="259" w:lineRule="auto"/>
      <w:jc w:val="center"/>
    </w:pPr>
    <w:rPr>
      <w:rFonts w:ascii="Arial" w:eastAsia="Times New Roman" w:hAnsi="Arial" w:cs="Times New Roman"/>
      <w:b/>
      <w:sz w:val="20"/>
      <w:lang w:eastAsia="ru-RU"/>
    </w:rPr>
  </w:style>
  <w:style w:type="paragraph" w:customStyle="1" w:styleId="1CStyle168">
    <w:name w:val="1CStyle168"/>
    <w:rsid w:val="003B01EA"/>
    <w:pPr>
      <w:spacing w:after="160" w:line="259" w:lineRule="auto"/>
      <w:jc w:val="center"/>
    </w:pPr>
    <w:rPr>
      <w:rFonts w:ascii="Arial" w:eastAsia="Times New Roman" w:hAnsi="Arial" w:cs="Times New Roman"/>
      <w:sz w:val="20"/>
      <w:lang w:eastAsia="ru-RU"/>
    </w:rPr>
  </w:style>
  <w:style w:type="paragraph" w:customStyle="1" w:styleId="1CStyle68">
    <w:name w:val="1CStyle68"/>
    <w:rsid w:val="003B01EA"/>
    <w:pPr>
      <w:spacing w:after="160" w:line="259" w:lineRule="auto"/>
      <w:jc w:val="center"/>
    </w:pPr>
    <w:rPr>
      <w:rFonts w:ascii="Arial" w:eastAsia="Times New Roman" w:hAnsi="Arial" w:cs="Times New Roman"/>
      <w:b/>
      <w:sz w:val="20"/>
      <w:lang w:eastAsia="ru-RU"/>
    </w:rPr>
  </w:style>
  <w:style w:type="paragraph" w:customStyle="1" w:styleId="1CStyle135">
    <w:name w:val="1CStyle135"/>
    <w:rsid w:val="003B01EA"/>
    <w:pPr>
      <w:spacing w:after="160" w:line="259" w:lineRule="auto"/>
      <w:jc w:val="center"/>
    </w:pPr>
    <w:rPr>
      <w:rFonts w:ascii="Arial" w:eastAsia="Times New Roman" w:hAnsi="Arial" w:cs="Times New Roman"/>
      <w:b/>
      <w:sz w:val="18"/>
      <w:lang w:eastAsia="ru-RU"/>
    </w:rPr>
  </w:style>
  <w:style w:type="paragraph" w:customStyle="1" w:styleId="1CStyle208">
    <w:name w:val="1CStyle208"/>
    <w:rsid w:val="003B01EA"/>
    <w:pPr>
      <w:spacing w:after="160" w:line="259" w:lineRule="auto"/>
      <w:jc w:val="center"/>
    </w:pPr>
    <w:rPr>
      <w:rFonts w:ascii="Arial" w:eastAsia="Times New Roman" w:hAnsi="Arial" w:cs="Times New Roman"/>
      <w:b/>
      <w:sz w:val="20"/>
      <w:lang w:eastAsia="ru-RU"/>
    </w:rPr>
  </w:style>
  <w:style w:type="paragraph" w:customStyle="1" w:styleId="1CStyle185">
    <w:name w:val="1CStyle185"/>
    <w:rsid w:val="003B01EA"/>
    <w:pPr>
      <w:spacing w:after="160" w:line="259" w:lineRule="auto"/>
      <w:jc w:val="center"/>
    </w:pPr>
    <w:rPr>
      <w:rFonts w:ascii="Arial" w:eastAsia="Times New Roman" w:hAnsi="Arial" w:cs="Times New Roman"/>
      <w:b/>
      <w:sz w:val="20"/>
      <w:lang w:eastAsia="ru-RU"/>
    </w:rPr>
  </w:style>
  <w:style w:type="paragraph" w:customStyle="1" w:styleId="1CStyle184">
    <w:name w:val="1CStyle184"/>
    <w:rsid w:val="003B01EA"/>
    <w:pPr>
      <w:spacing w:after="160" w:line="259" w:lineRule="auto"/>
      <w:jc w:val="center"/>
    </w:pPr>
    <w:rPr>
      <w:rFonts w:ascii="Arial" w:eastAsia="Times New Roman" w:hAnsi="Arial" w:cs="Times New Roman"/>
      <w:sz w:val="20"/>
      <w:lang w:eastAsia="ru-RU"/>
    </w:rPr>
  </w:style>
  <w:style w:type="paragraph" w:customStyle="1" w:styleId="1CStyle44">
    <w:name w:val="1CStyle44"/>
    <w:rsid w:val="003B01EA"/>
    <w:pPr>
      <w:spacing w:after="160" w:line="259" w:lineRule="auto"/>
      <w:jc w:val="center"/>
    </w:pPr>
    <w:rPr>
      <w:rFonts w:ascii="Arial" w:eastAsia="Times New Roman" w:hAnsi="Arial" w:cs="Times New Roman"/>
      <w:b/>
      <w:sz w:val="20"/>
      <w:lang w:eastAsia="ru-RU"/>
    </w:rPr>
  </w:style>
  <w:style w:type="paragraph" w:customStyle="1" w:styleId="1CStyle141">
    <w:name w:val="1CStyle141"/>
    <w:rsid w:val="003B01EA"/>
    <w:pPr>
      <w:spacing w:after="160" w:line="259" w:lineRule="auto"/>
      <w:jc w:val="center"/>
    </w:pPr>
    <w:rPr>
      <w:rFonts w:ascii="Arial" w:eastAsia="Times New Roman" w:hAnsi="Arial" w:cs="Times New Roman"/>
      <w:b/>
      <w:sz w:val="20"/>
      <w:lang w:eastAsia="ru-RU"/>
    </w:rPr>
  </w:style>
  <w:style w:type="paragraph" w:customStyle="1" w:styleId="1CStyle157">
    <w:name w:val="1CStyle157"/>
    <w:rsid w:val="003B01EA"/>
    <w:pPr>
      <w:spacing w:after="160" w:line="259" w:lineRule="auto"/>
      <w:jc w:val="center"/>
    </w:pPr>
    <w:rPr>
      <w:rFonts w:ascii="Arial" w:eastAsia="Times New Roman" w:hAnsi="Arial" w:cs="Times New Roman"/>
      <w:sz w:val="20"/>
      <w:lang w:eastAsia="ru-RU"/>
    </w:rPr>
  </w:style>
  <w:style w:type="paragraph" w:customStyle="1" w:styleId="1CStyle82">
    <w:name w:val="1CStyle82"/>
    <w:rsid w:val="003B01EA"/>
    <w:pPr>
      <w:spacing w:after="160" w:line="259" w:lineRule="auto"/>
      <w:jc w:val="center"/>
    </w:pPr>
    <w:rPr>
      <w:rFonts w:ascii="Arial" w:eastAsia="Times New Roman" w:hAnsi="Arial" w:cs="Times New Roman"/>
      <w:b/>
      <w:sz w:val="20"/>
      <w:lang w:eastAsia="ru-RU"/>
    </w:rPr>
  </w:style>
  <w:style w:type="paragraph" w:customStyle="1" w:styleId="1CStyle140">
    <w:name w:val="1CStyle140"/>
    <w:rsid w:val="003B01EA"/>
    <w:pPr>
      <w:spacing w:after="160" w:line="259" w:lineRule="auto"/>
      <w:jc w:val="center"/>
    </w:pPr>
    <w:rPr>
      <w:rFonts w:ascii="Arial" w:eastAsia="Times New Roman" w:hAnsi="Arial" w:cs="Times New Roman"/>
      <w:b/>
      <w:sz w:val="18"/>
      <w:lang w:eastAsia="ru-RU"/>
    </w:rPr>
  </w:style>
  <w:style w:type="paragraph" w:customStyle="1" w:styleId="1CStyle164">
    <w:name w:val="1CStyle164"/>
    <w:rsid w:val="003B01EA"/>
    <w:pPr>
      <w:spacing w:after="160" w:line="259" w:lineRule="auto"/>
      <w:jc w:val="center"/>
    </w:pPr>
    <w:rPr>
      <w:rFonts w:ascii="Arial" w:eastAsia="Times New Roman" w:hAnsi="Arial" w:cs="Times New Roman"/>
      <w:b/>
      <w:sz w:val="20"/>
      <w:lang w:eastAsia="ru-RU"/>
    </w:rPr>
  </w:style>
  <w:style w:type="paragraph" w:customStyle="1" w:styleId="1CStyle163">
    <w:name w:val="1CStyle163"/>
    <w:rsid w:val="003B01EA"/>
    <w:pPr>
      <w:spacing w:after="160" w:line="259" w:lineRule="auto"/>
      <w:jc w:val="center"/>
    </w:pPr>
    <w:rPr>
      <w:rFonts w:ascii="Arial" w:eastAsia="Times New Roman" w:hAnsi="Arial" w:cs="Times New Roman"/>
      <w:sz w:val="20"/>
      <w:lang w:eastAsia="ru-RU"/>
    </w:rPr>
  </w:style>
  <w:style w:type="paragraph" w:customStyle="1" w:styleId="1CStyle95">
    <w:name w:val="1CStyle95"/>
    <w:rsid w:val="003B01EA"/>
    <w:pPr>
      <w:spacing w:after="160" w:line="259" w:lineRule="auto"/>
      <w:jc w:val="center"/>
    </w:pPr>
    <w:rPr>
      <w:rFonts w:ascii="Arial" w:eastAsia="Times New Roman" w:hAnsi="Arial" w:cs="Times New Roman"/>
      <w:b/>
      <w:sz w:val="20"/>
      <w:lang w:eastAsia="ru-RU"/>
    </w:rPr>
  </w:style>
  <w:style w:type="paragraph" w:customStyle="1" w:styleId="1CStyle180">
    <w:name w:val="1CStyle180"/>
    <w:rsid w:val="003B01EA"/>
    <w:pPr>
      <w:spacing w:after="160" w:line="259" w:lineRule="auto"/>
      <w:jc w:val="center"/>
    </w:pPr>
    <w:rPr>
      <w:rFonts w:ascii="Arial" w:eastAsia="Times New Roman" w:hAnsi="Arial" w:cs="Times New Roman"/>
      <w:b/>
      <w:sz w:val="20"/>
      <w:lang w:eastAsia="ru-RU"/>
    </w:rPr>
  </w:style>
  <w:style w:type="paragraph" w:customStyle="1" w:styleId="1CStyle179">
    <w:name w:val="1CStyle179"/>
    <w:rsid w:val="003B01EA"/>
    <w:pPr>
      <w:spacing w:after="160" w:line="259" w:lineRule="auto"/>
      <w:jc w:val="center"/>
    </w:pPr>
    <w:rPr>
      <w:rFonts w:ascii="Arial" w:eastAsia="Times New Roman" w:hAnsi="Arial" w:cs="Times New Roman"/>
      <w:sz w:val="20"/>
      <w:lang w:eastAsia="ru-RU"/>
    </w:rPr>
  </w:style>
  <w:style w:type="paragraph" w:customStyle="1" w:styleId="1CStyle160">
    <w:name w:val="1CStyle160"/>
    <w:rsid w:val="003B01EA"/>
    <w:pPr>
      <w:spacing w:after="160" w:line="259" w:lineRule="auto"/>
      <w:jc w:val="center"/>
    </w:pPr>
    <w:rPr>
      <w:rFonts w:ascii="Arial" w:eastAsia="Times New Roman" w:hAnsi="Arial" w:cs="Times New Roman"/>
      <w:b/>
      <w:sz w:val="20"/>
      <w:lang w:eastAsia="ru-RU"/>
    </w:rPr>
  </w:style>
  <w:style w:type="paragraph" w:customStyle="1" w:styleId="1CStyle159">
    <w:name w:val="1CStyle159"/>
    <w:rsid w:val="003B01EA"/>
    <w:pPr>
      <w:spacing w:after="160" w:line="259" w:lineRule="auto"/>
      <w:jc w:val="center"/>
    </w:pPr>
    <w:rPr>
      <w:rFonts w:ascii="Arial" w:eastAsia="Times New Roman" w:hAnsi="Arial" w:cs="Times New Roman"/>
      <w:sz w:val="20"/>
      <w:lang w:eastAsia="ru-RU"/>
    </w:rPr>
  </w:style>
  <w:style w:type="paragraph" w:customStyle="1" w:styleId="1CStyle56">
    <w:name w:val="1CStyle56"/>
    <w:rsid w:val="003B01EA"/>
    <w:pPr>
      <w:spacing w:after="160" w:line="259" w:lineRule="auto"/>
      <w:jc w:val="center"/>
    </w:pPr>
    <w:rPr>
      <w:rFonts w:ascii="Arial" w:eastAsia="Times New Roman" w:hAnsi="Arial" w:cs="Times New Roman"/>
      <w:b/>
      <w:sz w:val="20"/>
      <w:lang w:eastAsia="ru-RU"/>
    </w:rPr>
  </w:style>
  <w:style w:type="paragraph" w:customStyle="1" w:styleId="1CStyle105">
    <w:name w:val="1CStyle105"/>
    <w:rsid w:val="003B01EA"/>
    <w:pPr>
      <w:spacing w:after="160" w:line="259" w:lineRule="auto"/>
      <w:jc w:val="center"/>
    </w:pPr>
    <w:rPr>
      <w:rFonts w:ascii="Arial" w:eastAsia="Times New Roman" w:hAnsi="Arial" w:cs="Times New Roman"/>
      <w:b/>
      <w:sz w:val="20"/>
      <w:lang w:eastAsia="ru-RU"/>
    </w:rPr>
  </w:style>
  <w:style w:type="paragraph" w:customStyle="1" w:styleId="1CStyle230">
    <w:name w:val="1CStyle230"/>
    <w:rsid w:val="003B01EA"/>
    <w:pPr>
      <w:spacing w:after="160" w:line="259" w:lineRule="auto"/>
      <w:jc w:val="center"/>
    </w:pPr>
    <w:rPr>
      <w:rFonts w:ascii="Arial" w:eastAsia="Times New Roman" w:hAnsi="Arial" w:cs="Times New Roman"/>
      <w:b/>
      <w:sz w:val="20"/>
      <w:lang w:eastAsia="ru-RU"/>
    </w:rPr>
  </w:style>
  <w:style w:type="paragraph" w:customStyle="1" w:styleId="1CStyle233">
    <w:name w:val="1CStyle233"/>
    <w:rsid w:val="003B01EA"/>
    <w:pPr>
      <w:spacing w:after="160" w:line="259" w:lineRule="auto"/>
      <w:jc w:val="center"/>
    </w:pPr>
    <w:rPr>
      <w:rFonts w:ascii="Arial" w:eastAsia="Times New Roman" w:hAnsi="Arial" w:cs="Times New Roman"/>
      <w:sz w:val="20"/>
      <w:lang w:eastAsia="ru-RU"/>
    </w:rPr>
  </w:style>
  <w:style w:type="paragraph" w:customStyle="1" w:styleId="1CStyle232">
    <w:name w:val="1CStyle232"/>
    <w:rsid w:val="003B01EA"/>
    <w:pPr>
      <w:spacing w:after="160" w:line="259" w:lineRule="auto"/>
      <w:jc w:val="center"/>
    </w:pPr>
    <w:rPr>
      <w:rFonts w:ascii="Arial" w:eastAsia="Times New Roman" w:hAnsi="Arial" w:cs="Times New Roman"/>
      <w:sz w:val="20"/>
      <w:lang w:eastAsia="ru-RU"/>
    </w:rPr>
  </w:style>
  <w:style w:type="paragraph" w:customStyle="1" w:styleId="affffffffffffffffffffffffffffff9">
    <w:name w:val="основной текст"/>
    <w:qFormat/>
    <w:rsid w:val="003B01EA"/>
    <w:pPr>
      <w:widowControl w:val="0"/>
      <w:spacing w:before="120" w:after="0" w:line="360" w:lineRule="auto"/>
      <w:ind w:firstLine="851"/>
      <w:jc w:val="both"/>
    </w:pPr>
    <w:rPr>
      <w:rFonts w:ascii="Times New Roman" w:eastAsia="Times New Roman" w:hAnsi="Times New Roman" w:cs="Times New Roman"/>
      <w:sz w:val="24"/>
      <w:szCs w:val="24"/>
      <w:lang w:eastAsia="ru-RU"/>
    </w:rPr>
  </w:style>
  <w:style w:type="paragraph" w:customStyle="1" w:styleId="3ffffa">
    <w:name w:val="Заголовок3"/>
    <w:basedOn w:val="1fffd"/>
    <w:next w:val="affe"/>
    <w:rsid w:val="003B01EA"/>
    <w:pPr>
      <w:pageBreakBefore w:val="0"/>
      <w:suppressAutoHyphens/>
      <w:spacing w:before="240" w:after="60" w:line="360" w:lineRule="auto"/>
      <w:ind w:left="0" w:firstLine="0"/>
      <w:jc w:val="center"/>
    </w:pPr>
    <w:rPr>
      <w:b w:val="0"/>
      <w:sz w:val="36"/>
    </w:rPr>
  </w:style>
  <w:style w:type="numbering" w:customStyle="1" w:styleId="-135">
    <w:name w:val="Нумерация перечисления-1)3"/>
    <w:rsid w:val="003B01EA"/>
  </w:style>
  <w:style w:type="numbering" w:customStyle="1" w:styleId="2fffffffb">
    <w:name w:val="Нумерация приложений2"/>
    <w:rsid w:val="003B01EA"/>
  </w:style>
  <w:style w:type="table" w:customStyle="1" w:styleId="880">
    <w:name w:val="Сетка таблицы88"/>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1">
    <w:name w:val="ph_additiontitle121"/>
    <w:basedOn w:val="afff1"/>
    <w:rsid w:val="003B01EA"/>
  </w:style>
  <w:style w:type="numbering" w:customStyle="1" w:styleId="3810">
    <w:name w:val="Нет списка381"/>
    <w:next w:val="afff1"/>
    <w:uiPriority w:val="99"/>
    <w:semiHidden/>
    <w:unhideWhenUsed/>
    <w:rsid w:val="003B01EA"/>
  </w:style>
  <w:style w:type="numbering" w:customStyle="1" w:styleId="11711">
    <w:name w:val="Нет списка1171"/>
    <w:next w:val="afff1"/>
    <w:uiPriority w:val="99"/>
    <w:semiHidden/>
    <w:unhideWhenUsed/>
    <w:rsid w:val="003B01EA"/>
  </w:style>
  <w:style w:type="numbering" w:customStyle="1" w:styleId="11811">
    <w:name w:val="Нет списка1181"/>
    <w:next w:val="afff1"/>
    <w:uiPriority w:val="99"/>
    <w:semiHidden/>
    <w:unhideWhenUsed/>
    <w:rsid w:val="003B01EA"/>
  </w:style>
  <w:style w:type="numbering" w:customStyle="1" w:styleId="21410">
    <w:name w:val="Нет списка2141"/>
    <w:next w:val="afff1"/>
    <w:uiPriority w:val="99"/>
    <w:semiHidden/>
    <w:unhideWhenUsed/>
    <w:rsid w:val="003B01EA"/>
  </w:style>
  <w:style w:type="numbering" w:customStyle="1" w:styleId="3910">
    <w:name w:val="Нет списка391"/>
    <w:next w:val="afff1"/>
    <w:uiPriority w:val="99"/>
    <w:semiHidden/>
    <w:unhideWhenUsed/>
    <w:rsid w:val="003B01EA"/>
  </w:style>
  <w:style w:type="numbering" w:customStyle="1" w:styleId="12310">
    <w:name w:val="Нет списка1231"/>
    <w:next w:val="afff1"/>
    <w:uiPriority w:val="99"/>
    <w:semiHidden/>
    <w:unhideWhenUsed/>
    <w:rsid w:val="003B01EA"/>
  </w:style>
  <w:style w:type="numbering" w:customStyle="1" w:styleId="111112">
    <w:name w:val="Нет списка11111"/>
    <w:next w:val="afff1"/>
    <w:uiPriority w:val="99"/>
    <w:semiHidden/>
    <w:unhideWhenUsed/>
    <w:rsid w:val="003B01EA"/>
  </w:style>
  <w:style w:type="numbering" w:customStyle="1" w:styleId="21511">
    <w:name w:val="Нет списка2151"/>
    <w:next w:val="afff1"/>
    <w:uiPriority w:val="99"/>
    <w:semiHidden/>
    <w:unhideWhenUsed/>
    <w:rsid w:val="003B01EA"/>
  </w:style>
  <w:style w:type="numbering" w:customStyle="1" w:styleId="-14">
    <w:name w:val="Нумерация перечисления-1)4"/>
    <w:rsid w:val="003B01EA"/>
    <w:pPr>
      <w:numPr>
        <w:numId w:val="43"/>
      </w:numPr>
    </w:pPr>
  </w:style>
  <w:style w:type="numbering" w:customStyle="1" w:styleId="37">
    <w:name w:val="Нумерация приложений3"/>
    <w:rsid w:val="003B01EA"/>
    <w:pPr>
      <w:numPr>
        <w:numId w:val="45"/>
      </w:numPr>
    </w:pPr>
  </w:style>
  <w:style w:type="numbering" w:customStyle="1" w:styleId="452">
    <w:name w:val="Нет списка45"/>
    <w:next w:val="afff1"/>
    <w:uiPriority w:val="99"/>
    <w:semiHidden/>
    <w:unhideWhenUsed/>
    <w:rsid w:val="003B01EA"/>
  </w:style>
  <w:style w:type="table" w:customStyle="1" w:styleId="89">
    <w:name w:val="Сетка таблицы89"/>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3">
    <w:name w:val="Нет списка120"/>
    <w:next w:val="afff1"/>
    <w:uiPriority w:val="99"/>
    <w:semiHidden/>
    <w:unhideWhenUsed/>
    <w:rsid w:val="003B01EA"/>
  </w:style>
  <w:style w:type="table" w:customStyle="1" w:styleId="3170">
    <w:name w:val="Сетка таблицы317"/>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fff1"/>
    <w:uiPriority w:val="99"/>
    <w:semiHidden/>
    <w:unhideWhenUsed/>
    <w:rsid w:val="003B01EA"/>
  </w:style>
  <w:style w:type="table" w:customStyle="1" w:styleId="8100">
    <w:name w:val="Сетка таблицы810"/>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4fff">
    <w:name w:val="Заголовок4"/>
    <w:basedOn w:val="1fffd"/>
    <w:next w:val="affe"/>
    <w:rsid w:val="003B01EA"/>
    <w:pPr>
      <w:pageBreakBefore w:val="0"/>
      <w:suppressAutoHyphens/>
      <w:spacing w:before="240" w:after="60" w:line="360" w:lineRule="auto"/>
      <w:ind w:left="0" w:firstLine="0"/>
      <w:jc w:val="center"/>
    </w:pPr>
    <w:rPr>
      <w:b w:val="0"/>
      <w:sz w:val="36"/>
    </w:rPr>
  </w:style>
  <w:style w:type="table" w:customStyle="1" w:styleId="1070">
    <w:name w:val="Таблица107"/>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52">
    <w:name w:val="Нумерация перечисления-1)5"/>
    <w:rsid w:val="003B01EA"/>
  </w:style>
  <w:style w:type="numbering" w:customStyle="1" w:styleId="4fff0">
    <w:name w:val="Нумерация приложений4"/>
    <w:rsid w:val="003B01EA"/>
  </w:style>
  <w:style w:type="numbering" w:customStyle="1" w:styleId="-1140">
    <w:name w:val="Нумерация перечисления-1)14"/>
    <w:rsid w:val="003B01EA"/>
  </w:style>
  <w:style w:type="numbering" w:customStyle="1" w:styleId="3141">
    <w:name w:val="Нет списка314"/>
    <w:next w:val="afff1"/>
    <w:uiPriority w:val="99"/>
    <w:semiHidden/>
    <w:unhideWhenUsed/>
    <w:rsid w:val="003B01EA"/>
  </w:style>
  <w:style w:type="table" w:customStyle="1" w:styleId="940">
    <w:name w:val="Сетка таблицы9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
    <w:next w:val="afff1"/>
    <w:uiPriority w:val="99"/>
    <w:semiHidden/>
    <w:unhideWhenUsed/>
    <w:rsid w:val="003B01EA"/>
  </w:style>
  <w:style w:type="numbering" w:customStyle="1" w:styleId="542">
    <w:name w:val="Нет списка54"/>
    <w:next w:val="afff1"/>
    <w:uiPriority w:val="99"/>
    <w:semiHidden/>
    <w:unhideWhenUsed/>
    <w:rsid w:val="003B01EA"/>
  </w:style>
  <w:style w:type="table" w:customStyle="1" w:styleId="1042">
    <w:name w:val="Сетка таблицы10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
    <w:name w:val="Нет списка64"/>
    <w:next w:val="afff1"/>
    <w:uiPriority w:val="99"/>
    <w:semiHidden/>
    <w:unhideWhenUsed/>
    <w:rsid w:val="003B01EA"/>
  </w:style>
  <w:style w:type="table" w:customStyle="1" w:styleId="135">
    <w:name w:val="Сетка таблицы135"/>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ff1"/>
    <w:uiPriority w:val="99"/>
    <w:semiHidden/>
    <w:unhideWhenUsed/>
    <w:rsid w:val="003B01EA"/>
  </w:style>
  <w:style w:type="table" w:customStyle="1" w:styleId="155">
    <w:name w:val="Сетка таблицы155"/>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fff1"/>
    <w:uiPriority w:val="99"/>
    <w:semiHidden/>
    <w:unhideWhenUsed/>
    <w:rsid w:val="003B01EA"/>
  </w:style>
  <w:style w:type="table" w:customStyle="1" w:styleId="3180">
    <w:name w:val="Сетка таблицы318"/>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2">
    <w:name w:val="Нет списка219"/>
    <w:next w:val="afff1"/>
    <w:uiPriority w:val="99"/>
    <w:semiHidden/>
    <w:unhideWhenUsed/>
    <w:rsid w:val="003B01EA"/>
  </w:style>
  <w:style w:type="table" w:customStyle="1" w:styleId="616">
    <w:name w:val="Сетка таблицы616"/>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
    <w:next w:val="afff1"/>
    <w:uiPriority w:val="99"/>
    <w:semiHidden/>
    <w:unhideWhenUsed/>
    <w:rsid w:val="003B01EA"/>
  </w:style>
  <w:style w:type="table" w:customStyle="1" w:styleId="716">
    <w:name w:val="Сетка таблицы716"/>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41">
    <w:name w:val="Нет списка84"/>
    <w:next w:val="afff1"/>
    <w:uiPriority w:val="99"/>
    <w:semiHidden/>
    <w:unhideWhenUsed/>
    <w:rsid w:val="003B01EA"/>
  </w:style>
  <w:style w:type="table" w:customStyle="1" w:styleId="174">
    <w:name w:val="Сетка таблицы17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2">
    <w:name w:val="Нет списка125"/>
    <w:next w:val="afff1"/>
    <w:uiPriority w:val="99"/>
    <w:semiHidden/>
    <w:unhideWhenUsed/>
    <w:rsid w:val="003B01EA"/>
  </w:style>
  <w:style w:type="table" w:customStyle="1" w:styleId="3240">
    <w:name w:val="Сетка таблицы324"/>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Таблица101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Таблица102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0">
    <w:name w:val="Таблица1034"/>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1">
    <w:name w:val="Нет списка94"/>
    <w:next w:val="afff1"/>
    <w:uiPriority w:val="99"/>
    <w:semiHidden/>
    <w:unhideWhenUsed/>
    <w:rsid w:val="003B01EA"/>
  </w:style>
  <w:style w:type="table" w:customStyle="1" w:styleId="254">
    <w:name w:val="Сетка таблицы25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Нет списка134"/>
    <w:next w:val="afff1"/>
    <w:uiPriority w:val="99"/>
    <w:semiHidden/>
    <w:unhideWhenUsed/>
    <w:rsid w:val="003B01EA"/>
  </w:style>
  <w:style w:type="table" w:customStyle="1" w:styleId="1104">
    <w:name w:val="Сетка таблицы1104"/>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Нет списка224"/>
    <w:next w:val="afff1"/>
    <w:uiPriority w:val="99"/>
    <w:semiHidden/>
    <w:unhideWhenUsed/>
    <w:rsid w:val="003B01EA"/>
  </w:style>
  <w:style w:type="table" w:customStyle="1" w:styleId="264">
    <w:name w:val="Сетка таблицы264"/>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
    <w:name w:val="Нет списка104"/>
    <w:next w:val="afff1"/>
    <w:uiPriority w:val="99"/>
    <w:semiHidden/>
    <w:unhideWhenUsed/>
    <w:rsid w:val="003B01EA"/>
  </w:style>
  <w:style w:type="table" w:customStyle="1" w:styleId="274">
    <w:name w:val="Сетка таблицы27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
    <w:next w:val="afff1"/>
    <w:uiPriority w:val="99"/>
    <w:semiHidden/>
    <w:unhideWhenUsed/>
    <w:rsid w:val="003B01EA"/>
  </w:style>
  <w:style w:type="table" w:customStyle="1" w:styleId="284">
    <w:name w:val="Сетка таблицы28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fff1"/>
    <w:uiPriority w:val="99"/>
    <w:semiHidden/>
    <w:unhideWhenUsed/>
    <w:rsid w:val="003B01EA"/>
  </w:style>
  <w:style w:type="table" w:customStyle="1" w:styleId="635">
    <w:name w:val="Сетка таблицы635"/>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Цветной список - Акцент 135"/>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80">
    <w:name w:val="Цветной список - Акцент 18"/>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40">
    <w:name w:val="Нет списка164"/>
    <w:next w:val="afff1"/>
    <w:uiPriority w:val="99"/>
    <w:semiHidden/>
    <w:unhideWhenUsed/>
    <w:rsid w:val="003B01EA"/>
  </w:style>
  <w:style w:type="table" w:customStyle="1" w:styleId="294">
    <w:name w:val="Сетка таблицы294"/>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Нет списка174"/>
    <w:next w:val="afff1"/>
    <w:uiPriority w:val="99"/>
    <w:semiHidden/>
    <w:unhideWhenUsed/>
    <w:rsid w:val="003B01EA"/>
  </w:style>
  <w:style w:type="table" w:customStyle="1" w:styleId="1154">
    <w:name w:val="Сетка таблицы1154"/>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1">
    <w:name w:val="Нет списка234"/>
    <w:next w:val="afff1"/>
    <w:uiPriority w:val="99"/>
    <w:semiHidden/>
    <w:unhideWhenUsed/>
    <w:rsid w:val="003B01EA"/>
  </w:style>
  <w:style w:type="table" w:customStyle="1" w:styleId="2104">
    <w:name w:val="Сетка таблицы2104"/>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0">
    <w:name w:val="Нет списка184"/>
    <w:next w:val="afff1"/>
    <w:uiPriority w:val="99"/>
    <w:semiHidden/>
    <w:unhideWhenUsed/>
    <w:rsid w:val="003B01EA"/>
  </w:style>
  <w:style w:type="table" w:customStyle="1" w:styleId="304">
    <w:name w:val="Сетка таблицы304"/>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Нет списка192"/>
    <w:next w:val="afff1"/>
    <w:uiPriority w:val="99"/>
    <w:semiHidden/>
    <w:unhideWhenUsed/>
    <w:rsid w:val="003B01EA"/>
  </w:style>
  <w:style w:type="table" w:customStyle="1" w:styleId="342">
    <w:name w:val="Сетка таблицы34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fff1"/>
    <w:uiPriority w:val="99"/>
    <w:semiHidden/>
    <w:unhideWhenUsed/>
    <w:rsid w:val="003B01EA"/>
  </w:style>
  <w:style w:type="table" w:customStyle="1" w:styleId="1162">
    <w:name w:val="Сетка таблицы116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Нет списка242"/>
    <w:next w:val="afff1"/>
    <w:uiPriority w:val="99"/>
    <w:semiHidden/>
    <w:unhideWhenUsed/>
    <w:rsid w:val="003B01EA"/>
  </w:style>
  <w:style w:type="table" w:customStyle="1" w:styleId="21130">
    <w:name w:val="Сетка таблицы2113"/>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2">
    <w:name w:val="Dash12"/>
    <w:rsid w:val="003B01EA"/>
  </w:style>
  <w:style w:type="numbering" w:customStyle="1" w:styleId="2022">
    <w:name w:val="Нет списка202"/>
    <w:next w:val="afff1"/>
    <w:uiPriority w:val="99"/>
    <w:semiHidden/>
    <w:unhideWhenUsed/>
    <w:rsid w:val="003B01EA"/>
  </w:style>
  <w:style w:type="table" w:customStyle="1" w:styleId="352">
    <w:name w:val="Сетка таблицы3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fff1"/>
    <w:uiPriority w:val="99"/>
    <w:semiHidden/>
    <w:unhideWhenUsed/>
    <w:rsid w:val="003B01EA"/>
  </w:style>
  <w:style w:type="table" w:customStyle="1" w:styleId="1172">
    <w:name w:val="Сетка таблицы117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fff1"/>
    <w:uiPriority w:val="99"/>
    <w:semiHidden/>
    <w:unhideWhenUsed/>
    <w:rsid w:val="003B01EA"/>
  </w:style>
  <w:style w:type="table" w:customStyle="1" w:styleId="21220">
    <w:name w:val="Сетка таблицы212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2">
    <w:name w:val="Dash22"/>
    <w:rsid w:val="003B01EA"/>
  </w:style>
  <w:style w:type="numbering" w:customStyle="1" w:styleId="2620">
    <w:name w:val="Нет списка262"/>
    <w:next w:val="afff1"/>
    <w:uiPriority w:val="99"/>
    <w:semiHidden/>
    <w:unhideWhenUsed/>
    <w:rsid w:val="003B01EA"/>
  </w:style>
  <w:style w:type="table" w:customStyle="1" w:styleId="362">
    <w:name w:val="Сетка таблицы36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33">
    <w:name w:val="ph_additiontitle33"/>
    <w:rsid w:val="003B01EA"/>
  </w:style>
  <w:style w:type="numbering" w:customStyle="1" w:styleId="2720">
    <w:name w:val="Нет списка272"/>
    <w:next w:val="afff1"/>
    <w:uiPriority w:val="99"/>
    <w:semiHidden/>
    <w:unhideWhenUsed/>
    <w:rsid w:val="003B01EA"/>
  </w:style>
  <w:style w:type="table" w:customStyle="1" w:styleId="373">
    <w:name w:val="Сетка таблицы373"/>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fff0"/>
    <w:next w:val="afffe"/>
    <w:uiPriority w:val="9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0">
    <w:name w:val="Сетка таблицы41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3B01E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2">
    <w:name w:val="Сетка таблицы23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Сетка таблицы4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fff0"/>
    <w:next w:val="afffe"/>
    <w:uiPriority w:val="59"/>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Цветной список - Акцент 1312"/>
    <w:basedOn w:val="afff0"/>
    <w:next w:val="-18"/>
    <w:uiPriority w:val="34"/>
    <w:semiHidden/>
    <w:unhideWhenUsed/>
    <w:rsid w:val="003B01EA"/>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2">
    <w:name w:val="Цветной список - Акцент 142"/>
    <w:basedOn w:val="afff0"/>
    <w:next w:val="-18"/>
    <w:uiPriority w:val="72"/>
    <w:rsid w:val="003B01EA"/>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442">
    <w:name w:val="Сетка таблицы44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0">
    <w:name w:val="Нет списка282"/>
    <w:next w:val="afff1"/>
    <w:uiPriority w:val="99"/>
    <w:semiHidden/>
    <w:unhideWhenUsed/>
    <w:rsid w:val="003B01EA"/>
  </w:style>
  <w:style w:type="table" w:customStyle="1" w:styleId="402">
    <w:name w:val="Сетка таблицы40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fff1"/>
    <w:uiPriority w:val="99"/>
    <w:semiHidden/>
    <w:unhideWhenUsed/>
    <w:rsid w:val="003B01EA"/>
  </w:style>
  <w:style w:type="table" w:customStyle="1" w:styleId="4520">
    <w:name w:val="Сетка таблицы4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0">
    <w:name w:val="Сетка таблицы1203"/>
    <w:uiPriority w:val="59"/>
    <w:rsid w:val="003B01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3B01EA"/>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3">
    <w:name w:val="ph_additiontitle43"/>
    <w:rsid w:val="003B01EA"/>
  </w:style>
  <w:style w:type="table" w:customStyle="1" w:styleId="TableStyle03">
    <w:name w:val="TableStyle03"/>
    <w:rsid w:val="003B01E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0">
    <w:name w:val="Сетка таблицы46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2">
    <w:name w:val="ph_additiontitle312"/>
    <w:rsid w:val="003B01EA"/>
  </w:style>
  <w:style w:type="table" w:customStyle="1" w:styleId="3712">
    <w:name w:val="Сетка таблицы37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
    <w:next w:val="afff1"/>
    <w:uiPriority w:val="99"/>
    <w:semiHidden/>
    <w:unhideWhenUsed/>
    <w:rsid w:val="003B01EA"/>
  </w:style>
  <w:style w:type="table" w:customStyle="1" w:styleId="12012">
    <w:name w:val="Сетка таблицы120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fff1"/>
    <w:uiPriority w:val="99"/>
    <w:semiHidden/>
    <w:unhideWhenUsed/>
    <w:rsid w:val="003B01EA"/>
  </w:style>
  <w:style w:type="table" w:customStyle="1" w:styleId="472">
    <w:name w:val="Сетка таблицы472"/>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0">
    <w:name w:val="Сетка таблицы216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2">
    <w:name w:val="Нет списка1132"/>
    <w:next w:val="afff1"/>
    <w:uiPriority w:val="99"/>
    <w:semiHidden/>
    <w:unhideWhenUsed/>
    <w:rsid w:val="003B01EA"/>
  </w:style>
  <w:style w:type="table" w:customStyle="1" w:styleId="3102">
    <w:name w:val="Сетка таблицы310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0">
    <w:name w:val="Сетка таблицы64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0">
    <w:name w:val="Нет списка2102"/>
    <w:next w:val="afff1"/>
    <w:uiPriority w:val="99"/>
    <w:semiHidden/>
    <w:unhideWhenUsed/>
    <w:rsid w:val="003B01EA"/>
  </w:style>
  <w:style w:type="table" w:customStyle="1" w:styleId="822">
    <w:name w:val="Сетка таблицы822"/>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20">
    <w:name w:val="Таблица1042"/>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2">
    <w:name w:val="Нумерация перечисления-1)112"/>
    <w:rsid w:val="003B01EA"/>
  </w:style>
  <w:style w:type="numbering" w:customStyle="1" w:styleId="3222">
    <w:name w:val="Нет списка322"/>
    <w:next w:val="afff1"/>
    <w:uiPriority w:val="99"/>
    <w:semiHidden/>
    <w:unhideWhenUsed/>
    <w:rsid w:val="003B01EA"/>
  </w:style>
  <w:style w:type="table" w:customStyle="1" w:styleId="9120">
    <w:name w:val="Сетка таблицы9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
    <w:next w:val="afff1"/>
    <w:uiPriority w:val="99"/>
    <w:semiHidden/>
    <w:unhideWhenUsed/>
    <w:rsid w:val="003B01EA"/>
  </w:style>
  <w:style w:type="numbering" w:customStyle="1" w:styleId="5122">
    <w:name w:val="Нет списка512"/>
    <w:next w:val="afff1"/>
    <w:uiPriority w:val="99"/>
    <w:semiHidden/>
    <w:unhideWhenUsed/>
    <w:rsid w:val="003B01EA"/>
  </w:style>
  <w:style w:type="table" w:customStyle="1" w:styleId="10122">
    <w:name w:val="Сетка таблицы10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0">
    <w:name w:val="Сетка таблицы125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fff1"/>
    <w:uiPriority w:val="99"/>
    <w:semiHidden/>
    <w:unhideWhenUsed/>
    <w:rsid w:val="003B01EA"/>
  </w:style>
  <w:style w:type="table" w:customStyle="1" w:styleId="1312">
    <w:name w:val="Сетка таблицы13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fff1"/>
    <w:uiPriority w:val="99"/>
    <w:semiHidden/>
    <w:unhideWhenUsed/>
    <w:rsid w:val="003B01EA"/>
  </w:style>
  <w:style w:type="table" w:customStyle="1" w:styleId="1522">
    <w:name w:val="Сетка таблицы152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Нет списка1142"/>
    <w:next w:val="afff1"/>
    <w:uiPriority w:val="99"/>
    <w:semiHidden/>
    <w:unhideWhenUsed/>
    <w:rsid w:val="003B01EA"/>
  </w:style>
  <w:style w:type="table" w:customStyle="1" w:styleId="3112">
    <w:name w:val="Сетка таблицы311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0">
    <w:name w:val="Сетка таблицы51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
    <w:name w:val="Нет списка2112"/>
    <w:next w:val="afff1"/>
    <w:uiPriority w:val="99"/>
    <w:semiHidden/>
    <w:unhideWhenUsed/>
    <w:rsid w:val="003B01EA"/>
  </w:style>
  <w:style w:type="table" w:customStyle="1" w:styleId="61220">
    <w:name w:val="Сетка таблицы6122"/>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fff1"/>
    <w:uiPriority w:val="99"/>
    <w:semiHidden/>
    <w:unhideWhenUsed/>
    <w:rsid w:val="003B01EA"/>
  </w:style>
  <w:style w:type="table" w:customStyle="1" w:styleId="71220">
    <w:name w:val="Сетка таблицы7122"/>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20">
    <w:name w:val="Нет списка812"/>
    <w:next w:val="afff1"/>
    <w:uiPriority w:val="99"/>
    <w:semiHidden/>
    <w:unhideWhenUsed/>
    <w:rsid w:val="003B01EA"/>
  </w:style>
  <w:style w:type="table" w:customStyle="1" w:styleId="1712">
    <w:name w:val="Сетка таблицы17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2">
    <w:name w:val="Нет списка1212"/>
    <w:next w:val="afff1"/>
    <w:uiPriority w:val="99"/>
    <w:semiHidden/>
    <w:unhideWhenUsed/>
    <w:rsid w:val="003B01EA"/>
  </w:style>
  <w:style w:type="table" w:customStyle="1" w:styleId="3212">
    <w:name w:val="Сетка таблицы321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0">
    <w:name w:val="Сетка таблицы113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Таблица101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0">
    <w:name w:val="Таблица102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
    <w:name w:val="Таблица1031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1">
    <w:name w:val="Нет списка912"/>
    <w:next w:val="afff1"/>
    <w:uiPriority w:val="99"/>
    <w:semiHidden/>
    <w:unhideWhenUsed/>
    <w:rsid w:val="003B01EA"/>
  </w:style>
  <w:style w:type="table" w:customStyle="1" w:styleId="2512">
    <w:name w:val="Сетка таблицы25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fff1"/>
    <w:uiPriority w:val="99"/>
    <w:semiHidden/>
    <w:unhideWhenUsed/>
    <w:rsid w:val="003B01EA"/>
  </w:style>
  <w:style w:type="table" w:customStyle="1" w:styleId="11012">
    <w:name w:val="Сетка таблицы110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fff1"/>
    <w:uiPriority w:val="99"/>
    <w:semiHidden/>
    <w:unhideWhenUsed/>
    <w:rsid w:val="003B01EA"/>
  </w:style>
  <w:style w:type="table" w:customStyle="1" w:styleId="2612">
    <w:name w:val="Сетка таблицы261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
    <w:name w:val="Сетка таблицы1231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3">
    <w:name w:val="Нет списка1012"/>
    <w:next w:val="afff1"/>
    <w:uiPriority w:val="99"/>
    <w:semiHidden/>
    <w:unhideWhenUsed/>
    <w:rsid w:val="003B01EA"/>
  </w:style>
  <w:style w:type="table" w:customStyle="1" w:styleId="2712">
    <w:name w:val="Сетка таблицы27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fff1"/>
    <w:uiPriority w:val="99"/>
    <w:semiHidden/>
    <w:unhideWhenUsed/>
    <w:rsid w:val="003B01EA"/>
  </w:style>
  <w:style w:type="table" w:customStyle="1" w:styleId="2812">
    <w:name w:val="Сетка таблицы28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fff1"/>
    <w:uiPriority w:val="99"/>
    <w:semiHidden/>
    <w:unhideWhenUsed/>
    <w:rsid w:val="003B01EA"/>
  </w:style>
  <w:style w:type="table" w:customStyle="1" w:styleId="6322">
    <w:name w:val="Сетка таблицы632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Цветной список - Акцент 1322"/>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20">
    <w:name w:val="Цветной список - Акцент 152"/>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20">
    <w:name w:val="Нет списка1612"/>
    <w:next w:val="afff1"/>
    <w:uiPriority w:val="99"/>
    <w:semiHidden/>
    <w:unhideWhenUsed/>
    <w:rsid w:val="003B01EA"/>
  </w:style>
  <w:style w:type="table" w:customStyle="1" w:styleId="2912">
    <w:name w:val="Сетка таблицы2912"/>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fff1"/>
    <w:uiPriority w:val="99"/>
    <w:semiHidden/>
    <w:unhideWhenUsed/>
    <w:rsid w:val="003B01EA"/>
  </w:style>
  <w:style w:type="table" w:customStyle="1" w:styleId="11512">
    <w:name w:val="Сетка таблицы115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ff1"/>
    <w:uiPriority w:val="99"/>
    <w:semiHidden/>
    <w:unhideWhenUsed/>
    <w:rsid w:val="003B01EA"/>
  </w:style>
  <w:style w:type="table" w:customStyle="1" w:styleId="21012">
    <w:name w:val="Сетка таблицы2101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Нет списка1812"/>
    <w:next w:val="afff1"/>
    <w:uiPriority w:val="99"/>
    <w:semiHidden/>
    <w:unhideWhenUsed/>
    <w:rsid w:val="003B01EA"/>
  </w:style>
  <w:style w:type="table" w:customStyle="1" w:styleId="3012">
    <w:name w:val="Сетка таблицы301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fff1"/>
    <w:uiPriority w:val="99"/>
    <w:semiHidden/>
    <w:unhideWhenUsed/>
    <w:rsid w:val="003B01EA"/>
  </w:style>
  <w:style w:type="table" w:customStyle="1" w:styleId="502">
    <w:name w:val="Сетка таблицы50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0">
    <w:name w:val="Сетка таблицы218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2">
    <w:name w:val="Нет списка1152"/>
    <w:next w:val="afff1"/>
    <w:uiPriority w:val="99"/>
    <w:semiHidden/>
    <w:unhideWhenUsed/>
    <w:rsid w:val="003B01EA"/>
  </w:style>
  <w:style w:type="table" w:customStyle="1" w:styleId="3122">
    <w:name w:val="Сетка таблицы31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fff1"/>
    <w:uiPriority w:val="99"/>
    <w:semiHidden/>
    <w:unhideWhenUsed/>
    <w:rsid w:val="003B01EA"/>
  </w:style>
  <w:style w:type="table" w:customStyle="1" w:styleId="832">
    <w:name w:val="Сетка таблицы832"/>
    <w:basedOn w:val="afff0"/>
    <w:next w:val="afffe"/>
    <w:uiPriority w:val="59"/>
    <w:rsid w:val="003B01E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2">
    <w:name w:val="Таблица1052"/>
    <w:basedOn w:val="afff0"/>
    <w:uiPriority w:val="99"/>
    <w:rsid w:val="003B01E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2">
    <w:name w:val="Нумерация перечисления-1)122"/>
    <w:rsid w:val="003B01EA"/>
  </w:style>
  <w:style w:type="numbering" w:customStyle="1" w:styleId="3420">
    <w:name w:val="Нет списка342"/>
    <w:next w:val="afff1"/>
    <w:uiPriority w:val="99"/>
    <w:semiHidden/>
    <w:unhideWhenUsed/>
    <w:rsid w:val="003B01EA"/>
  </w:style>
  <w:style w:type="table" w:customStyle="1" w:styleId="9220">
    <w:name w:val="Сетка таблицы9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fff1"/>
    <w:uiPriority w:val="99"/>
    <w:semiHidden/>
    <w:unhideWhenUsed/>
    <w:rsid w:val="003B01EA"/>
  </w:style>
  <w:style w:type="numbering" w:customStyle="1" w:styleId="5222">
    <w:name w:val="Нет списка522"/>
    <w:next w:val="afff1"/>
    <w:uiPriority w:val="99"/>
    <w:semiHidden/>
    <w:unhideWhenUsed/>
    <w:rsid w:val="003B01EA"/>
  </w:style>
  <w:style w:type="table" w:customStyle="1" w:styleId="10222">
    <w:name w:val="Сетка таблицы10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Сетка таблицы127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fff1"/>
    <w:uiPriority w:val="99"/>
    <w:semiHidden/>
    <w:unhideWhenUsed/>
    <w:rsid w:val="003B01EA"/>
  </w:style>
  <w:style w:type="table" w:customStyle="1" w:styleId="1322">
    <w:name w:val="Сетка таблицы13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0">
    <w:name w:val="Сетка таблицы2192"/>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0">
    <w:name w:val="Сетка таблицы12122"/>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fff1"/>
    <w:uiPriority w:val="99"/>
    <w:semiHidden/>
    <w:unhideWhenUsed/>
    <w:rsid w:val="003B01EA"/>
  </w:style>
  <w:style w:type="table" w:customStyle="1" w:styleId="1532">
    <w:name w:val="Сетка таблицы1532"/>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fff0"/>
    <w:next w:val="afffe"/>
    <w:uiPriority w:val="9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Сетка таблицы2232"/>
    <w:basedOn w:val="afff0"/>
    <w:next w:val="afffe"/>
    <w:uiPriority w:val="9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Нет списка1162"/>
    <w:next w:val="afff1"/>
    <w:uiPriority w:val="99"/>
    <w:semiHidden/>
    <w:unhideWhenUsed/>
    <w:rsid w:val="003B01EA"/>
  </w:style>
  <w:style w:type="table" w:customStyle="1" w:styleId="3132">
    <w:name w:val="Сетка таблицы313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Нет списка2132"/>
    <w:next w:val="afff1"/>
    <w:uiPriority w:val="99"/>
    <w:semiHidden/>
    <w:unhideWhenUsed/>
    <w:rsid w:val="003B01EA"/>
  </w:style>
  <w:style w:type="table" w:customStyle="1" w:styleId="6132">
    <w:name w:val="Сетка таблицы6132"/>
    <w:basedOn w:val="afff0"/>
    <w:next w:val="afffe"/>
    <w:uiPriority w:val="59"/>
    <w:rsid w:val="003B01E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0">
    <w:name w:val="Нет списка3122"/>
    <w:next w:val="afff1"/>
    <w:uiPriority w:val="99"/>
    <w:semiHidden/>
    <w:unhideWhenUsed/>
    <w:rsid w:val="003B01EA"/>
  </w:style>
  <w:style w:type="table" w:customStyle="1" w:styleId="7132">
    <w:name w:val="Сетка таблицы7132"/>
    <w:basedOn w:val="afff0"/>
    <w:next w:val="afffe"/>
    <w:uiPriority w:val="59"/>
    <w:rsid w:val="003B01E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етка таблицы8132"/>
    <w:basedOn w:val="afff0"/>
    <w:next w:val="afffe"/>
    <w:uiPriority w:val="59"/>
    <w:rsid w:val="003B01E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3B01EA"/>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20">
    <w:name w:val="Нет списка822"/>
    <w:next w:val="afff1"/>
    <w:uiPriority w:val="99"/>
    <w:semiHidden/>
    <w:unhideWhenUsed/>
    <w:rsid w:val="003B01EA"/>
  </w:style>
  <w:style w:type="table" w:customStyle="1" w:styleId="1722">
    <w:name w:val="Сетка таблицы17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fff0"/>
    <w:next w:val="afffe"/>
    <w:uiPriority w:val="59"/>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fff0"/>
    <w:next w:val="afffe"/>
    <w:uiPriority w:val="59"/>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2">
    <w:name w:val="Нет списка1222"/>
    <w:next w:val="afff1"/>
    <w:uiPriority w:val="99"/>
    <w:semiHidden/>
    <w:unhideWhenUsed/>
    <w:rsid w:val="003B01EA"/>
  </w:style>
  <w:style w:type="table" w:customStyle="1" w:styleId="32220">
    <w:name w:val="Сетка таблицы3222"/>
    <w:basedOn w:val="afff0"/>
    <w:next w:val="afffe"/>
    <w:uiPriority w:val="9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етка таблицы4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0">
    <w:name w:val="Сетка таблицы52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0">
    <w:name w:val="Сетка таблицы12222"/>
    <w:basedOn w:val="afff0"/>
    <w:uiPriority w:val="59"/>
    <w:rsid w:val="003B01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етка таблицы62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0">
    <w:name w:val="Таблица101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0">
    <w:name w:val="Сетка таблицы242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0">
    <w:name w:val="Таблица102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2">
    <w:name w:val="Таблица10322"/>
    <w:uiPriority w:val="99"/>
    <w:rsid w:val="003B01EA"/>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1">
    <w:name w:val="Нет списка922"/>
    <w:next w:val="afff1"/>
    <w:uiPriority w:val="99"/>
    <w:semiHidden/>
    <w:unhideWhenUsed/>
    <w:rsid w:val="003B01EA"/>
  </w:style>
  <w:style w:type="table" w:customStyle="1" w:styleId="2522">
    <w:name w:val="Сетка таблицы25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fff1"/>
    <w:uiPriority w:val="99"/>
    <w:semiHidden/>
    <w:unhideWhenUsed/>
    <w:rsid w:val="003B01EA"/>
  </w:style>
  <w:style w:type="table" w:customStyle="1" w:styleId="11022">
    <w:name w:val="Сетка таблицы1102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fff1"/>
    <w:uiPriority w:val="99"/>
    <w:semiHidden/>
    <w:unhideWhenUsed/>
    <w:rsid w:val="003B01EA"/>
  </w:style>
  <w:style w:type="table" w:customStyle="1" w:styleId="2622">
    <w:name w:val="Сетка таблицы2622"/>
    <w:basedOn w:val="afff0"/>
    <w:next w:val="afffe"/>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
    <w:name w:val="Сетка таблицы12322"/>
    <w:basedOn w:val="afff0"/>
    <w:next w:val="afffe"/>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3">
    <w:name w:val="Нет списка1022"/>
    <w:next w:val="afff1"/>
    <w:uiPriority w:val="99"/>
    <w:semiHidden/>
    <w:unhideWhenUsed/>
    <w:rsid w:val="003B01EA"/>
  </w:style>
  <w:style w:type="table" w:customStyle="1" w:styleId="2722">
    <w:name w:val="Сетка таблицы27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fff1"/>
    <w:uiPriority w:val="99"/>
    <w:semiHidden/>
    <w:unhideWhenUsed/>
    <w:rsid w:val="003B01EA"/>
  </w:style>
  <w:style w:type="table" w:customStyle="1" w:styleId="2822">
    <w:name w:val="Сетка таблицы28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fff1"/>
    <w:uiPriority w:val="99"/>
    <w:semiHidden/>
    <w:unhideWhenUsed/>
    <w:rsid w:val="003B01EA"/>
  </w:style>
  <w:style w:type="table" w:customStyle="1" w:styleId="6332">
    <w:name w:val="Сетка таблицы6332"/>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Цветной список - Акцент 1332"/>
    <w:basedOn w:val="afff0"/>
    <w:next w:val="-18"/>
    <w:uiPriority w:val="34"/>
    <w:semiHidden/>
    <w:unhideWhenUsed/>
    <w:rsid w:val="003B01EA"/>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2">
    <w:name w:val="Цветной список - Акцент 162"/>
    <w:basedOn w:val="afff0"/>
    <w:next w:val="-18"/>
    <w:uiPriority w:val="72"/>
    <w:rsid w:val="003B01E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20">
    <w:name w:val="Нет списка1622"/>
    <w:next w:val="afff1"/>
    <w:uiPriority w:val="99"/>
    <w:semiHidden/>
    <w:unhideWhenUsed/>
    <w:rsid w:val="003B01EA"/>
  </w:style>
  <w:style w:type="table" w:customStyle="1" w:styleId="2922">
    <w:name w:val="Сетка таблицы2922"/>
    <w:basedOn w:val="afff0"/>
    <w:next w:val="afffe"/>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Нет списка1722"/>
    <w:next w:val="afff1"/>
    <w:uiPriority w:val="99"/>
    <w:semiHidden/>
    <w:unhideWhenUsed/>
    <w:rsid w:val="003B01EA"/>
  </w:style>
  <w:style w:type="table" w:customStyle="1" w:styleId="115220">
    <w:name w:val="Сетка таблицы1152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0">
    <w:name w:val="Нет списка2322"/>
    <w:next w:val="afff1"/>
    <w:uiPriority w:val="99"/>
    <w:semiHidden/>
    <w:unhideWhenUsed/>
    <w:rsid w:val="003B01EA"/>
  </w:style>
  <w:style w:type="table" w:customStyle="1" w:styleId="21022">
    <w:name w:val="Сетка таблицы2102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Нет списка1822"/>
    <w:next w:val="afff1"/>
    <w:uiPriority w:val="99"/>
    <w:semiHidden/>
    <w:unhideWhenUsed/>
    <w:rsid w:val="003B01EA"/>
  </w:style>
  <w:style w:type="table" w:customStyle="1" w:styleId="3022">
    <w:name w:val="Сетка таблицы3022"/>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2">
    <w:name w:val="ph_additiontitle52"/>
    <w:basedOn w:val="afff1"/>
    <w:rsid w:val="003B01EA"/>
  </w:style>
  <w:style w:type="table" w:customStyle="1" w:styleId="552">
    <w:name w:val="Сетка таблицы552"/>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Сетка таблицы128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fff0"/>
    <w:next w:val="afffe"/>
    <w:uiPriority w:val="59"/>
    <w:rsid w:val="003B01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0">
    <w:name w:val="Нет списка352"/>
    <w:next w:val="afff1"/>
    <w:uiPriority w:val="99"/>
    <w:semiHidden/>
    <w:unhideWhenUsed/>
    <w:rsid w:val="003B01EA"/>
  </w:style>
  <w:style w:type="table" w:customStyle="1" w:styleId="TableNormal42">
    <w:name w:val="Table Normal4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62">
    <w:name w:val="Сетка таблицы56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fff1"/>
    <w:uiPriority w:val="99"/>
    <w:semiHidden/>
    <w:unhideWhenUsed/>
    <w:rsid w:val="003B01EA"/>
  </w:style>
  <w:style w:type="table" w:customStyle="1" w:styleId="TableNormal52">
    <w:name w:val="Table Normal5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2">
    <w:name w:val="Сетка таблицы57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
    <w:next w:val="afff1"/>
    <w:uiPriority w:val="99"/>
    <w:semiHidden/>
    <w:unhideWhenUsed/>
    <w:rsid w:val="003B01EA"/>
  </w:style>
  <w:style w:type="table" w:customStyle="1" w:styleId="TableNormal62">
    <w:name w:val="Table Normal62"/>
    <w:rsid w:val="003B01E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2">
    <w:name w:val="Сетка таблицы582"/>
    <w:basedOn w:val="afff0"/>
    <w:next w:val="afffe"/>
    <w:uiPriority w:val="39"/>
    <w:rsid w:val="003B01E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122">
    <w:name w:val="ph_additiontitle122"/>
    <w:basedOn w:val="afff1"/>
    <w:rsid w:val="003B01EA"/>
  </w:style>
  <w:style w:type="table" w:customStyle="1" w:styleId="671">
    <w:name w:val="Сетка таблицы67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Сетка таблицы7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1">
    <w:name w:val="Нет списка382"/>
    <w:next w:val="afff1"/>
    <w:uiPriority w:val="99"/>
    <w:semiHidden/>
    <w:unhideWhenUsed/>
    <w:rsid w:val="003B01EA"/>
  </w:style>
  <w:style w:type="table" w:customStyle="1" w:styleId="751">
    <w:name w:val="Сетка таблицы75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fff1"/>
    <w:uiPriority w:val="99"/>
    <w:semiHidden/>
    <w:unhideWhenUsed/>
    <w:rsid w:val="003B01EA"/>
  </w:style>
  <w:style w:type="table" w:customStyle="1" w:styleId="1291">
    <w:name w:val="Сетка таблицы1291"/>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Нет списка1182"/>
    <w:next w:val="afff1"/>
    <w:uiPriority w:val="99"/>
    <w:semiHidden/>
    <w:unhideWhenUsed/>
    <w:rsid w:val="003B01EA"/>
  </w:style>
  <w:style w:type="table" w:customStyle="1" w:styleId="11161">
    <w:name w:val="Сетка таблицы1116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1">
    <w:name w:val="Нет списка2142"/>
    <w:next w:val="afff1"/>
    <w:uiPriority w:val="99"/>
    <w:semiHidden/>
    <w:unhideWhenUsed/>
    <w:rsid w:val="003B01EA"/>
  </w:style>
  <w:style w:type="table" w:customStyle="1" w:styleId="22410">
    <w:name w:val="Сетка таблицы224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
    <w:next w:val="afff1"/>
    <w:uiPriority w:val="99"/>
    <w:semiHidden/>
    <w:unhideWhenUsed/>
    <w:rsid w:val="003B01EA"/>
  </w:style>
  <w:style w:type="numbering" w:customStyle="1" w:styleId="phadditiontitle131">
    <w:name w:val="ph_additiontitle131"/>
    <w:basedOn w:val="afff1"/>
    <w:rsid w:val="003B01EA"/>
  </w:style>
  <w:style w:type="numbering" w:customStyle="1" w:styleId="12320">
    <w:name w:val="Нет списка1232"/>
    <w:next w:val="afff1"/>
    <w:uiPriority w:val="99"/>
    <w:semiHidden/>
    <w:unhideWhenUsed/>
    <w:rsid w:val="003B01EA"/>
  </w:style>
  <w:style w:type="numbering" w:customStyle="1" w:styleId="111121">
    <w:name w:val="Нет списка11112"/>
    <w:next w:val="afff1"/>
    <w:uiPriority w:val="99"/>
    <w:semiHidden/>
    <w:unhideWhenUsed/>
    <w:rsid w:val="003B01EA"/>
  </w:style>
  <w:style w:type="numbering" w:customStyle="1" w:styleId="21520">
    <w:name w:val="Нет списка2152"/>
    <w:next w:val="afff1"/>
    <w:uiPriority w:val="99"/>
    <w:semiHidden/>
    <w:unhideWhenUsed/>
    <w:rsid w:val="003B01EA"/>
  </w:style>
  <w:style w:type="table" w:customStyle="1" w:styleId="31410">
    <w:name w:val="Сетка таблицы314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91">
    <w:name w:val="WWNum391"/>
    <w:basedOn w:val="afff1"/>
    <w:rsid w:val="003B01EA"/>
  </w:style>
  <w:style w:type="table" w:customStyle="1" w:styleId="761">
    <w:name w:val="Сетка таблицы76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fff0"/>
    <w:next w:val="afffe"/>
    <w:uiPriority w:val="59"/>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fff0"/>
    <w:next w:val="afffe"/>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fff1"/>
    <w:uiPriority w:val="99"/>
    <w:semiHidden/>
    <w:unhideWhenUsed/>
    <w:rsid w:val="003B01EA"/>
  </w:style>
  <w:style w:type="table" w:customStyle="1" w:styleId="791">
    <w:name w:val="Сетка таблицы791"/>
    <w:basedOn w:val="afff0"/>
    <w:next w:val="afffe"/>
    <w:uiPriority w:val="59"/>
    <w:rsid w:val="003B01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Импортированный стиль 14"/>
    <w:rsid w:val="003B01EA"/>
    <w:pPr>
      <w:numPr>
        <w:numId w:val="170"/>
      </w:numPr>
    </w:pPr>
  </w:style>
  <w:style w:type="numbering" w:customStyle="1" w:styleId="33">
    <w:name w:val="Импортированный стиль 3"/>
    <w:rsid w:val="003B01EA"/>
    <w:pPr>
      <w:numPr>
        <w:numId w:val="171"/>
      </w:numPr>
    </w:pPr>
  </w:style>
  <w:style w:type="numbering" w:customStyle="1" w:styleId="phadditiontitle4111">
    <w:name w:val="ph_additiontitle4111"/>
    <w:basedOn w:val="afff1"/>
    <w:rsid w:val="003B01EA"/>
  </w:style>
  <w:style w:type="table" w:customStyle="1" w:styleId="900">
    <w:name w:val="Сетка таблицы90"/>
    <w:basedOn w:val="afff0"/>
    <w:next w:val="afffe"/>
    <w:rsid w:val="003B01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pt">
    <w:name w:val="Стиль Заголовок 1 + 12 pt"/>
    <w:basedOn w:val="1fd"/>
    <w:rsid w:val="003B01EA"/>
    <w:pPr>
      <w:keepLines w:val="0"/>
      <w:spacing w:before="240" w:after="60"/>
    </w:pPr>
    <w:rPr>
      <w:rFonts w:ascii="Arial" w:eastAsia="Times New Roman" w:hAnsi="Arial" w:cs="Times New Roman"/>
      <w:color w:val="auto"/>
      <w:kern w:val="32"/>
      <w:sz w:val="24"/>
    </w:rPr>
  </w:style>
  <w:style w:type="table" w:customStyle="1" w:styleId="4180">
    <w:name w:val="Сетка таблицы418"/>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
    <w:next w:val="afff1"/>
    <w:uiPriority w:val="99"/>
    <w:semiHidden/>
    <w:unhideWhenUsed/>
    <w:rsid w:val="003B01EA"/>
  </w:style>
  <w:style w:type="numbering" w:customStyle="1" w:styleId="phadditiontitle8">
    <w:name w:val="ph_additiontitle8"/>
    <w:basedOn w:val="afff1"/>
    <w:rsid w:val="003B01EA"/>
    <w:pPr>
      <w:numPr>
        <w:numId w:val="26"/>
      </w:numPr>
    </w:pPr>
  </w:style>
  <w:style w:type="table" w:customStyle="1" w:styleId="950">
    <w:name w:val="Сетка таблицы95"/>
    <w:basedOn w:val="afff0"/>
    <w:next w:val="afffe"/>
    <w:uiPriority w:val="3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fff1"/>
    <w:uiPriority w:val="99"/>
    <w:semiHidden/>
    <w:unhideWhenUsed/>
    <w:rsid w:val="003B01EA"/>
  </w:style>
  <w:style w:type="table" w:customStyle="1" w:styleId="136">
    <w:name w:val="Сетка таблицы136"/>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fff1"/>
    <w:uiPriority w:val="99"/>
    <w:semiHidden/>
    <w:unhideWhenUsed/>
    <w:rsid w:val="003B01EA"/>
  </w:style>
  <w:style w:type="table" w:customStyle="1" w:styleId="11200">
    <w:name w:val="Сетка таблицы1120"/>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3">
    <w:name w:val="Нет списка220"/>
    <w:next w:val="afff1"/>
    <w:uiPriority w:val="99"/>
    <w:semiHidden/>
    <w:unhideWhenUsed/>
    <w:rsid w:val="003B01EA"/>
  </w:style>
  <w:style w:type="table" w:customStyle="1" w:styleId="229">
    <w:name w:val="Сетка таблицы229"/>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
    <w:next w:val="afff1"/>
    <w:uiPriority w:val="99"/>
    <w:semiHidden/>
    <w:unhideWhenUsed/>
    <w:rsid w:val="003B01EA"/>
  </w:style>
  <w:style w:type="numbering" w:customStyle="1" w:styleId="phadditiontitle19">
    <w:name w:val="ph_additiontitle19"/>
    <w:basedOn w:val="afff1"/>
    <w:rsid w:val="003B01EA"/>
    <w:pPr>
      <w:numPr>
        <w:numId w:val="28"/>
      </w:numPr>
    </w:pPr>
  </w:style>
  <w:style w:type="numbering" w:customStyle="1" w:styleId="1273">
    <w:name w:val="Нет списка127"/>
    <w:next w:val="afff1"/>
    <w:uiPriority w:val="99"/>
    <w:semiHidden/>
    <w:unhideWhenUsed/>
    <w:rsid w:val="003B01EA"/>
  </w:style>
  <w:style w:type="numbering" w:customStyle="1" w:styleId="11160">
    <w:name w:val="Нет списка1116"/>
    <w:next w:val="afff1"/>
    <w:uiPriority w:val="99"/>
    <w:semiHidden/>
    <w:unhideWhenUsed/>
    <w:rsid w:val="003B01EA"/>
  </w:style>
  <w:style w:type="numbering" w:customStyle="1" w:styleId="21101">
    <w:name w:val="Нет списка2110"/>
    <w:next w:val="afff1"/>
    <w:uiPriority w:val="99"/>
    <w:semiHidden/>
    <w:unhideWhenUsed/>
    <w:rsid w:val="003B01EA"/>
  </w:style>
  <w:style w:type="table" w:customStyle="1" w:styleId="3190">
    <w:name w:val="Сетка таблицы319"/>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
    <w:next w:val="afff1"/>
    <w:uiPriority w:val="99"/>
    <w:semiHidden/>
    <w:unhideWhenUsed/>
    <w:rsid w:val="003B01EA"/>
  </w:style>
  <w:style w:type="table" w:customStyle="1" w:styleId="426">
    <w:name w:val="Сетка таблицы426"/>
    <w:basedOn w:val="afff0"/>
    <w:next w:val="afffe"/>
    <w:rsid w:val="003B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fff0"/>
    <w:next w:val="afffe"/>
    <w:rsid w:val="003B01EA"/>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fff0"/>
    <w:next w:val="afffe"/>
    <w:rsid w:val="003B01E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0">
    <w:name w:val="Нет списка135"/>
    <w:next w:val="afff1"/>
    <w:semiHidden/>
    <w:unhideWhenUsed/>
    <w:rsid w:val="003B01EA"/>
  </w:style>
  <w:style w:type="table" w:customStyle="1" w:styleId="11113">
    <w:name w:val="Сетка таблицы11113"/>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Нет списка225"/>
    <w:next w:val="afff1"/>
    <w:semiHidden/>
    <w:unhideWhenUsed/>
    <w:rsid w:val="003B01EA"/>
  </w:style>
  <w:style w:type="numbering" w:customStyle="1" w:styleId="Header22">
    <w:name w:val="Header 22"/>
    <w:basedOn w:val="afff1"/>
    <w:rsid w:val="003B01EA"/>
    <w:pPr>
      <w:numPr>
        <w:numId w:val="180"/>
      </w:numPr>
    </w:pPr>
  </w:style>
  <w:style w:type="numbering" w:customStyle="1" w:styleId="20">
    <w:name w:val="НумерацияЗаголовков2"/>
    <w:basedOn w:val="afff1"/>
    <w:rsid w:val="003B01EA"/>
    <w:pPr>
      <w:numPr>
        <w:numId w:val="181"/>
      </w:numPr>
    </w:pPr>
  </w:style>
  <w:style w:type="numbering" w:customStyle="1" w:styleId="2f1">
    <w:name w:val="ГОСТ2"/>
    <w:rsid w:val="003B01EA"/>
    <w:pPr>
      <w:numPr>
        <w:numId w:val="182"/>
      </w:numPr>
    </w:pPr>
  </w:style>
  <w:style w:type="numbering" w:customStyle="1" w:styleId="23">
    <w:name w:val="Нумерация таблиц2"/>
    <w:rsid w:val="003B01EA"/>
    <w:pPr>
      <w:numPr>
        <w:numId w:val="184"/>
      </w:numPr>
    </w:pPr>
  </w:style>
  <w:style w:type="numbering" w:customStyle="1" w:styleId="-163">
    <w:name w:val="Нумерация перечисления-1)6"/>
    <w:rsid w:val="003B01EA"/>
  </w:style>
  <w:style w:type="numbering" w:customStyle="1" w:styleId="5fc">
    <w:name w:val="Нумерация приложений5"/>
    <w:rsid w:val="003B01EA"/>
  </w:style>
  <w:style w:type="numbering" w:customStyle="1" w:styleId="27">
    <w:name w:val="Нумерация таблиц приложения2"/>
    <w:rsid w:val="003B01EA"/>
    <w:pPr>
      <w:numPr>
        <w:numId w:val="186"/>
      </w:numPr>
    </w:pPr>
  </w:style>
  <w:style w:type="numbering" w:customStyle="1" w:styleId="-1150">
    <w:name w:val="Нумерация перечисления-1)15"/>
    <w:rsid w:val="003B01EA"/>
  </w:style>
  <w:style w:type="numbering" w:customStyle="1" w:styleId="3171">
    <w:name w:val="Нет списка317"/>
    <w:next w:val="afff1"/>
    <w:uiPriority w:val="99"/>
    <w:semiHidden/>
    <w:unhideWhenUsed/>
    <w:rsid w:val="003B01EA"/>
  </w:style>
  <w:style w:type="numbering" w:customStyle="1" w:styleId="4133">
    <w:name w:val="Нет списка413"/>
    <w:next w:val="afff1"/>
    <w:uiPriority w:val="99"/>
    <w:semiHidden/>
    <w:unhideWhenUsed/>
    <w:rsid w:val="003B01EA"/>
  </w:style>
  <w:style w:type="numbering" w:customStyle="1" w:styleId="553">
    <w:name w:val="Нет списка55"/>
    <w:next w:val="afff1"/>
    <w:uiPriority w:val="99"/>
    <w:semiHidden/>
    <w:unhideWhenUsed/>
    <w:rsid w:val="003B01EA"/>
  </w:style>
  <w:style w:type="numbering" w:customStyle="1" w:styleId="653">
    <w:name w:val="Нет списка65"/>
    <w:next w:val="afff1"/>
    <w:uiPriority w:val="99"/>
    <w:semiHidden/>
    <w:unhideWhenUsed/>
    <w:rsid w:val="003B01EA"/>
  </w:style>
  <w:style w:type="table" w:customStyle="1" w:styleId="11114">
    <w:name w:val="Сетка таблицы11114"/>
    <w:basedOn w:val="afff0"/>
    <w:uiPriority w:val="59"/>
    <w:rsid w:val="003B0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fff0"/>
    <w:uiPriority w:val="59"/>
    <w:rsid w:val="003B01E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2">
    <w:name w:val="Нет списка75"/>
    <w:next w:val="afff1"/>
    <w:uiPriority w:val="99"/>
    <w:semiHidden/>
    <w:unhideWhenUsed/>
    <w:rsid w:val="003B01EA"/>
  </w:style>
  <w:style w:type="numbering" w:customStyle="1" w:styleId="11230">
    <w:name w:val="Нет списка1123"/>
    <w:next w:val="afff1"/>
    <w:uiPriority w:val="99"/>
    <w:semiHidden/>
    <w:unhideWhenUsed/>
    <w:rsid w:val="003B01EA"/>
  </w:style>
  <w:style w:type="numbering" w:customStyle="1" w:styleId="21131">
    <w:name w:val="Нет списка2113"/>
    <w:next w:val="afff1"/>
    <w:uiPriority w:val="99"/>
    <w:semiHidden/>
    <w:unhideWhenUsed/>
    <w:rsid w:val="003B01EA"/>
  </w:style>
  <w:style w:type="numbering" w:customStyle="1" w:styleId="3113">
    <w:name w:val="Нет списка3113"/>
    <w:next w:val="afff1"/>
    <w:uiPriority w:val="99"/>
    <w:semiHidden/>
    <w:unhideWhenUsed/>
    <w:rsid w:val="003B01EA"/>
  </w:style>
  <w:style w:type="numbering" w:customStyle="1" w:styleId="851">
    <w:name w:val="Нет списка85"/>
    <w:next w:val="afff1"/>
    <w:uiPriority w:val="99"/>
    <w:semiHidden/>
    <w:unhideWhenUsed/>
    <w:rsid w:val="003B01EA"/>
  </w:style>
  <w:style w:type="numbering" w:customStyle="1" w:styleId="12131">
    <w:name w:val="Нет списка1213"/>
    <w:next w:val="afff1"/>
    <w:uiPriority w:val="99"/>
    <w:semiHidden/>
    <w:unhideWhenUsed/>
    <w:rsid w:val="003B01EA"/>
  </w:style>
  <w:style w:type="numbering" w:customStyle="1" w:styleId="2e">
    <w:name w:val="Нумерация для таблиц2"/>
    <w:uiPriority w:val="99"/>
    <w:rsid w:val="003B01EA"/>
    <w:pPr>
      <w:numPr>
        <w:numId w:val="190"/>
      </w:numPr>
    </w:pPr>
  </w:style>
  <w:style w:type="numbering" w:customStyle="1" w:styleId="951">
    <w:name w:val="Нет списка95"/>
    <w:next w:val="afff1"/>
    <w:uiPriority w:val="99"/>
    <w:semiHidden/>
    <w:unhideWhenUsed/>
    <w:rsid w:val="003B01EA"/>
  </w:style>
  <w:style w:type="numbering" w:customStyle="1" w:styleId="13130">
    <w:name w:val="Нет списка1313"/>
    <w:next w:val="afff1"/>
    <w:uiPriority w:val="99"/>
    <w:semiHidden/>
    <w:unhideWhenUsed/>
    <w:rsid w:val="003B01EA"/>
  </w:style>
  <w:style w:type="numbering" w:customStyle="1" w:styleId="2213">
    <w:name w:val="Нет списка2213"/>
    <w:next w:val="afff1"/>
    <w:uiPriority w:val="99"/>
    <w:semiHidden/>
    <w:unhideWhenUsed/>
    <w:rsid w:val="003B01EA"/>
  </w:style>
  <w:style w:type="numbering" w:customStyle="1" w:styleId="1053">
    <w:name w:val="Нет списка105"/>
    <w:next w:val="afff1"/>
    <w:uiPriority w:val="99"/>
    <w:semiHidden/>
    <w:unhideWhenUsed/>
    <w:rsid w:val="003B01EA"/>
  </w:style>
  <w:style w:type="numbering" w:customStyle="1" w:styleId="1450">
    <w:name w:val="Нет списка145"/>
    <w:next w:val="afff1"/>
    <w:uiPriority w:val="99"/>
    <w:semiHidden/>
    <w:unhideWhenUsed/>
    <w:rsid w:val="003B01EA"/>
  </w:style>
  <w:style w:type="numbering" w:customStyle="1" w:styleId="1550">
    <w:name w:val="Нет списка155"/>
    <w:next w:val="afff1"/>
    <w:uiPriority w:val="99"/>
    <w:semiHidden/>
    <w:unhideWhenUsed/>
    <w:rsid w:val="003B01EA"/>
  </w:style>
  <w:style w:type="numbering" w:customStyle="1" w:styleId="165">
    <w:name w:val="Нет списка165"/>
    <w:next w:val="afff1"/>
    <w:uiPriority w:val="99"/>
    <w:semiHidden/>
    <w:unhideWhenUsed/>
    <w:rsid w:val="003B01EA"/>
  </w:style>
  <w:style w:type="numbering" w:customStyle="1" w:styleId="phadditiontitle22">
    <w:name w:val="ph_additiontitle22"/>
    <w:basedOn w:val="afff1"/>
    <w:rsid w:val="003B01EA"/>
  </w:style>
  <w:style w:type="numbering" w:customStyle="1" w:styleId="175">
    <w:name w:val="Нет списка175"/>
    <w:next w:val="afff1"/>
    <w:uiPriority w:val="99"/>
    <w:semiHidden/>
    <w:unhideWhenUsed/>
    <w:rsid w:val="003B01EA"/>
  </w:style>
  <w:style w:type="numbering" w:customStyle="1" w:styleId="2350">
    <w:name w:val="Нет списка235"/>
    <w:next w:val="afff1"/>
    <w:uiPriority w:val="99"/>
    <w:semiHidden/>
    <w:unhideWhenUsed/>
    <w:rsid w:val="003B01EA"/>
  </w:style>
  <w:style w:type="numbering" w:customStyle="1" w:styleId="185">
    <w:name w:val="Нет списка185"/>
    <w:next w:val="afff1"/>
    <w:uiPriority w:val="99"/>
    <w:semiHidden/>
    <w:unhideWhenUsed/>
    <w:rsid w:val="003B01EA"/>
  </w:style>
  <w:style w:type="numbering" w:customStyle="1" w:styleId="Dash4">
    <w:name w:val="Dash4"/>
    <w:rsid w:val="003B01EA"/>
    <w:pPr>
      <w:numPr>
        <w:numId w:val="191"/>
      </w:numPr>
    </w:pPr>
  </w:style>
  <w:style w:type="numbering" w:customStyle="1" w:styleId="1930">
    <w:name w:val="Нет списка193"/>
    <w:next w:val="afff1"/>
    <w:uiPriority w:val="99"/>
    <w:semiHidden/>
    <w:unhideWhenUsed/>
    <w:rsid w:val="003B01EA"/>
  </w:style>
  <w:style w:type="numbering" w:customStyle="1" w:styleId="phadditiontitle111">
    <w:name w:val="ph_additiontitle111"/>
    <w:basedOn w:val="afff1"/>
    <w:rsid w:val="003B01EA"/>
    <w:pPr>
      <w:numPr>
        <w:numId w:val="173"/>
      </w:numPr>
    </w:pPr>
  </w:style>
  <w:style w:type="numbering" w:customStyle="1" w:styleId="11031">
    <w:name w:val="Нет списка1103"/>
    <w:next w:val="afff1"/>
    <w:uiPriority w:val="99"/>
    <w:semiHidden/>
    <w:unhideWhenUsed/>
    <w:rsid w:val="003B01EA"/>
  </w:style>
  <w:style w:type="numbering" w:customStyle="1" w:styleId="2431">
    <w:name w:val="Нет списка243"/>
    <w:next w:val="afff1"/>
    <w:uiPriority w:val="99"/>
    <w:semiHidden/>
    <w:unhideWhenUsed/>
    <w:rsid w:val="003B01EA"/>
  </w:style>
  <w:style w:type="numbering" w:customStyle="1" w:styleId="Dash13">
    <w:name w:val="Dash13"/>
    <w:rsid w:val="003B01EA"/>
  </w:style>
  <w:style w:type="numbering" w:customStyle="1" w:styleId="2030">
    <w:name w:val="Нет списка203"/>
    <w:next w:val="afff1"/>
    <w:uiPriority w:val="99"/>
    <w:semiHidden/>
    <w:unhideWhenUsed/>
    <w:rsid w:val="003B01EA"/>
  </w:style>
  <w:style w:type="numbering" w:customStyle="1" w:styleId="phadditiontitle211">
    <w:name w:val="ph_additiontitle211"/>
    <w:basedOn w:val="afff1"/>
    <w:rsid w:val="003B01EA"/>
    <w:pPr>
      <w:numPr>
        <w:numId w:val="175"/>
      </w:numPr>
    </w:pPr>
  </w:style>
  <w:style w:type="numbering" w:customStyle="1" w:styleId="111130">
    <w:name w:val="Нет списка11113"/>
    <w:next w:val="afff1"/>
    <w:uiPriority w:val="99"/>
    <w:semiHidden/>
    <w:unhideWhenUsed/>
    <w:rsid w:val="003B01EA"/>
  </w:style>
  <w:style w:type="numbering" w:customStyle="1" w:styleId="2531">
    <w:name w:val="Нет списка253"/>
    <w:next w:val="afff1"/>
    <w:uiPriority w:val="99"/>
    <w:semiHidden/>
    <w:unhideWhenUsed/>
    <w:rsid w:val="003B01EA"/>
  </w:style>
  <w:style w:type="numbering" w:customStyle="1" w:styleId="Dash23">
    <w:name w:val="Dash23"/>
    <w:rsid w:val="003B01EA"/>
  </w:style>
  <w:style w:type="numbering" w:customStyle="1" w:styleId="2630">
    <w:name w:val="Нет списка263"/>
    <w:next w:val="afff1"/>
    <w:uiPriority w:val="99"/>
    <w:semiHidden/>
    <w:unhideWhenUsed/>
    <w:rsid w:val="003B01EA"/>
  </w:style>
  <w:style w:type="numbering" w:customStyle="1" w:styleId="phadditiontitle34">
    <w:name w:val="ph_additiontitle34"/>
    <w:rsid w:val="003B01EA"/>
  </w:style>
  <w:style w:type="numbering" w:customStyle="1" w:styleId="2731">
    <w:name w:val="Нет списка273"/>
    <w:next w:val="afff1"/>
    <w:uiPriority w:val="99"/>
    <w:semiHidden/>
    <w:unhideWhenUsed/>
    <w:rsid w:val="003B01EA"/>
  </w:style>
  <w:style w:type="numbering" w:customStyle="1" w:styleId="1111113">
    <w:name w:val="1 / 1.1 / 1.1.13"/>
    <w:basedOn w:val="afff1"/>
    <w:next w:val="111111"/>
    <w:semiHidden/>
    <w:unhideWhenUsed/>
    <w:rsid w:val="003B01EA"/>
    <w:pPr>
      <w:numPr>
        <w:numId w:val="193"/>
      </w:numPr>
    </w:pPr>
  </w:style>
  <w:style w:type="numbering" w:customStyle="1" w:styleId="2830">
    <w:name w:val="Нет списка283"/>
    <w:next w:val="afff1"/>
    <w:uiPriority w:val="99"/>
    <w:semiHidden/>
    <w:unhideWhenUsed/>
    <w:rsid w:val="003B01EA"/>
  </w:style>
  <w:style w:type="numbering" w:customStyle="1" w:styleId="2930">
    <w:name w:val="Нет списка293"/>
    <w:next w:val="afff1"/>
    <w:uiPriority w:val="99"/>
    <w:semiHidden/>
    <w:unhideWhenUsed/>
    <w:rsid w:val="003B01EA"/>
  </w:style>
  <w:style w:type="numbering" w:customStyle="1" w:styleId="phadditiontitle44">
    <w:name w:val="ph_additiontitle44"/>
    <w:rsid w:val="003B01EA"/>
  </w:style>
  <w:style w:type="numbering" w:customStyle="1" w:styleId="phadditiontitle313">
    <w:name w:val="ph_additiontitle313"/>
    <w:rsid w:val="003B01EA"/>
  </w:style>
  <w:style w:type="numbering" w:customStyle="1" w:styleId="phadditiontitle413">
    <w:name w:val="ph_additiontitle413"/>
    <w:basedOn w:val="afff1"/>
    <w:rsid w:val="003B01EA"/>
    <w:pPr>
      <w:numPr>
        <w:numId w:val="172"/>
      </w:numPr>
    </w:pPr>
  </w:style>
  <w:style w:type="numbering" w:customStyle="1" w:styleId="112110">
    <w:name w:val="Нет списка11211"/>
    <w:next w:val="afff1"/>
    <w:uiPriority w:val="99"/>
    <w:semiHidden/>
    <w:unhideWhenUsed/>
    <w:rsid w:val="003B01EA"/>
  </w:style>
  <w:style w:type="numbering" w:customStyle="1" w:styleId="3030">
    <w:name w:val="Нет списка303"/>
    <w:next w:val="afff1"/>
    <w:uiPriority w:val="99"/>
    <w:semiHidden/>
    <w:unhideWhenUsed/>
    <w:rsid w:val="003B01EA"/>
  </w:style>
  <w:style w:type="numbering" w:customStyle="1" w:styleId="11330">
    <w:name w:val="Нет списка1133"/>
    <w:next w:val="afff1"/>
    <w:uiPriority w:val="99"/>
    <w:semiHidden/>
    <w:unhideWhenUsed/>
    <w:rsid w:val="003B01EA"/>
  </w:style>
  <w:style w:type="numbering" w:customStyle="1" w:styleId="21030">
    <w:name w:val="Нет списка2103"/>
    <w:next w:val="afff1"/>
    <w:uiPriority w:val="99"/>
    <w:semiHidden/>
    <w:unhideWhenUsed/>
    <w:rsid w:val="003B01EA"/>
  </w:style>
  <w:style w:type="numbering" w:customStyle="1" w:styleId="-1113">
    <w:name w:val="Нумерация перечисления-1)113"/>
    <w:rsid w:val="003B01EA"/>
  </w:style>
  <w:style w:type="numbering" w:customStyle="1" w:styleId="3231">
    <w:name w:val="Нет списка323"/>
    <w:next w:val="afff1"/>
    <w:uiPriority w:val="99"/>
    <w:semiHidden/>
    <w:unhideWhenUsed/>
    <w:rsid w:val="003B01EA"/>
  </w:style>
  <w:style w:type="numbering" w:customStyle="1" w:styleId="41110">
    <w:name w:val="Нет списка4111"/>
    <w:next w:val="afff1"/>
    <w:uiPriority w:val="99"/>
    <w:semiHidden/>
    <w:unhideWhenUsed/>
    <w:rsid w:val="003B01EA"/>
  </w:style>
  <w:style w:type="numbering" w:customStyle="1" w:styleId="5130">
    <w:name w:val="Нет списка513"/>
    <w:next w:val="afff1"/>
    <w:uiPriority w:val="99"/>
    <w:semiHidden/>
    <w:unhideWhenUsed/>
    <w:rsid w:val="003B01EA"/>
  </w:style>
  <w:style w:type="numbering" w:customStyle="1" w:styleId="6130">
    <w:name w:val="Нет списка613"/>
    <w:next w:val="afff1"/>
    <w:uiPriority w:val="99"/>
    <w:semiHidden/>
    <w:unhideWhenUsed/>
    <w:rsid w:val="003B01EA"/>
  </w:style>
  <w:style w:type="numbering" w:customStyle="1" w:styleId="7130">
    <w:name w:val="Нет списка713"/>
    <w:next w:val="afff1"/>
    <w:uiPriority w:val="99"/>
    <w:semiHidden/>
    <w:unhideWhenUsed/>
    <w:rsid w:val="003B01EA"/>
  </w:style>
  <w:style w:type="numbering" w:customStyle="1" w:styleId="11430">
    <w:name w:val="Нет списка1143"/>
    <w:next w:val="afff1"/>
    <w:uiPriority w:val="99"/>
    <w:semiHidden/>
    <w:unhideWhenUsed/>
    <w:rsid w:val="003B01EA"/>
  </w:style>
  <w:style w:type="numbering" w:customStyle="1" w:styleId="211110">
    <w:name w:val="Нет списка21111"/>
    <w:next w:val="afff1"/>
    <w:uiPriority w:val="99"/>
    <w:semiHidden/>
    <w:unhideWhenUsed/>
    <w:rsid w:val="003B01EA"/>
  </w:style>
  <w:style w:type="numbering" w:customStyle="1" w:styleId="311110">
    <w:name w:val="Нет списка31111"/>
    <w:next w:val="afff1"/>
    <w:uiPriority w:val="99"/>
    <w:semiHidden/>
    <w:unhideWhenUsed/>
    <w:rsid w:val="003B01EA"/>
  </w:style>
  <w:style w:type="numbering" w:customStyle="1" w:styleId="8133">
    <w:name w:val="Нет списка813"/>
    <w:next w:val="afff1"/>
    <w:uiPriority w:val="99"/>
    <w:semiHidden/>
    <w:unhideWhenUsed/>
    <w:rsid w:val="003B01EA"/>
  </w:style>
  <w:style w:type="numbering" w:customStyle="1" w:styleId="121110">
    <w:name w:val="Нет списка12111"/>
    <w:next w:val="afff1"/>
    <w:uiPriority w:val="99"/>
    <w:semiHidden/>
    <w:unhideWhenUsed/>
    <w:rsid w:val="003B01EA"/>
  </w:style>
  <w:style w:type="numbering" w:customStyle="1" w:styleId="9130">
    <w:name w:val="Нет списка913"/>
    <w:next w:val="afff1"/>
    <w:uiPriority w:val="99"/>
    <w:semiHidden/>
    <w:unhideWhenUsed/>
    <w:rsid w:val="003B01EA"/>
  </w:style>
  <w:style w:type="numbering" w:customStyle="1" w:styleId="131110">
    <w:name w:val="Нет списка13111"/>
    <w:next w:val="afff1"/>
    <w:uiPriority w:val="99"/>
    <w:semiHidden/>
    <w:unhideWhenUsed/>
    <w:rsid w:val="003B01EA"/>
  </w:style>
  <w:style w:type="numbering" w:customStyle="1" w:styleId="221110">
    <w:name w:val="Нет списка22111"/>
    <w:next w:val="afff1"/>
    <w:uiPriority w:val="99"/>
    <w:semiHidden/>
    <w:unhideWhenUsed/>
    <w:rsid w:val="003B01EA"/>
  </w:style>
  <w:style w:type="numbering" w:customStyle="1" w:styleId="10130">
    <w:name w:val="Нет списка1013"/>
    <w:next w:val="afff1"/>
    <w:uiPriority w:val="99"/>
    <w:semiHidden/>
    <w:unhideWhenUsed/>
    <w:rsid w:val="003B01EA"/>
  </w:style>
  <w:style w:type="numbering" w:customStyle="1" w:styleId="1413">
    <w:name w:val="Нет списка1413"/>
    <w:next w:val="afff1"/>
    <w:uiPriority w:val="99"/>
    <w:semiHidden/>
    <w:unhideWhenUsed/>
    <w:rsid w:val="003B01EA"/>
  </w:style>
  <w:style w:type="numbering" w:customStyle="1" w:styleId="1513">
    <w:name w:val="Нет списка1513"/>
    <w:next w:val="afff1"/>
    <w:uiPriority w:val="99"/>
    <w:semiHidden/>
    <w:unhideWhenUsed/>
    <w:rsid w:val="003B01EA"/>
  </w:style>
  <w:style w:type="numbering" w:customStyle="1" w:styleId="1613">
    <w:name w:val="Нет списка1613"/>
    <w:next w:val="afff1"/>
    <w:uiPriority w:val="99"/>
    <w:semiHidden/>
    <w:unhideWhenUsed/>
    <w:rsid w:val="003B01EA"/>
  </w:style>
  <w:style w:type="numbering" w:customStyle="1" w:styleId="1713">
    <w:name w:val="Нет списка1713"/>
    <w:next w:val="afff1"/>
    <w:uiPriority w:val="99"/>
    <w:semiHidden/>
    <w:unhideWhenUsed/>
    <w:rsid w:val="003B01EA"/>
  </w:style>
  <w:style w:type="numbering" w:customStyle="1" w:styleId="2313">
    <w:name w:val="Нет списка2313"/>
    <w:next w:val="afff1"/>
    <w:uiPriority w:val="99"/>
    <w:semiHidden/>
    <w:unhideWhenUsed/>
    <w:rsid w:val="003B01EA"/>
  </w:style>
  <w:style w:type="numbering" w:customStyle="1" w:styleId="1813">
    <w:name w:val="Нет списка1813"/>
    <w:next w:val="afff1"/>
    <w:uiPriority w:val="99"/>
    <w:semiHidden/>
    <w:unhideWhenUsed/>
    <w:rsid w:val="003B01EA"/>
  </w:style>
  <w:style w:type="numbering" w:customStyle="1" w:styleId="3330">
    <w:name w:val="Нет списка333"/>
    <w:next w:val="afff1"/>
    <w:uiPriority w:val="99"/>
    <w:semiHidden/>
    <w:unhideWhenUsed/>
    <w:rsid w:val="003B01EA"/>
  </w:style>
  <w:style w:type="numbering" w:customStyle="1" w:styleId="11530">
    <w:name w:val="Нет списка1153"/>
    <w:next w:val="afff1"/>
    <w:uiPriority w:val="99"/>
    <w:semiHidden/>
    <w:unhideWhenUsed/>
    <w:rsid w:val="003B01EA"/>
  </w:style>
  <w:style w:type="numbering" w:customStyle="1" w:styleId="21230">
    <w:name w:val="Нет списка2123"/>
    <w:next w:val="afff1"/>
    <w:uiPriority w:val="99"/>
    <w:semiHidden/>
    <w:unhideWhenUsed/>
    <w:rsid w:val="003B01EA"/>
  </w:style>
  <w:style w:type="numbering" w:customStyle="1" w:styleId="-1123">
    <w:name w:val="Нумерация перечисления-1)123"/>
    <w:rsid w:val="003B01EA"/>
  </w:style>
  <w:style w:type="numbering" w:customStyle="1" w:styleId="3430">
    <w:name w:val="Нет списка343"/>
    <w:next w:val="afff1"/>
    <w:uiPriority w:val="99"/>
    <w:semiHidden/>
    <w:unhideWhenUsed/>
    <w:rsid w:val="003B01EA"/>
  </w:style>
  <w:style w:type="numbering" w:customStyle="1" w:styleId="4233">
    <w:name w:val="Нет списка423"/>
    <w:next w:val="afff1"/>
    <w:uiPriority w:val="99"/>
    <w:semiHidden/>
    <w:unhideWhenUsed/>
    <w:rsid w:val="003B01EA"/>
  </w:style>
  <w:style w:type="numbering" w:customStyle="1" w:styleId="5230">
    <w:name w:val="Нет списка523"/>
    <w:next w:val="afff1"/>
    <w:uiPriority w:val="99"/>
    <w:semiHidden/>
    <w:unhideWhenUsed/>
    <w:rsid w:val="003B01EA"/>
  </w:style>
  <w:style w:type="numbering" w:customStyle="1" w:styleId="6233">
    <w:name w:val="Нет списка623"/>
    <w:next w:val="afff1"/>
    <w:uiPriority w:val="99"/>
    <w:semiHidden/>
    <w:unhideWhenUsed/>
    <w:rsid w:val="003B01EA"/>
  </w:style>
  <w:style w:type="numbering" w:customStyle="1" w:styleId="723">
    <w:name w:val="Нет списка723"/>
    <w:next w:val="afff1"/>
    <w:uiPriority w:val="99"/>
    <w:semiHidden/>
    <w:unhideWhenUsed/>
    <w:rsid w:val="003B01EA"/>
  </w:style>
  <w:style w:type="numbering" w:customStyle="1" w:styleId="1163">
    <w:name w:val="Нет списка1163"/>
    <w:next w:val="afff1"/>
    <w:uiPriority w:val="99"/>
    <w:semiHidden/>
    <w:unhideWhenUsed/>
    <w:rsid w:val="003B01EA"/>
  </w:style>
  <w:style w:type="numbering" w:customStyle="1" w:styleId="2133">
    <w:name w:val="Нет списка2133"/>
    <w:next w:val="afff1"/>
    <w:uiPriority w:val="99"/>
    <w:semiHidden/>
    <w:unhideWhenUsed/>
    <w:rsid w:val="003B01EA"/>
  </w:style>
  <w:style w:type="numbering" w:customStyle="1" w:styleId="3123">
    <w:name w:val="Нет списка3123"/>
    <w:next w:val="afff1"/>
    <w:uiPriority w:val="99"/>
    <w:semiHidden/>
    <w:unhideWhenUsed/>
    <w:rsid w:val="003B01EA"/>
  </w:style>
  <w:style w:type="numbering" w:customStyle="1" w:styleId="823">
    <w:name w:val="Нет списка823"/>
    <w:next w:val="afff1"/>
    <w:uiPriority w:val="99"/>
    <w:semiHidden/>
    <w:unhideWhenUsed/>
    <w:rsid w:val="003B01EA"/>
  </w:style>
  <w:style w:type="numbering" w:customStyle="1" w:styleId="12230">
    <w:name w:val="Нет списка1223"/>
    <w:next w:val="afff1"/>
    <w:uiPriority w:val="99"/>
    <w:semiHidden/>
    <w:unhideWhenUsed/>
    <w:rsid w:val="003B01EA"/>
  </w:style>
  <w:style w:type="numbering" w:customStyle="1" w:styleId="923">
    <w:name w:val="Нет списка923"/>
    <w:next w:val="afff1"/>
    <w:uiPriority w:val="99"/>
    <w:semiHidden/>
    <w:unhideWhenUsed/>
    <w:rsid w:val="003B01EA"/>
  </w:style>
  <w:style w:type="numbering" w:customStyle="1" w:styleId="1323">
    <w:name w:val="Нет списка1323"/>
    <w:next w:val="afff1"/>
    <w:uiPriority w:val="99"/>
    <w:semiHidden/>
    <w:unhideWhenUsed/>
    <w:rsid w:val="003B01EA"/>
  </w:style>
  <w:style w:type="numbering" w:customStyle="1" w:styleId="2223">
    <w:name w:val="Нет списка2223"/>
    <w:next w:val="afff1"/>
    <w:uiPriority w:val="99"/>
    <w:semiHidden/>
    <w:unhideWhenUsed/>
    <w:rsid w:val="003B01EA"/>
  </w:style>
  <w:style w:type="numbering" w:customStyle="1" w:styleId="10231">
    <w:name w:val="Нет списка1023"/>
    <w:next w:val="afff1"/>
    <w:uiPriority w:val="99"/>
    <w:semiHidden/>
    <w:unhideWhenUsed/>
    <w:rsid w:val="003B01EA"/>
  </w:style>
  <w:style w:type="numbering" w:customStyle="1" w:styleId="1423">
    <w:name w:val="Нет списка1423"/>
    <w:next w:val="afff1"/>
    <w:uiPriority w:val="99"/>
    <w:semiHidden/>
    <w:unhideWhenUsed/>
    <w:rsid w:val="003B01EA"/>
  </w:style>
  <w:style w:type="numbering" w:customStyle="1" w:styleId="1523">
    <w:name w:val="Нет списка1523"/>
    <w:next w:val="afff1"/>
    <w:uiPriority w:val="99"/>
    <w:semiHidden/>
    <w:unhideWhenUsed/>
    <w:rsid w:val="003B01EA"/>
  </w:style>
  <w:style w:type="numbering" w:customStyle="1" w:styleId="1623">
    <w:name w:val="Нет списка1623"/>
    <w:next w:val="afff1"/>
    <w:uiPriority w:val="99"/>
    <w:semiHidden/>
    <w:unhideWhenUsed/>
    <w:rsid w:val="003B01EA"/>
  </w:style>
  <w:style w:type="numbering" w:customStyle="1" w:styleId="1723">
    <w:name w:val="Нет списка1723"/>
    <w:next w:val="afff1"/>
    <w:uiPriority w:val="99"/>
    <w:semiHidden/>
    <w:unhideWhenUsed/>
    <w:rsid w:val="003B01EA"/>
  </w:style>
  <w:style w:type="numbering" w:customStyle="1" w:styleId="2323">
    <w:name w:val="Нет списка2323"/>
    <w:next w:val="afff1"/>
    <w:uiPriority w:val="99"/>
    <w:semiHidden/>
    <w:unhideWhenUsed/>
    <w:rsid w:val="003B01EA"/>
  </w:style>
  <w:style w:type="numbering" w:customStyle="1" w:styleId="1823">
    <w:name w:val="Нет списка1823"/>
    <w:next w:val="afff1"/>
    <w:uiPriority w:val="99"/>
    <w:semiHidden/>
    <w:unhideWhenUsed/>
    <w:rsid w:val="003B01EA"/>
  </w:style>
  <w:style w:type="numbering" w:customStyle="1" w:styleId="phadditiontitle53">
    <w:name w:val="ph_additiontitle53"/>
    <w:basedOn w:val="afff1"/>
    <w:rsid w:val="003B01EA"/>
  </w:style>
  <w:style w:type="numbering" w:customStyle="1" w:styleId="353">
    <w:name w:val="Нет списка353"/>
    <w:next w:val="afff1"/>
    <w:uiPriority w:val="99"/>
    <w:semiHidden/>
    <w:unhideWhenUsed/>
    <w:rsid w:val="003B01EA"/>
  </w:style>
  <w:style w:type="numbering" w:customStyle="1" w:styleId="363">
    <w:name w:val="Нет списка363"/>
    <w:next w:val="afff1"/>
    <w:uiPriority w:val="99"/>
    <w:semiHidden/>
    <w:unhideWhenUsed/>
    <w:rsid w:val="003B01EA"/>
  </w:style>
  <w:style w:type="numbering" w:customStyle="1" w:styleId="3730">
    <w:name w:val="Нет списка373"/>
    <w:next w:val="afff1"/>
    <w:uiPriority w:val="99"/>
    <w:semiHidden/>
    <w:unhideWhenUsed/>
    <w:rsid w:val="003B01EA"/>
  </w:style>
  <w:style w:type="numbering" w:customStyle="1" w:styleId="phadditiontitle4112">
    <w:name w:val="ph_additiontitle4112"/>
    <w:basedOn w:val="afff1"/>
    <w:rsid w:val="003B01EA"/>
    <w:pPr>
      <w:numPr>
        <w:numId w:val="195"/>
      </w:numPr>
    </w:pPr>
  </w:style>
  <w:style w:type="numbering" w:customStyle="1" w:styleId="phadditiontitle1111">
    <w:name w:val="ph_additiontitle1111"/>
    <w:basedOn w:val="afff1"/>
    <w:rsid w:val="003B01EA"/>
  </w:style>
  <w:style w:type="numbering" w:customStyle="1" w:styleId="phadditiontitle123">
    <w:name w:val="ph_additiontitle123"/>
    <w:basedOn w:val="afff1"/>
    <w:rsid w:val="003B01EA"/>
  </w:style>
  <w:style w:type="numbering" w:customStyle="1" w:styleId="3830">
    <w:name w:val="Нет списка383"/>
    <w:next w:val="afff1"/>
    <w:uiPriority w:val="99"/>
    <w:semiHidden/>
    <w:unhideWhenUsed/>
    <w:rsid w:val="003B01EA"/>
  </w:style>
  <w:style w:type="numbering" w:customStyle="1" w:styleId="phadditiontitle61">
    <w:name w:val="ph_additiontitle61"/>
    <w:basedOn w:val="afff1"/>
    <w:rsid w:val="003B01EA"/>
  </w:style>
  <w:style w:type="numbering" w:customStyle="1" w:styleId="1173">
    <w:name w:val="Нет списка1173"/>
    <w:next w:val="afff1"/>
    <w:uiPriority w:val="99"/>
    <w:semiHidden/>
    <w:unhideWhenUsed/>
    <w:rsid w:val="003B01EA"/>
  </w:style>
  <w:style w:type="numbering" w:customStyle="1" w:styleId="1183">
    <w:name w:val="Нет списка1183"/>
    <w:next w:val="afff1"/>
    <w:uiPriority w:val="99"/>
    <w:semiHidden/>
    <w:unhideWhenUsed/>
    <w:rsid w:val="003B01EA"/>
  </w:style>
  <w:style w:type="numbering" w:customStyle="1" w:styleId="21430">
    <w:name w:val="Нет списка2143"/>
    <w:next w:val="afff1"/>
    <w:uiPriority w:val="99"/>
    <w:semiHidden/>
    <w:unhideWhenUsed/>
    <w:rsid w:val="003B01EA"/>
  </w:style>
  <w:style w:type="numbering" w:customStyle="1" w:styleId="3930">
    <w:name w:val="Нет списка393"/>
    <w:next w:val="afff1"/>
    <w:uiPriority w:val="99"/>
    <w:semiHidden/>
    <w:unhideWhenUsed/>
    <w:rsid w:val="003B01EA"/>
  </w:style>
  <w:style w:type="numbering" w:customStyle="1" w:styleId="phadditiontitle132">
    <w:name w:val="ph_additiontitle132"/>
    <w:basedOn w:val="afff1"/>
    <w:rsid w:val="003B01EA"/>
  </w:style>
  <w:style w:type="numbering" w:customStyle="1" w:styleId="12331">
    <w:name w:val="Нет списка1233"/>
    <w:next w:val="afff1"/>
    <w:uiPriority w:val="99"/>
    <w:semiHidden/>
    <w:unhideWhenUsed/>
    <w:rsid w:val="003B01EA"/>
  </w:style>
  <w:style w:type="numbering" w:customStyle="1" w:styleId="1111110">
    <w:name w:val="Нет списка111111"/>
    <w:next w:val="afff1"/>
    <w:uiPriority w:val="99"/>
    <w:semiHidden/>
    <w:unhideWhenUsed/>
    <w:rsid w:val="003B01EA"/>
  </w:style>
  <w:style w:type="numbering" w:customStyle="1" w:styleId="2153">
    <w:name w:val="Нет списка2153"/>
    <w:next w:val="afff1"/>
    <w:uiPriority w:val="99"/>
    <w:semiHidden/>
    <w:unhideWhenUsed/>
    <w:rsid w:val="003B01EA"/>
  </w:style>
  <w:style w:type="numbering" w:customStyle="1" w:styleId="411">
    <w:name w:val="Стиль411"/>
    <w:rsid w:val="003B01EA"/>
    <w:pPr>
      <w:numPr>
        <w:numId w:val="196"/>
      </w:numPr>
    </w:pPr>
  </w:style>
  <w:style w:type="numbering" w:customStyle="1" w:styleId="WWNum392">
    <w:name w:val="WWNum392"/>
    <w:basedOn w:val="afff1"/>
    <w:rsid w:val="003B01EA"/>
  </w:style>
  <w:style w:type="numbering" w:customStyle="1" w:styleId="4020">
    <w:name w:val="Нет списка402"/>
    <w:next w:val="afff1"/>
    <w:uiPriority w:val="99"/>
    <w:semiHidden/>
    <w:unhideWhenUsed/>
    <w:rsid w:val="003B01EA"/>
  </w:style>
  <w:style w:type="numbering" w:customStyle="1" w:styleId="phadditiontitle141">
    <w:name w:val="ph_additiontitle141"/>
    <w:basedOn w:val="afff1"/>
    <w:rsid w:val="003B01EA"/>
  </w:style>
  <w:style w:type="numbering" w:customStyle="1" w:styleId="phadditiontitle151">
    <w:name w:val="ph_additiontitle151"/>
    <w:basedOn w:val="afff1"/>
    <w:rsid w:val="003B01EA"/>
  </w:style>
  <w:style w:type="numbering" w:customStyle="1" w:styleId="phadditiontitle161">
    <w:name w:val="ph_additiontitle161"/>
    <w:basedOn w:val="afff1"/>
    <w:rsid w:val="003B01EA"/>
  </w:style>
  <w:style w:type="numbering" w:customStyle="1" w:styleId="phadditiontitle171">
    <w:name w:val="ph_additiontitle171"/>
    <w:basedOn w:val="afff1"/>
    <w:rsid w:val="003B01EA"/>
  </w:style>
  <w:style w:type="numbering" w:customStyle="1" w:styleId="4311">
    <w:name w:val="Нет списка431"/>
    <w:next w:val="afff1"/>
    <w:uiPriority w:val="99"/>
    <w:semiHidden/>
    <w:unhideWhenUsed/>
    <w:rsid w:val="003B01EA"/>
  </w:style>
  <w:style w:type="numbering" w:customStyle="1" w:styleId="phadditiontitle71">
    <w:name w:val="ph_additiontitle71"/>
    <w:basedOn w:val="afff1"/>
    <w:rsid w:val="003B01EA"/>
  </w:style>
  <w:style w:type="numbering" w:customStyle="1" w:styleId="11911">
    <w:name w:val="Нет списка1191"/>
    <w:next w:val="afff1"/>
    <w:uiPriority w:val="99"/>
    <w:semiHidden/>
    <w:unhideWhenUsed/>
    <w:rsid w:val="003B01EA"/>
  </w:style>
  <w:style w:type="numbering" w:customStyle="1" w:styleId="111011">
    <w:name w:val="Нет списка11101"/>
    <w:next w:val="afff1"/>
    <w:uiPriority w:val="99"/>
    <w:semiHidden/>
    <w:unhideWhenUsed/>
    <w:rsid w:val="003B01EA"/>
  </w:style>
  <w:style w:type="numbering" w:customStyle="1" w:styleId="21611">
    <w:name w:val="Нет списка2161"/>
    <w:next w:val="afff1"/>
    <w:uiPriority w:val="99"/>
    <w:semiHidden/>
    <w:unhideWhenUsed/>
    <w:rsid w:val="003B01EA"/>
  </w:style>
  <w:style w:type="numbering" w:customStyle="1" w:styleId="31011">
    <w:name w:val="Нет списка3101"/>
    <w:next w:val="afff1"/>
    <w:uiPriority w:val="99"/>
    <w:semiHidden/>
    <w:unhideWhenUsed/>
    <w:rsid w:val="003B01EA"/>
  </w:style>
  <w:style w:type="numbering" w:customStyle="1" w:styleId="phadditiontitle181">
    <w:name w:val="ph_additiontitle181"/>
    <w:basedOn w:val="afff1"/>
    <w:rsid w:val="003B01EA"/>
    <w:pPr>
      <w:numPr>
        <w:numId w:val="179"/>
      </w:numPr>
    </w:pPr>
  </w:style>
  <w:style w:type="numbering" w:customStyle="1" w:styleId="12411">
    <w:name w:val="Нет списка1241"/>
    <w:next w:val="afff1"/>
    <w:uiPriority w:val="99"/>
    <w:semiHidden/>
    <w:unhideWhenUsed/>
    <w:rsid w:val="003B01EA"/>
  </w:style>
  <w:style w:type="numbering" w:customStyle="1" w:styleId="111211">
    <w:name w:val="Нет списка11121"/>
    <w:next w:val="afff1"/>
    <w:uiPriority w:val="99"/>
    <w:semiHidden/>
    <w:unhideWhenUsed/>
    <w:rsid w:val="003B01EA"/>
  </w:style>
  <w:style w:type="numbering" w:customStyle="1" w:styleId="21711">
    <w:name w:val="Нет списка2171"/>
    <w:next w:val="afff1"/>
    <w:uiPriority w:val="99"/>
    <w:semiHidden/>
    <w:unhideWhenUsed/>
    <w:rsid w:val="003B01EA"/>
  </w:style>
  <w:style w:type="numbering" w:customStyle="1" w:styleId="12">
    <w:name w:val="Нумерация приложений12"/>
    <w:rsid w:val="003B01EA"/>
    <w:pPr>
      <w:numPr>
        <w:numId w:val="183"/>
      </w:numPr>
    </w:pPr>
  </w:style>
  <w:style w:type="numbering" w:customStyle="1" w:styleId="14">
    <w:name w:val="Нумерация рисунков1"/>
    <w:uiPriority w:val="99"/>
    <w:rsid w:val="003B01EA"/>
    <w:pPr>
      <w:numPr>
        <w:numId w:val="201"/>
      </w:numPr>
    </w:pPr>
  </w:style>
  <w:style w:type="numbering" w:customStyle="1" w:styleId="120">
    <w:name w:val="Нумерация таблиц приложения12"/>
    <w:rsid w:val="003B01EA"/>
    <w:pPr>
      <w:numPr>
        <w:numId w:val="185"/>
      </w:numPr>
    </w:pPr>
  </w:style>
  <w:style w:type="numbering" w:customStyle="1" w:styleId="1b">
    <w:name w:val="Нумерация рисунков приложения1"/>
    <w:uiPriority w:val="99"/>
    <w:rsid w:val="003B01EA"/>
    <w:pPr>
      <w:numPr>
        <w:numId w:val="202"/>
      </w:numPr>
    </w:pPr>
  </w:style>
  <w:style w:type="numbering" w:customStyle="1" w:styleId="1fb">
    <w:name w:val="Нумерация примечаний1"/>
    <w:uiPriority w:val="99"/>
    <w:rsid w:val="003B01EA"/>
    <w:pPr>
      <w:numPr>
        <w:numId w:val="204"/>
      </w:numPr>
    </w:pPr>
  </w:style>
  <w:style w:type="numbering" w:customStyle="1" w:styleId="113">
    <w:name w:val="Список таблиц()11"/>
    <w:uiPriority w:val="99"/>
    <w:rsid w:val="003B01EA"/>
    <w:pPr>
      <w:numPr>
        <w:numId w:val="205"/>
      </w:numPr>
    </w:pPr>
  </w:style>
  <w:style w:type="numbering" w:customStyle="1" w:styleId="-12">
    <w:name w:val="Нумерация перечисления-а)1"/>
    <w:uiPriority w:val="99"/>
    <w:rsid w:val="003B01EA"/>
    <w:pPr>
      <w:numPr>
        <w:numId w:val="206"/>
      </w:numPr>
    </w:pPr>
  </w:style>
  <w:style w:type="numbering" w:customStyle="1" w:styleId="1ai3">
    <w:name w:val="1 / a / i3"/>
    <w:basedOn w:val="afff1"/>
    <w:next w:val="1ai"/>
    <w:unhideWhenUsed/>
    <w:rsid w:val="003B01EA"/>
    <w:pPr>
      <w:numPr>
        <w:numId w:val="207"/>
      </w:numPr>
    </w:pPr>
  </w:style>
  <w:style w:type="numbering" w:customStyle="1" w:styleId="117">
    <w:name w:val="Нумерация таблиц11"/>
    <w:rsid w:val="003B01EA"/>
    <w:pPr>
      <w:numPr>
        <w:numId w:val="187"/>
      </w:numPr>
    </w:pPr>
  </w:style>
  <w:style w:type="numbering" w:customStyle="1" w:styleId="1f9">
    <w:name w:val="Нумерация заголовков1"/>
    <w:rsid w:val="003B01EA"/>
    <w:pPr>
      <w:numPr>
        <w:numId w:val="208"/>
      </w:numPr>
    </w:pPr>
  </w:style>
  <w:style w:type="numbering" w:customStyle="1" w:styleId="-21">
    <w:name w:val="Нумерация перечисления- без красной строки2"/>
    <w:uiPriority w:val="99"/>
    <w:rsid w:val="003B01EA"/>
    <w:pPr>
      <w:numPr>
        <w:numId w:val="209"/>
      </w:numPr>
    </w:pPr>
  </w:style>
  <w:style w:type="numbering" w:customStyle="1" w:styleId="-121">
    <w:name w:val="Нумерация перечисления-1)21"/>
    <w:rsid w:val="003B01EA"/>
    <w:pPr>
      <w:numPr>
        <w:numId w:val="188"/>
      </w:numPr>
    </w:pPr>
  </w:style>
  <w:style w:type="numbering" w:customStyle="1" w:styleId="-10">
    <w:name w:val="Нумерация перечисления-1"/>
    <w:uiPriority w:val="99"/>
    <w:rsid w:val="003B01EA"/>
    <w:pPr>
      <w:numPr>
        <w:numId w:val="210"/>
      </w:numPr>
    </w:pPr>
  </w:style>
  <w:style w:type="numbering" w:customStyle="1" w:styleId="13">
    <w:name w:val="Нумерация библиографии1"/>
    <w:uiPriority w:val="99"/>
    <w:rsid w:val="003B01EA"/>
    <w:pPr>
      <w:numPr>
        <w:numId w:val="211"/>
      </w:numPr>
    </w:pPr>
  </w:style>
  <w:style w:type="numbering" w:customStyle="1" w:styleId="ArticleSection1">
    <w:name w:val="Article / Section1"/>
    <w:rsid w:val="003B01EA"/>
    <w:pPr>
      <w:numPr>
        <w:numId w:val="212"/>
      </w:numPr>
    </w:pPr>
  </w:style>
  <w:style w:type="numbering" w:customStyle="1" w:styleId="11111112">
    <w:name w:val="1 / 1.1 / 1.1.112"/>
    <w:basedOn w:val="afff1"/>
    <w:next w:val="111111"/>
    <w:unhideWhenUsed/>
    <w:rsid w:val="003B01EA"/>
    <w:pPr>
      <w:numPr>
        <w:numId w:val="213"/>
      </w:numPr>
    </w:pPr>
  </w:style>
  <w:style w:type="numbering" w:customStyle="1" w:styleId="112">
    <w:name w:val="Нумерация для таблиц11"/>
    <w:uiPriority w:val="99"/>
    <w:rsid w:val="003B01EA"/>
    <w:pPr>
      <w:numPr>
        <w:numId w:val="189"/>
      </w:numPr>
    </w:pPr>
  </w:style>
  <w:style w:type="numbering" w:customStyle="1" w:styleId="36">
    <w:name w:val="Статья / Раздел3"/>
    <w:basedOn w:val="afff1"/>
    <w:next w:val="aff9"/>
    <w:rsid w:val="003B01EA"/>
    <w:pPr>
      <w:numPr>
        <w:numId w:val="214"/>
      </w:numPr>
    </w:pPr>
  </w:style>
  <w:style w:type="numbering" w:customStyle="1" w:styleId="2f">
    <w:name w:val="Список таблиц()2"/>
    <w:basedOn w:val="afff1"/>
    <w:uiPriority w:val="99"/>
    <w:rsid w:val="003B01EA"/>
    <w:pPr>
      <w:numPr>
        <w:numId w:val="215"/>
      </w:numPr>
    </w:pPr>
  </w:style>
  <w:style w:type="numbering" w:customStyle="1" w:styleId="1ai11">
    <w:name w:val="1 / a / i11"/>
    <w:basedOn w:val="afff1"/>
    <w:next w:val="1ai"/>
    <w:rsid w:val="003B01EA"/>
  </w:style>
  <w:style w:type="numbering" w:customStyle="1" w:styleId="111111111">
    <w:name w:val="1 / 1.1 / 1.1.1111"/>
    <w:basedOn w:val="afff1"/>
    <w:next w:val="111111"/>
    <w:rsid w:val="003B01EA"/>
  </w:style>
  <w:style w:type="numbering" w:customStyle="1" w:styleId="11ff4">
    <w:name w:val="Статья / Раздел11"/>
    <w:basedOn w:val="afff1"/>
    <w:next w:val="aff9"/>
    <w:rsid w:val="003B01EA"/>
  </w:style>
  <w:style w:type="numbering" w:customStyle="1" w:styleId="1ai21">
    <w:name w:val="1 / a / i21"/>
    <w:basedOn w:val="afff1"/>
    <w:next w:val="1ai"/>
    <w:rsid w:val="003B01EA"/>
  </w:style>
  <w:style w:type="numbering" w:customStyle="1" w:styleId="11111121">
    <w:name w:val="1 / 1.1 / 1.1.121"/>
    <w:basedOn w:val="afff1"/>
    <w:next w:val="111111"/>
    <w:rsid w:val="003B01EA"/>
  </w:style>
  <w:style w:type="numbering" w:customStyle="1" w:styleId="21c">
    <w:name w:val="Статья / Раздел21"/>
    <w:basedOn w:val="afff1"/>
    <w:next w:val="aff9"/>
    <w:rsid w:val="003B01EA"/>
  </w:style>
  <w:style w:type="numbering" w:customStyle="1" w:styleId="111a">
    <w:name w:val="Нумерация приложений111"/>
    <w:basedOn w:val="afff1"/>
    <w:uiPriority w:val="99"/>
    <w:rsid w:val="003B01EA"/>
  </w:style>
  <w:style w:type="numbering" w:customStyle="1" w:styleId="111b">
    <w:name w:val="Нумерация таблиц приложения111"/>
    <w:basedOn w:val="afff1"/>
    <w:rsid w:val="003B01EA"/>
  </w:style>
  <w:style w:type="numbering" w:customStyle="1" w:styleId="-116">
    <w:name w:val="Нумерация перечисления- без красной строки11"/>
    <w:basedOn w:val="afff1"/>
    <w:uiPriority w:val="99"/>
    <w:rsid w:val="003B01EA"/>
  </w:style>
  <w:style w:type="numbering" w:customStyle="1" w:styleId="phadditiontitle3111">
    <w:name w:val="ph_additiontitle3111"/>
    <w:rsid w:val="003B01EA"/>
    <w:pPr>
      <w:numPr>
        <w:numId w:val="192"/>
      </w:numPr>
    </w:pPr>
  </w:style>
  <w:style w:type="numbering" w:customStyle="1" w:styleId="Header211">
    <w:name w:val="Header 211"/>
    <w:basedOn w:val="afff1"/>
    <w:rsid w:val="003B01EA"/>
    <w:pPr>
      <w:numPr>
        <w:numId w:val="217"/>
      </w:numPr>
    </w:pPr>
  </w:style>
  <w:style w:type="numbering" w:customStyle="1" w:styleId="114">
    <w:name w:val="НумерацияЗаголовков11"/>
    <w:basedOn w:val="afff1"/>
    <w:rsid w:val="003B01EA"/>
    <w:pPr>
      <w:numPr>
        <w:numId w:val="199"/>
      </w:numPr>
    </w:pPr>
  </w:style>
  <w:style w:type="numbering" w:customStyle="1" w:styleId="115">
    <w:name w:val="ГОСТ11"/>
    <w:rsid w:val="003B01EA"/>
    <w:pPr>
      <w:numPr>
        <w:numId w:val="200"/>
      </w:numPr>
    </w:pPr>
  </w:style>
  <w:style w:type="numbering" w:customStyle="1" w:styleId="-1131">
    <w:name w:val="Нумерация перечисления-1)131"/>
    <w:rsid w:val="003B01EA"/>
  </w:style>
  <w:style w:type="numbering" w:customStyle="1" w:styleId="4411">
    <w:name w:val="Нет списка441"/>
    <w:next w:val="afff1"/>
    <w:uiPriority w:val="99"/>
    <w:semiHidden/>
    <w:unhideWhenUsed/>
    <w:rsid w:val="003B01EA"/>
  </w:style>
  <w:style w:type="numbering" w:customStyle="1" w:styleId="5311">
    <w:name w:val="Нет списка531"/>
    <w:next w:val="afff1"/>
    <w:uiPriority w:val="99"/>
    <w:semiHidden/>
    <w:unhideWhenUsed/>
    <w:rsid w:val="003B01EA"/>
  </w:style>
  <w:style w:type="numbering" w:customStyle="1" w:styleId="6310">
    <w:name w:val="Нет списка631"/>
    <w:next w:val="afff1"/>
    <w:uiPriority w:val="99"/>
    <w:semiHidden/>
    <w:unhideWhenUsed/>
    <w:rsid w:val="003B01EA"/>
  </w:style>
  <w:style w:type="numbering" w:customStyle="1" w:styleId="7311">
    <w:name w:val="Нет списка731"/>
    <w:next w:val="afff1"/>
    <w:uiPriority w:val="99"/>
    <w:semiHidden/>
    <w:unhideWhenUsed/>
    <w:rsid w:val="003B01EA"/>
  </w:style>
  <w:style w:type="numbering" w:customStyle="1" w:styleId="31311">
    <w:name w:val="Нет списка3131"/>
    <w:next w:val="afff1"/>
    <w:uiPriority w:val="99"/>
    <w:semiHidden/>
    <w:unhideWhenUsed/>
    <w:rsid w:val="003B01EA"/>
  </w:style>
  <w:style w:type="numbering" w:customStyle="1" w:styleId="8311">
    <w:name w:val="Нет списка831"/>
    <w:next w:val="afff1"/>
    <w:uiPriority w:val="99"/>
    <w:semiHidden/>
    <w:unhideWhenUsed/>
    <w:rsid w:val="003B01EA"/>
  </w:style>
  <w:style w:type="numbering" w:customStyle="1" w:styleId="9310">
    <w:name w:val="Нет списка931"/>
    <w:next w:val="afff1"/>
    <w:uiPriority w:val="99"/>
    <w:semiHidden/>
    <w:unhideWhenUsed/>
    <w:rsid w:val="003B01EA"/>
  </w:style>
  <w:style w:type="numbering" w:customStyle="1" w:styleId="13310">
    <w:name w:val="Нет списка1331"/>
    <w:next w:val="afff1"/>
    <w:uiPriority w:val="99"/>
    <w:semiHidden/>
    <w:unhideWhenUsed/>
    <w:rsid w:val="003B01EA"/>
  </w:style>
  <w:style w:type="numbering" w:customStyle="1" w:styleId="22311">
    <w:name w:val="Нет списка2231"/>
    <w:next w:val="afff1"/>
    <w:uiPriority w:val="99"/>
    <w:semiHidden/>
    <w:unhideWhenUsed/>
    <w:rsid w:val="003B01EA"/>
  </w:style>
  <w:style w:type="numbering" w:customStyle="1" w:styleId="10310">
    <w:name w:val="Нет списка1031"/>
    <w:next w:val="afff1"/>
    <w:uiPriority w:val="99"/>
    <w:semiHidden/>
    <w:unhideWhenUsed/>
    <w:rsid w:val="003B01EA"/>
  </w:style>
  <w:style w:type="numbering" w:customStyle="1" w:styleId="14310">
    <w:name w:val="Нет списка1431"/>
    <w:next w:val="afff1"/>
    <w:uiPriority w:val="99"/>
    <w:semiHidden/>
    <w:unhideWhenUsed/>
    <w:rsid w:val="003B01EA"/>
  </w:style>
  <w:style w:type="numbering" w:customStyle="1" w:styleId="15310">
    <w:name w:val="Нет списка1531"/>
    <w:next w:val="afff1"/>
    <w:uiPriority w:val="99"/>
    <w:semiHidden/>
    <w:unhideWhenUsed/>
    <w:rsid w:val="003B01EA"/>
  </w:style>
  <w:style w:type="numbering" w:customStyle="1" w:styleId="16310">
    <w:name w:val="Нет списка1631"/>
    <w:next w:val="afff1"/>
    <w:uiPriority w:val="99"/>
    <w:semiHidden/>
    <w:unhideWhenUsed/>
    <w:rsid w:val="003B01EA"/>
  </w:style>
  <w:style w:type="numbering" w:customStyle="1" w:styleId="1731">
    <w:name w:val="Нет списка1731"/>
    <w:next w:val="afff1"/>
    <w:uiPriority w:val="99"/>
    <w:semiHidden/>
    <w:unhideWhenUsed/>
    <w:rsid w:val="003B01EA"/>
  </w:style>
  <w:style w:type="numbering" w:customStyle="1" w:styleId="23311">
    <w:name w:val="Нет списка2331"/>
    <w:next w:val="afff1"/>
    <w:uiPriority w:val="99"/>
    <w:semiHidden/>
    <w:unhideWhenUsed/>
    <w:rsid w:val="003B01EA"/>
  </w:style>
  <w:style w:type="numbering" w:customStyle="1" w:styleId="1831">
    <w:name w:val="Нет списка1831"/>
    <w:next w:val="afff1"/>
    <w:uiPriority w:val="99"/>
    <w:semiHidden/>
    <w:unhideWhenUsed/>
    <w:rsid w:val="003B01EA"/>
  </w:style>
  <w:style w:type="numbering" w:customStyle="1" w:styleId="Dash31">
    <w:name w:val="Dash31"/>
    <w:rsid w:val="003B01EA"/>
    <w:pPr>
      <w:numPr>
        <w:numId w:val="203"/>
      </w:numPr>
    </w:pPr>
  </w:style>
  <w:style w:type="numbering" w:customStyle="1" w:styleId="19111">
    <w:name w:val="Нет списка1911"/>
    <w:next w:val="afff1"/>
    <w:uiPriority w:val="99"/>
    <w:semiHidden/>
    <w:unhideWhenUsed/>
    <w:rsid w:val="003B01EA"/>
  </w:style>
  <w:style w:type="numbering" w:customStyle="1" w:styleId="110111">
    <w:name w:val="Нет списка11011"/>
    <w:next w:val="afff1"/>
    <w:uiPriority w:val="99"/>
    <w:semiHidden/>
    <w:unhideWhenUsed/>
    <w:rsid w:val="003B01EA"/>
  </w:style>
  <w:style w:type="numbering" w:customStyle="1" w:styleId="24111">
    <w:name w:val="Нет списка2411"/>
    <w:next w:val="afff1"/>
    <w:uiPriority w:val="99"/>
    <w:semiHidden/>
    <w:unhideWhenUsed/>
    <w:rsid w:val="003B01EA"/>
  </w:style>
  <w:style w:type="numbering" w:customStyle="1" w:styleId="Dash111">
    <w:name w:val="Dash111"/>
    <w:rsid w:val="003B01EA"/>
  </w:style>
  <w:style w:type="numbering" w:customStyle="1" w:styleId="20111">
    <w:name w:val="Нет списка2011"/>
    <w:next w:val="afff1"/>
    <w:uiPriority w:val="99"/>
    <w:semiHidden/>
    <w:unhideWhenUsed/>
    <w:rsid w:val="003B01EA"/>
  </w:style>
  <w:style w:type="numbering" w:customStyle="1" w:styleId="phadditiontitle2111">
    <w:name w:val="ph_additiontitle2111"/>
    <w:basedOn w:val="afff1"/>
    <w:rsid w:val="003B01EA"/>
    <w:pPr>
      <w:numPr>
        <w:numId w:val="197"/>
      </w:numPr>
    </w:pPr>
  </w:style>
  <w:style w:type="numbering" w:customStyle="1" w:styleId="25111">
    <w:name w:val="Нет списка2511"/>
    <w:next w:val="afff1"/>
    <w:uiPriority w:val="99"/>
    <w:semiHidden/>
    <w:unhideWhenUsed/>
    <w:rsid w:val="003B01EA"/>
  </w:style>
  <w:style w:type="numbering" w:customStyle="1" w:styleId="Dash211">
    <w:name w:val="Dash211"/>
    <w:rsid w:val="003B01EA"/>
    <w:pPr>
      <w:numPr>
        <w:numId w:val="176"/>
      </w:numPr>
    </w:pPr>
  </w:style>
  <w:style w:type="numbering" w:customStyle="1" w:styleId="26111">
    <w:name w:val="Нет списка2611"/>
    <w:next w:val="afff1"/>
    <w:uiPriority w:val="99"/>
    <w:semiHidden/>
    <w:unhideWhenUsed/>
    <w:rsid w:val="003B01EA"/>
  </w:style>
  <w:style w:type="numbering" w:customStyle="1" w:styleId="phadditiontitle321">
    <w:name w:val="ph_additiontitle321"/>
    <w:rsid w:val="003B01EA"/>
  </w:style>
  <w:style w:type="numbering" w:customStyle="1" w:styleId="27111">
    <w:name w:val="Нет списка2711"/>
    <w:next w:val="afff1"/>
    <w:uiPriority w:val="99"/>
    <w:semiHidden/>
    <w:unhideWhenUsed/>
    <w:rsid w:val="003B01EA"/>
  </w:style>
  <w:style w:type="numbering" w:customStyle="1" w:styleId="28111">
    <w:name w:val="Нет списка2811"/>
    <w:next w:val="afff1"/>
    <w:uiPriority w:val="99"/>
    <w:semiHidden/>
    <w:unhideWhenUsed/>
    <w:rsid w:val="003B01EA"/>
  </w:style>
  <w:style w:type="numbering" w:customStyle="1" w:styleId="29111">
    <w:name w:val="Нет списка2911"/>
    <w:next w:val="afff1"/>
    <w:uiPriority w:val="99"/>
    <w:semiHidden/>
    <w:unhideWhenUsed/>
    <w:rsid w:val="003B01EA"/>
  </w:style>
  <w:style w:type="numbering" w:customStyle="1" w:styleId="phadditiontitle421">
    <w:name w:val="ph_additiontitle421"/>
    <w:rsid w:val="003B01EA"/>
  </w:style>
  <w:style w:type="numbering" w:customStyle="1" w:styleId="phadditiontitle4121">
    <w:name w:val="ph_additiontitle4121"/>
    <w:basedOn w:val="afff1"/>
    <w:rsid w:val="003B01EA"/>
    <w:pPr>
      <w:numPr>
        <w:numId w:val="194"/>
      </w:numPr>
    </w:pPr>
  </w:style>
  <w:style w:type="numbering" w:customStyle="1" w:styleId="112111">
    <w:name w:val="Нет списка112111"/>
    <w:next w:val="afff1"/>
    <w:uiPriority w:val="99"/>
    <w:semiHidden/>
    <w:unhideWhenUsed/>
    <w:rsid w:val="003B01EA"/>
  </w:style>
  <w:style w:type="numbering" w:customStyle="1" w:styleId="30111">
    <w:name w:val="Нет списка3011"/>
    <w:next w:val="afff1"/>
    <w:uiPriority w:val="99"/>
    <w:semiHidden/>
    <w:unhideWhenUsed/>
    <w:rsid w:val="003B01EA"/>
  </w:style>
  <w:style w:type="numbering" w:customStyle="1" w:styleId="113110">
    <w:name w:val="Нет списка11311"/>
    <w:next w:val="afff1"/>
    <w:uiPriority w:val="99"/>
    <w:semiHidden/>
    <w:unhideWhenUsed/>
    <w:rsid w:val="003B01EA"/>
  </w:style>
  <w:style w:type="numbering" w:customStyle="1" w:styleId="210111">
    <w:name w:val="Нет списка21011"/>
    <w:next w:val="afff1"/>
    <w:uiPriority w:val="99"/>
    <w:semiHidden/>
    <w:unhideWhenUsed/>
    <w:rsid w:val="003B01EA"/>
  </w:style>
  <w:style w:type="numbering" w:customStyle="1" w:styleId="-11111">
    <w:name w:val="Нумерация перечисления-1)1111"/>
    <w:rsid w:val="003B01EA"/>
  </w:style>
  <w:style w:type="numbering" w:customStyle="1" w:styleId="32111">
    <w:name w:val="Нет списка3211"/>
    <w:next w:val="afff1"/>
    <w:uiPriority w:val="99"/>
    <w:semiHidden/>
    <w:unhideWhenUsed/>
    <w:rsid w:val="003B01EA"/>
  </w:style>
  <w:style w:type="numbering" w:customStyle="1" w:styleId="41111">
    <w:name w:val="Нет списка41111"/>
    <w:next w:val="afff1"/>
    <w:uiPriority w:val="99"/>
    <w:semiHidden/>
    <w:unhideWhenUsed/>
    <w:rsid w:val="003B01EA"/>
  </w:style>
  <w:style w:type="numbering" w:customStyle="1" w:styleId="51110">
    <w:name w:val="Нет списка5111"/>
    <w:next w:val="afff1"/>
    <w:uiPriority w:val="99"/>
    <w:semiHidden/>
    <w:unhideWhenUsed/>
    <w:rsid w:val="003B01EA"/>
  </w:style>
  <w:style w:type="numbering" w:customStyle="1" w:styleId="61110">
    <w:name w:val="Нет списка6111"/>
    <w:next w:val="afff1"/>
    <w:uiPriority w:val="99"/>
    <w:semiHidden/>
    <w:unhideWhenUsed/>
    <w:rsid w:val="003B01EA"/>
  </w:style>
  <w:style w:type="numbering" w:customStyle="1" w:styleId="71110">
    <w:name w:val="Нет списка7111"/>
    <w:next w:val="afff1"/>
    <w:uiPriority w:val="99"/>
    <w:semiHidden/>
    <w:unhideWhenUsed/>
    <w:rsid w:val="003B01EA"/>
  </w:style>
  <w:style w:type="numbering" w:customStyle="1" w:styleId="114111">
    <w:name w:val="Нет списка11411"/>
    <w:next w:val="afff1"/>
    <w:uiPriority w:val="99"/>
    <w:semiHidden/>
    <w:unhideWhenUsed/>
    <w:rsid w:val="003B01EA"/>
  </w:style>
  <w:style w:type="numbering" w:customStyle="1" w:styleId="211111">
    <w:name w:val="Нет списка211111"/>
    <w:next w:val="afff1"/>
    <w:uiPriority w:val="99"/>
    <w:semiHidden/>
    <w:unhideWhenUsed/>
    <w:rsid w:val="003B01EA"/>
  </w:style>
  <w:style w:type="numbering" w:customStyle="1" w:styleId="311111">
    <w:name w:val="Нет списка311111"/>
    <w:next w:val="afff1"/>
    <w:uiPriority w:val="99"/>
    <w:semiHidden/>
    <w:unhideWhenUsed/>
    <w:rsid w:val="003B01EA"/>
  </w:style>
  <w:style w:type="numbering" w:customStyle="1" w:styleId="81110">
    <w:name w:val="Нет списка8111"/>
    <w:next w:val="afff1"/>
    <w:uiPriority w:val="99"/>
    <w:semiHidden/>
    <w:unhideWhenUsed/>
    <w:rsid w:val="003B01EA"/>
  </w:style>
  <w:style w:type="numbering" w:customStyle="1" w:styleId="121111">
    <w:name w:val="Нет списка121111"/>
    <w:next w:val="afff1"/>
    <w:uiPriority w:val="99"/>
    <w:semiHidden/>
    <w:unhideWhenUsed/>
    <w:rsid w:val="003B01EA"/>
  </w:style>
  <w:style w:type="numbering" w:customStyle="1" w:styleId="91110">
    <w:name w:val="Нет списка9111"/>
    <w:next w:val="afff1"/>
    <w:uiPriority w:val="99"/>
    <w:semiHidden/>
    <w:unhideWhenUsed/>
    <w:rsid w:val="003B01EA"/>
  </w:style>
  <w:style w:type="numbering" w:customStyle="1" w:styleId="131111">
    <w:name w:val="Нет списка131111"/>
    <w:next w:val="afff1"/>
    <w:uiPriority w:val="99"/>
    <w:semiHidden/>
    <w:unhideWhenUsed/>
    <w:rsid w:val="003B01EA"/>
  </w:style>
  <w:style w:type="numbering" w:customStyle="1" w:styleId="221111">
    <w:name w:val="Нет списка221111"/>
    <w:next w:val="afff1"/>
    <w:uiPriority w:val="99"/>
    <w:semiHidden/>
    <w:unhideWhenUsed/>
    <w:rsid w:val="003B01EA"/>
  </w:style>
  <w:style w:type="numbering" w:customStyle="1" w:styleId="101111">
    <w:name w:val="Нет списка10111"/>
    <w:next w:val="afff1"/>
    <w:uiPriority w:val="99"/>
    <w:semiHidden/>
    <w:unhideWhenUsed/>
    <w:rsid w:val="003B01EA"/>
  </w:style>
  <w:style w:type="numbering" w:customStyle="1" w:styleId="141110">
    <w:name w:val="Нет списка14111"/>
    <w:next w:val="afff1"/>
    <w:uiPriority w:val="99"/>
    <w:semiHidden/>
    <w:unhideWhenUsed/>
    <w:rsid w:val="003B01EA"/>
  </w:style>
  <w:style w:type="numbering" w:customStyle="1" w:styleId="151110">
    <w:name w:val="Нет списка15111"/>
    <w:next w:val="afff1"/>
    <w:uiPriority w:val="99"/>
    <w:semiHidden/>
    <w:unhideWhenUsed/>
    <w:rsid w:val="003B01EA"/>
  </w:style>
  <w:style w:type="numbering" w:customStyle="1" w:styleId="161110">
    <w:name w:val="Нет списка16111"/>
    <w:next w:val="afff1"/>
    <w:uiPriority w:val="99"/>
    <w:semiHidden/>
    <w:unhideWhenUsed/>
    <w:rsid w:val="003B01EA"/>
  </w:style>
  <w:style w:type="numbering" w:customStyle="1" w:styleId="171110">
    <w:name w:val="Нет списка17111"/>
    <w:next w:val="afff1"/>
    <w:uiPriority w:val="99"/>
    <w:semiHidden/>
    <w:unhideWhenUsed/>
    <w:rsid w:val="003B01EA"/>
  </w:style>
  <w:style w:type="numbering" w:customStyle="1" w:styleId="231110">
    <w:name w:val="Нет списка23111"/>
    <w:next w:val="afff1"/>
    <w:uiPriority w:val="99"/>
    <w:semiHidden/>
    <w:unhideWhenUsed/>
    <w:rsid w:val="003B01EA"/>
  </w:style>
  <w:style w:type="numbering" w:customStyle="1" w:styleId="181110">
    <w:name w:val="Нет списка18111"/>
    <w:next w:val="afff1"/>
    <w:uiPriority w:val="99"/>
    <w:semiHidden/>
    <w:unhideWhenUsed/>
    <w:rsid w:val="003B01EA"/>
  </w:style>
  <w:style w:type="numbering" w:customStyle="1" w:styleId="33110">
    <w:name w:val="Нет списка3311"/>
    <w:next w:val="afff1"/>
    <w:uiPriority w:val="99"/>
    <w:semiHidden/>
    <w:unhideWhenUsed/>
    <w:rsid w:val="003B01EA"/>
  </w:style>
  <w:style w:type="numbering" w:customStyle="1" w:styleId="115110">
    <w:name w:val="Нет списка11511"/>
    <w:next w:val="afff1"/>
    <w:uiPriority w:val="99"/>
    <w:semiHidden/>
    <w:unhideWhenUsed/>
    <w:rsid w:val="003B01EA"/>
  </w:style>
  <w:style w:type="numbering" w:customStyle="1" w:styleId="212110">
    <w:name w:val="Нет списка21211"/>
    <w:next w:val="afff1"/>
    <w:uiPriority w:val="99"/>
    <w:semiHidden/>
    <w:unhideWhenUsed/>
    <w:rsid w:val="003B01EA"/>
  </w:style>
  <w:style w:type="numbering" w:customStyle="1" w:styleId="-11211">
    <w:name w:val="Нумерация перечисления-1)1211"/>
    <w:rsid w:val="003B01EA"/>
  </w:style>
  <w:style w:type="numbering" w:customStyle="1" w:styleId="34110">
    <w:name w:val="Нет списка3411"/>
    <w:next w:val="afff1"/>
    <w:uiPriority w:val="99"/>
    <w:semiHidden/>
    <w:unhideWhenUsed/>
    <w:rsid w:val="003B01EA"/>
  </w:style>
  <w:style w:type="numbering" w:customStyle="1" w:styleId="42110">
    <w:name w:val="Нет списка4211"/>
    <w:next w:val="afff1"/>
    <w:uiPriority w:val="99"/>
    <w:semiHidden/>
    <w:unhideWhenUsed/>
    <w:rsid w:val="003B01EA"/>
  </w:style>
  <w:style w:type="numbering" w:customStyle="1" w:styleId="52110">
    <w:name w:val="Нет списка5211"/>
    <w:next w:val="afff1"/>
    <w:uiPriority w:val="99"/>
    <w:semiHidden/>
    <w:unhideWhenUsed/>
    <w:rsid w:val="003B01EA"/>
  </w:style>
  <w:style w:type="numbering" w:customStyle="1" w:styleId="62110">
    <w:name w:val="Нет списка6211"/>
    <w:next w:val="afff1"/>
    <w:uiPriority w:val="99"/>
    <w:semiHidden/>
    <w:unhideWhenUsed/>
    <w:rsid w:val="003B01EA"/>
  </w:style>
  <w:style w:type="numbering" w:customStyle="1" w:styleId="72110">
    <w:name w:val="Нет списка7211"/>
    <w:next w:val="afff1"/>
    <w:uiPriority w:val="99"/>
    <w:semiHidden/>
    <w:unhideWhenUsed/>
    <w:rsid w:val="003B01EA"/>
  </w:style>
  <w:style w:type="numbering" w:customStyle="1" w:styleId="116110">
    <w:name w:val="Нет списка11611"/>
    <w:next w:val="afff1"/>
    <w:uiPriority w:val="99"/>
    <w:semiHidden/>
    <w:unhideWhenUsed/>
    <w:rsid w:val="003B01EA"/>
  </w:style>
  <w:style w:type="numbering" w:customStyle="1" w:styleId="213110">
    <w:name w:val="Нет списка21311"/>
    <w:next w:val="afff1"/>
    <w:uiPriority w:val="99"/>
    <w:semiHidden/>
    <w:unhideWhenUsed/>
    <w:rsid w:val="003B01EA"/>
  </w:style>
  <w:style w:type="numbering" w:customStyle="1" w:styleId="312110">
    <w:name w:val="Нет списка31211"/>
    <w:next w:val="afff1"/>
    <w:uiPriority w:val="99"/>
    <w:semiHidden/>
    <w:unhideWhenUsed/>
    <w:rsid w:val="003B01EA"/>
  </w:style>
  <w:style w:type="numbering" w:customStyle="1" w:styleId="82110">
    <w:name w:val="Нет списка8211"/>
    <w:next w:val="afff1"/>
    <w:uiPriority w:val="99"/>
    <w:semiHidden/>
    <w:unhideWhenUsed/>
    <w:rsid w:val="003B01EA"/>
  </w:style>
  <w:style w:type="numbering" w:customStyle="1" w:styleId="122110">
    <w:name w:val="Нет списка12211"/>
    <w:next w:val="afff1"/>
    <w:uiPriority w:val="99"/>
    <w:semiHidden/>
    <w:unhideWhenUsed/>
    <w:rsid w:val="003B01EA"/>
  </w:style>
  <w:style w:type="numbering" w:customStyle="1" w:styleId="92110">
    <w:name w:val="Нет списка9211"/>
    <w:next w:val="afff1"/>
    <w:uiPriority w:val="99"/>
    <w:semiHidden/>
    <w:unhideWhenUsed/>
    <w:rsid w:val="003B01EA"/>
  </w:style>
  <w:style w:type="numbering" w:customStyle="1" w:styleId="132110">
    <w:name w:val="Нет списка13211"/>
    <w:next w:val="afff1"/>
    <w:uiPriority w:val="99"/>
    <w:semiHidden/>
    <w:unhideWhenUsed/>
    <w:rsid w:val="003B01EA"/>
  </w:style>
  <w:style w:type="numbering" w:customStyle="1" w:styleId="222110">
    <w:name w:val="Нет списка22211"/>
    <w:next w:val="afff1"/>
    <w:uiPriority w:val="99"/>
    <w:semiHidden/>
    <w:unhideWhenUsed/>
    <w:rsid w:val="003B01EA"/>
  </w:style>
  <w:style w:type="numbering" w:customStyle="1" w:styleId="102110">
    <w:name w:val="Нет списка10211"/>
    <w:next w:val="afff1"/>
    <w:uiPriority w:val="99"/>
    <w:semiHidden/>
    <w:unhideWhenUsed/>
    <w:rsid w:val="003B01EA"/>
  </w:style>
  <w:style w:type="numbering" w:customStyle="1" w:styleId="142110">
    <w:name w:val="Нет списка14211"/>
    <w:next w:val="afff1"/>
    <w:uiPriority w:val="99"/>
    <w:semiHidden/>
    <w:unhideWhenUsed/>
    <w:rsid w:val="003B01EA"/>
  </w:style>
  <w:style w:type="numbering" w:customStyle="1" w:styleId="152110">
    <w:name w:val="Нет списка15211"/>
    <w:next w:val="afff1"/>
    <w:uiPriority w:val="99"/>
    <w:semiHidden/>
    <w:unhideWhenUsed/>
    <w:rsid w:val="003B01EA"/>
  </w:style>
  <w:style w:type="numbering" w:customStyle="1" w:styleId="162110">
    <w:name w:val="Нет списка16211"/>
    <w:next w:val="afff1"/>
    <w:uiPriority w:val="99"/>
    <w:semiHidden/>
    <w:unhideWhenUsed/>
    <w:rsid w:val="003B01EA"/>
  </w:style>
  <w:style w:type="numbering" w:customStyle="1" w:styleId="172110">
    <w:name w:val="Нет списка17211"/>
    <w:next w:val="afff1"/>
    <w:uiPriority w:val="99"/>
    <w:semiHidden/>
    <w:unhideWhenUsed/>
    <w:rsid w:val="003B01EA"/>
  </w:style>
  <w:style w:type="numbering" w:customStyle="1" w:styleId="232110">
    <w:name w:val="Нет списка23211"/>
    <w:next w:val="afff1"/>
    <w:uiPriority w:val="99"/>
    <w:semiHidden/>
    <w:unhideWhenUsed/>
    <w:rsid w:val="003B01EA"/>
  </w:style>
  <w:style w:type="numbering" w:customStyle="1" w:styleId="182110">
    <w:name w:val="Нет списка18211"/>
    <w:next w:val="afff1"/>
    <w:uiPriority w:val="99"/>
    <w:semiHidden/>
    <w:unhideWhenUsed/>
    <w:rsid w:val="003B01EA"/>
  </w:style>
  <w:style w:type="numbering" w:customStyle="1" w:styleId="phadditiontitle511">
    <w:name w:val="ph_additiontitle511"/>
    <w:basedOn w:val="afff1"/>
    <w:rsid w:val="003B01EA"/>
    <w:pPr>
      <w:numPr>
        <w:numId w:val="174"/>
      </w:numPr>
    </w:pPr>
  </w:style>
  <w:style w:type="numbering" w:customStyle="1" w:styleId="35110">
    <w:name w:val="Нет списка3511"/>
    <w:next w:val="afff1"/>
    <w:uiPriority w:val="99"/>
    <w:semiHidden/>
    <w:unhideWhenUsed/>
    <w:rsid w:val="003B01EA"/>
  </w:style>
  <w:style w:type="numbering" w:customStyle="1" w:styleId="36110">
    <w:name w:val="Нет списка3611"/>
    <w:next w:val="afff1"/>
    <w:uiPriority w:val="99"/>
    <w:semiHidden/>
    <w:unhideWhenUsed/>
    <w:rsid w:val="003B01EA"/>
  </w:style>
  <w:style w:type="numbering" w:customStyle="1" w:styleId="37110">
    <w:name w:val="Нет списка3711"/>
    <w:next w:val="afff1"/>
    <w:uiPriority w:val="99"/>
    <w:semiHidden/>
    <w:unhideWhenUsed/>
    <w:rsid w:val="003B01EA"/>
  </w:style>
  <w:style w:type="numbering" w:customStyle="1" w:styleId="4510">
    <w:name w:val="Нет списка451"/>
    <w:next w:val="afff1"/>
    <w:uiPriority w:val="99"/>
    <w:semiHidden/>
    <w:unhideWhenUsed/>
    <w:rsid w:val="003B01EA"/>
  </w:style>
  <w:style w:type="numbering" w:customStyle="1" w:styleId="phadditiontitle81">
    <w:name w:val="ph_additiontitle81"/>
    <w:basedOn w:val="afff1"/>
    <w:rsid w:val="003B01EA"/>
    <w:pPr>
      <w:numPr>
        <w:numId w:val="216"/>
      </w:numPr>
    </w:pPr>
  </w:style>
  <w:style w:type="table" w:customStyle="1" w:styleId="881">
    <w:name w:val="Сетка таблицы881"/>
    <w:basedOn w:val="afff0"/>
    <w:next w:val="afffe"/>
    <w:uiPriority w:val="3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fff1"/>
    <w:uiPriority w:val="99"/>
    <w:semiHidden/>
    <w:unhideWhenUsed/>
    <w:rsid w:val="003B01EA"/>
  </w:style>
  <w:style w:type="table" w:customStyle="1" w:styleId="13410">
    <w:name w:val="Сетка таблицы1341"/>
    <w:basedOn w:val="afff0"/>
    <w:next w:val="afffe"/>
    <w:rsid w:val="003B01EA"/>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fff1"/>
    <w:uiPriority w:val="99"/>
    <w:semiHidden/>
    <w:unhideWhenUsed/>
    <w:rsid w:val="003B01EA"/>
  </w:style>
  <w:style w:type="table" w:customStyle="1" w:styleId="11191">
    <w:name w:val="Сетка таблицы1119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0">
    <w:name w:val="Нет списка2181"/>
    <w:next w:val="afff1"/>
    <w:uiPriority w:val="99"/>
    <w:semiHidden/>
    <w:unhideWhenUsed/>
    <w:rsid w:val="003B01EA"/>
  </w:style>
  <w:style w:type="table" w:customStyle="1" w:styleId="2271">
    <w:name w:val="Сетка таблицы2271"/>
    <w:basedOn w:val="afff0"/>
    <w:next w:val="afffe"/>
    <w:uiPriority w:val="59"/>
    <w:rsid w:val="003B01EA"/>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1">
    <w:name w:val="Нет списка3141"/>
    <w:next w:val="afff1"/>
    <w:uiPriority w:val="99"/>
    <w:semiHidden/>
    <w:unhideWhenUsed/>
    <w:rsid w:val="003B01EA"/>
  </w:style>
  <w:style w:type="numbering" w:customStyle="1" w:styleId="phadditiontitle191">
    <w:name w:val="ph_additiontitle191"/>
    <w:basedOn w:val="afff1"/>
    <w:rsid w:val="003B01EA"/>
    <w:pPr>
      <w:numPr>
        <w:numId w:val="178"/>
      </w:numPr>
    </w:pPr>
  </w:style>
  <w:style w:type="numbering" w:customStyle="1" w:styleId="12510">
    <w:name w:val="Нет списка1251"/>
    <w:next w:val="afff1"/>
    <w:uiPriority w:val="99"/>
    <w:semiHidden/>
    <w:unhideWhenUsed/>
    <w:rsid w:val="003B01EA"/>
  </w:style>
  <w:style w:type="numbering" w:customStyle="1" w:styleId="111410">
    <w:name w:val="Нет списка11141"/>
    <w:next w:val="afff1"/>
    <w:uiPriority w:val="99"/>
    <w:semiHidden/>
    <w:unhideWhenUsed/>
    <w:rsid w:val="003B01EA"/>
  </w:style>
  <w:style w:type="numbering" w:customStyle="1" w:styleId="21910">
    <w:name w:val="Нет списка2191"/>
    <w:next w:val="afff1"/>
    <w:uiPriority w:val="99"/>
    <w:semiHidden/>
    <w:unhideWhenUsed/>
    <w:rsid w:val="003B01EA"/>
  </w:style>
  <w:style w:type="table" w:customStyle="1" w:styleId="31710">
    <w:name w:val="Сетка таблицы3171"/>
    <w:basedOn w:val="afff0"/>
    <w:next w:val="afffe"/>
    <w:uiPriority w:val="59"/>
    <w:rsid w:val="003B01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ffe"/>
    <w:rsid w:val="00AC7C9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64882282">
      <w:bodyDiv w:val="1"/>
      <w:marLeft w:val="0"/>
      <w:marRight w:val="0"/>
      <w:marTop w:val="0"/>
      <w:marBottom w:val="0"/>
      <w:divBdr>
        <w:top w:val="none" w:sz="0" w:space="0" w:color="auto"/>
        <w:left w:val="none" w:sz="0" w:space="0" w:color="auto"/>
        <w:bottom w:val="none" w:sz="0" w:space="0" w:color="auto"/>
        <w:right w:val="none" w:sz="0" w:space="0" w:color="auto"/>
      </w:divBdr>
    </w:div>
    <w:div w:id="1471551537">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4807-3EA7-4B70-9D17-D34A3E2D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10896</Words>
  <Characters>62112</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User</cp:lastModifiedBy>
  <cp:revision>3</cp:revision>
  <cp:lastPrinted>2016-05-17T06:31:00Z</cp:lastPrinted>
  <dcterms:created xsi:type="dcterms:W3CDTF">2020-05-27T12:39:00Z</dcterms:created>
  <dcterms:modified xsi:type="dcterms:W3CDTF">2020-05-27T12:39:00Z</dcterms:modified>
</cp:coreProperties>
</file>