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23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bookmarkStart w:id="0" w:name="_Toc119343901"/>
      <w:bookmarkStart w:id="1" w:name="_Toc127523724"/>
      <w:r w:rsidRPr="00430707">
        <w:rPr>
          <w:rFonts w:ascii="Times New Roman" w:hAnsi="Times New Roman"/>
          <w:b/>
          <w:bCs/>
        </w:rPr>
        <w:t xml:space="preserve">ИЗВЕЩЕНИЕ </w:t>
      </w:r>
      <w:r w:rsidRPr="00430707">
        <w:rPr>
          <w:rFonts w:ascii="Times New Roman" w:hAnsi="Times New Roman"/>
          <w:b/>
          <w:bCs/>
          <w:caps/>
        </w:rPr>
        <w:t>о запросе котировок В ЭЛЕКТРОННОЙ ФОРМЕ</w:t>
      </w:r>
      <w:r w:rsidR="00AF7323">
        <w:rPr>
          <w:rFonts w:ascii="Times New Roman" w:hAnsi="Times New Roman"/>
          <w:b/>
          <w:bCs/>
          <w:caps/>
        </w:rPr>
        <w:t xml:space="preserve"> </w:t>
      </w:r>
    </w:p>
    <w:p w:rsidR="005C7E1F" w:rsidRPr="00430707" w:rsidRDefault="006D49B2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 xml:space="preserve"> </w:t>
      </w:r>
      <w:r w:rsidR="005C7E1F" w:rsidRPr="00430707">
        <w:rPr>
          <w:rFonts w:ascii="Times New Roman" w:hAnsi="Times New Roman"/>
          <w:b/>
          <w:bCs/>
          <w:caps/>
        </w:rPr>
        <w:t xml:space="preserve">(далее – запрос котировок) </w:t>
      </w:r>
    </w:p>
    <w:p w:rsidR="005C7E1F" w:rsidRPr="00430707" w:rsidRDefault="005C7E1F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</w:p>
    <w:p w:rsidR="00430707" w:rsidRPr="00430707" w:rsidRDefault="00430707" w:rsidP="0043070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aps/>
        </w:rPr>
      </w:pPr>
      <w:r w:rsidRPr="00430707">
        <w:rPr>
          <w:rFonts w:ascii="Times New Roman" w:hAnsi="Times New Roman"/>
          <w:b/>
          <w:bCs/>
          <w:caps/>
        </w:rPr>
        <w:t>Раздел 1</w:t>
      </w:r>
    </w:p>
    <w:p w:rsidR="00972ED0" w:rsidRDefault="00972ED0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  <w:proofErr w:type="gramStart"/>
      <w:r w:rsidRPr="00430707">
        <w:rPr>
          <w:rFonts w:ascii="Times New Roman" w:hAnsi="Times New Roman"/>
          <w:lang w:eastAsia="ru-RU"/>
        </w:rPr>
        <w:t>Настоящ</w:t>
      </w:r>
      <w:r w:rsidR="00403B49">
        <w:rPr>
          <w:rFonts w:ascii="Times New Roman" w:hAnsi="Times New Roman"/>
          <w:lang w:eastAsia="ru-RU"/>
        </w:rPr>
        <w:t>ее</w:t>
      </w:r>
      <w:r w:rsidRPr="00430707">
        <w:rPr>
          <w:rFonts w:ascii="Times New Roman" w:hAnsi="Times New Roman"/>
          <w:lang w:eastAsia="ru-RU"/>
        </w:rPr>
        <w:t xml:space="preserve"> извещение о запросе котировок подготовлено в соответствии с Конституцией Российской Федерации, Гражданским кодексом Российской Федерации, Федеральным законом</w:t>
      </w:r>
      <w:r w:rsidR="00403B49">
        <w:rPr>
          <w:rFonts w:ascii="Times New Roman" w:hAnsi="Times New Roman"/>
          <w:lang w:eastAsia="ru-RU"/>
        </w:rPr>
        <w:t xml:space="preserve"> от 18.07.2011</w:t>
      </w:r>
      <w:r w:rsidRPr="00430707">
        <w:rPr>
          <w:rFonts w:ascii="Times New Roman" w:hAnsi="Times New Roman"/>
          <w:lang w:eastAsia="ru-RU"/>
        </w:rPr>
        <w:t xml:space="preserve"> № 223-ФЗ</w:t>
      </w:r>
      <w:r w:rsidR="009746EA">
        <w:rPr>
          <w:rFonts w:ascii="Times New Roman" w:hAnsi="Times New Roman"/>
          <w:lang w:eastAsia="ru-RU"/>
        </w:rPr>
        <w:t xml:space="preserve"> </w:t>
      </w:r>
      <w:r w:rsidR="009746EA" w:rsidRPr="009746EA">
        <w:rPr>
          <w:rFonts w:ascii="Times New Roman" w:hAnsi="Times New Roman"/>
          <w:lang w:eastAsia="ru-RU"/>
        </w:rPr>
        <w:t>«О закупках товаров, работ, услуг отдельными видами юридических лиц»</w:t>
      </w:r>
      <w:r w:rsidRPr="00430707">
        <w:rPr>
          <w:rFonts w:ascii="Times New Roman" w:hAnsi="Times New Roman"/>
          <w:lang w:eastAsia="ru-RU"/>
        </w:rPr>
        <w:t>, Федеральным законом от 26.07.2006 № 135-ФЗ «О защите конкуренции», Постановлением Правительства РФ от</w:t>
      </w:r>
      <w:r w:rsidR="00403B49">
        <w:rPr>
          <w:rFonts w:ascii="Times New Roman" w:hAnsi="Times New Roman"/>
          <w:lang w:eastAsia="ru-RU"/>
        </w:rPr>
        <w:t xml:space="preserve"> 16.09.2016</w:t>
      </w:r>
      <w:r w:rsidRPr="00430707">
        <w:rPr>
          <w:rFonts w:ascii="Times New Roman" w:hAnsi="Times New Roman"/>
          <w:lang w:eastAsia="ru-RU"/>
        </w:rPr>
        <w:t xml:space="preserve"> № 925 «О приоритете товаров российского происхождения, работ, услуг, выполняемых, оказываемых российскими лицами, по отношению к товарам, происходящим</w:t>
      </w:r>
      <w:proofErr w:type="gramEnd"/>
      <w:r w:rsidRPr="00430707">
        <w:rPr>
          <w:rFonts w:ascii="Times New Roman" w:hAnsi="Times New Roman"/>
          <w:lang w:eastAsia="ru-RU"/>
        </w:rPr>
        <w:t xml:space="preserve"> из иностранного государства, работам, услугам, выполняемым, ок</w:t>
      </w:r>
      <w:r w:rsidR="00D47C94">
        <w:rPr>
          <w:rFonts w:ascii="Times New Roman" w:hAnsi="Times New Roman"/>
          <w:lang w:eastAsia="ru-RU"/>
        </w:rPr>
        <w:t>азываемым иностранными лицами»</w:t>
      </w:r>
      <w:r w:rsidRPr="00430707">
        <w:rPr>
          <w:rFonts w:ascii="Times New Roman" w:hAnsi="Times New Roman"/>
          <w:lang w:eastAsia="ru-RU"/>
        </w:rPr>
        <w:t>, другими федеральными законами и иными нормативными правовыми актами Российской Федерации, регулирующими отношения, связанные с осуществлением закупочной деятельности, а также Положение</w:t>
      </w:r>
      <w:r w:rsidR="00626EAA">
        <w:rPr>
          <w:rFonts w:ascii="Times New Roman" w:hAnsi="Times New Roman"/>
          <w:lang w:eastAsia="ru-RU"/>
        </w:rPr>
        <w:t>м</w:t>
      </w:r>
      <w:r w:rsidRPr="00430707">
        <w:rPr>
          <w:rFonts w:ascii="Times New Roman" w:hAnsi="Times New Roman"/>
          <w:lang w:eastAsia="ru-RU"/>
        </w:rPr>
        <w:t xml:space="preserve"> о закупке товаров, работ, услуг для нужд</w:t>
      </w:r>
      <w:r w:rsidR="00430707">
        <w:rPr>
          <w:rFonts w:ascii="Times New Roman" w:hAnsi="Times New Roman"/>
          <w:lang w:eastAsia="ru-RU"/>
        </w:rPr>
        <w:t xml:space="preserve"> </w:t>
      </w:r>
      <w:r w:rsidRPr="00430707">
        <w:rPr>
          <w:rFonts w:ascii="Times New Roman" w:hAnsi="Times New Roman"/>
          <w:lang w:eastAsia="ru-RU"/>
        </w:rPr>
        <w:t>АО «ТАТМЕДИА» (далее – Положение) и иными внутренними документами Заказчика.</w:t>
      </w: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ru-RU"/>
        </w:rPr>
      </w:pPr>
    </w:p>
    <w:p w:rsidR="005C7E1F" w:rsidRPr="00430707" w:rsidRDefault="00430707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>1.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C7E1F" w:rsidRPr="00430707">
        <w:rPr>
          <w:rFonts w:ascii="Times New Roman" w:hAnsi="Times New Roman"/>
          <w:b/>
          <w:sz w:val="22"/>
          <w:szCs w:val="22"/>
          <w:lang w:val="ru-RU"/>
        </w:rPr>
        <w:t xml:space="preserve">Способ закупки: </w:t>
      </w:r>
      <w:r w:rsidR="005C7E1F" w:rsidRPr="00430707">
        <w:rPr>
          <w:rFonts w:ascii="Times New Roman" w:hAnsi="Times New Roman"/>
          <w:sz w:val="22"/>
          <w:szCs w:val="22"/>
          <w:lang w:val="ru-RU"/>
        </w:rPr>
        <w:t>запрос котировок.</w:t>
      </w:r>
    </w:p>
    <w:p w:rsidR="008068C2" w:rsidRPr="00430707" w:rsidRDefault="008068C2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716EAA" w:rsidRPr="00430707" w:rsidRDefault="005C7E1F" w:rsidP="00430707">
      <w:pPr>
        <w:pStyle w:val="17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430707">
        <w:rPr>
          <w:rFonts w:ascii="Times New Roman" w:hAnsi="Times New Roman"/>
          <w:b/>
          <w:sz w:val="22"/>
          <w:szCs w:val="22"/>
          <w:lang w:val="ru-RU"/>
        </w:rPr>
        <w:t>, сведения об уполномоченном органе</w:t>
      </w:r>
      <w:r w:rsidR="00716EAA" w:rsidRPr="00430707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bCs/>
          <w:i/>
          <w:u w:val="single"/>
        </w:rPr>
        <w:t>Сведения о заказчике:</w:t>
      </w:r>
      <w:r w:rsidRPr="00430707">
        <w:rPr>
          <w:rFonts w:ascii="Times New Roman" w:eastAsia="Calibri" w:hAnsi="Times New Roman"/>
          <w:b/>
          <w:i/>
          <w:u w:val="single"/>
        </w:rPr>
        <w:t> 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АО «ТАТМЕДИА».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Место нахождения</w:t>
      </w:r>
      <w:r w:rsidR="00972ED0" w:rsidRPr="00430707">
        <w:rPr>
          <w:rFonts w:ascii="Times New Roman" w:eastAsia="Calibri" w:hAnsi="Times New Roman"/>
        </w:rPr>
        <w:t>, почтовый адрес</w:t>
      </w:r>
      <w:r w:rsidRPr="00430707">
        <w:rPr>
          <w:rFonts w:ascii="Times New Roman" w:eastAsia="Calibri" w:hAnsi="Times New Roman"/>
        </w:rPr>
        <w:t>: Республика Татарстан, г. Казань, ул. Академическая, д.</w:t>
      </w:r>
      <w:r w:rsidR="00D63896" w:rsidRPr="00430707">
        <w:rPr>
          <w:rFonts w:ascii="Times New Roman" w:eastAsia="Calibri" w:hAnsi="Times New Roman"/>
        </w:rPr>
        <w:t xml:space="preserve"> </w:t>
      </w:r>
      <w:r w:rsidRPr="00430707">
        <w:rPr>
          <w:rFonts w:ascii="Times New Roman" w:eastAsia="Calibri" w:hAnsi="Times New Roman"/>
        </w:rPr>
        <w:t>2.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430707">
        <w:rPr>
          <w:rFonts w:ascii="Times New Roman" w:eastAsia="Calibri" w:hAnsi="Times New Roman"/>
        </w:rPr>
        <w:t xml:space="preserve">Адрес электронной почты: </w:t>
      </w:r>
      <w:hyperlink r:id="rId9" w:history="1">
        <w:r w:rsidRPr="00430707">
          <w:rPr>
            <w:rFonts w:ascii="Times New Roman" w:hAnsi="Times New Roman"/>
            <w:u w:val="single"/>
          </w:rPr>
          <w:t>lawyer@tatmedia.com</w:t>
        </w:r>
      </w:hyperlink>
      <w:r w:rsidRPr="00430707">
        <w:rPr>
          <w:rFonts w:ascii="Times New Roman" w:hAnsi="Times New Roman"/>
          <w:u w:val="single"/>
        </w:rPr>
        <w:t xml:space="preserve"> 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 xml:space="preserve">Номер контактного телефона заказчика: </w:t>
      </w:r>
      <w:r w:rsidR="00D63896" w:rsidRPr="00430707">
        <w:rPr>
          <w:rFonts w:ascii="Times New Roman" w:eastAsia="Calibri" w:hAnsi="Times New Roman"/>
        </w:rPr>
        <w:t xml:space="preserve">+7 </w:t>
      </w:r>
      <w:r w:rsidRPr="00430707">
        <w:rPr>
          <w:rFonts w:ascii="Times New Roman" w:eastAsia="Calibri" w:hAnsi="Times New Roman"/>
        </w:rPr>
        <w:t>(843) 222-09-84 (</w:t>
      </w:r>
      <w:proofErr w:type="spellStart"/>
      <w:r w:rsidRPr="00430707">
        <w:rPr>
          <w:rFonts w:ascii="Times New Roman" w:eastAsia="Calibri" w:hAnsi="Times New Roman"/>
        </w:rPr>
        <w:t>вн</w:t>
      </w:r>
      <w:proofErr w:type="spellEnd"/>
      <w:r w:rsidRPr="00430707">
        <w:rPr>
          <w:rFonts w:ascii="Times New Roman" w:eastAsia="Calibri" w:hAnsi="Times New Roman"/>
        </w:rPr>
        <w:t>. 1250)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/>
          <w:u w:val="single"/>
        </w:rPr>
      </w:pPr>
      <w:r w:rsidRPr="00430707">
        <w:rPr>
          <w:rFonts w:ascii="Times New Roman" w:eastAsia="Calibri" w:hAnsi="Times New Roman"/>
          <w:b/>
          <w:i/>
          <w:u w:val="single"/>
        </w:rPr>
        <w:t>Сведения об уполномоченном органе: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Наименование: Государственный комитет Республики Татарстан по закупкам.</w:t>
      </w:r>
    </w:p>
    <w:p w:rsidR="00DC4B6E" w:rsidRPr="00430707" w:rsidRDefault="00DC4B6E" w:rsidP="004307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/>
        </w:rPr>
      </w:pPr>
      <w:r w:rsidRPr="00430707">
        <w:rPr>
          <w:rFonts w:ascii="Times New Roman" w:eastAsia="Calibri" w:hAnsi="Times New Roman"/>
        </w:rPr>
        <w:t xml:space="preserve">Место нахождения: </w:t>
      </w:r>
      <w:r w:rsidRPr="00430707">
        <w:rPr>
          <w:rFonts w:ascii="Times New Roman" w:eastAsia="DejaVu Sans" w:hAnsi="Times New Roman"/>
        </w:rPr>
        <w:t>420107,</w:t>
      </w:r>
      <w:r w:rsidRPr="00430707">
        <w:rPr>
          <w:rFonts w:ascii="Times New Roman" w:eastAsia="Calibri" w:hAnsi="Times New Roman"/>
        </w:rPr>
        <w:t xml:space="preserve"> Республика Татарстан, </w:t>
      </w:r>
      <w:r w:rsidR="00F018CE">
        <w:rPr>
          <w:rFonts w:ascii="Times New Roman" w:eastAsia="Calibri" w:hAnsi="Times New Roman"/>
        </w:rPr>
        <w:t xml:space="preserve">г. </w:t>
      </w:r>
      <w:r w:rsidRPr="00430707">
        <w:rPr>
          <w:rFonts w:ascii="Times New Roman" w:eastAsia="DejaVu Sans" w:hAnsi="Times New Roman"/>
        </w:rPr>
        <w:t>Казань, ул. Петербургская, д. 86</w:t>
      </w:r>
      <w:r w:rsidRPr="00430707">
        <w:rPr>
          <w:rFonts w:ascii="Times New Roman" w:eastAsia="Calibri" w:hAnsi="Times New Roman"/>
        </w:rPr>
        <w:t>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Номер контактного телефона: +7 (843) 212-28-</w:t>
      </w:r>
      <w:r w:rsidR="00DA36B2">
        <w:rPr>
          <w:rFonts w:ascii="Times New Roman" w:eastAsia="Calibri" w:hAnsi="Times New Roman"/>
        </w:rPr>
        <w:t xml:space="preserve">42 </w:t>
      </w:r>
      <w:proofErr w:type="spellStart"/>
      <w:r w:rsidR="00DA36B2">
        <w:rPr>
          <w:rFonts w:ascii="Times New Roman" w:eastAsia="Calibri" w:hAnsi="Times New Roman"/>
        </w:rPr>
        <w:t>Набиуллина</w:t>
      </w:r>
      <w:proofErr w:type="spellEnd"/>
      <w:r w:rsidR="00DA36B2">
        <w:rPr>
          <w:rFonts w:ascii="Times New Roman" w:eastAsia="Calibri" w:hAnsi="Times New Roman"/>
        </w:rPr>
        <w:t xml:space="preserve"> Алина Айнуровна.</w:t>
      </w:r>
    </w:p>
    <w:p w:rsidR="00DC4B6E" w:rsidRPr="00430707" w:rsidRDefault="00DC4B6E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DC4B6E" w:rsidRPr="00430707" w:rsidRDefault="000D570A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 w:rsidRPr="00430707">
        <w:rPr>
          <w:rFonts w:ascii="Times New Roman" w:hAnsi="Times New Roman"/>
          <w:b/>
          <w:sz w:val="22"/>
          <w:szCs w:val="22"/>
          <w:lang w:val="ru-RU"/>
        </w:rPr>
        <w:t xml:space="preserve">3.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Предмет договора с указанием количества поставляемого товара, а также краткое описание предмета закупки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6363E" w:rsidRPr="00C6363E">
        <w:rPr>
          <w:rFonts w:ascii="Times New Roman" w:hAnsi="Times New Roman"/>
          <w:sz w:val="22"/>
          <w:szCs w:val="22"/>
          <w:lang w:val="ru-RU"/>
        </w:rPr>
        <w:t>Право заключения договора на поставку</w:t>
      </w:r>
      <w:r w:rsidR="00173885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DA36B2" w:rsidRPr="00DA36B2">
        <w:rPr>
          <w:rFonts w:ascii="Times New Roman" w:hAnsi="Times New Roman"/>
          <w:sz w:val="22"/>
          <w:szCs w:val="22"/>
          <w:lang w:val="ru-RU"/>
        </w:rPr>
        <w:t>стреппинг</w:t>
      </w:r>
      <w:proofErr w:type="spellEnd"/>
      <w:r w:rsidR="00DA36B2" w:rsidRPr="00DA36B2">
        <w:rPr>
          <w:rFonts w:ascii="Times New Roman" w:hAnsi="Times New Roman"/>
          <w:sz w:val="22"/>
          <w:szCs w:val="22"/>
          <w:lang w:val="ru-RU"/>
        </w:rPr>
        <w:t xml:space="preserve"> ленты 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 xml:space="preserve">(Количество и описание предмета закупки </w:t>
      </w:r>
      <w:r w:rsidR="009B1C45">
        <w:rPr>
          <w:rFonts w:ascii="Times New Roman" w:hAnsi="Times New Roman"/>
          <w:sz w:val="22"/>
          <w:szCs w:val="22"/>
          <w:lang w:val="ru-RU"/>
        </w:rPr>
        <w:t>указаны в Техническом задании</w:t>
      </w:r>
      <w:r w:rsidR="008068C2" w:rsidRPr="00430707">
        <w:rPr>
          <w:rFonts w:ascii="Times New Roman" w:hAnsi="Times New Roman"/>
          <w:sz w:val="22"/>
          <w:szCs w:val="22"/>
          <w:lang w:val="ru-RU"/>
        </w:rPr>
        <w:t>)</w:t>
      </w:r>
      <w:r w:rsidR="00DC4B6E" w:rsidRPr="00430707">
        <w:rPr>
          <w:rFonts w:ascii="Times New Roman" w:hAnsi="Times New Roman"/>
          <w:sz w:val="22"/>
          <w:szCs w:val="22"/>
          <w:lang w:val="ru-RU"/>
        </w:rPr>
        <w:t>.</w:t>
      </w:r>
    </w:p>
    <w:p w:rsidR="00DC4B6E" w:rsidRPr="00430707" w:rsidRDefault="00DC4B6E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DC4B6E" w:rsidRDefault="00C97487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4</w:t>
      </w:r>
      <w:r w:rsidR="000D570A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972ED0" w:rsidRPr="00430707">
        <w:rPr>
          <w:rFonts w:ascii="Times New Roman" w:hAnsi="Times New Roman"/>
          <w:b/>
          <w:sz w:val="22"/>
          <w:szCs w:val="22"/>
          <w:lang w:val="ru-RU"/>
        </w:rPr>
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 и максимальное значение цены договора</w:t>
      </w:r>
      <w:r w:rsidR="00DC4B6E" w:rsidRPr="00430707">
        <w:rPr>
          <w:rFonts w:ascii="Times New Roman" w:hAnsi="Times New Roman"/>
          <w:b/>
          <w:sz w:val="22"/>
          <w:szCs w:val="22"/>
          <w:lang w:val="ru-RU"/>
        </w:rPr>
        <w:t>:</w:t>
      </w:r>
      <w:r w:rsidR="00173885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DA36B2" w:rsidRDefault="00DA36B2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DA36B2">
        <w:rPr>
          <w:rFonts w:ascii="Times New Roman" w:hAnsi="Times New Roman"/>
          <w:sz w:val="22"/>
          <w:szCs w:val="22"/>
          <w:lang w:val="ru-RU"/>
        </w:rPr>
        <w:t>Начальная (максимальная) цена за единицу: 5 499,00 руб.</w:t>
      </w:r>
    </w:p>
    <w:p w:rsidR="00DA36B2" w:rsidRPr="00DA36B2" w:rsidRDefault="00DA36B2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</w:t>
      </w:r>
      <w:r w:rsidRPr="00DA36B2">
        <w:rPr>
          <w:rFonts w:ascii="Times New Roman" w:hAnsi="Times New Roman"/>
          <w:sz w:val="22"/>
          <w:szCs w:val="22"/>
          <w:lang w:val="ru-RU"/>
        </w:rPr>
        <w:t>имит финансирования Договора в размере 500 000,00 руб.</w:t>
      </w:r>
    </w:p>
    <w:p w:rsidR="009C400F" w:rsidRDefault="009C400F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5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С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>ведения о валюте, используемой для формирования цены договора и расчетов с поставщиками (исполнителями, подрядчиками)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DA36B2" w:rsidRDefault="00DA36B2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DA36B2">
        <w:rPr>
          <w:rFonts w:ascii="Times New Roman" w:hAnsi="Times New Roman"/>
          <w:sz w:val="22"/>
          <w:szCs w:val="22"/>
          <w:lang w:val="ru-RU"/>
        </w:rPr>
        <w:t>Российский рубль.</w:t>
      </w:r>
    </w:p>
    <w:p w:rsidR="00DC4B6E" w:rsidRDefault="00DC4B6E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6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 П</w:t>
      </w:r>
      <w:r w:rsidR="009C400F" w:rsidRPr="004C433D">
        <w:rPr>
          <w:rFonts w:ascii="Times New Roman" w:hAnsi="Times New Roman"/>
          <w:b/>
          <w:sz w:val="22"/>
          <w:szCs w:val="22"/>
          <w:lang w:val="ru-RU"/>
        </w:rPr>
        <w:t>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DA36B2" w:rsidRDefault="00DA36B2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DA36B2">
        <w:rPr>
          <w:rFonts w:ascii="Times New Roman" w:hAnsi="Times New Roman"/>
          <w:sz w:val="22"/>
          <w:szCs w:val="22"/>
          <w:lang w:val="ru-RU"/>
        </w:rPr>
        <w:t>Не применяется.</w:t>
      </w:r>
    </w:p>
    <w:p w:rsidR="009C400F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7</w:t>
      </w:r>
      <w:r w:rsidR="009C400F" w:rsidRPr="00AB2DA6">
        <w:rPr>
          <w:rFonts w:ascii="Times New Roman" w:hAnsi="Times New Roman"/>
          <w:b/>
          <w:sz w:val="22"/>
          <w:szCs w:val="22"/>
          <w:lang w:val="ru-RU"/>
        </w:rPr>
        <w:t xml:space="preserve">. Место, условия и срок </w:t>
      </w:r>
      <w:r w:rsidR="009C400F">
        <w:rPr>
          <w:rFonts w:ascii="Times New Roman" w:hAnsi="Times New Roman"/>
          <w:b/>
          <w:sz w:val="22"/>
          <w:szCs w:val="22"/>
          <w:lang w:val="ru-RU"/>
        </w:rPr>
        <w:t>поставки товара</w:t>
      </w:r>
      <w:r w:rsidR="00D3454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D34547" w:rsidRPr="00182BE3" w:rsidRDefault="00D34547" w:rsidP="00D34547">
      <w:pPr>
        <w:widowControl w:val="0"/>
        <w:suppressAutoHyphens w:val="0"/>
        <w:spacing w:after="0" w:line="240" w:lineRule="auto"/>
        <w:ind w:left="709"/>
        <w:rPr>
          <w:rFonts w:ascii="Times New Roman" w:hAnsi="Times New Roman"/>
          <w:color w:val="000000" w:themeColor="text1"/>
          <w:kern w:val="0"/>
          <w:lang w:eastAsia="ru-RU"/>
        </w:rPr>
      </w:pPr>
      <w:r w:rsidRPr="00182BE3">
        <w:rPr>
          <w:rFonts w:ascii="Times New Roman" w:hAnsi="Times New Roman"/>
          <w:color w:val="000000" w:themeColor="text1"/>
          <w:kern w:val="0"/>
          <w:lang w:eastAsia="ru-RU"/>
        </w:rPr>
        <w:t xml:space="preserve">Место поставки товара:  </w:t>
      </w:r>
      <w:r w:rsidR="00DA36B2" w:rsidRPr="00DA36B2">
        <w:rPr>
          <w:rFonts w:ascii="Times New Roman" w:hAnsi="Times New Roman"/>
          <w:color w:val="000000" w:themeColor="text1"/>
          <w:kern w:val="0"/>
          <w:lang w:eastAsia="ru-RU"/>
        </w:rPr>
        <w:t>РТ, 420066, г. Казань, ул. Декабристов, зд.2.</w:t>
      </w:r>
    </w:p>
    <w:p w:rsidR="00D34547" w:rsidRPr="00182BE3" w:rsidRDefault="00D34547" w:rsidP="007A1066">
      <w:pPr>
        <w:tabs>
          <w:tab w:val="num" w:pos="1571"/>
        </w:tabs>
        <w:suppressAutoHyphens w:val="0"/>
        <w:spacing w:after="0" w:line="240" w:lineRule="auto"/>
        <w:ind w:left="284" w:firstLine="425"/>
        <w:jc w:val="both"/>
        <w:rPr>
          <w:rFonts w:ascii="Times New Roman" w:eastAsia="DejaVu Sans" w:hAnsi="Times New Roman" w:cs="font186"/>
          <w:color w:val="000000"/>
          <w:kern w:val="0"/>
          <w:lang w:eastAsia="ru-RU"/>
        </w:rPr>
      </w:pPr>
      <w:r w:rsidRPr="00182BE3">
        <w:rPr>
          <w:rFonts w:ascii="Times New Roman" w:eastAsia="DejaVu Sans" w:hAnsi="Times New Roman" w:cs="font186"/>
          <w:color w:val="000000" w:themeColor="text1"/>
          <w:kern w:val="0"/>
          <w:lang w:eastAsia="ru-RU"/>
        </w:rPr>
        <w:t xml:space="preserve">Условия поставки товара: </w:t>
      </w:r>
      <w:r w:rsidR="00DA36B2" w:rsidRPr="00DA36B2">
        <w:rPr>
          <w:rFonts w:ascii="Times New Roman" w:eastAsia="DejaVu Sans" w:hAnsi="Times New Roman" w:cs="font186"/>
          <w:color w:val="000000"/>
          <w:kern w:val="0"/>
          <w:lang w:eastAsia="ru-RU"/>
        </w:rPr>
        <w:t>Поставка Товара осуществляется за счет Поставщика и его силами</w:t>
      </w:r>
      <w:r w:rsidR="00DA36B2">
        <w:rPr>
          <w:rFonts w:ascii="Times New Roman" w:eastAsia="DejaVu Sans" w:hAnsi="Times New Roman" w:cs="font186"/>
          <w:color w:val="000000"/>
          <w:kern w:val="0"/>
          <w:lang w:eastAsia="ru-RU"/>
        </w:rPr>
        <w:t>.</w:t>
      </w:r>
    </w:p>
    <w:p w:rsidR="00D34547" w:rsidRPr="00D34547" w:rsidRDefault="00D34547" w:rsidP="007A1066">
      <w:pPr>
        <w:widowControl w:val="0"/>
        <w:suppressAutoHyphens w:val="0"/>
        <w:spacing w:after="0" w:line="240" w:lineRule="auto"/>
        <w:ind w:left="284" w:firstLine="425"/>
        <w:rPr>
          <w:rFonts w:ascii="Times New Roman" w:hAnsi="Times New Roman"/>
          <w:color w:val="000000" w:themeColor="text1"/>
          <w:kern w:val="0"/>
          <w:lang w:eastAsia="ru-RU"/>
        </w:rPr>
      </w:pPr>
      <w:r w:rsidRPr="00182BE3">
        <w:rPr>
          <w:rFonts w:ascii="Times New Roman" w:hAnsi="Times New Roman"/>
          <w:kern w:val="0"/>
          <w:lang w:eastAsia="ru-RU"/>
        </w:rPr>
        <w:t>Срок поставки товара:</w:t>
      </w:r>
      <w:r w:rsidR="00DA36B2">
        <w:rPr>
          <w:rFonts w:ascii="Times New Roman" w:hAnsi="Times New Roman"/>
          <w:kern w:val="0"/>
          <w:lang w:eastAsia="ru-RU"/>
        </w:rPr>
        <w:t xml:space="preserve"> </w:t>
      </w:r>
      <w:r w:rsidRPr="00182BE3">
        <w:rPr>
          <w:rFonts w:ascii="Times New Roman" w:hAnsi="Times New Roman"/>
          <w:kern w:val="0"/>
          <w:lang w:eastAsia="ru-RU"/>
        </w:rPr>
        <w:t xml:space="preserve"> </w:t>
      </w:r>
      <w:r w:rsidR="00DA36B2" w:rsidRPr="00DA36B2">
        <w:rPr>
          <w:rFonts w:ascii="Times New Roman" w:hAnsi="Times New Roman"/>
          <w:kern w:val="0"/>
          <w:lang w:eastAsia="ru-RU"/>
        </w:rPr>
        <w:t xml:space="preserve">Поставка партии Товара осуществляется в течение 10  календарных дней </w:t>
      </w:r>
      <w:proofErr w:type="gramStart"/>
      <w:r w:rsidR="00DA36B2" w:rsidRPr="00DA36B2">
        <w:rPr>
          <w:rFonts w:ascii="Times New Roman" w:hAnsi="Times New Roman"/>
          <w:kern w:val="0"/>
          <w:lang w:eastAsia="ru-RU"/>
        </w:rPr>
        <w:t>с даты согласования</w:t>
      </w:r>
      <w:proofErr w:type="gramEnd"/>
      <w:r w:rsidR="00DA36B2" w:rsidRPr="00DA36B2">
        <w:rPr>
          <w:rFonts w:ascii="Times New Roman" w:hAnsi="Times New Roman"/>
          <w:kern w:val="0"/>
          <w:lang w:eastAsia="ru-RU"/>
        </w:rPr>
        <w:t xml:space="preserve"> Поставщиком заявки Покупателя.</w:t>
      </w:r>
    </w:p>
    <w:p w:rsidR="009C400F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C97487" w:rsidP="009C400F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/>
        </w:rPr>
        <w:t>8</w:t>
      </w:r>
      <w:r w:rsidR="009C400F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. </w:t>
      </w:r>
      <w:r w:rsidR="009C400F" w:rsidRPr="00FC74E9">
        <w:rPr>
          <w:rFonts w:ascii="Times New Roman" w:eastAsiaTheme="minorHAnsi" w:hAnsi="Times New Roman"/>
          <w:b/>
          <w:sz w:val="22"/>
          <w:szCs w:val="22"/>
          <w:lang w:val="ru-RU"/>
        </w:rPr>
        <w:t>Форма, сроки и порядок оплаты товара.</w:t>
      </w:r>
    </w:p>
    <w:p w:rsidR="00FF5AF3" w:rsidRPr="00DA36B2" w:rsidRDefault="00DA36B2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lang w:eastAsia="en-US"/>
        </w:rPr>
      </w:pPr>
      <w:r w:rsidRPr="00DA36B2">
        <w:rPr>
          <w:rFonts w:ascii="Times New Roman" w:eastAsia="Calibri" w:hAnsi="Times New Roman"/>
          <w:kern w:val="0"/>
          <w:lang w:eastAsia="en-US"/>
        </w:rPr>
        <w:t>Покупатель производит оплату в размере 100% стоимости поставленной партии Товара в течение 7 (семи) календарных дней с момента получения Товара и подписания товарных накладных.</w:t>
      </w:r>
    </w:p>
    <w:p w:rsidR="00DA36B2" w:rsidRDefault="00DA36B2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val="tt-RU"/>
        </w:rPr>
      </w:pPr>
    </w:p>
    <w:p w:rsidR="00FF5AF3" w:rsidRPr="00430707" w:rsidRDefault="00C97487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lang w:val="tt-RU"/>
        </w:rPr>
        <w:t>9</w:t>
      </w:r>
      <w:r w:rsidR="00FF5AF3" w:rsidRPr="00430707">
        <w:rPr>
          <w:rFonts w:ascii="Times New Roman" w:hAnsi="Times New Roman"/>
          <w:b/>
          <w:lang w:val="tt-RU"/>
        </w:rPr>
        <w:t xml:space="preserve">. </w:t>
      </w:r>
      <w:proofErr w:type="gramStart"/>
      <w:r w:rsidR="00FF5AF3" w:rsidRPr="00B25DC3">
        <w:rPr>
          <w:rFonts w:ascii="Times New Roman" w:eastAsia="Calibri" w:hAnsi="Times New Roman"/>
          <w:b/>
        </w:rPr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</w:t>
      </w:r>
      <w:r w:rsidR="00FF5AF3" w:rsidRPr="00B25DC3">
        <w:rPr>
          <w:rFonts w:ascii="Times New Roman" w:eastAsia="Calibri" w:hAnsi="Times New Roman"/>
          <w:b/>
        </w:rPr>
        <w:lastRenderedPageBreak/>
        <w:t>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</w:t>
      </w:r>
      <w:proofErr w:type="gramEnd"/>
      <w:r w:rsidR="00FF5AF3" w:rsidRPr="00B25DC3">
        <w:rPr>
          <w:rFonts w:ascii="Times New Roman" w:eastAsia="Calibri" w:hAnsi="Times New Roman"/>
          <w:b/>
        </w:rPr>
        <w:t xml:space="preserve"> товара, выполняемой работы, оказываемой услуги потребностям заказчика. </w:t>
      </w:r>
    </w:p>
    <w:p w:rsidR="00FF5AF3" w:rsidRPr="00430707" w:rsidRDefault="00FF5AF3" w:rsidP="00FF5AF3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en-US"/>
        </w:rPr>
      </w:pPr>
      <w:r w:rsidRPr="00430707">
        <w:rPr>
          <w:rFonts w:ascii="Times New Roman" w:hAnsi="Times New Roman"/>
          <w:lang w:eastAsia="en-US"/>
        </w:rPr>
        <w:t xml:space="preserve">Товар, предлагаемый Участниками закупки к поставке, должен соответствовать требованиям, установленным в </w:t>
      </w:r>
      <w:r w:rsidR="009B1C45">
        <w:rPr>
          <w:rFonts w:ascii="Times New Roman" w:hAnsi="Times New Roman"/>
          <w:lang w:eastAsia="en-US"/>
        </w:rPr>
        <w:t>Техническом задании</w:t>
      </w:r>
      <w:r w:rsidRPr="00B91FC8">
        <w:rPr>
          <w:rFonts w:ascii="Times New Roman" w:hAnsi="Times New Roman"/>
          <w:lang w:eastAsia="en-US"/>
        </w:rPr>
        <w:t>.</w:t>
      </w:r>
    </w:p>
    <w:p w:rsidR="009C400F" w:rsidRDefault="009C400F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</w:p>
    <w:p w:rsidR="009C400F" w:rsidRPr="009C400F" w:rsidRDefault="004D1CEC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10</w:t>
      </w:r>
      <w:r w:rsidR="009C400F" w:rsidRPr="009C400F">
        <w:rPr>
          <w:rFonts w:ascii="Times New Roman" w:eastAsiaTheme="minorHAnsi" w:hAnsi="Times New Roman"/>
          <w:b/>
          <w:kern w:val="0"/>
          <w:lang w:eastAsia="en-US"/>
        </w:rPr>
        <w:t>. Описание предмета запроса котировок</w:t>
      </w:r>
    </w:p>
    <w:p w:rsidR="009B1C45" w:rsidRDefault="000A705B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0A705B">
        <w:rPr>
          <w:rFonts w:ascii="Times New Roman" w:eastAsiaTheme="minorHAnsi" w:hAnsi="Times New Roman"/>
          <w:sz w:val="22"/>
          <w:szCs w:val="22"/>
          <w:lang w:val="ru-RU"/>
        </w:rPr>
        <w:t>Описание товара указано в Техническом задании.</w:t>
      </w:r>
    </w:p>
    <w:p w:rsidR="000A705B" w:rsidRDefault="000A705B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C400F" w:rsidRDefault="004D1CEC" w:rsidP="009C400F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b/>
          <w:kern w:val="0"/>
          <w:lang w:eastAsia="en-US"/>
        </w:rPr>
        <w:t>11</w:t>
      </w:r>
      <w:r w:rsidR="009C400F" w:rsidRPr="009C400F">
        <w:rPr>
          <w:rFonts w:ascii="Times New Roman" w:eastAsiaTheme="minorHAnsi" w:hAnsi="Times New Roman"/>
          <w:b/>
          <w:kern w:val="0"/>
          <w:lang w:eastAsia="en-US"/>
        </w:rPr>
        <w:t>. Требования к описанию участниками такой закупки поставляемого товара, который является предметом запроса котировок, его функциональных характеристик (потребительских свойств), его количественных и качественных характеристик</w:t>
      </w:r>
      <w:r w:rsidR="009C400F" w:rsidRPr="009C400F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643A0" w:rsidRPr="000F0BFC" w:rsidRDefault="004643A0" w:rsidP="004643A0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sz w:val="22"/>
          <w:szCs w:val="22"/>
          <w:lang w:val="ru-RU"/>
        </w:rPr>
      </w:pPr>
      <w:r w:rsidRPr="000F0BFC">
        <w:rPr>
          <w:rFonts w:ascii="Times New Roman" w:eastAsiaTheme="minorHAnsi" w:hAnsi="Times New Roman"/>
          <w:sz w:val="22"/>
          <w:szCs w:val="22"/>
          <w:lang w:val="ru-RU"/>
        </w:rPr>
        <w:t xml:space="preserve">Участникам закупки при описании товара, предлагаемого к поставке, необходимо указывать показатели товара, соответствующие значениям, установленным в </w:t>
      </w:r>
      <w:r w:rsidR="009B1C45">
        <w:rPr>
          <w:rFonts w:ascii="Times New Roman" w:eastAsiaTheme="minorHAnsi" w:hAnsi="Times New Roman"/>
          <w:sz w:val="22"/>
          <w:szCs w:val="22"/>
          <w:lang w:val="ru-RU"/>
        </w:rPr>
        <w:t>Техническом задании</w:t>
      </w:r>
      <w:r w:rsidRPr="000F0BFC">
        <w:rPr>
          <w:rFonts w:ascii="Times New Roman" w:eastAsiaTheme="minorHAnsi" w:hAnsi="Times New Roman"/>
          <w:sz w:val="22"/>
          <w:szCs w:val="22"/>
          <w:lang w:val="ru-RU"/>
        </w:rPr>
        <w:t>.</w:t>
      </w:r>
    </w:p>
    <w:p w:rsidR="00FF5AF3" w:rsidRDefault="00FF5AF3" w:rsidP="00FF5AF3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</w:p>
    <w:p w:rsidR="00FF5AF3" w:rsidRPr="00430707" w:rsidRDefault="004D1CEC" w:rsidP="00FF5AF3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12</w:t>
      </w:r>
      <w:r w:rsidR="00FF5AF3" w:rsidRPr="00430707">
        <w:rPr>
          <w:rFonts w:ascii="Times New Roman" w:hAnsi="Times New Roman"/>
          <w:b/>
          <w:sz w:val="22"/>
          <w:szCs w:val="22"/>
          <w:lang w:val="ru-RU"/>
        </w:rPr>
        <w:t>. Адрес электронной площадки в информационно-телекоммуникационной сети «Интернет»:</w:t>
      </w:r>
      <w:r w:rsidR="00FF5AF3" w:rsidRPr="00430707">
        <w:rPr>
          <w:rFonts w:ascii="Times New Roman" w:hAnsi="Times New Roman"/>
          <w:sz w:val="22"/>
          <w:szCs w:val="22"/>
          <w:lang w:val="ru-RU"/>
        </w:rPr>
        <w:t xml:space="preserve"> Электронная торговая площадка </w:t>
      </w:r>
      <w:hyperlink r:id="rId10" w:history="1">
        <w:r w:rsidR="004859B2" w:rsidRPr="009E591F">
          <w:rPr>
            <w:rStyle w:val="af7"/>
            <w:rFonts w:ascii="Times New Roman" w:hAnsi="Times New Roman"/>
            <w:sz w:val="22"/>
            <w:szCs w:val="22"/>
          </w:rPr>
          <w:t>https</w:t>
        </w:r>
        <w:r w:rsidR="004859B2" w:rsidRPr="009E591F">
          <w:rPr>
            <w:rStyle w:val="af7"/>
            <w:rFonts w:ascii="Times New Roman" w:hAnsi="Times New Roman"/>
            <w:sz w:val="22"/>
            <w:szCs w:val="22"/>
            <w:lang w:val="ru-RU"/>
          </w:rPr>
          <w:t>://</w:t>
        </w:r>
        <w:proofErr w:type="spellStart"/>
        <w:r w:rsidR="004859B2" w:rsidRPr="009E591F">
          <w:rPr>
            <w:rStyle w:val="af7"/>
            <w:rFonts w:ascii="Times New Roman" w:hAnsi="Times New Roman"/>
            <w:sz w:val="22"/>
            <w:szCs w:val="22"/>
          </w:rPr>
          <w:t>etpzakupki</w:t>
        </w:r>
        <w:proofErr w:type="spellEnd"/>
        <w:r w:rsidR="004859B2" w:rsidRPr="009E591F">
          <w:rPr>
            <w:rStyle w:val="af7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="004859B2" w:rsidRPr="009E591F">
          <w:rPr>
            <w:rStyle w:val="af7"/>
            <w:rFonts w:ascii="Times New Roman" w:hAnsi="Times New Roman"/>
            <w:sz w:val="22"/>
            <w:szCs w:val="22"/>
          </w:rPr>
          <w:t>tatar</w:t>
        </w:r>
        <w:proofErr w:type="spellEnd"/>
        <w:r w:rsidR="004859B2" w:rsidRPr="009E591F">
          <w:rPr>
            <w:rStyle w:val="af7"/>
            <w:rFonts w:ascii="Times New Roman" w:hAnsi="Times New Roman"/>
            <w:sz w:val="22"/>
            <w:szCs w:val="22"/>
            <w:lang w:val="ru-RU"/>
          </w:rPr>
          <w:t>/</w:t>
        </w:r>
      </w:hyperlink>
      <w:r w:rsidR="004859B2" w:rsidRPr="0043070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9C400F" w:rsidRPr="00430707" w:rsidRDefault="009C400F" w:rsidP="00430707">
      <w:pPr>
        <w:pStyle w:val="17"/>
        <w:spacing w:after="0" w:line="240" w:lineRule="auto"/>
        <w:ind w:left="0" w:firstLine="709"/>
        <w:rPr>
          <w:rFonts w:ascii="Times New Roman" w:eastAsiaTheme="minorHAnsi" w:hAnsi="Times New Roman"/>
          <w:b/>
          <w:sz w:val="22"/>
          <w:szCs w:val="22"/>
          <w:lang w:val="ru-RU"/>
        </w:rPr>
      </w:pPr>
    </w:p>
    <w:p w:rsidR="0093780C" w:rsidRPr="00430707" w:rsidRDefault="004D1CEC" w:rsidP="0093780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eastAsiaTheme="minorHAnsi" w:hAnsi="Times New Roman"/>
          <w:b/>
          <w:sz w:val="22"/>
          <w:szCs w:val="22"/>
          <w:lang w:val="ru-RU"/>
        </w:rPr>
        <w:t>13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. Порядок, дата начала, дата и время окончания срока подачи заявок на участие в </w:t>
      </w:r>
      <w:r w:rsidR="0093780C">
        <w:rPr>
          <w:rFonts w:ascii="Times New Roman" w:eastAsiaTheme="minorHAnsi" w:hAnsi="Times New Roman"/>
          <w:b/>
          <w:sz w:val="22"/>
          <w:szCs w:val="22"/>
          <w:lang w:val="ru-RU"/>
        </w:rPr>
        <w:t>запросе котировок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 xml:space="preserve"> и порядок подведения итогов </w:t>
      </w:r>
      <w:r w:rsidR="0093780C">
        <w:rPr>
          <w:rFonts w:ascii="Times New Roman" w:eastAsiaTheme="minorHAnsi" w:hAnsi="Times New Roman"/>
          <w:b/>
          <w:sz w:val="22"/>
          <w:szCs w:val="22"/>
          <w:lang w:val="ru-RU"/>
        </w:rPr>
        <w:t>запроса котировок</w:t>
      </w:r>
      <w:r w:rsidR="0093780C" w:rsidRPr="00430707">
        <w:rPr>
          <w:rFonts w:ascii="Times New Roman" w:eastAsiaTheme="minorHAnsi" w:hAnsi="Times New Roman"/>
          <w:b/>
          <w:sz w:val="22"/>
          <w:szCs w:val="22"/>
          <w:lang w:val="ru-RU"/>
        </w:rPr>
        <w:t>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Запрос котировок проводится на электронной площадке в соответствии с регламентом работы электронной площадки. Документооборот при этом осуществляется в форме электронных документов с применением усиленной квалифицированной электронной подписи. Порядок осуществления электронного документооборота на электронной площадке регулируется оператором соответствующей электронной площадки. </w:t>
      </w:r>
      <w:r w:rsidRPr="00430707">
        <w:rPr>
          <w:rFonts w:ascii="Times New Roman" w:hAnsi="Times New Roman"/>
          <w:kern w:val="0"/>
          <w:lang w:eastAsia="ru-RU"/>
        </w:rPr>
        <w:t xml:space="preserve">Участнику </w:t>
      </w:r>
      <w:r>
        <w:rPr>
          <w:rFonts w:ascii="Times New Roman" w:hAnsi="Times New Roman"/>
          <w:kern w:val="0"/>
          <w:lang w:eastAsia="ru-RU"/>
        </w:rPr>
        <w:t>запроса котировок</w:t>
      </w:r>
      <w:r w:rsidRPr="00430707">
        <w:rPr>
          <w:rFonts w:ascii="Times New Roman" w:hAnsi="Times New Roman"/>
          <w:kern w:val="0"/>
          <w:lang w:eastAsia="ru-RU"/>
        </w:rPr>
        <w:t xml:space="preserve"> для участия в </w:t>
      </w:r>
      <w:r>
        <w:rPr>
          <w:rFonts w:ascii="Times New Roman" w:hAnsi="Times New Roman"/>
          <w:kern w:val="0"/>
          <w:lang w:eastAsia="ru-RU"/>
        </w:rPr>
        <w:t>запросе котировок</w:t>
      </w:r>
      <w:r w:rsidRPr="00430707">
        <w:rPr>
          <w:rFonts w:ascii="Times New Roman" w:hAnsi="Times New Roman"/>
          <w:kern w:val="0"/>
          <w:lang w:eastAsia="ru-RU"/>
        </w:rPr>
        <w:t xml:space="preserve"> необходимо получить аккредитацию на электронной площадке в порядке, установленном оператором электронной площадки.</w:t>
      </w:r>
    </w:p>
    <w:p w:rsidR="0093780C" w:rsidRPr="001728D4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 xml:space="preserve">Подача заявок осуществляется со дня размещения извещения о проведении запроса котировок в ЕИС и до окончания срока подачи заявок, установленного в извещении о проведении запросе котировок. </w:t>
      </w:r>
    </w:p>
    <w:p w:rsidR="0093780C" w:rsidRPr="001728D4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закупки вправе подать не более одной заявки на участие в запросе котировок в сроки, указанные в извещении о проведении запроса котировок. Заявки на участие в запросе котировок, поступившие после истечения указанного срока подачи заявок, автоматически отклоняются оператором электронной площадки.</w:t>
      </w:r>
    </w:p>
    <w:p w:rsidR="0093780C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Участник запроса котировок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закупке. Изменение и (или) отзыв котировочных заявок после истечения срока подачи котировочных заявок, установленного извещением о проведении запроса котировок, не допускается.</w:t>
      </w:r>
    </w:p>
    <w:p w:rsidR="0093780C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1728D4">
        <w:rPr>
          <w:rFonts w:ascii="Times New Roman" w:hAnsi="Times New Roman"/>
          <w:kern w:val="0"/>
          <w:lang w:eastAsia="ru-RU"/>
        </w:rPr>
        <w:t>Оператор электронной площадки обеспечивает конфиденциальность поданных заявок на участие в запросе котировок в электронном виде.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737A7E">
        <w:rPr>
          <w:rFonts w:ascii="Times New Roman" w:hAnsi="Times New Roman"/>
          <w:kern w:val="0"/>
          <w:lang w:eastAsia="ru-RU"/>
        </w:rPr>
        <w:t>Победителем запроса котировок признается участник закупки, который подал котировочную заявку, отвечающую всем требованиям, установленным в извещении о проведении запроса котировок, и предложи</w:t>
      </w:r>
      <w:r w:rsidR="00404E7A">
        <w:rPr>
          <w:rFonts w:ascii="Times New Roman" w:hAnsi="Times New Roman"/>
          <w:kern w:val="0"/>
          <w:lang w:eastAsia="ru-RU"/>
        </w:rPr>
        <w:t>л наиболее низкую цену договора</w:t>
      </w:r>
      <w:r w:rsidRPr="00080CA6">
        <w:rPr>
          <w:rFonts w:ascii="Times New Roman" w:hAnsi="Times New Roman"/>
          <w:kern w:val="0"/>
          <w:lang w:eastAsia="ru-RU"/>
        </w:rPr>
        <w:t>.</w:t>
      </w:r>
    </w:p>
    <w:p w:rsidR="0093780C" w:rsidRPr="00430707" w:rsidRDefault="0093780C" w:rsidP="0093780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430707">
        <w:rPr>
          <w:rFonts w:ascii="Times New Roman" w:hAnsi="Times New Roman"/>
          <w:b/>
          <w:kern w:val="0"/>
          <w:lang w:eastAsia="ru-RU"/>
        </w:rPr>
        <w:t xml:space="preserve">Дата начала подачи заявок: </w:t>
      </w:r>
      <w:r w:rsidR="00444A5F">
        <w:rPr>
          <w:rFonts w:ascii="Times New Roman" w:hAnsi="Times New Roman"/>
          <w:b/>
          <w:kern w:val="0"/>
          <w:lang w:eastAsia="ru-RU"/>
        </w:rPr>
        <w:t>15</w:t>
      </w:r>
      <w:r w:rsidR="00DA36B2">
        <w:rPr>
          <w:rFonts w:ascii="Times New Roman" w:hAnsi="Times New Roman"/>
          <w:b/>
          <w:kern w:val="0"/>
          <w:lang w:eastAsia="ru-RU"/>
        </w:rPr>
        <w:t>.03.</w:t>
      </w:r>
      <w:r w:rsidR="00230C5D">
        <w:rPr>
          <w:rFonts w:ascii="Times New Roman" w:hAnsi="Times New Roman"/>
          <w:b/>
          <w:kern w:val="0"/>
          <w:lang w:eastAsia="ru-RU"/>
        </w:rPr>
        <w:t>202</w:t>
      </w:r>
      <w:r w:rsidR="009B1C45">
        <w:rPr>
          <w:rFonts w:ascii="Times New Roman" w:hAnsi="Times New Roman"/>
          <w:b/>
          <w:kern w:val="0"/>
          <w:lang w:eastAsia="ru-RU"/>
        </w:rPr>
        <w:t>1</w:t>
      </w:r>
      <w:r w:rsidRPr="009E591F">
        <w:rPr>
          <w:rFonts w:ascii="Times New Roman" w:hAnsi="Times New Roman"/>
          <w:b/>
          <w:kern w:val="0"/>
          <w:lang w:eastAsia="ru-RU"/>
        </w:rPr>
        <w:t xml:space="preserve"> года.</w:t>
      </w:r>
    </w:p>
    <w:p w:rsidR="0093780C" w:rsidRPr="009E591F" w:rsidRDefault="0093780C" w:rsidP="0093780C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 w:eastAsia="ru-RU"/>
        </w:rPr>
      </w:pPr>
      <w:r w:rsidRPr="00430707">
        <w:rPr>
          <w:rFonts w:ascii="Times New Roman" w:hAnsi="Times New Roman"/>
          <w:b/>
          <w:sz w:val="22"/>
          <w:szCs w:val="22"/>
          <w:lang w:val="ru-RU" w:eastAsia="ru-RU"/>
        </w:rPr>
        <w:t>Дата и время окончания срока подачи заявок</w:t>
      </w:r>
      <w:r>
        <w:rPr>
          <w:rFonts w:ascii="Times New Roman" w:hAnsi="Times New Roman"/>
          <w:b/>
          <w:sz w:val="22"/>
          <w:szCs w:val="22"/>
          <w:lang w:val="ru-RU" w:eastAsia="ru-RU"/>
        </w:rPr>
        <w:t>:</w:t>
      </w:r>
      <w:r>
        <w:rPr>
          <w:rFonts w:ascii="Times New Roman" w:hAnsi="Times New Roman"/>
          <w:sz w:val="22"/>
          <w:szCs w:val="22"/>
          <w:lang w:val="ru-RU" w:eastAsia="ru-RU"/>
        </w:rPr>
        <w:t xml:space="preserve"> 0</w:t>
      </w:r>
      <w:r w:rsidR="00975CD8">
        <w:rPr>
          <w:rFonts w:ascii="Times New Roman" w:hAnsi="Times New Roman"/>
          <w:sz w:val="22"/>
          <w:szCs w:val="22"/>
          <w:lang w:val="ru-RU" w:eastAsia="ru-RU"/>
        </w:rPr>
        <w:t>7</w:t>
      </w:r>
      <w:r w:rsidRPr="00430707">
        <w:rPr>
          <w:rFonts w:ascii="Times New Roman" w:hAnsi="Times New Roman"/>
          <w:sz w:val="22"/>
          <w:szCs w:val="22"/>
          <w:lang w:val="ru-RU" w:eastAsia="ru-RU"/>
        </w:rPr>
        <w:t xml:space="preserve"> ч. 00 мин. (по московскому времени) </w:t>
      </w:r>
      <w:r w:rsidR="00444A5F">
        <w:rPr>
          <w:rFonts w:ascii="Times New Roman" w:hAnsi="Times New Roman"/>
          <w:b/>
          <w:sz w:val="22"/>
          <w:szCs w:val="22"/>
          <w:lang w:val="ru-RU" w:eastAsia="ru-RU"/>
        </w:rPr>
        <w:t>23</w:t>
      </w:r>
      <w:r w:rsidR="00DA36B2">
        <w:rPr>
          <w:rFonts w:ascii="Times New Roman" w:hAnsi="Times New Roman"/>
          <w:b/>
          <w:sz w:val="22"/>
          <w:szCs w:val="22"/>
          <w:lang w:val="ru-RU" w:eastAsia="ru-RU"/>
        </w:rPr>
        <w:t>.03.</w:t>
      </w:r>
      <w:r w:rsidR="00230C5D">
        <w:rPr>
          <w:rFonts w:ascii="Times New Roman" w:hAnsi="Times New Roman"/>
          <w:b/>
          <w:sz w:val="22"/>
          <w:szCs w:val="22"/>
          <w:lang w:val="ru-RU" w:eastAsia="ru-RU"/>
        </w:rPr>
        <w:t>202</w:t>
      </w:r>
      <w:r w:rsidR="009B1C45">
        <w:rPr>
          <w:rFonts w:ascii="Times New Roman" w:hAnsi="Times New Roman"/>
          <w:b/>
          <w:sz w:val="22"/>
          <w:szCs w:val="22"/>
          <w:lang w:val="ru-RU" w:eastAsia="ru-RU"/>
        </w:rPr>
        <w:t>1</w:t>
      </w:r>
      <w:r w:rsidRPr="009E591F">
        <w:rPr>
          <w:rFonts w:ascii="Times New Roman" w:hAnsi="Times New Roman"/>
          <w:b/>
          <w:sz w:val="22"/>
          <w:szCs w:val="22"/>
          <w:lang w:val="ru-RU" w:eastAsia="ru-RU"/>
        </w:rPr>
        <w:t xml:space="preserve"> года.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val="tt-RU" w:eastAsia="ru-RU"/>
        </w:rPr>
      </w:pP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14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. Формы, порядок, дата и время окончания срока предоставления участникам закупки разъяснений положений </w:t>
      </w:r>
      <w:r>
        <w:rPr>
          <w:rFonts w:ascii="Times New Roman" w:hAnsi="Times New Roman"/>
          <w:b/>
          <w:color w:val="000000"/>
          <w:lang w:eastAsia="ru-RU"/>
        </w:rPr>
        <w:t>извещения</w:t>
      </w:r>
      <w:r w:rsidRPr="00534521">
        <w:rPr>
          <w:rFonts w:ascii="Times New Roman" w:hAnsi="Times New Roman"/>
          <w:b/>
          <w:color w:val="000000"/>
          <w:lang w:eastAsia="ru-RU"/>
        </w:rPr>
        <w:t xml:space="preserve"> о закупке.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Любой участник закупки вправе направить Заказчику в порядке, предусмотренном Положением, запрос о даче разъяснений положений извещения об осуществлении закупки. 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В течение трех рабочих дней </w:t>
      </w:r>
      <w:proofErr w:type="gramStart"/>
      <w:r w:rsidRPr="00534521">
        <w:rPr>
          <w:rFonts w:ascii="Times New Roman" w:hAnsi="Times New Roman"/>
        </w:rPr>
        <w:t>с даты поступления</w:t>
      </w:r>
      <w:proofErr w:type="gramEnd"/>
      <w:r w:rsidRPr="00534521">
        <w:rPr>
          <w:rFonts w:ascii="Times New Roman" w:hAnsi="Times New Roman"/>
        </w:rPr>
        <w:t xml:space="preserve"> запроса заказчик осуществляет разъяснение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</w:t>
      </w:r>
      <w:r w:rsidRPr="00534521">
        <w:rPr>
          <w:rFonts w:ascii="Times New Roman" w:hAnsi="Times New Roman"/>
          <w:i/>
        </w:rPr>
        <w:t>в случае, если указанный запрос поступил позднее, чем за три рабочих дня до даты окончания срока подачи</w:t>
      </w:r>
      <w:r w:rsidRPr="00534521">
        <w:rPr>
          <w:rFonts w:ascii="Times New Roman" w:hAnsi="Times New Roman"/>
        </w:rPr>
        <w:t xml:space="preserve"> </w:t>
      </w:r>
      <w:r w:rsidRPr="00534521">
        <w:rPr>
          <w:rFonts w:ascii="Times New Roman" w:hAnsi="Times New Roman"/>
          <w:i/>
        </w:rPr>
        <w:t>заявок</w:t>
      </w:r>
      <w:r w:rsidRPr="00534521">
        <w:rPr>
          <w:rFonts w:ascii="Times New Roman" w:hAnsi="Times New Roman"/>
        </w:rPr>
        <w:t xml:space="preserve"> на участие в закупке (</w:t>
      </w:r>
      <w:r>
        <w:rPr>
          <w:rFonts w:ascii="Times New Roman" w:hAnsi="Times New Roman"/>
        </w:rPr>
        <w:t xml:space="preserve">Пункт </w:t>
      </w:r>
      <w:r w:rsidR="004D1CEC">
        <w:rPr>
          <w:rFonts w:ascii="Times New Roman" w:hAnsi="Times New Roman"/>
        </w:rPr>
        <w:t>13</w:t>
      </w:r>
      <w:r w:rsidRPr="00534521">
        <w:rPr>
          <w:rFonts w:ascii="Times New Roman" w:hAnsi="Times New Roman"/>
        </w:rPr>
        <w:t xml:space="preserve"> настояще</w:t>
      </w:r>
      <w:r>
        <w:rPr>
          <w:rFonts w:ascii="Times New Roman" w:hAnsi="Times New Roman"/>
        </w:rPr>
        <w:t>го</w:t>
      </w:r>
      <w:r w:rsidRPr="00534521">
        <w:rPr>
          <w:rFonts w:ascii="Times New Roman" w:hAnsi="Times New Roman"/>
        </w:rPr>
        <w:t xml:space="preserve"> </w:t>
      </w:r>
      <w:r w:rsidR="004D1CEC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звещения</w:t>
      </w:r>
      <w:r w:rsidRPr="00534521">
        <w:rPr>
          <w:rFonts w:ascii="Times New Roman" w:hAnsi="Times New Roman"/>
        </w:rPr>
        <w:t>).</w:t>
      </w:r>
    </w:p>
    <w:p w:rsidR="00FF5AF3" w:rsidRPr="00534521" w:rsidRDefault="00FF5AF3" w:rsidP="00FF5AF3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Разъяснения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</w:rPr>
        <w:t>о закупке не должны изменять предмет закупки и существенные условия проекта договора.</w:t>
      </w: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Прием запросов о даче разъяснений положений </w:t>
      </w:r>
      <w:r>
        <w:rPr>
          <w:rFonts w:ascii="Times New Roman" w:hAnsi="Times New Roman"/>
        </w:rPr>
        <w:t>извещения</w:t>
      </w:r>
      <w:r w:rsidRPr="00534521">
        <w:rPr>
          <w:rFonts w:ascii="Times New Roman" w:hAnsi="Times New Roman"/>
        </w:rPr>
        <w:t xml:space="preserve"> осуществляется </w:t>
      </w:r>
      <w:r w:rsidRPr="005E6BB8">
        <w:rPr>
          <w:rFonts w:ascii="Times New Roman" w:hAnsi="Times New Roman"/>
          <w:b/>
        </w:rPr>
        <w:t>с</w:t>
      </w:r>
      <w:r w:rsidRPr="00534521">
        <w:rPr>
          <w:rFonts w:ascii="Times New Roman" w:hAnsi="Times New Roman"/>
        </w:rPr>
        <w:t xml:space="preserve"> </w:t>
      </w:r>
      <w:r w:rsidR="00DA36B2">
        <w:rPr>
          <w:rFonts w:ascii="Times New Roman" w:hAnsi="Times New Roman"/>
          <w:b/>
          <w:kern w:val="0"/>
          <w:lang w:eastAsia="ru-RU"/>
        </w:rPr>
        <w:t>1</w:t>
      </w:r>
      <w:r w:rsidR="00444A5F">
        <w:rPr>
          <w:rFonts w:ascii="Times New Roman" w:hAnsi="Times New Roman"/>
          <w:b/>
          <w:kern w:val="0"/>
          <w:lang w:eastAsia="ru-RU"/>
        </w:rPr>
        <w:t>5</w:t>
      </w:r>
      <w:r w:rsidR="00DA36B2">
        <w:rPr>
          <w:rFonts w:ascii="Times New Roman" w:hAnsi="Times New Roman"/>
          <w:b/>
          <w:kern w:val="0"/>
          <w:lang w:eastAsia="ru-RU"/>
        </w:rPr>
        <w:t>.03.</w:t>
      </w:r>
      <w:r w:rsidR="00230C5D">
        <w:rPr>
          <w:rFonts w:ascii="Times New Roman" w:hAnsi="Times New Roman"/>
          <w:b/>
        </w:rPr>
        <w:t>202</w:t>
      </w:r>
      <w:r w:rsidR="009B1C45">
        <w:rPr>
          <w:rFonts w:ascii="Times New Roman" w:hAnsi="Times New Roman"/>
          <w:b/>
        </w:rPr>
        <w:t>1</w:t>
      </w:r>
      <w:r w:rsidRPr="00173885">
        <w:rPr>
          <w:rFonts w:ascii="Times New Roman" w:hAnsi="Times New Roman"/>
          <w:b/>
        </w:rPr>
        <w:t xml:space="preserve"> года</w:t>
      </w:r>
      <w:r w:rsidRPr="00173885">
        <w:rPr>
          <w:rFonts w:ascii="Times New Roman" w:hAnsi="Times New Roman"/>
        </w:rPr>
        <w:t xml:space="preserve"> </w:t>
      </w:r>
      <w:r w:rsidRPr="00173885">
        <w:rPr>
          <w:rFonts w:ascii="Times New Roman" w:hAnsi="Times New Roman"/>
          <w:b/>
        </w:rPr>
        <w:t>по</w:t>
      </w:r>
      <w:r w:rsidRPr="00173885">
        <w:rPr>
          <w:rFonts w:ascii="Times New Roman" w:hAnsi="Times New Roman"/>
        </w:rPr>
        <w:t xml:space="preserve"> </w:t>
      </w:r>
      <w:r w:rsidR="00DA36B2">
        <w:rPr>
          <w:rFonts w:ascii="Times New Roman" w:hAnsi="Times New Roman"/>
          <w:b/>
        </w:rPr>
        <w:t>1</w:t>
      </w:r>
      <w:r w:rsidR="00444A5F">
        <w:rPr>
          <w:rFonts w:ascii="Times New Roman" w:hAnsi="Times New Roman"/>
          <w:b/>
        </w:rPr>
        <w:t>9</w:t>
      </w:r>
      <w:r w:rsidR="00DA36B2">
        <w:rPr>
          <w:rFonts w:ascii="Times New Roman" w:hAnsi="Times New Roman"/>
          <w:b/>
        </w:rPr>
        <w:t>.03.</w:t>
      </w:r>
      <w:r w:rsidR="00230C5D">
        <w:rPr>
          <w:rFonts w:ascii="Times New Roman" w:hAnsi="Times New Roman"/>
          <w:b/>
        </w:rPr>
        <w:t>202</w:t>
      </w:r>
      <w:r w:rsidR="009B1C45">
        <w:rPr>
          <w:rFonts w:ascii="Times New Roman" w:hAnsi="Times New Roman"/>
          <w:b/>
        </w:rPr>
        <w:t>1</w:t>
      </w:r>
      <w:r w:rsidRPr="00173885">
        <w:rPr>
          <w:rFonts w:ascii="Times New Roman" w:hAnsi="Times New Roman"/>
          <w:b/>
        </w:rPr>
        <w:t xml:space="preserve"> года</w:t>
      </w:r>
      <w:r w:rsidRPr="00534521">
        <w:rPr>
          <w:rFonts w:ascii="Times New Roman" w:hAnsi="Times New Roman"/>
        </w:rPr>
        <w:t xml:space="preserve"> включительно.</w:t>
      </w:r>
    </w:p>
    <w:p w:rsidR="00FF5AF3" w:rsidRPr="00534521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534521">
        <w:rPr>
          <w:rFonts w:ascii="Times New Roman" w:hAnsi="Times New Roman"/>
        </w:rPr>
        <w:t xml:space="preserve">Срок предоставления участникам </w:t>
      </w:r>
      <w:r>
        <w:rPr>
          <w:rFonts w:ascii="Times New Roman" w:hAnsi="Times New Roman"/>
        </w:rPr>
        <w:t>запроса котировок</w:t>
      </w:r>
      <w:r w:rsidRPr="00534521">
        <w:rPr>
          <w:rFonts w:ascii="Times New Roman" w:hAnsi="Times New Roman"/>
        </w:rPr>
        <w:t xml:space="preserve"> разъяснений положений </w:t>
      </w:r>
      <w:r>
        <w:rPr>
          <w:rFonts w:ascii="Times New Roman" w:hAnsi="Times New Roman"/>
        </w:rPr>
        <w:t xml:space="preserve">извещения </w:t>
      </w:r>
      <w:r w:rsidRPr="00534521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 xml:space="preserve"> </w:t>
      </w:r>
      <w:r w:rsidR="00DA36B2">
        <w:rPr>
          <w:rFonts w:ascii="Times New Roman" w:hAnsi="Times New Roman"/>
          <w:b/>
          <w:bCs/>
        </w:rPr>
        <w:t>1</w:t>
      </w:r>
      <w:r w:rsidR="00444A5F">
        <w:rPr>
          <w:rFonts w:ascii="Times New Roman" w:hAnsi="Times New Roman"/>
          <w:b/>
          <w:bCs/>
        </w:rPr>
        <w:t>5</w:t>
      </w:r>
      <w:r w:rsidR="00DA36B2">
        <w:rPr>
          <w:rFonts w:ascii="Times New Roman" w:hAnsi="Times New Roman"/>
          <w:b/>
          <w:bCs/>
        </w:rPr>
        <w:t>.03.</w:t>
      </w:r>
      <w:r w:rsidR="00230C5D">
        <w:rPr>
          <w:rFonts w:ascii="Times New Roman" w:hAnsi="Times New Roman"/>
          <w:b/>
          <w:bCs/>
        </w:rPr>
        <w:t>202</w:t>
      </w:r>
      <w:r w:rsidR="009B1C45">
        <w:rPr>
          <w:rFonts w:ascii="Times New Roman" w:hAnsi="Times New Roman"/>
          <w:b/>
          <w:bCs/>
        </w:rPr>
        <w:t>1</w:t>
      </w:r>
      <w:r w:rsidRPr="00173885">
        <w:rPr>
          <w:rFonts w:ascii="Times New Roman" w:hAnsi="Times New Roman"/>
          <w:b/>
          <w:bCs/>
        </w:rPr>
        <w:t xml:space="preserve"> года по 23ч. 59мин.</w:t>
      </w:r>
      <w:r>
        <w:rPr>
          <w:rFonts w:ascii="Times New Roman" w:hAnsi="Times New Roman"/>
          <w:b/>
          <w:bCs/>
        </w:rPr>
        <w:t xml:space="preserve"> </w:t>
      </w:r>
      <w:r w:rsidR="00444A5F">
        <w:rPr>
          <w:rFonts w:ascii="Times New Roman" w:hAnsi="Times New Roman"/>
          <w:b/>
          <w:bCs/>
        </w:rPr>
        <w:t>22</w:t>
      </w:r>
      <w:r w:rsidR="00DA36B2">
        <w:rPr>
          <w:rFonts w:ascii="Times New Roman" w:hAnsi="Times New Roman"/>
          <w:b/>
          <w:bCs/>
        </w:rPr>
        <w:t>.03.</w:t>
      </w:r>
      <w:r w:rsidR="00230C5D">
        <w:rPr>
          <w:rFonts w:ascii="Times New Roman" w:hAnsi="Times New Roman"/>
          <w:b/>
          <w:bCs/>
        </w:rPr>
        <w:t>202</w:t>
      </w:r>
      <w:r w:rsidR="009B1C45">
        <w:rPr>
          <w:rFonts w:ascii="Times New Roman" w:hAnsi="Times New Roman"/>
          <w:b/>
          <w:bCs/>
        </w:rPr>
        <w:t>1</w:t>
      </w:r>
      <w:r w:rsidRPr="00173885">
        <w:rPr>
          <w:rFonts w:ascii="Times New Roman" w:hAnsi="Times New Roman"/>
          <w:b/>
          <w:bCs/>
        </w:rPr>
        <w:t xml:space="preserve"> года</w:t>
      </w:r>
      <w:r w:rsidRPr="00534521">
        <w:rPr>
          <w:rFonts w:ascii="Times New Roman" w:hAnsi="Times New Roman"/>
        </w:rPr>
        <w:t xml:space="preserve"> включительно (в случае, если последний день </w:t>
      </w:r>
      <w:proofErr w:type="gramStart"/>
      <w:r w:rsidRPr="00534521">
        <w:rPr>
          <w:rFonts w:ascii="Times New Roman" w:hAnsi="Times New Roman"/>
        </w:rPr>
        <w:t xml:space="preserve">срока предоставления разъяснений положений </w:t>
      </w:r>
      <w:r>
        <w:rPr>
          <w:rFonts w:ascii="Times New Roman" w:hAnsi="Times New Roman"/>
        </w:rPr>
        <w:t>извещения</w:t>
      </w:r>
      <w:proofErr w:type="gramEnd"/>
      <w:r w:rsidRPr="00534521">
        <w:rPr>
          <w:rFonts w:ascii="Times New Roman" w:hAnsi="Times New Roman"/>
        </w:rPr>
        <w:t xml:space="preserve"> приходится на нерабочий день, днем окончания срока предоставления разъяснений считается ближайший следующий за ним рабочий день).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lang w:val="tt-RU"/>
        </w:rPr>
      </w:pP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</w:t>
      </w:r>
      <w:r w:rsidR="004D1CEC">
        <w:rPr>
          <w:rFonts w:ascii="Times New Roman" w:eastAsia="Calibri" w:hAnsi="Times New Roman"/>
          <w:b/>
        </w:rPr>
        <w:t>5</w:t>
      </w:r>
      <w:r>
        <w:rPr>
          <w:rFonts w:ascii="Times New Roman" w:eastAsia="Calibri" w:hAnsi="Times New Roman"/>
          <w:b/>
        </w:rPr>
        <w:t xml:space="preserve">. </w:t>
      </w:r>
      <w:r w:rsidRPr="00430707">
        <w:rPr>
          <w:rFonts w:ascii="Times New Roman" w:eastAsia="Calibri" w:hAnsi="Times New Roman"/>
          <w:b/>
        </w:rPr>
        <w:t>Срок, в течение которого заказчик вправе внести изменения в извещение о проведении запроса котировок, отказаться от проведения запроса котировок.</w:t>
      </w:r>
    </w:p>
    <w:p w:rsidR="00FF5AF3" w:rsidRPr="00274917" w:rsidRDefault="00FF5AF3" w:rsidP="00FF5AF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lang w:eastAsia="en-US"/>
        </w:rPr>
      </w:pPr>
      <w:r w:rsidRPr="00274917">
        <w:rPr>
          <w:rFonts w:ascii="Times New Roman" w:eastAsiaTheme="minorHAnsi" w:hAnsi="Times New Roman"/>
          <w:kern w:val="0"/>
          <w:lang w:eastAsia="en-US"/>
        </w:rPr>
        <w:t xml:space="preserve">Заказчик вправе принять решение о внесении изменений в извещение о проведении запроса котировок не </w:t>
      </w:r>
      <w:proofErr w:type="gramStart"/>
      <w:r w:rsidRPr="00274917">
        <w:rPr>
          <w:rFonts w:ascii="Times New Roman" w:eastAsiaTheme="minorHAnsi" w:hAnsi="Times New Roman"/>
          <w:kern w:val="0"/>
          <w:lang w:eastAsia="en-US"/>
        </w:rPr>
        <w:t>позднее</w:t>
      </w:r>
      <w:proofErr w:type="gramEnd"/>
      <w:r w:rsidRPr="00274917">
        <w:rPr>
          <w:rFonts w:ascii="Times New Roman" w:eastAsiaTheme="minorHAnsi" w:hAnsi="Times New Roman"/>
          <w:kern w:val="0"/>
          <w:lang w:eastAsia="en-US"/>
        </w:rPr>
        <w:t xml:space="preserve"> чем за один день до даты окончания срока подачи заявок на участие в запросе котировок. Изменение предмета закупки не допускается.</w:t>
      </w: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 xml:space="preserve">Не позднее чем в течение трех дней </w:t>
      </w:r>
      <w:proofErr w:type="gramStart"/>
      <w:r w:rsidRPr="00430707">
        <w:rPr>
          <w:rFonts w:ascii="Times New Roman" w:eastAsia="Calibri" w:hAnsi="Times New Roman"/>
        </w:rPr>
        <w:t>с даты принятия</w:t>
      </w:r>
      <w:proofErr w:type="gramEnd"/>
      <w:r w:rsidRPr="00430707">
        <w:rPr>
          <w:rFonts w:ascii="Times New Roman" w:eastAsia="Calibri" w:hAnsi="Times New Roman"/>
        </w:rPr>
        <w:t xml:space="preserve"> решения указанные изменения размещаются заказчиком на электронной площадке и в единой информационной системе в порядке, установленном для размещения в единой информационной системе извещения о проведении запроса котировок. При этом срок подачи заявок на участие в запросе котировок должен быть продлен так, чтобы </w:t>
      </w:r>
      <w:proofErr w:type="gramStart"/>
      <w:r w:rsidRPr="00430707">
        <w:rPr>
          <w:rFonts w:ascii="Times New Roman" w:eastAsia="Calibri" w:hAnsi="Times New Roman"/>
        </w:rPr>
        <w:t>с даты размещения</w:t>
      </w:r>
      <w:proofErr w:type="gramEnd"/>
      <w:r w:rsidRPr="00430707">
        <w:rPr>
          <w:rFonts w:ascii="Times New Roman" w:eastAsia="Calibri" w:hAnsi="Times New Roman"/>
        </w:rPr>
        <w:t xml:space="preserve"> в единой информационной системе указанных изменений до даты истечения срока подачи заявок на участие в запросе котировок этот срок составлял не менее половины срока подачи заявок на участие в запросе котировок.</w:t>
      </w:r>
    </w:p>
    <w:p w:rsidR="00FF5AF3" w:rsidRPr="0027491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котировок.</w:t>
      </w:r>
    </w:p>
    <w:p w:rsidR="00FF5AF3" w:rsidRPr="0027491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>Решение об отмене запроса котировок размещается в ЕИС и на электронной площадке в день принятия этого решения.</w:t>
      </w:r>
    </w:p>
    <w:p w:rsidR="00FF5AF3" w:rsidRPr="00430707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274917">
        <w:rPr>
          <w:rFonts w:ascii="Times New Roman" w:eastAsia="Calibri" w:hAnsi="Times New Roman"/>
        </w:rPr>
        <w:t xml:space="preserve">По истечении </w:t>
      </w:r>
      <w:proofErr w:type="gramStart"/>
      <w:r w:rsidRPr="00274917">
        <w:rPr>
          <w:rFonts w:ascii="Times New Roman" w:eastAsia="Calibri" w:hAnsi="Times New Roman"/>
        </w:rPr>
        <w:t>срока отмены проведения запроса котировок</w:t>
      </w:r>
      <w:proofErr w:type="gramEnd"/>
      <w:r w:rsidRPr="00274917">
        <w:rPr>
          <w:rFonts w:ascii="Times New Roman" w:eastAsia="Calibri" w:hAnsi="Times New Roman"/>
        </w:rPr>
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F5AF3" w:rsidRDefault="00FF5AF3" w:rsidP="00FF5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36648A" w:rsidRPr="00430707" w:rsidRDefault="004D1CEC" w:rsidP="00430707">
      <w:pPr>
        <w:pStyle w:val="17"/>
        <w:spacing w:after="0" w:line="240" w:lineRule="auto"/>
        <w:ind w:left="0" w:firstLine="709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16</w:t>
      </w:r>
      <w:r w:rsidR="0036648A" w:rsidRPr="00430707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B2720D" w:rsidRPr="00B2720D">
        <w:rPr>
          <w:rFonts w:ascii="Times New Roman" w:hAnsi="Times New Roman"/>
          <w:b/>
          <w:sz w:val="22"/>
          <w:szCs w:val="22"/>
          <w:lang w:val="ru-RU"/>
        </w:rPr>
        <w:t>Дата рассмотрения заявок участников заку</w:t>
      </w:r>
      <w:r w:rsidR="00B2720D">
        <w:rPr>
          <w:rFonts w:ascii="Times New Roman" w:hAnsi="Times New Roman"/>
          <w:b/>
          <w:sz w:val="22"/>
          <w:szCs w:val="22"/>
          <w:lang w:val="ru-RU"/>
        </w:rPr>
        <w:t>пки и подведения итогов закупки</w:t>
      </w:r>
      <w:r w:rsidR="0036648A" w:rsidRPr="00430707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B2720D" w:rsidRPr="00B2720D" w:rsidRDefault="00B2720D" w:rsidP="00B272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  <w:r w:rsidRPr="00093A50">
        <w:rPr>
          <w:rFonts w:ascii="Times New Roman" w:hAnsi="Times New Roman"/>
          <w:b/>
          <w:kern w:val="0"/>
          <w:lang w:eastAsia="ru-RU"/>
        </w:rPr>
        <w:t xml:space="preserve">Дата рассмотрения заявок на участие в </w:t>
      </w:r>
      <w:r w:rsidR="00E73354" w:rsidRPr="00093A50">
        <w:rPr>
          <w:rFonts w:ascii="Times New Roman" w:hAnsi="Times New Roman"/>
          <w:b/>
          <w:kern w:val="0"/>
          <w:lang w:eastAsia="ru-RU"/>
        </w:rPr>
        <w:t>запросе котировок</w:t>
      </w:r>
      <w:r w:rsidR="009B1C45">
        <w:rPr>
          <w:rFonts w:ascii="Times New Roman" w:hAnsi="Times New Roman"/>
          <w:b/>
          <w:kern w:val="0"/>
          <w:lang w:eastAsia="ru-RU"/>
        </w:rPr>
        <w:t xml:space="preserve"> и подведения итогов</w:t>
      </w:r>
      <w:r w:rsidRPr="00093A50">
        <w:rPr>
          <w:rFonts w:ascii="Times New Roman" w:hAnsi="Times New Roman"/>
          <w:b/>
          <w:kern w:val="0"/>
          <w:lang w:eastAsia="ru-RU"/>
        </w:rPr>
        <w:t>:</w:t>
      </w:r>
      <w:r w:rsidRPr="00B2720D">
        <w:rPr>
          <w:rFonts w:ascii="Times New Roman" w:hAnsi="Times New Roman"/>
          <w:kern w:val="0"/>
          <w:lang w:eastAsia="ru-RU"/>
        </w:rPr>
        <w:t xml:space="preserve"> </w:t>
      </w:r>
      <w:r w:rsidR="00DA36B2">
        <w:rPr>
          <w:rFonts w:ascii="Times New Roman" w:hAnsi="Times New Roman"/>
          <w:b/>
          <w:kern w:val="0"/>
          <w:lang w:eastAsia="ru-RU"/>
        </w:rPr>
        <w:t>2</w:t>
      </w:r>
      <w:r w:rsidR="00444A5F">
        <w:rPr>
          <w:rFonts w:ascii="Times New Roman" w:hAnsi="Times New Roman"/>
          <w:b/>
          <w:kern w:val="0"/>
          <w:lang w:eastAsia="ru-RU"/>
        </w:rPr>
        <w:t>6</w:t>
      </w:r>
      <w:bookmarkStart w:id="2" w:name="_GoBack"/>
      <w:bookmarkEnd w:id="2"/>
      <w:r w:rsidR="00DA36B2">
        <w:rPr>
          <w:rFonts w:ascii="Times New Roman" w:hAnsi="Times New Roman"/>
          <w:b/>
          <w:kern w:val="0"/>
          <w:lang w:eastAsia="ru-RU"/>
        </w:rPr>
        <w:t>.03.</w:t>
      </w:r>
      <w:r w:rsidR="00230C5D">
        <w:rPr>
          <w:rFonts w:ascii="Times New Roman" w:hAnsi="Times New Roman"/>
          <w:b/>
          <w:kern w:val="0"/>
          <w:lang w:eastAsia="ru-RU"/>
        </w:rPr>
        <w:t>202</w:t>
      </w:r>
      <w:r w:rsidR="009B1C45">
        <w:rPr>
          <w:rFonts w:ascii="Times New Roman" w:hAnsi="Times New Roman"/>
          <w:b/>
          <w:kern w:val="0"/>
          <w:lang w:eastAsia="ru-RU"/>
        </w:rPr>
        <w:t>1</w:t>
      </w:r>
      <w:r w:rsidR="00093A50" w:rsidRPr="00173885">
        <w:rPr>
          <w:rFonts w:ascii="Times New Roman" w:hAnsi="Times New Roman"/>
          <w:b/>
          <w:kern w:val="0"/>
          <w:lang w:eastAsia="ru-RU"/>
        </w:rPr>
        <w:t xml:space="preserve"> </w:t>
      </w:r>
      <w:r w:rsidRPr="00173885">
        <w:rPr>
          <w:rFonts w:ascii="Times New Roman" w:hAnsi="Times New Roman"/>
          <w:b/>
          <w:kern w:val="0"/>
          <w:lang w:eastAsia="ru-RU"/>
        </w:rPr>
        <w:t>г</w:t>
      </w:r>
      <w:r w:rsidR="00093A50" w:rsidRPr="00173885">
        <w:rPr>
          <w:rFonts w:ascii="Times New Roman" w:hAnsi="Times New Roman"/>
          <w:b/>
          <w:kern w:val="0"/>
          <w:lang w:eastAsia="ru-RU"/>
        </w:rPr>
        <w:t>ода</w:t>
      </w:r>
      <w:r w:rsidRPr="00173885">
        <w:rPr>
          <w:rFonts w:ascii="Times New Roman" w:hAnsi="Times New Roman"/>
          <w:b/>
          <w:kern w:val="0"/>
          <w:lang w:eastAsia="ru-RU"/>
        </w:rPr>
        <w:t>.</w:t>
      </w:r>
    </w:p>
    <w:p w:rsidR="00B2720D" w:rsidRPr="00430707" w:rsidRDefault="00B2720D" w:rsidP="00B2720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0"/>
          <w:lang w:eastAsia="ru-RU"/>
        </w:rPr>
      </w:pPr>
    </w:p>
    <w:p w:rsidR="0036648A" w:rsidRPr="00430707" w:rsidRDefault="004D1CEC" w:rsidP="00430707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36648A" w:rsidRPr="00430707">
        <w:rPr>
          <w:rFonts w:ascii="Times New Roman" w:hAnsi="Times New Roman"/>
          <w:b/>
        </w:rPr>
        <w:t>. Сведения об особенностях участия субъектов малого и среднего предпринимательства.</w:t>
      </w:r>
    </w:p>
    <w:p w:rsidR="0036648A" w:rsidRPr="00430707" w:rsidRDefault="006D49B2" w:rsidP="00430707">
      <w:pPr>
        <w:spacing w:after="0" w:line="240" w:lineRule="auto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Не у</w:t>
      </w:r>
      <w:r w:rsidR="0036648A" w:rsidRPr="00430707">
        <w:rPr>
          <w:rFonts w:ascii="Times New Roman" w:hAnsi="Times New Roman"/>
        </w:rPr>
        <w:t>становлено.</w:t>
      </w:r>
    </w:p>
    <w:p w:rsidR="008068C2" w:rsidRPr="00430707" w:rsidRDefault="008068C2" w:rsidP="00430707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bookmarkEnd w:id="0"/>
    <w:bookmarkEnd w:id="1"/>
    <w:p w:rsidR="00430707" w:rsidRPr="00430707" w:rsidRDefault="004D1CEC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18</w:t>
      </w:r>
      <w:r w:rsidR="00FC418F">
        <w:rPr>
          <w:rFonts w:ascii="Times New Roman" w:hAnsi="Times New Roman"/>
          <w:b/>
          <w:lang w:eastAsia="ru-RU"/>
        </w:rPr>
        <w:t>.</w:t>
      </w:r>
      <w:r w:rsidR="00430707" w:rsidRPr="00430707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5D72A7" w:rsidRPr="005D72A7">
        <w:rPr>
          <w:rFonts w:ascii="Times New Roman" w:hAnsi="Times New Roman"/>
          <w:b/>
          <w:lang w:eastAsia="ru-RU"/>
        </w:rPr>
        <w:t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</w:t>
      </w:r>
      <w:proofErr w:type="gramEnd"/>
      <w:r w:rsidR="005D72A7" w:rsidRPr="005D72A7">
        <w:rPr>
          <w:rFonts w:ascii="Times New Roman" w:hAnsi="Times New Roman"/>
          <w:b/>
          <w:lang w:eastAsia="ru-RU"/>
        </w:rPr>
        <w:t xml:space="preserve">, </w:t>
      </w:r>
      <w:proofErr w:type="gramStart"/>
      <w:r w:rsidR="005D72A7" w:rsidRPr="005D72A7">
        <w:rPr>
          <w:rFonts w:ascii="Times New Roman" w:hAnsi="Times New Roman"/>
          <w:b/>
          <w:lang w:eastAsia="ru-RU"/>
        </w:rPr>
        <w:t>оказываемым</w:t>
      </w:r>
      <w:proofErr w:type="gramEnd"/>
      <w:r w:rsidR="005D72A7" w:rsidRPr="005D72A7">
        <w:rPr>
          <w:rFonts w:ascii="Times New Roman" w:hAnsi="Times New Roman"/>
          <w:b/>
          <w:lang w:eastAsia="ru-RU"/>
        </w:rPr>
        <w:t xml:space="preserve"> иностранными лицами».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В соответствии с требованиями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при осуществлении закупок товаров, работ, услуг Заказчик устанавливает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</w:t>
      </w:r>
      <w:proofErr w:type="gramEnd"/>
      <w:r w:rsidRPr="00975CD8">
        <w:rPr>
          <w:rFonts w:ascii="Times New Roman" w:hAnsi="Times New Roman"/>
        </w:rPr>
        <w:t xml:space="preserve"> государства, работам, услугам, выполняемым, оказываемым иностранными лицами.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18.1. </w:t>
      </w:r>
      <w:proofErr w:type="gramStart"/>
      <w:r w:rsidRPr="00975CD8">
        <w:rPr>
          <w:rFonts w:ascii="Times New Roman" w:hAnsi="Times New Roman"/>
        </w:rPr>
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не распространяется на закупки, осуществляемые у единственного поставщика (подрядчика, исполнителя).</w:t>
      </w:r>
      <w:proofErr w:type="gramEnd"/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18.2. 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75CD8">
        <w:rPr>
          <w:rFonts w:ascii="Times New Roman" w:hAnsi="Times New Roman"/>
        </w:rPr>
        <w:t>победителем</w:t>
      </w:r>
      <w:proofErr w:type="gramEnd"/>
      <w:r w:rsidRPr="00975CD8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975CD8">
        <w:rPr>
          <w:rFonts w:ascii="Times New Roman" w:hAnsi="Times New Roman"/>
        </w:rPr>
        <w:t>выполнении</w:t>
      </w:r>
      <w:proofErr w:type="gramEnd"/>
      <w:r w:rsidRPr="00975CD8">
        <w:rPr>
          <w:rFonts w:ascii="Times New Roman" w:hAnsi="Times New Roman"/>
        </w:rPr>
        <w:t xml:space="preserve">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18.3. При осуществлении закупок радиоэлектронной продукции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975CD8">
        <w:rPr>
          <w:rFonts w:ascii="Times New Roman" w:hAnsi="Times New Roman"/>
        </w:rPr>
        <w:t>победителем</w:t>
      </w:r>
      <w:proofErr w:type="gramEnd"/>
      <w:r w:rsidRPr="00975CD8">
        <w:rPr>
          <w:rFonts w:ascii="Times New Roman" w:hAnsi="Times New Roman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18.4. </w:t>
      </w:r>
      <w:proofErr w:type="gramStart"/>
      <w:r w:rsidRPr="00975CD8">
        <w:rPr>
          <w:rFonts w:ascii="Times New Roman" w:hAnsi="Times New Roman"/>
        </w:rPr>
        <w:t xml:space="preserve"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</w:t>
      </w:r>
      <w:r w:rsidRPr="00975CD8">
        <w:rPr>
          <w:rFonts w:ascii="Times New Roman" w:hAnsi="Times New Roman"/>
        </w:rPr>
        <w:lastRenderedPageBreak/>
        <w:t>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</w:t>
      </w:r>
      <w:proofErr w:type="gramEnd"/>
      <w:r w:rsidRPr="00975CD8">
        <w:rPr>
          <w:rFonts w:ascii="Times New Roman" w:hAnsi="Times New Roman"/>
        </w:rPr>
        <w:t xml:space="preserve">, </w:t>
      </w:r>
      <w:proofErr w:type="gramStart"/>
      <w:r w:rsidRPr="00975CD8">
        <w:rPr>
          <w:rFonts w:ascii="Times New Roman" w:hAnsi="Times New Roman"/>
        </w:rPr>
        <w:t>оказании</w:t>
      </w:r>
      <w:proofErr w:type="gramEnd"/>
      <w:r w:rsidRPr="00975CD8">
        <w:rPr>
          <w:rFonts w:ascii="Times New Roman" w:hAnsi="Times New Roman"/>
        </w:rPr>
        <w:t xml:space="preserve">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18.5. </w:t>
      </w:r>
      <w:proofErr w:type="gramStart"/>
      <w:r w:rsidRPr="00975CD8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</w:t>
      </w:r>
      <w:proofErr w:type="gramEnd"/>
      <w:r w:rsidRPr="00975CD8">
        <w:rPr>
          <w:rFonts w:ascii="Times New Roman" w:hAnsi="Times New Roman"/>
        </w:rPr>
        <w:t xml:space="preserve"> с таким победителем заключается по цене, сниженной на 30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18.6. </w:t>
      </w:r>
      <w:proofErr w:type="gramStart"/>
      <w:r w:rsidRPr="00975CD8">
        <w:rPr>
          <w:rFonts w:ascii="Times New Roman" w:hAnsi="Times New Roman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</w:t>
      </w:r>
      <w:proofErr w:type="gramEnd"/>
      <w:r w:rsidRPr="00975CD8">
        <w:rPr>
          <w:rFonts w:ascii="Times New Roman" w:hAnsi="Times New Roman"/>
        </w:rPr>
        <w:t xml:space="preserve">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18.7. </w:t>
      </w:r>
      <w:proofErr w:type="gramStart"/>
      <w:r w:rsidRPr="00975CD8">
        <w:rPr>
          <w:rFonts w:ascii="Times New Roman" w:hAnsi="Times New Roman"/>
        </w:rPr>
        <w:t>При осуществлении закупок радиоэлектронной продукции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</w:t>
      </w:r>
      <w:proofErr w:type="gramEnd"/>
      <w:r w:rsidRPr="00975CD8">
        <w:rPr>
          <w:rFonts w:ascii="Times New Roman" w:hAnsi="Times New Roman"/>
        </w:rPr>
        <w:t xml:space="preserve">, </w:t>
      </w:r>
      <w:proofErr w:type="gramStart"/>
      <w:r w:rsidRPr="00975CD8">
        <w:rPr>
          <w:rFonts w:ascii="Times New Roman" w:hAnsi="Times New Roman"/>
        </w:rPr>
        <w:t>которая</w:t>
      </w:r>
      <w:proofErr w:type="gramEnd"/>
      <w:r w:rsidRPr="00975CD8">
        <w:rPr>
          <w:rFonts w:ascii="Times New Roman" w:hAnsi="Times New Roman"/>
        </w:rPr>
        <w:t xml:space="preserve">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 процентов от предложенной им цены договора.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18.8. Условием предоставления приоритета является включение в документацию  о проведении конкурентной закупки (в извещение о проведении запроса котировок) следующих сведений: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в) сведения о начальной (максимальной) цене единицы каждого товара, работы, услуги, </w:t>
      </w:r>
      <w:proofErr w:type="gramStart"/>
      <w:r w:rsidRPr="00975CD8">
        <w:rPr>
          <w:rFonts w:ascii="Times New Roman" w:hAnsi="Times New Roman"/>
        </w:rPr>
        <w:t>являющихся</w:t>
      </w:r>
      <w:proofErr w:type="gramEnd"/>
      <w:r w:rsidRPr="00975CD8">
        <w:rPr>
          <w:rFonts w:ascii="Times New Roman" w:hAnsi="Times New Roman"/>
        </w:rPr>
        <w:t xml:space="preserve"> предметом закупки;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18.9. настояще</w:t>
      </w:r>
      <w:r w:rsidR="0045646C">
        <w:rPr>
          <w:rFonts w:ascii="Times New Roman" w:hAnsi="Times New Roman"/>
        </w:rPr>
        <w:t>го извещения</w:t>
      </w:r>
      <w:r w:rsidRPr="00975CD8">
        <w:rPr>
          <w:rFonts w:ascii="Times New Roman" w:hAnsi="Times New Roman"/>
        </w:rPr>
        <w:t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</w:t>
      </w:r>
      <w:proofErr w:type="gramEnd"/>
      <w:r w:rsidRPr="00975CD8">
        <w:rPr>
          <w:rFonts w:ascii="Times New Roman" w:hAnsi="Times New Roman"/>
        </w:rPr>
        <w:t xml:space="preserve"> </w:t>
      </w:r>
      <w:proofErr w:type="gramStart"/>
      <w:r w:rsidRPr="00975CD8">
        <w:rPr>
          <w:rFonts w:ascii="Times New Roman" w:hAnsi="Times New Roman"/>
        </w:rPr>
        <w:t>соответствии</w:t>
      </w:r>
      <w:proofErr w:type="gramEnd"/>
      <w:r w:rsidRPr="00975CD8">
        <w:rPr>
          <w:rFonts w:ascii="Times New Roman" w:hAnsi="Times New Roman"/>
        </w:rPr>
        <w:t xml:space="preserve">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</w:r>
      <w:proofErr w:type="gramEnd"/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и) условие о том, что при исполнении договора, заключенного с участником закупки, которому предоставлен приоритет в соответствии с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975CD8">
        <w:rPr>
          <w:rFonts w:ascii="Times New Roman" w:hAnsi="Times New Roman"/>
        </w:rPr>
        <w:t xml:space="preserve"> товаров, указанных в договоре.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18.9. Приоритет не предоставляется в случаях, если: 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 xml:space="preserve">а) закупка признана </w:t>
      </w:r>
      <w:proofErr w:type="gramStart"/>
      <w:r w:rsidRPr="00975CD8">
        <w:rPr>
          <w:rFonts w:ascii="Times New Roman" w:hAnsi="Times New Roman"/>
        </w:rPr>
        <w:t>несостоявшейся</w:t>
      </w:r>
      <w:proofErr w:type="gramEnd"/>
      <w:r w:rsidRPr="00975CD8">
        <w:rPr>
          <w:rFonts w:ascii="Times New Roman" w:hAnsi="Times New Roman"/>
        </w:rPr>
        <w:t xml:space="preserve"> и договор заключается с единственным участником закупки;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lastRenderedPageBreak/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r w:rsidRPr="00975CD8">
        <w:rPr>
          <w:rFonts w:ascii="Times New Roman" w:hAnsi="Times New Roman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975CD8">
        <w:rPr>
          <w:rFonts w:ascii="Times New Roman" w:hAnsi="Times New Roman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6D52D0" w:rsidRPr="00975CD8" w:rsidRDefault="006D52D0" w:rsidP="006D52D0">
      <w:pPr>
        <w:pStyle w:val="affa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975CD8">
        <w:rPr>
          <w:rFonts w:ascii="Times New Roman" w:hAnsi="Times New Roman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975CD8">
        <w:rPr>
          <w:rFonts w:ascii="Times New Roman" w:hAnsi="Times New Roman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309BB" w:rsidRPr="00430707" w:rsidRDefault="00F309BB" w:rsidP="00FC418F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</w:p>
    <w:p w:rsidR="00F309BB" w:rsidRPr="00430707" w:rsidRDefault="004D1CE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19</w:t>
      </w:r>
      <w:r w:rsidR="00FC418F">
        <w:rPr>
          <w:rFonts w:ascii="Times New Roman" w:eastAsia="Calibri" w:hAnsi="Times New Roman"/>
          <w:b/>
        </w:rPr>
        <w:t xml:space="preserve">. </w:t>
      </w:r>
      <w:r w:rsidR="00F309BB" w:rsidRPr="00430707">
        <w:rPr>
          <w:rFonts w:ascii="Times New Roman" w:eastAsia="Calibri" w:hAnsi="Times New Roman"/>
          <w:b/>
        </w:rPr>
        <w:t>Требования к участникам закупки.</w:t>
      </w:r>
    </w:p>
    <w:p w:rsidR="00F309BB" w:rsidRPr="00430707" w:rsidRDefault="00F309BB" w:rsidP="00A4011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Участник процедуры закупки должен соответствовать следующим обязательным требованиям: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1)</w:t>
      </w:r>
      <w:r w:rsidRPr="00103545">
        <w:rPr>
          <w:rFonts w:ascii="Times New Roman" w:eastAsia="Calibri" w:hAnsi="Times New Roman"/>
        </w:rPr>
        <w:tab/>
        <w:t>соответствие участника закупок требованиям, устанавливаемым в соответствии с законодательством Российской Федерации к лицам, осуществляющим поставку товаров, являющихся предметом закупки;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2)</w:t>
      </w:r>
      <w:r w:rsidRPr="00103545">
        <w:rPr>
          <w:rFonts w:ascii="Times New Roman" w:eastAsia="Calibri" w:hAnsi="Times New Roman"/>
        </w:rPr>
        <w:tab/>
      </w:r>
      <w:proofErr w:type="spellStart"/>
      <w:r w:rsidRPr="00103545">
        <w:rPr>
          <w:rFonts w:ascii="Times New Roman" w:eastAsia="Calibri" w:hAnsi="Times New Roman"/>
        </w:rPr>
        <w:t>непроведение</w:t>
      </w:r>
      <w:proofErr w:type="spellEnd"/>
      <w:r w:rsidRPr="00103545">
        <w:rPr>
          <w:rFonts w:ascii="Times New Roman" w:eastAsia="Calibri" w:hAnsi="Times New Roman"/>
        </w:rPr>
        <w:t xml:space="preserve"> ликвидации участника закупки (для участника – юридического лица), отсутствие решения арбитражного суда о несостоятельности (банкротства) (для участника – как юридического, так и физического лица);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3)</w:t>
      </w:r>
      <w:r w:rsidRPr="00103545">
        <w:rPr>
          <w:rFonts w:ascii="Times New Roman" w:eastAsia="Calibri" w:hAnsi="Times New Roman"/>
        </w:rPr>
        <w:tab/>
      </w:r>
      <w:proofErr w:type="spellStart"/>
      <w:r w:rsidRPr="00103545">
        <w:rPr>
          <w:rFonts w:ascii="Times New Roman" w:eastAsia="Calibri" w:hAnsi="Times New Roman"/>
        </w:rPr>
        <w:t>неприостановление</w:t>
      </w:r>
      <w:proofErr w:type="spellEnd"/>
      <w:r w:rsidRPr="00103545">
        <w:rPr>
          <w:rFonts w:ascii="Times New Roman" w:eastAsia="Calibri" w:hAnsi="Times New Roman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правонарушениях, на день подачи заявки в целях участия в закупках;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103545">
        <w:rPr>
          <w:rFonts w:ascii="Times New Roman" w:eastAsia="Calibri" w:hAnsi="Times New Roman"/>
        </w:rPr>
        <w:t>4)</w:t>
      </w:r>
      <w:r w:rsidRPr="00103545">
        <w:rPr>
          <w:rFonts w:ascii="Times New Roman" w:eastAsia="Calibri" w:hAnsi="Times New Roman"/>
        </w:rPr>
        <w:tab/>
        <w:t>отсутствие у участника закупки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</w:t>
      </w:r>
      <w:proofErr w:type="gramEnd"/>
      <w:r w:rsidRPr="00103545">
        <w:rPr>
          <w:rFonts w:ascii="Times New Roman" w:eastAsia="Calibri" w:hAnsi="Times New Roman"/>
        </w:rPr>
        <w:t xml:space="preserve"> вступившее в законную силу решение суда о признании обязанности заявителя по уплате этих </w:t>
      </w:r>
      <w:proofErr w:type="gramStart"/>
      <w:r w:rsidRPr="00103545">
        <w:rPr>
          <w:rFonts w:ascii="Times New Roman" w:eastAsia="Calibri" w:hAnsi="Times New Roman"/>
        </w:rPr>
        <w:t>сумм</w:t>
      </w:r>
      <w:proofErr w:type="gramEnd"/>
      <w:r w:rsidRPr="00103545">
        <w:rPr>
          <w:rFonts w:ascii="Times New Roman" w:eastAsia="Calibri" w:hAnsi="Times New Roman"/>
        </w:rPr>
        <w:t xml:space="preserve"> исполненной или </w:t>
      </w:r>
      <w:proofErr w:type="gramStart"/>
      <w:r w:rsidRPr="00103545">
        <w:rPr>
          <w:rFonts w:ascii="Times New Roman" w:eastAsia="Calibri" w:hAnsi="Times New Roman"/>
        </w:rPr>
        <w:t>которые</w:t>
      </w:r>
      <w:proofErr w:type="gramEnd"/>
      <w:r w:rsidRPr="00103545">
        <w:rPr>
          <w:rFonts w:ascii="Times New Roman" w:eastAsia="Calibri" w:hAnsi="Times New Roman"/>
        </w:rPr>
        <w:t xml:space="preserve"> признаны безнадежными к взысканию в соответствии с законодательством Российской Федерации о налогах и сборах) на 1 число месяца, предшествующего месяцу, в котором планируется осуществить оплату;</w:t>
      </w:r>
    </w:p>
    <w:p w:rsidR="00103545" w:rsidRPr="00103545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103545">
        <w:rPr>
          <w:rFonts w:ascii="Times New Roman" w:eastAsia="Calibri" w:hAnsi="Times New Roman"/>
        </w:rPr>
        <w:t>5)</w:t>
      </w:r>
      <w:r w:rsidRPr="00103545">
        <w:rPr>
          <w:rFonts w:ascii="Times New Roman" w:eastAsia="Calibri" w:hAnsi="Times New Roman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03545">
        <w:rPr>
          <w:rFonts w:ascii="Times New Roman" w:eastAsia="Calibri" w:hAnsi="Times New Roman"/>
        </w:rPr>
        <w:t xml:space="preserve"> </w:t>
      </w:r>
      <w:proofErr w:type="gramStart"/>
      <w:r w:rsidRPr="00103545">
        <w:rPr>
          <w:rFonts w:ascii="Times New Roman" w:eastAsia="Calibri" w:hAnsi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являющаяся объектом осуществляемой закупки, и административного наказания в виде дисквалификации;</w:t>
      </w:r>
      <w:proofErr w:type="gramEnd"/>
    </w:p>
    <w:p w:rsidR="00F309BB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103545">
        <w:rPr>
          <w:rFonts w:ascii="Times New Roman" w:eastAsia="Calibri" w:hAnsi="Times New Roman"/>
        </w:rPr>
        <w:t>6)</w:t>
      </w:r>
      <w:r w:rsidRPr="00103545">
        <w:rPr>
          <w:rFonts w:ascii="Times New Roman" w:eastAsia="Calibri" w:hAnsi="Times New Roman"/>
        </w:rPr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103545" w:rsidRPr="00430707" w:rsidRDefault="00103545" w:rsidP="0010354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</w:p>
    <w:p w:rsidR="00356C7A" w:rsidRDefault="004D1CEC" w:rsidP="00356C7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20</w:t>
      </w:r>
      <w:r w:rsidR="00356C7A" w:rsidRPr="00430707">
        <w:rPr>
          <w:rFonts w:ascii="Times New Roman" w:eastAsia="Calibri" w:hAnsi="Times New Roman"/>
          <w:b/>
        </w:rPr>
        <w:t xml:space="preserve">. </w:t>
      </w:r>
      <w:r w:rsidR="00356C7A">
        <w:rPr>
          <w:rFonts w:ascii="Times New Roman" w:eastAsia="Calibri" w:hAnsi="Times New Roman"/>
          <w:b/>
        </w:rPr>
        <w:t>Т</w:t>
      </w:r>
      <w:r w:rsidR="00356C7A" w:rsidRPr="00671D5B">
        <w:rPr>
          <w:rFonts w:ascii="Times New Roman" w:eastAsia="Calibri" w:hAnsi="Times New Roman"/>
          <w:b/>
        </w:rPr>
        <w:t>ребования к содержанию, форме, оформлению и составу заявки на участие в запросе котировок</w:t>
      </w:r>
      <w:r w:rsidR="00356C7A">
        <w:rPr>
          <w:rFonts w:ascii="Times New Roman" w:eastAsia="Calibri" w:hAnsi="Times New Roman"/>
          <w:b/>
        </w:rPr>
        <w:t>.</w:t>
      </w:r>
    </w:p>
    <w:p w:rsidR="00A06505" w:rsidRPr="00A06505" w:rsidRDefault="00A06505" w:rsidP="00A0650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A06505">
        <w:rPr>
          <w:rFonts w:ascii="Times New Roman" w:eastAsia="Calibri" w:hAnsi="Times New Roman"/>
        </w:rPr>
        <w:t xml:space="preserve">Заявка на участие в запросе котировок подается в форме электронного документа. </w:t>
      </w:r>
    </w:p>
    <w:p w:rsidR="00356C7A" w:rsidRPr="00671D5B" w:rsidRDefault="00356C7A" w:rsidP="00A06505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lang w:eastAsia="en-US"/>
        </w:rPr>
      </w:pPr>
      <w:r w:rsidRPr="00671D5B">
        <w:rPr>
          <w:rFonts w:ascii="Times New Roman" w:eastAsiaTheme="minorHAnsi" w:hAnsi="Times New Roman"/>
          <w:b/>
          <w:kern w:val="0"/>
          <w:lang w:eastAsia="en-US"/>
        </w:rPr>
        <w:t>Заявка на участие в запросе котировок должна содержать следующие документы и информацию: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b/>
          <w:kern w:val="0"/>
          <w:u w:val="single"/>
          <w:lang w:eastAsia="ru-RU"/>
        </w:rPr>
      </w:pPr>
      <w:r w:rsidRPr="009B1C45">
        <w:rPr>
          <w:rFonts w:ascii="Times New Roman" w:eastAsia="Calibri" w:hAnsi="Times New Roman" w:cstheme="minorBidi"/>
          <w:b/>
          <w:kern w:val="0"/>
          <w:lang w:eastAsia="ru-RU"/>
        </w:rPr>
        <w:t xml:space="preserve">а) </w:t>
      </w:r>
      <w:r w:rsidRPr="009B1C45">
        <w:rPr>
          <w:rFonts w:ascii="Times New Roman" w:eastAsia="Calibri" w:hAnsi="Times New Roman" w:cstheme="minorBidi"/>
          <w:b/>
          <w:i/>
          <w:kern w:val="0"/>
          <w:lang w:eastAsia="ru-RU"/>
        </w:rPr>
        <w:t>Для юридических лиц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1. Копия Устава;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2. Копия документа, подтверж</w:t>
      </w:r>
      <w:r>
        <w:rPr>
          <w:rFonts w:ascii="Times New Roman" w:eastAsia="Calibri" w:hAnsi="Times New Roman" w:cstheme="minorBidi"/>
          <w:kern w:val="0"/>
          <w:lang w:eastAsia="ru-RU"/>
        </w:rPr>
        <w:t xml:space="preserve">дающая полномочия руководителя. </w:t>
      </w:r>
      <w:r w:rsidRPr="009B1C45">
        <w:rPr>
          <w:rFonts w:ascii="Times New Roman" w:eastAsia="Calibri" w:hAnsi="Times New Roman" w:cstheme="minorBidi"/>
          <w:kern w:val="0"/>
          <w:lang w:eastAsia="ru-RU"/>
        </w:rPr>
        <w:t>В случае если от имени Участника действует иное лицо, представляется доверенность, выданная физическому лицу на осуществление от имени Участника действий по участию в закупке, заверенная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="Calibri" w:hAnsi="Times New Roman" w:cstheme="minorBidi"/>
          <w:kern w:val="0"/>
          <w:lang w:eastAsia="ru-RU"/>
        </w:rPr>
        <w:t>3</w:t>
      </w:r>
      <w:r w:rsidR="009B1C45" w:rsidRPr="009B1C45">
        <w:rPr>
          <w:rFonts w:ascii="Times New Roman" w:eastAsia="Calibri" w:hAnsi="Times New Roman" w:cstheme="minorBidi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Д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требованиям, установленным </w:t>
      </w:r>
      <w:r w:rsidR="009B1C45">
        <w:rPr>
          <w:rFonts w:ascii="Times New Roman" w:eastAsiaTheme="minorEastAsia" w:hAnsi="Times New Roman"/>
          <w:kern w:val="0"/>
          <w:lang w:eastAsia="ru-RU"/>
        </w:rPr>
        <w:t>пунктом 19 настоящего Извещения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lastRenderedPageBreak/>
        <w:t>4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9B1C45" w:rsidRPr="009B1C45">
        <w:rPr>
          <w:rFonts w:ascii="Times New Roman" w:eastAsiaTheme="minorEastAsia" w:hAnsi="Times New Roman"/>
          <w:kern w:val="0"/>
          <w:lang w:eastAsia="ru-RU"/>
        </w:rPr>
        <w:t>Полученн</w:t>
      </w:r>
      <w:r w:rsidR="009B1C45">
        <w:rPr>
          <w:rFonts w:ascii="Times New Roman" w:eastAsiaTheme="minorEastAsia" w:hAnsi="Times New Roman"/>
          <w:kern w:val="0"/>
          <w:lang w:eastAsia="ru-RU"/>
        </w:rPr>
        <w:t>ая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извещения о проведении </w:t>
      </w:r>
      <w:r w:rsidR="009B1C45">
        <w:rPr>
          <w:rFonts w:ascii="Times New Roman" w:eastAsiaTheme="minorEastAsia" w:hAnsi="Times New Roman"/>
          <w:kern w:val="0"/>
          <w:lang w:eastAsia="ru-RU"/>
        </w:rPr>
        <w:t xml:space="preserve">запроса котировок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выписк</w:t>
      </w:r>
      <w:r w:rsidR="009B1C45">
        <w:rPr>
          <w:rFonts w:ascii="Times New Roman" w:eastAsiaTheme="minorEastAsia" w:hAnsi="Times New Roman"/>
          <w:kern w:val="0"/>
          <w:lang w:eastAsia="ru-RU"/>
        </w:rPr>
        <w:t>а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юридических лиц,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9B1C45" w:rsidRPr="009B1C45" w:rsidRDefault="0004018E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5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proofErr w:type="gramStart"/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стника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такого участника не является крупной;</w:t>
      </w:r>
      <w:proofErr w:type="gramEnd"/>
    </w:p>
    <w:p w:rsidR="00383370" w:rsidRDefault="00DA36B2" w:rsidP="0038337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6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b/>
          <w:kern w:val="0"/>
          <w:lang w:eastAsia="ru-RU"/>
        </w:rPr>
        <w:t>при поставке товара: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конкретные показатели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соответствующих значениям, установленным </w:t>
      </w:r>
      <w:r w:rsidR="009B1C45">
        <w:rPr>
          <w:rFonts w:ascii="Times New Roman" w:eastAsiaTheme="minorEastAsia" w:hAnsi="Times New Roman"/>
          <w:kern w:val="0"/>
          <w:lang w:eastAsia="ru-RU"/>
        </w:rPr>
        <w:t>в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 настоящем</w:t>
      </w:r>
      <w:r w:rsidR="009B1C45">
        <w:rPr>
          <w:rFonts w:ascii="Times New Roman" w:eastAsiaTheme="minorEastAsia" w:hAnsi="Times New Roman"/>
          <w:kern w:val="0"/>
          <w:lang w:eastAsia="ru-RU"/>
        </w:rPr>
        <w:t xml:space="preserve"> извещении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, и указание на товарный знак (при наличии)</w:t>
      </w:r>
      <w:r w:rsidR="00383370">
        <w:rPr>
          <w:rFonts w:ascii="Times New Roman" w:eastAsiaTheme="minorEastAsia" w:hAnsi="Times New Roman"/>
          <w:kern w:val="0"/>
          <w:lang w:eastAsia="ru-RU"/>
        </w:rPr>
        <w:t>.</w:t>
      </w:r>
    </w:p>
    <w:p w:rsidR="009B1C45" w:rsidRPr="009B1C45" w:rsidRDefault="00DA36B2" w:rsidP="0038337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7</w:t>
      </w:r>
      <w:r w:rsidR="00383370">
        <w:rPr>
          <w:rFonts w:ascii="Times New Roman" w:eastAsiaTheme="minorEastAsia" w:hAnsi="Times New Roman"/>
          <w:kern w:val="0"/>
          <w:lang w:eastAsia="ru-RU"/>
        </w:rPr>
        <w:t>. Н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аименование страны происхождения товара при осуществлении закупки товара (в случае установления приоритета товаров российского происхождения по отношению к товарам, происходящим из иностранного государства;</w:t>
      </w:r>
    </w:p>
    <w:p w:rsidR="009B1C45" w:rsidRPr="009B1C45" w:rsidRDefault="00DA36B2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8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. Предложение о цене договора, в т</w:t>
      </w:r>
      <w:r>
        <w:rPr>
          <w:rFonts w:ascii="Times New Roman" w:eastAsiaTheme="minorEastAsia" w:hAnsi="Times New Roman"/>
          <w:kern w:val="0"/>
          <w:lang w:eastAsia="ru-RU"/>
        </w:rPr>
        <w:t>ом числе, о цене единицы товара.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b/>
          <w:kern w:val="0"/>
          <w:lang w:eastAsia="ru-RU"/>
        </w:rPr>
      </w:pPr>
      <w:r w:rsidRPr="009B1C45">
        <w:rPr>
          <w:rFonts w:ascii="Times New Roman" w:eastAsiaTheme="minorEastAsia" w:hAnsi="Times New Roman"/>
          <w:b/>
          <w:kern w:val="0"/>
          <w:lang w:eastAsia="ru-RU"/>
        </w:rPr>
        <w:t>б) Для физических лиц (в том числе индивидуальных предпринимателей)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1. Копия паспорта (с обязательным указанием регистрации по месту жительства);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 xml:space="preserve">2. </w:t>
      </w:r>
      <w:proofErr w:type="gramStart"/>
      <w:r w:rsidRPr="009B1C45">
        <w:rPr>
          <w:rFonts w:ascii="Times New Roman" w:eastAsiaTheme="minorEastAsia" w:hAnsi="Times New Roman"/>
          <w:kern w:val="0"/>
          <w:lang w:eastAsia="ru-RU"/>
        </w:rPr>
        <w:t>Полученн</w:t>
      </w:r>
      <w:r>
        <w:rPr>
          <w:rFonts w:ascii="Times New Roman" w:eastAsiaTheme="minorEastAsia" w:hAnsi="Times New Roman"/>
          <w:kern w:val="0"/>
          <w:lang w:eastAsia="ru-RU"/>
        </w:rPr>
        <w:t>а</w:t>
      </w:r>
      <w:r w:rsidR="00383370">
        <w:rPr>
          <w:rFonts w:ascii="Times New Roman" w:eastAsiaTheme="minorEastAsia" w:hAnsi="Times New Roman"/>
          <w:kern w:val="0"/>
          <w:lang w:eastAsia="ru-RU"/>
        </w:rPr>
        <w:t>я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не ранее чем за шесть месяцев (а в случае если в государственный реестр были внесены изменения, то не ранее внесения таких изменений в соответствующий реестр) до дня размещения в ЕИС извещения о проведении 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запроса котировок </w:t>
      </w:r>
      <w:r w:rsidRPr="009B1C45">
        <w:rPr>
          <w:rFonts w:ascii="Times New Roman" w:eastAsiaTheme="minorEastAsia" w:hAnsi="Times New Roman"/>
          <w:kern w:val="0"/>
          <w:lang w:eastAsia="ru-RU"/>
        </w:rPr>
        <w:t>выписк</w:t>
      </w:r>
      <w:r w:rsidR="00383370">
        <w:rPr>
          <w:rFonts w:ascii="Times New Roman" w:eastAsiaTheme="minorEastAsia" w:hAnsi="Times New Roman"/>
          <w:kern w:val="0"/>
          <w:lang w:eastAsia="ru-RU"/>
        </w:rPr>
        <w:t>а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из единого государственного реестра индивидуальных предпринимателей (для индивидуального предпринимателя) или нотариально заверенную копию такой выписки, копию документа, удостоверяющего личность (для физического лица), надлежащим</w:t>
      </w:r>
      <w:proofErr w:type="gramEnd"/>
      <w:r w:rsidRPr="009B1C45">
        <w:rPr>
          <w:rFonts w:ascii="Times New Roman" w:eastAsiaTheme="minorEastAsia" w:hAnsi="Times New Roman"/>
          <w:kern w:val="0"/>
          <w:lang w:eastAsia="ru-RU"/>
        </w:rPr>
        <w:t xml:space="preserve"> образом заверенный перевод </w:t>
      </w:r>
      <w:proofErr w:type="gramStart"/>
      <w:r w:rsidRPr="009B1C45">
        <w:rPr>
          <w:rFonts w:ascii="Times New Roman" w:eastAsiaTheme="minorEastAsia" w:hAnsi="Times New Roman"/>
          <w:kern w:val="0"/>
          <w:lang w:eastAsia="ru-RU"/>
        </w:rPr>
        <w:t>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</w:t>
      </w:r>
      <w:proofErr w:type="gramEnd"/>
      <w:r w:rsidRPr="009B1C45">
        <w:rPr>
          <w:rFonts w:ascii="Times New Roman" w:eastAsiaTheme="minorEastAsia" w:hAnsi="Times New Roman"/>
          <w:kern w:val="0"/>
          <w:lang w:eastAsia="ru-RU"/>
        </w:rPr>
        <w:t xml:space="preserve"> соответствующего государства (для иностранного лица), полученные не ранее чем за шесть месяцев до дня размещения извещения о проведении запроса котировок;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theme="minorBidi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3. В случае если от имени Участника действует иное лицо, представляется доверенность, выданная физическому лицу на осуществлени</w:t>
      </w:r>
      <w:r w:rsidRPr="009B1C45">
        <w:rPr>
          <w:rFonts w:ascii="Times New Roman" w:eastAsia="Calibri" w:hAnsi="Times New Roman" w:cstheme="minorBidi"/>
          <w:kern w:val="0"/>
          <w:lang w:eastAsia="ru-RU"/>
        </w:rPr>
        <w:t>е от имени Участника действий по участию в запросе котировок, заверенная печатью (при наличии печати) и подписанная руководителем или уполномоченным им лицом. В 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лица.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9B1C45">
        <w:rPr>
          <w:rFonts w:ascii="Times New Roman" w:eastAsia="Calibri" w:hAnsi="Times New Roman" w:cstheme="minorBidi"/>
          <w:kern w:val="0"/>
          <w:lang w:eastAsia="ru-RU"/>
        </w:rPr>
        <w:t>4. Д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окументы или копии документов, подтверждающих соответствие участника </w:t>
      </w:r>
      <w:r w:rsidRPr="009B1C45">
        <w:rPr>
          <w:rFonts w:ascii="Times New Roman" w:eastAsiaTheme="minorEastAsia" w:hAnsi="Times New Roman" w:cstheme="minorBidi"/>
          <w:kern w:val="0"/>
          <w:lang w:eastAsia="ru-RU"/>
        </w:rPr>
        <w:t>запроса котировок</w:t>
      </w:r>
      <w:r w:rsidRPr="009B1C45">
        <w:rPr>
          <w:rFonts w:ascii="Times New Roman" w:eastAsiaTheme="minorEastAsia" w:hAnsi="Times New Roman"/>
          <w:kern w:val="0"/>
          <w:lang w:eastAsia="ru-RU"/>
        </w:rPr>
        <w:t xml:space="preserve"> требованиям, установленным пунктом 19 настоящего Извещения;</w:t>
      </w:r>
    </w:p>
    <w:p w:rsidR="009B1C45" w:rsidRPr="009B1C45" w:rsidRDefault="009B1C45" w:rsidP="009B1C45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kern w:val="0"/>
          <w:lang w:eastAsia="ru-RU"/>
        </w:rPr>
      </w:pPr>
      <w:r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5. </w:t>
      </w:r>
      <w:proofErr w:type="gramStart"/>
      <w:r w:rsidRPr="009B1C45">
        <w:rPr>
          <w:rFonts w:ascii="Times New Roman" w:eastAsiaTheme="minorEastAsia" w:hAnsi="Times New Roman" w:cstheme="minorBidi"/>
          <w:kern w:val="0"/>
          <w:lang w:eastAsia="ru-RU"/>
        </w:rPr>
        <w:t>К</w:t>
      </w:r>
      <w:r w:rsidRPr="009B1C45">
        <w:rPr>
          <w:rFonts w:ascii="Times New Roman" w:eastAsiaTheme="minorEastAsia" w:hAnsi="Times New Roman"/>
          <w:kern w:val="0"/>
          <w:lang w:eastAsia="ru-RU"/>
        </w:rPr>
        <w:t>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заключение договора или предоставление обеспечения заявки, обеспечения договора являются крупной сделкой, либо письмо о том, что данная сделка для такого участника не является крупной;</w:t>
      </w:r>
      <w:proofErr w:type="gramEnd"/>
    </w:p>
    <w:p w:rsidR="00383370" w:rsidRDefault="00DA36B2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6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b/>
          <w:kern w:val="0"/>
          <w:lang w:eastAsia="ru-RU"/>
        </w:rPr>
        <w:t>при поставке товара: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конкретные показатели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соответствующих значениям, установленным в </w:t>
      </w:r>
      <w:r w:rsidR="00383370">
        <w:rPr>
          <w:rFonts w:ascii="Times New Roman" w:eastAsiaTheme="minorEastAsia" w:hAnsi="Times New Roman"/>
          <w:kern w:val="0"/>
          <w:lang w:eastAsia="ru-RU"/>
        </w:rPr>
        <w:t>извещении (Техническом задании)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, и указание на товарный знак (при наличии). </w:t>
      </w:r>
    </w:p>
    <w:p w:rsidR="009B1C45" w:rsidRPr="009B1C45" w:rsidRDefault="00DA36B2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lang w:eastAsia="ru-RU"/>
        </w:rPr>
      </w:pPr>
      <w:r>
        <w:rPr>
          <w:rFonts w:ascii="Times New Roman" w:eastAsiaTheme="minorEastAsia" w:hAnsi="Times New Roman"/>
          <w:kern w:val="0"/>
          <w:lang w:eastAsia="ru-RU"/>
        </w:rPr>
        <w:t>7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. 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>Наименование страны происхождения товара при осуществлении закупки товара (в случае установления приоритета товаров российского происхождения по отношению к товарам, происходящим из иностранного государства;</w:t>
      </w:r>
    </w:p>
    <w:p w:rsidR="009B1C45" w:rsidRPr="009B1C45" w:rsidRDefault="00DA36B2" w:rsidP="009B1C4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Theme="minorEastAsia" w:hAnsi="Times New Roman"/>
          <w:kern w:val="0"/>
          <w:highlight w:val="yellow"/>
          <w:lang w:eastAsia="ru-RU"/>
        </w:rPr>
      </w:pPr>
      <w:r>
        <w:rPr>
          <w:rFonts w:ascii="Times New Roman" w:eastAsiaTheme="minorEastAsia" w:hAnsi="Times New Roman" w:cstheme="minorBidi"/>
          <w:kern w:val="0"/>
          <w:lang w:eastAsia="ru-RU"/>
        </w:rPr>
        <w:t>8</w:t>
      </w:r>
      <w:r w:rsidR="009B1C45" w:rsidRPr="009B1C45">
        <w:rPr>
          <w:rFonts w:ascii="Times New Roman" w:eastAsiaTheme="minorEastAsia" w:hAnsi="Times New Roman" w:cstheme="minorBidi"/>
          <w:kern w:val="0"/>
          <w:lang w:eastAsia="ru-RU"/>
        </w:rPr>
        <w:t>.</w:t>
      </w:r>
      <w:r w:rsidR="009B1C45" w:rsidRPr="009B1C45">
        <w:rPr>
          <w:rFonts w:ascii="Times New Roman" w:eastAsiaTheme="minorEastAsia" w:hAnsi="Times New Roman"/>
          <w:kern w:val="0"/>
          <w:lang w:eastAsia="ru-RU"/>
        </w:rPr>
        <w:t xml:space="preserve"> предложение о цене договора, в том числе, о цене единицы товара, о цен</w:t>
      </w:r>
      <w:r>
        <w:rPr>
          <w:rFonts w:ascii="Times New Roman" w:eastAsiaTheme="minorEastAsia" w:hAnsi="Times New Roman"/>
          <w:kern w:val="0"/>
          <w:lang w:eastAsia="ru-RU"/>
        </w:rPr>
        <w:t>е единицы услуги и (или) работы.</w:t>
      </w:r>
    </w:p>
    <w:p w:rsidR="009B1C45" w:rsidRPr="009B1C45" w:rsidRDefault="009B1C45" w:rsidP="009B1C4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Учредительные и иные документы, подаваемые участником конкурентной закупки в составе заявки, должны быть актуальными на дату размещения извещения о проведении запроса котировок. Представление недействующих или несоответствующих действительности документов в составе заявки на участие в запросе котировок расценивается как непредставление документов или представление недостоверных сведений в заявке и может служить</w:t>
      </w:r>
      <w:r w:rsidR="00383370">
        <w:rPr>
          <w:rFonts w:ascii="Times New Roman" w:eastAsiaTheme="minorEastAsia" w:hAnsi="Times New Roman"/>
          <w:kern w:val="0"/>
          <w:lang w:eastAsia="ru-RU"/>
        </w:rPr>
        <w:t xml:space="preserve"> основанием </w:t>
      </w:r>
      <w:r w:rsidRPr="009B1C45">
        <w:rPr>
          <w:rFonts w:ascii="Times New Roman" w:eastAsiaTheme="minorEastAsia" w:hAnsi="Times New Roman"/>
          <w:kern w:val="0"/>
          <w:lang w:eastAsia="ru-RU"/>
        </w:rPr>
        <w:t>для отклонения.</w:t>
      </w:r>
    </w:p>
    <w:p w:rsidR="009B1C45" w:rsidRPr="009B1C45" w:rsidRDefault="009B1C45" w:rsidP="009B1C45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/>
          <w:kern w:val="0"/>
          <w:lang w:eastAsia="ru-RU"/>
        </w:rPr>
      </w:pPr>
      <w:r w:rsidRPr="009B1C45">
        <w:rPr>
          <w:rFonts w:ascii="Times New Roman" w:eastAsiaTheme="minorEastAsia" w:hAnsi="Times New Roman"/>
          <w:kern w:val="0"/>
          <w:lang w:eastAsia="ru-RU"/>
        </w:rPr>
        <w:t>Заявка на участие в запросе котировок может содержать эскиз, рисунок, чертеж, фотографию, иное изображение товара, на поставку которого осуществляется закупка.</w:t>
      </w:r>
    </w:p>
    <w:p w:rsidR="00430707" w:rsidRPr="009B1C45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93A50" w:rsidRDefault="00B100D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21</w:t>
      </w:r>
      <w:r w:rsidR="00093A50">
        <w:rPr>
          <w:rFonts w:ascii="Times New Roman" w:eastAsia="Calibri" w:hAnsi="Times New Roman"/>
          <w:b/>
        </w:rPr>
        <w:t>. Основания для отклонения заявок участников закупки</w:t>
      </w:r>
    </w:p>
    <w:p w:rsidR="00040483" w:rsidRDefault="00782BC9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782BC9">
        <w:rPr>
          <w:rFonts w:ascii="Times New Roman" w:eastAsia="Calibri" w:hAnsi="Times New Roman"/>
          <w:kern w:val="0"/>
          <w:szCs w:val="24"/>
          <w:lang w:eastAsia="en-US"/>
        </w:rPr>
        <w:t>Комиссия принимает решение об отказе в допуске к участию в закупке в отношении участника закупки или об отказе от заключения договора с участником закупки в следующих случаях</w:t>
      </w:r>
      <w:r w:rsidR="00040483" w:rsidRPr="00040483">
        <w:rPr>
          <w:rFonts w:ascii="Times New Roman" w:eastAsia="Calibri" w:hAnsi="Times New Roman"/>
          <w:kern w:val="0"/>
          <w:szCs w:val="24"/>
          <w:lang w:eastAsia="en-US"/>
        </w:rPr>
        <w:t>: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1) участник закупки и (или) его заявка не соответству</w:t>
      </w:r>
      <w:r w:rsidR="00FD7C68">
        <w:rPr>
          <w:rFonts w:ascii="Times New Roman" w:eastAsia="Calibri" w:hAnsi="Times New Roman"/>
          <w:kern w:val="0"/>
          <w:szCs w:val="24"/>
          <w:lang w:eastAsia="en-US"/>
        </w:rPr>
        <w:t xml:space="preserve">ют требованиям, предусмотренным 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извещением </w:t>
      </w:r>
      <w:r w:rsidR="00FD7C68">
        <w:rPr>
          <w:rFonts w:ascii="Times New Roman" w:eastAsia="Calibri" w:hAnsi="Times New Roman"/>
          <w:kern w:val="0"/>
          <w:szCs w:val="24"/>
          <w:lang w:eastAsia="en-US"/>
        </w:rPr>
        <w:t xml:space="preserve">о проведении запроса котировок 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в соответствии с Положением;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lastRenderedPageBreak/>
        <w:t>2) участник закупки не предоставил сведения и документы в составе заявки в соответствии с требованиями, установленными извещением о проведении закупки;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3) в представленных документах или в заявке указаны недостоверные сведения об участнике закупки и (или) о товарах (работах, услугах);</w:t>
      </w:r>
    </w:p>
    <w:p w:rsidR="006858F3" w:rsidRPr="0004048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4) нарушения порядка и срока подачи заявки (окончательного предложения) на участие в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запросе котировок</w:t>
      </w:r>
      <w:r w:rsidR="00040483">
        <w:rPr>
          <w:rFonts w:ascii="Times New Roman" w:eastAsia="Calibri" w:hAnsi="Times New Roman"/>
          <w:kern w:val="0"/>
          <w:szCs w:val="24"/>
          <w:lang w:val="tt-RU" w:eastAsia="en-US"/>
        </w:rPr>
        <w:t>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5) участник закупки не предоставил обеспечение заявки на участие в закупке, если такое обеспечение предусмотрено извещением</w:t>
      </w:r>
      <w:r w:rsidR="008F16F1">
        <w:rPr>
          <w:rFonts w:ascii="Times New Roman" w:eastAsia="Calibri" w:hAnsi="Times New Roman"/>
          <w:kern w:val="0"/>
          <w:szCs w:val="24"/>
          <w:lang w:eastAsia="en-US"/>
        </w:rPr>
        <w:t xml:space="preserve"> о проведении 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;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proofErr w:type="gramStart"/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6) предложенная участником закупки цена договора и (или) цена единицы товара (работы, услуги) превышает начальную (максимальную) цену договора и (или) начальную (максимальную) цену единицы товара (работы, услуги), указанные в извещении об осуществлении </w:t>
      </w:r>
      <w:r w:rsidR="008F16F1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;</w:t>
      </w:r>
      <w:proofErr w:type="gramEnd"/>
    </w:p>
    <w:p w:rsidR="00040483" w:rsidRPr="00040483" w:rsidRDefault="006858F3" w:rsidP="000A70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val="tt-RU"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7) несоответствие привлекаемых участником процедуры закупки субподрядчиков (соисполнителей) установленным в </w:t>
      </w:r>
      <w:r w:rsidR="00A207E0">
        <w:rPr>
          <w:rFonts w:ascii="Times New Roman" w:eastAsia="Calibri" w:hAnsi="Times New Roman"/>
          <w:kern w:val="0"/>
          <w:szCs w:val="24"/>
          <w:lang w:eastAsia="en-US"/>
        </w:rPr>
        <w:t>извещении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требованиям к таким субподрядчикам (соисполнителям) (в случае установления в </w:t>
      </w:r>
      <w:r w:rsidR="00A207E0">
        <w:rPr>
          <w:rFonts w:ascii="Times New Roman" w:eastAsia="Calibri" w:hAnsi="Times New Roman"/>
          <w:kern w:val="0"/>
          <w:szCs w:val="24"/>
          <w:lang w:eastAsia="en-US"/>
        </w:rPr>
        <w:t>извещении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 xml:space="preserve"> </w:t>
      </w:r>
      <w:r w:rsidR="004F19BC">
        <w:rPr>
          <w:rFonts w:ascii="Times New Roman" w:eastAsia="Calibri" w:hAnsi="Times New Roman"/>
          <w:kern w:val="0"/>
          <w:szCs w:val="24"/>
          <w:lang w:eastAsia="en-US"/>
        </w:rPr>
        <w:t>запроса котировок</w:t>
      </w:r>
      <w:r w:rsidRPr="006858F3">
        <w:rPr>
          <w:rFonts w:ascii="Times New Roman" w:eastAsia="Calibri" w:hAnsi="Times New Roman"/>
          <w:kern w:val="0"/>
          <w:szCs w:val="24"/>
          <w:lang w:eastAsia="en-US"/>
        </w:rPr>
        <w:t>)</w:t>
      </w:r>
      <w:r w:rsidR="00040483" w:rsidRPr="00040483">
        <w:rPr>
          <w:rFonts w:ascii="Times New Roman" w:eastAsia="Calibri" w:hAnsi="Times New Roman"/>
          <w:kern w:val="0"/>
          <w:szCs w:val="24"/>
          <w:lang w:val="tt-RU" w:eastAsia="en-US"/>
        </w:rPr>
        <w:t>.</w:t>
      </w:r>
    </w:p>
    <w:p w:rsidR="006858F3" w:rsidRP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Если выявлен хотя бы один из фактов, указанных в данном пункте, комиссия по закупкам обязана отстранить участника от процедуры закупки на любом этапе ее проведения до момента заключения договора.</w:t>
      </w:r>
    </w:p>
    <w:p w:rsidR="00093A50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kern w:val="0"/>
          <w:szCs w:val="24"/>
          <w:lang w:eastAsia="en-US"/>
        </w:rPr>
      </w:pPr>
      <w:r w:rsidRPr="006858F3">
        <w:rPr>
          <w:rFonts w:ascii="Times New Roman" w:eastAsia="Calibri" w:hAnsi="Times New Roman"/>
          <w:kern w:val="0"/>
          <w:szCs w:val="24"/>
          <w:lang w:eastAsia="en-US"/>
        </w:rPr>
        <w:t>В случае выявления фактов, предусмотренных в данном пункте, в момент рассмотрения заявок информация об отказе в допуске участникам отражается в протоколе рассмотрения заявок. При этом указываются основания отказа, факты, послужившие основанием для отказа, и обстоятельства выявления таких фактов.</w:t>
      </w:r>
    </w:p>
    <w:p w:rsidR="005D72A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5D72A7" w:rsidRPr="00430707" w:rsidRDefault="00B100DC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22</w:t>
      </w:r>
      <w:r w:rsidR="005D72A7">
        <w:rPr>
          <w:rFonts w:ascii="Times New Roman" w:eastAsia="Calibri" w:hAnsi="Times New Roman"/>
          <w:b/>
        </w:rPr>
        <w:t xml:space="preserve">. </w:t>
      </w:r>
      <w:r w:rsidR="005D72A7" w:rsidRPr="00430707">
        <w:rPr>
          <w:rFonts w:ascii="Times New Roman" w:eastAsia="Calibri" w:hAnsi="Times New Roman"/>
          <w:b/>
        </w:rPr>
        <w:t>Размер обеспечения заявки на участие в запросе котировок, срок и порядок его предоставления участником закупки и возврата Заказчиком.</w:t>
      </w:r>
    </w:p>
    <w:p w:rsidR="005D72A7" w:rsidRPr="0043070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Не установлено.</w:t>
      </w:r>
    </w:p>
    <w:p w:rsidR="005D72A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5D72A7" w:rsidRPr="00430707" w:rsidRDefault="00B100DC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23</w:t>
      </w:r>
      <w:r w:rsidR="005D72A7">
        <w:rPr>
          <w:rFonts w:ascii="Times New Roman" w:eastAsia="Calibri" w:hAnsi="Times New Roman"/>
          <w:b/>
        </w:rPr>
        <w:t xml:space="preserve">. </w:t>
      </w:r>
      <w:r w:rsidR="005D72A7" w:rsidRPr="00430707">
        <w:rPr>
          <w:rFonts w:ascii="Times New Roman" w:eastAsia="Calibri" w:hAnsi="Times New Roman"/>
          <w:b/>
        </w:rPr>
        <w:t>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Заказчиком.</w:t>
      </w:r>
    </w:p>
    <w:p w:rsidR="005D72A7" w:rsidRPr="00430707" w:rsidRDefault="005D72A7" w:rsidP="005D72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r w:rsidRPr="00430707">
        <w:rPr>
          <w:rFonts w:ascii="Times New Roman" w:eastAsia="Calibri" w:hAnsi="Times New Roman"/>
        </w:rPr>
        <w:t>Не установлено.</w:t>
      </w:r>
    </w:p>
    <w:p w:rsidR="006858F3" w:rsidRDefault="006858F3" w:rsidP="006858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</w:p>
    <w:p w:rsidR="00430707" w:rsidRPr="00430707" w:rsidRDefault="00B100DC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24</w:t>
      </w:r>
      <w:r w:rsidR="00FC418F">
        <w:rPr>
          <w:rFonts w:ascii="Times New Roman" w:eastAsia="Calibri" w:hAnsi="Times New Roman"/>
          <w:b/>
        </w:rPr>
        <w:t xml:space="preserve">. </w:t>
      </w:r>
      <w:r w:rsidR="00430707" w:rsidRPr="00430707">
        <w:rPr>
          <w:rFonts w:ascii="Times New Roman" w:eastAsia="Calibri" w:hAnsi="Times New Roman"/>
          <w:b/>
        </w:rPr>
        <w:t xml:space="preserve">Проект договора </w:t>
      </w:r>
    </w:p>
    <w:p w:rsidR="00430707" w:rsidRPr="00430707" w:rsidRDefault="00430707" w:rsidP="004307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</w:rPr>
      </w:pPr>
      <w:proofErr w:type="gramStart"/>
      <w:r w:rsidRPr="00430707">
        <w:rPr>
          <w:rFonts w:ascii="Times New Roman" w:eastAsia="Calibri" w:hAnsi="Times New Roman"/>
        </w:rPr>
        <w:t>Представлен</w:t>
      </w:r>
      <w:proofErr w:type="gramEnd"/>
      <w:r w:rsidRPr="00430707">
        <w:rPr>
          <w:rFonts w:ascii="Times New Roman" w:eastAsia="Calibri" w:hAnsi="Times New Roman"/>
        </w:rPr>
        <w:t xml:space="preserve"> отдельным файл</w:t>
      </w:r>
      <w:r w:rsidR="005D72A7">
        <w:rPr>
          <w:rFonts w:ascii="Times New Roman" w:eastAsia="Calibri" w:hAnsi="Times New Roman"/>
        </w:rPr>
        <w:t>ом</w:t>
      </w:r>
      <w:r w:rsidRPr="00430707">
        <w:rPr>
          <w:rFonts w:ascii="Times New Roman" w:eastAsia="Calibri" w:hAnsi="Times New Roman"/>
        </w:rPr>
        <w:t>.</w:t>
      </w:r>
    </w:p>
    <w:p w:rsidR="009B1C45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</w:p>
    <w:p w:rsidR="009B1C45" w:rsidRPr="009B1C45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val="tt-RU"/>
        </w:rPr>
      </w:pPr>
      <w:r w:rsidRPr="009B1C45">
        <w:rPr>
          <w:rFonts w:ascii="Times New Roman" w:hAnsi="Times New Roman"/>
          <w:b/>
          <w:lang w:val="tt-RU"/>
        </w:rPr>
        <w:t xml:space="preserve">25. Техническое задание </w:t>
      </w:r>
    </w:p>
    <w:p w:rsidR="00430707" w:rsidRPr="00430707" w:rsidRDefault="009B1C45" w:rsidP="009B1C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lang w:val="tt-RU"/>
        </w:rPr>
      </w:pPr>
      <w:r w:rsidRPr="009B1C45">
        <w:rPr>
          <w:rFonts w:ascii="Times New Roman" w:hAnsi="Times New Roman"/>
          <w:lang w:val="tt-RU"/>
        </w:rPr>
        <w:t>Представлен</w:t>
      </w:r>
      <w:r>
        <w:rPr>
          <w:rFonts w:ascii="Times New Roman" w:hAnsi="Times New Roman"/>
          <w:lang w:val="tt-RU"/>
        </w:rPr>
        <w:t>о</w:t>
      </w:r>
      <w:r w:rsidRPr="009B1C45">
        <w:rPr>
          <w:rFonts w:ascii="Times New Roman" w:hAnsi="Times New Roman"/>
          <w:lang w:val="tt-RU"/>
        </w:rPr>
        <w:t xml:space="preserve"> отдельным файлом.</w:t>
      </w:r>
    </w:p>
    <w:p w:rsidR="008D268A" w:rsidRPr="009B1C45" w:rsidRDefault="008D268A" w:rsidP="00AB4026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p w:rsidR="007D571D" w:rsidRPr="00EB4330" w:rsidRDefault="007D571D" w:rsidP="00EB4330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sectPr w:rsidR="007D571D" w:rsidRPr="00EB4330" w:rsidSect="002C1C5F">
      <w:footerReference w:type="even" r:id="rId11"/>
      <w:footerReference w:type="default" r:id="rId12"/>
      <w:pgSz w:w="11906" w:h="16838"/>
      <w:pgMar w:top="357" w:right="567" w:bottom="301" w:left="425" w:header="181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51" w:rsidRDefault="00EA7F51">
      <w:r>
        <w:separator/>
      </w:r>
    </w:p>
  </w:endnote>
  <w:endnote w:type="continuationSeparator" w:id="0">
    <w:p w:rsidR="00EA7F51" w:rsidRDefault="00EA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01"/>
    <w:family w:val="auto"/>
    <w:pitch w:val="variable"/>
  </w:font>
  <w:font w:name="font186">
    <w:altName w:val="Times New Roman"/>
    <w:charset w:val="00"/>
    <w:family w:val="auto"/>
    <w:pitch w:val="variable"/>
  </w:font>
  <w:font w:name="TimesDL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410E">
      <w:rPr>
        <w:rStyle w:val="af1"/>
        <w:noProof/>
      </w:rPr>
      <w:t>17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0E" w:rsidRDefault="00394615" w:rsidP="009C25B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641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44A5F">
      <w:rPr>
        <w:rStyle w:val="af1"/>
        <w:noProof/>
      </w:rPr>
      <w:t>7</w:t>
    </w:r>
    <w:r>
      <w:rPr>
        <w:rStyle w:val="af1"/>
      </w:rPr>
      <w:fldChar w:fldCharType="end"/>
    </w:r>
  </w:p>
  <w:p w:rsidR="0076410E" w:rsidRDefault="0076410E" w:rsidP="009C25B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51" w:rsidRDefault="00EA7F51">
      <w:r>
        <w:separator/>
      </w:r>
    </w:p>
  </w:footnote>
  <w:footnote w:type="continuationSeparator" w:id="0">
    <w:p w:rsidR="00EA7F51" w:rsidRDefault="00EA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280F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2F0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C6B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A0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3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03D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8B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AEF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6279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2.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2.%3.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2.%3.%4.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2.%3.%4.%5.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2.%3.%4.%5.%6.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091"/>
        </w:tabs>
        <w:ind w:left="4091" w:hanging="360"/>
      </w:pPr>
    </w:lvl>
  </w:abstractNum>
  <w:abstractNum w:abstractNumId="11">
    <w:nsid w:val="00000003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0000005"/>
    <w:multiLevelType w:val="multilevel"/>
    <w:tmpl w:val="98AECFE8"/>
    <w:name w:val="WW8Num4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/>
      </w:rPr>
    </w:lvl>
  </w:abstractNum>
  <w:abstractNum w:abstractNumId="13">
    <w:nsid w:val="00000007"/>
    <w:multiLevelType w:val="multilevel"/>
    <w:tmpl w:val="5F92CA0E"/>
    <w:name w:val="WW8Num6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-2484"/>
        </w:tabs>
        <w:ind w:left="248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792"/>
        </w:tabs>
        <w:ind w:left="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44"/>
        </w:tabs>
        <w:ind w:left="10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24"/>
        </w:tabs>
        <w:ind w:left="3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"/>
        </w:tabs>
        <w:ind w:left="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cs="Wingdings"/>
      </w:rPr>
    </w:lvl>
  </w:abstractNum>
  <w:abstractNum w:abstractNumId="15">
    <w:nsid w:val="005E4171"/>
    <w:multiLevelType w:val="hybridMultilevel"/>
    <w:tmpl w:val="A692C9BE"/>
    <w:lvl w:ilvl="0" w:tplc="D46015D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00DE047C"/>
    <w:multiLevelType w:val="hybridMultilevel"/>
    <w:tmpl w:val="C6AC39E8"/>
    <w:lvl w:ilvl="0" w:tplc="D46015DE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3DA7FBB"/>
    <w:multiLevelType w:val="hybridMultilevel"/>
    <w:tmpl w:val="3BD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99D718C"/>
    <w:multiLevelType w:val="hybridMultilevel"/>
    <w:tmpl w:val="020613EC"/>
    <w:lvl w:ilvl="0" w:tplc="D46015D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511D91"/>
    <w:multiLevelType w:val="hybridMultilevel"/>
    <w:tmpl w:val="EF1A6CD4"/>
    <w:lvl w:ilvl="0" w:tplc="EF788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41E428B"/>
    <w:multiLevelType w:val="hybridMultilevel"/>
    <w:tmpl w:val="2F6A3D62"/>
    <w:lvl w:ilvl="0" w:tplc="A2040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8CD366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AFDAE6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8BC89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D60E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AB87F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20215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EAEC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E1B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BA0E21"/>
    <w:multiLevelType w:val="hybridMultilevel"/>
    <w:tmpl w:val="51D026C8"/>
    <w:lvl w:ilvl="0" w:tplc="D4601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E5189"/>
    <w:multiLevelType w:val="hybridMultilevel"/>
    <w:tmpl w:val="121E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7404CF"/>
    <w:multiLevelType w:val="hybridMultilevel"/>
    <w:tmpl w:val="684EE9A2"/>
    <w:lvl w:ilvl="0" w:tplc="C966F7DA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1DF0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12B4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2343C9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D4C81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D6EF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C01B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4E77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8CE3A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BC30E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C51789"/>
    <w:multiLevelType w:val="hybridMultilevel"/>
    <w:tmpl w:val="FBE666A4"/>
    <w:lvl w:ilvl="0" w:tplc="730AB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B0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04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66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88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CB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4AE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AC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01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6E3403"/>
    <w:multiLevelType w:val="multilevel"/>
    <w:tmpl w:val="135AC90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8">
    <w:nsid w:val="41064BB1"/>
    <w:multiLevelType w:val="hybridMultilevel"/>
    <w:tmpl w:val="B9EE509A"/>
    <w:lvl w:ilvl="0" w:tplc="07FEED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183734"/>
    <w:multiLevelType w:val="hybridMultilevel"/>
    <w:tmpl w:val="13AE5896"/>
    <w:lvl w:ilvl="0" w:tplc="903A8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6FD3E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3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22B0A20"/>
    <w:multiLevelType w:val="hybridMultilevel"/>
    <w:tmpl w:val="52167FB2"/>
    <w:lvl w:ilvl="0" w:tplc="ACAAA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582148"/>
    <w:multiLevelType w:val="hybridMultilevel"/>
    <w:tmpl w:val="1CD20070"/>
    <w:lvl w:ilvl="0" w:tplc="222C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C7A47"/>
    <w:multiLevelType w:val="hybridMultilevel"/>
    <w:tmpl w:val="737CCA2A"/>
    <w:lvl w:ilvl="0" w:tplc="7A547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6843B88"/>
    <w:multiLevelType w:val="hybridMultilevel"/>
    <w:tmpl w:val="4678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D5061"/>
    <w:multiLevelType w:val="hybridMultilevel"/>
    <w:tmpl w:val="89BC76F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BC1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F5E88"/>
    <w:multiLevelType w:val="singleLevel"/>
    <w:tmpl w:val="95A8BF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8">
    <w:nsid w:val="728A69F1"/>
    <w:multiLevelType w:val="multilevel"/>
    <w:tmpl w:val="13920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4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C3309F"/>
    <w:multiLevelType w:val="hybridMultilevel"/>
    <w:tmpl w:val="8B20D672"/>
    <w:lvl w:ilvl="0" w:tplc="25D815BA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AAC8E">
      <w:numFmt w:val="none"/>
      <w:lvlText w:val=""/>
      <w:lvlJc w:val="left"/>
      <w:pPr>
        <w:tabs>
          <w:tab w:val="num" w:pos="360"/>
        </w:tabs>
      </w:pPr>
    </w:lvl>
    <w:lvl w:ilvl="2" w:tplc="68502456">
      <w:numFmt w:val="none"/>
      <w:lvlText w:val=""/>
      <w:lvlJc w:val="left"/>
      <w:pPr>
        <w:tabs>
          <w:tab w:val="num" w:pos="360"/>
        </w:tabs>
      </w:pPr>
    </w:lvl>
    <w:lvl w:ilvl="3" w:tplc="8130863C">
      <w:numFmt w:val="none"/>
      <w:lvlText w:val=""/>
      <w:lvlJc w:val="left"/>
      <w:pPr>
        <w:tabs>
          <w:tab w:val="num" w:pos="360"/>
        </w:tabs>
      </w:pPr>
    </w:lvl>
    <w:lvl w:ilvl="4" w:tplc="2EDC2626">
      <w:numFmt w:val="none"/>
      <w:lvlText w:val=""/>
      <w:lvlJc w:val="left"/>
      <w:pPr>
        <w:tabs>
          <w:tab w:val="num" w:pos="360"/>
        </w:tabs>
      </w:pPr>
    </w:lvl>
    <w:lvl w:ilvl="5" w:tplc="D0689A94">
      <w:numFmt w:val="none"/>
      <w:lvlText w:val=""/>
      <w:lvlJc w:val="left"/>
      <w:pPr>
        <w:tabs>
          <w:tab w:val="num" w:pos="360"/>
        </w:tabs>
      </w:pPr>
    </w:lvl>
    <w:lvl w:ilvl="6" w:tplc="BF72219E">
      <w:numFmt w:val="none"/>
      <w:lvlText w:val=""/>
      <w:lvlJc w:val="left"/>
      <w:pPr>
        <w:tabs>
          <w:tab w:val="num" w:pos="360"/>
        </w:tabs>
      </w:pPr>
    </w:lvl>
    <w:lvl w:ilvl="7" w:tplc="00F073CC">
      <w:numFmt w:val="none"/>
      <w:lvlText w:val=""/>
      <w:lvlJc w:val="left"/>
      <w:pPr>
        <w:tabs>
          <w:tab w:val="num" w:pos="360"/>
        </w:tabs>
      </w:pPr>
    </w:lvl>
    <w:lvl w:ilvl="8" w:tplc="D7A21E4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EC21B26"/>
    <w:multiLevelType w:val="hybridMultilevel"/>
    <w:tmpl w:val="47747C1E"/>
    <w:lvl w:ilvl="0" w:tplc="F2B46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5D21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8D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66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80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306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6A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9E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0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9"/>
  </w:num>
  <w:num w:numId="13">
    <w:abstractNumId w:val="20"/>
  </w:num>
  <w:num w:numId="1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7"/>
  </w:num>
  <w:num w:numId="16">
    <w:abstractNumId w:val="21"/>
  </w:num>
  <w:num w:numId="17">
    <w:abstractNumId w:val="36"/>
  </w:num>
  <w:num w:numId="18">
    <w:abstractNumId w:val="26"/>
  </w:num>
  <w:num w:numId="19">
    <w:abstractNumId w:val="38"/>
  </w:num>
  <w:num w:numId="20">
    <w:abstractNumId w:val="24"/>
  </w:num>
  <w:num w:numId="21">
    <w:abstractNumId w:val="29"/>
  </w:num>
  <w:num w:numId="22">
    <w:abstractNumId w:val="3"/>
  </w:num>
  <w:num w:numId="23">
    <w:abstractNumId w:val="37"/>
  </w:num>
  <w:num w:numId="24">
    <w:abstractNumId w:val="41"/>
  </w:num>
  <w:num w:numId="25">
    <w:abstractNumId w:val="14"/>
  </w:num>
  <w:num w:numId="26">
    <w:abstractNumId w:val="12"/>
  </w:num>
  <w:num w:numId="27">
    <w:abstractNumId w:val="13"/>
  </w:num>
  <w:num w:numId="28">
    <w:abstractNumId w:val="35"/>
  </w:num>
  <w:num w:numId="29">
    <w:abstractNumId w:val="16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2"/>
  </w:num>
  <w:num w:numId="34">
    <w:abstractNumId w:val="11"/>
  </w:num>
  <w:num w:numId="35">
    <w:abstractNumId w:val="25"/>
  </w:num>
  <w:num w:numId="36">
    <w:abstractNumId w:val="32"/>
  </w:num>
  <w:num w:numId="37">
    <w:abstractNumId w:val="17"/>
  </w:num>
  <w:num w:numId="38">
    <w:abstractNumId w:val="23"/>
  </w:num>
  <w:num w:numId="39">
    <w:abstractNumId w:val="33"/>
  </w:num>
  <w:num w:numId="40">
    <w:abstractNumId w:val="34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0"/>
    <w:rsid w:val="00000767"/>
    <w:rsid w:val="00007401"/>
    <w:rsid w:val="000118C8"/>
    <w:rsid w:val="000124A5"/>
    <w:rsid w:val="00012E8C"/>
    <w:rsid w:val="000219A1"/>
    <w:rsid w:val="00023507"/>
    <w:rsid w:val="00027A90"/>
    <w:rsid w:val="00031F59"/>
    <w:rsid w:val="00032802"/>
    <w:rsid w:val="00032D99"/>
    <w:rsid w:val="0003577E"/>
    <w:rsid w:val="000363DB"/>
    <w:rsid w:val="0004018E"/>
    <w:rsid w:val="00040483"/>
    <w:rsid w:val="00041FA8"/>
    <w:rsid w:val="00045142"/>
    <w:rsid w:val="00046580"/>
    <w:rsid w:val="00046C0F"/>
    <w:rsid w:val="0004743D"/>
    <w:rsid w:val="000539CA"/>
    <w:rsid w:val="00057271"/>
    <w:rsid w:val="00060202"/>
    <w:rsid w:val="00060C1B"/>
    <w:rsid w:val="000637F0"/>
    <w:rsid w:val="00065F71"/>
    <w:rsid w:val="00072303"/>
    <w:rsid w:val="00074D0E"/>
    <w:rsid w:val="000765DE"/>
    <w:rsid w:val="000777C2"/>
    <w:rsid w:val="0007797B"/>
    <w:rsid w:val="00077CA1"/>
    <w:rsid w:val="00080CA6"/>
    <w:rsid w:val="00081273"/>
    <w:rsid w:val="000812DA"/>
    <w:rsid w:val="0008544D"/>
    <w:rsid w:val="00093A50"/>
    <w:rsid w:val="000942F5"/>
    <w:rsid w:val="00095D85"/>
    <w:rsid w:val="000A67C2"/>
    <w:rsid w:val="000A68FF"/>
    <w:rsid w:val="000A705B"/>
    <w:rsid w:val="000B0852"/>
    <w:rsid w:val="000B0C2A"/>
    <w:rsid w:val="000B3EFB"/>
    <w:rsid w:val="000B5874"/>
    <w:rsid w:val="000B65D9"/>
    <w:rsid w:val="000C5E84"/>
    <w:rsid w:val="000D28A4"/>
    <w:rsid w:val="000D3583"/>
    <w:rsid w:val="000D379D"/>
    <w:rsid w:val="000D4378"/>
    <w:rsid w:val="000D570A"/>
    <w:rsid w:val="000D5895"/>
    <w:rsid w:val="000E09E3"/>
    <w:rsid w:val="000E17FE"/>
    <w:rsid w:val="000E1D24"/>
    <w:rsid w:val="000E3230"/>
    <w:rsid w:val="000E3CF0"/>
    <w:rsid w:val="000E4C05"/>
    <w:rsid w:val="000F2F1F"/>
    <w:rsid w:val="000F30D0"/>
    <w:rsid w:val="000F3745"/>
    <w:rsid w:val="000F3BA8"/>
    <w:rsid w:val="00101082"/>
    <w:rsid w:val="0010220D"/>
    <w:rsid w:val="00102751"/>
    <w:rsid w:val="00103545"/>
    <w:rsid w:val="00110608"/>
    <w:rsid w:val="0011221C"/>
    <w:rsid w:val="00113B96"/>
    <w:rsid w:val="00114A0F"/>
    <w:rsid w:val="00116305"/>
    <w:rsid w:val="00121B67"/>
    <w:rsid w:val="001251D6"/>
    <w:rsid w:val="00125A0F"/>
    <w:rsid w:val="0013104B"/>
    <w:rsid w:val="00131CE7"/>
    <w:rsid w:val="001361C7"/>
    <w:rsid w:val="0013630B"/>
    <w:rsid w:val="0013681A"/>
    <w:rsid w:val="00137284"/>
    <w:rsid w:val="0013740E"/>
    <w:rsid w:val="001405FB"/>
    <w:rsid w:val="001434CD"/>
    <w:rsid w:val="0014368E"/>
    <w:rsid w:val="00146B91"/>
    <w:rsid w:val="00146EBA"/>
    <w:rsid w:val="001517AA"/>
    <w:rsid w:val="00151B5B"/>
    <w:rsid w:val="001537C5"/>
    <w:rsid w:val="00154457"/>
    <w:rsid w:val="001563CD"/>
    <w:rsid w:val="0016082D"/>
    <w:rsid w:val="00161703"/>
    <w:rsid w:val="00166C31"/>
    <w:rsid w:val="00167FA5"/>
    <w:rsid w:val="001735C1"/>
    <w:rsid w:val="00173885"/>
    <w:rsid w:val="00173EA3"/>
    <w:rsid w:val="001740E7"/>
    <w:rsid w:val="001855BE"/>
    <w:rsid w:val="00191515"/>
    <w:rsid w:val="00191A39"/>
    <w:rsid w:val="001932B7"/>
    <w:rsid w:val="0019436A"/>
    <w:rsid w:val="001971F9"/>
    <w:rsid w:val="001A12EC"/>
    <w:rsid w:val="001A2E77"/>
    <w:rsid w:val="001A5A85"/>
    <w:rsid w:val="001A6AA7"/>
    <w:rsid w:val="001A7E1E"/>
    <w:rsid w:val="001B1056"/>
    <w:rsid w:val="001B1D91"/>
    <w:rsid w:val="001B5321"/>
    <w:rsid w:val="001B6CD2"/>
    <w:rsid w:val="001B7E32"/>
    <w:rsid w:val="001C45F7"/>
    <w:rsid w:val="001C6ABB"/>
    <w:rsid w:val="001C765E"/>
    <w:rsid w:val="001C7B70"/>
    <w:rsid w:val="001C7E46"/>
    <w:rsid w:val="001D0F0F"/>
    <w:rsid w:val="001D37B4"/>
    <w:rsid w:val="001E26C5"/>
    <w:rsid w:val="001F42CA"/>
    <w:rsid w:val="001F5D36"/>
    <w:rsid w:val="00200355"/>
    <w:rsid w:val="00203CFB"/>
    <w:rsid w:val="002058E4"/>
    <w:rsid w:val="00207260"/>
    <w:rsid w:val="00213362"/>
    <w:rsid w:val="002137EF"/>
    <w:rsid w:val="00215723"/>
    <w:rsid w:val="00216AB1"/>
    <w:rsid w:val="002173D3"/>
    <w:rsid w:val="00224424"/>
    <w:rsid w:val="002265C5"/>
    <w:rsid w:val="00230C5D"/>
    <w:rsid w:val="00231E24"/>
    <w:rsid w:val="0023368E"/>
    <w:rsid w:val="00233E64"/>
    <w:rsid w:val="00234ED7"/>
    <w:rsid w:val="00240770"/>
    <w:rsid w:val="00241019"/>
    <w:rsid w:val="0024774A"/>
    <w:rsid w:val="00247F0B"/>
    <w:rsid w:val="00250E0C"/>
    <w:rsid w:val="002555BB"/>
    <w:rsid w:val="00256B82"/>
    <w:rsid w:val="00257B6C"/>
    <w:rsid w:val="002614A9"/>
    <w:rsid w:val="00272429"/>
    <w:rsid w:val="00272BC8"/>
    <w:rsid w:val="00275A54"/>
    <w:rsid w:val="00282AEE"/>
    <w:rsid w:val="00284D65"/>
    <w:rsid w:val="00287C7B"/>
    <w:rsid w:val="002902F7"/>
    <w:rsid w:val="002916B1"/>
    <w:rsid w:val="00294299"/>
    <w:rsid w:val="0029523B"/>
    <w:rsid w:val="002959FC"/>
    <w:rsid w:val="002A0FDA"/>
    <w:rsid w:val="002A1224"/>
    <w:rsid w:val="002A28FB"/>
    <w:rsid w:val="002A3A25"/>
    <w:rsid w:val="002A48F1"/>
    <w:rsid w:val="002A4C1C"/>
    <w:rsid w:val="002B16B5"/>
    <w:rsid w:val="002B350C"/>
    <w:rsid w:val="002B4838"/>
    <w:rsid w:val="002B6EAA"/>
    <w:rsid w:val="002C0EA5"/>
    <w:rsid w:val="002C189C"/>
    <w:rsid w:val="002C1C5F"/>
    <w:rsid w:val="002C3017"/>
    <w:rsid w:val="002C4D2A"/>
    <w:rsid w:val="002C6A03"/>
    <w:rsid w:val="002D25A4"/>
    <w:rsid w:val="002D2677"/>
    <w:rsid w:val="002D35DB"/>
    <w:rsid w:val="002D418C"/>
    <w:rsid w:val="002D4563"/>
    <w:rsid w:val="002E0C7E"/>
    <w:rsid w:val="002E1EB6"/>
    <w:rsid w:val="002E3436"/>
    <w:rsid w:val="002E364C"/>
    <w:rsid w:val="002E58C5"/>
    <w:rsid w:val="002E5F05"/>
    <w:rsid w:val="002E5F43"/>
    <w:rsid w:val="002F0869"/>
    <w:rsid w:val="002F119A"/>
    <w:rsid w:val="002F13EE"/>
    <w:rsid w:val="002F14E1"/>
    <w:rsid w:val="002F3783"/>
    <w:rsid w:val="002F523A"/>
    <w:rsid w:val="002F6A16"/>
    <w:rsid w:val="002F756F"/>
    <w:rsid w:val="00304005"/>
    <w:rsid w:val="003055A1"/>
    <w:rsid w:val="00307C64"/>
    <w:rsid w:val="00310358"/>
    <w:rsid w:val="00310B07"/>
    <w:rsid w:val="00311D59"/>
    <w:rsid w:val="003131E9"/>
    <w:rsid w:val="0032028F"/>
    <w:rsid w:val="00320F10"/>
    <w:rsid w:val="0032137C"/>
    <w:rsid w:val="00335AFC"/>
    <w:rsid w:val="00336797"/>
    <w:rsid w:val="00340CA9"/>
    <w:rsid w:val="00342259"/>
    <w:rsid w:val="00346766"/>
    <w:rsid w:val="00351CF1"/>
    <w:rsid w:val="00353441"/>
    <w:rsid w:val="00353C5A"/>
    <w:rsid w:val="00356C7A"/>
    <w:rsid w:val="003631B5"/>
    <w:rsid w:val="00363462"/>
    <w:rsid w:val="00363795"/>
    <w:rsid w:val="00365D83"/>
    <w:rsid w:val="0036648A"/>
    <w:rsid w:val="003669D1"/>
    <w:rsid w:val="00370272"/>
    <w:rsid w:val="00370B2A"/>
    <w:rsid w:val="00372968"/>
    <w:rsid w:val="00372EE8"/>
    <w:rsid w:val="00374E7F"/>
    <w:rsid w:val="00375B7E"/>
    <w:rsid w:val="00377FE9"/>
    <w:rsid w:val="00383370"/>
    <w:rsid w:val="00387A30"/>
    <w:rsid w:val="00394615"/>
    <w:rsid w:val="00394CE1"/>
    <w:rsid w:val="003A10EA"/>
    <w:rsid w:val="003A3FDC"/>
    <w:rsid w:val="003A40CF"/>
    <w:rsid w:val="003A4CCA"/>
    <w:rsid w:val="003A52D7"/>
    <w:rsid w:val="003A68D0"/>
    <w:rsid w:val="003B36B0"/>
    <w:rsid w:val="003B3D6E"/>
    <w:rsid w:val="003B7DB0"/>
    <w:rsid w:val="003C347D"/>
    <w:rsid w:val="003C36B6"/>
    <w:rsid w:val="003C569C"/>
    <w:rsid w:val="003D1502"/>
    <w:rsid w:val="003D2C63"/>
    <w:rsid w:val="003D5B8D"/>
    <w:rsid w:val="003D73A9"/>
    <w:rsid w:val="003E0811"/>
    <w:rsid w:val="003E1B34"/>
    <w:rsid w:val="003E5A04"/>
    <w:rsid w:val="003F1B33"/>
    <w:rsid w:val="003F2BA6"/>
    <w:rsid w:val="003F5169"/>
    <w:rsid w:val="004006A3"/>
    <w:rsid w:val="00400817"/>
    <w:rsid w:val="00400923"/>
    <w:rsid w:val="00402415"/>
    <w:rsid w:val="00403392"/>
    <w:rsid w:val="00403B49"/>
    <w:rsid w:val="00404E7A"/>
    <w:rsid w:val="0041355C"/>
    <w:rsid w:val="00415F59"/>
    <w:rsid w:val="00416D7D"/>
    <w:rsid w:val="00417141"/>
    <w:rsid w:val="00421601"/>
    <w:rsid w:val="004240AB"/>
    <w:rsid w:val="00430707"/>
    <w:rsid w:val="00430A14"/>
    <w:rsid w:val="00431E00"/>
    <w:rsid w:val="004351E4"/>
    <w:rsid w:val="0043715B"/>
    <w:rsid w:val="0044061C"/>
    <w:rsid w:val="0044292E"/>
    <w:rsid w:val="00444A5F"/>
    <w:rsid w:val="00450EF7"/>
    <w:rsid w:val="0045250C"/>
    <w:rsid w:val="00452B0B"/>
    <w:rsid w:val="00452DE7"/>
    <w:rsid w:val="00453407"/>
    <w:rsid w:val="004541CE"/>
    <w:rsid w:val="00454A6D"/>
    <w:rsid w:val="00456423"/>
    <w:rsid w:val="0045646C"/>
    <w:rsid w:val="004568DC"/>
    <w:rsid w:val="00460D76"/>
    <w:rsid w:val="004612E9"/>
    <w:rsid w:val="004643A0"/>
    <w:rsid w:val="00464431"/>
    <w:rsid w:val="00465205"/>
    <w:rsid w:val="00466B83"/>
    <w:rsid w:val="00471197"/>
    <w:rsid w:val="004717C7"/>
    <w:rsid w:val="004739E7"/>
    <w:rsid w:val="00474B2F"/>
    <w:rsid w:val="0047521C"/>
    <w:rsid w:val="00476074"/>
    <w:rsid w:val="00482E2A"/>
    <w:rsid w:val="004840D7"/>
    <w:rsid w:val="004859B2"/>
    <w:rsid w:val="00485DA6"/>
    <w:rsid w:val="00491162"/>
    <w:rsid w:val="00491BC8"/>
    <w:rsid w:val="004939DC"/>
    <w:rsid w:val="00493D5B"/>
    <w:rsid w:val="0049657F"/>
    <w:rsid w:val="004A19B3"/>
    <w:rsid w:val="004A3E37"/>
    <w:rsid w:val="004A40D8"/>
    <w:rsid w:val="004A42DB"/>
    <w:rsid w:val="004A465A"/>
    <w:rsid w:val="004A67BF"/>
    <w:rsid w:val="004B6E58"/>
    <w:rsid w:val="004B7D13"/>
    <w:rsid w:val="004C11A0"/>
    <w:rsid w:val="004C256E"/>
    <w:rsid w:val="004C42D9"/>
    <w:rsid w:val="004C5A22"/>
    <w:rsid w:val="004C646F"/>
    <w:rsid w:val="004C6C29"/>
    <w:rsid w:val="004C7E95"/>
    <w:rsid w:val="004D1CEC"/>
    <w:rsid w:val="004D552F"/>
    <w:rsid w:val="004D6C3F"/>
    <w:rsid w:val="004D788D"/>
    <w:rsid w:val="004E0084"/>
    <w:rsid w:val="004E2CBC"/>
    <w:rsid w:val="004E3250"/>
    <w:rsid w:val="004E39F2"/>
    <w:rsid w:val="004E4B1A"/>
    <w:rsid w:val="004E4D51"/>
    <w:rsid w:val="004E6363"/>
    <w:rsid w:val="004E6A6C"/>
    <w:rsid w:val="004E714F"/>
    <w:rsid w:val="004E77C8"/>
    <w:rsid w:val="004F1557"/>
    <w:rsid w:val="004F19BC"/>
    <w:rsid w:val="004F2108"/>
    <w:rsid w:val="004F2926"/>
    <w:rsid w:val="004F4EE2"/>
    <w:rsid w:val="004F5F7B"/>
    <w:rsid w:val="004F6052"/>
    <w:rsid w:val="004F7CC2"/>
    <w:rsid w:val="00500189"/>
    <w:rsid w:val="0050212C"/>
    <w:rsid w:val="00507FD7"/>
    <w:rsid w:val="0051182A"/>
    <w:rsid w:val="0052081B"/>
    <w:rsid w:val="00523A2B"/>
    <w:rsid w:val="00525D87"/>
    <w:rsid w:val="005263D4"/>
    <w:rsid w:val="00534521"/>
    <w:rsid w:val="00537661"/>
    <w:rsid w:val="005379C5"/>
    <w:rsid w:val="00537A82"/>
    <w:rsid w:val="00540716"/>
    <w:rsid w:val="00541B70"/>
    <w:rsid w:val="00542B26"/>
    <w:rsid w:val="005437A4"/>
    <w:rsid w:val="00543F88"/>
    <w:rsid w:val="005516E8"/>
    <w:rsid w:val="00552F1A"/>
    <w:rsid w:val="00556D80"/>
    <w:rsid w:val="0055705C"/>
    <w:rsid w:val="00562874"/>
    <w:rsid w:val="005645F6"/>
    <w:rsid w:val="005650F4"/>
    <w:rsid w:val="00566B8D"/>
    <w:rsid w:val="00574121"/>
    <w:rsid w:val="00576341"/>
    <w:rsid w:val="00576B32"/>
    <w:rsid w:val="0057784C"/>
    <w:rsid w:val="005805E8"/>
    <w:rsid w:val="005839B5"/>
    <w:rsid w:val="00586A65"/>
    <w:rsid w:val="005877BC"/>
    <w:rsid w:val="00587F17"/>
    <w:rsid w:val="005916D2"/>
    <w:rsid w:val="0059276D"/>
    <w:rsid w:val="0059355C"/>
    <w:rsid w:val="00593A37"/>
    <w:rsid w:val="0059617F"/>
    <w:rsid w:val="005971D8"/>
    <w:rsid w:val="005977E4"/>
    <w:rsid w:val="005A1651"/>
    <w:rsid w:val="005A2CC9"/>
    <w:rsid w:val="005A5C41"/>
    <w:rsid w:val="005A6491"/>
    <w:rsid w:val="005A76F3"/>
    <w:rsid w:val="005A7D5B"/>
    <w:rsid w:val="005B2BD2"/>
    <w:rsid w:val="005B2C1C"/>
    <w:rsid w:val="005C7E1F"/>
    <w:rsid w:val="005D2D5F"/>
    <w:rsid w:val="005D6976"/>
    <w:rsid w:val="005D72A7"/>
    <w:rsid w:val="005D7C24"/>
    <w:rsid w:val="005E0DB4"/>
    <w:rsid w:val="005E3C2C"/>
    <w:rsid w:val="005E49FB"/>
    <w:rsid w:val="005E5B85"/>
    <w:rsid w:val="005E6BB8"/>
    <w:rsid w:val="005E7297"/>
    <w:rsid w:val="005F01C3"/>
    <w:rsid w:val="005F177F"/>
    <w:rsid w:val="005F219F"/>
    <w:rsid w:val="005F3677"/>
    <w:rsid w:val="005F4C24"/>
    <w:rsid w:val="005F5BD6"/>
    <w:rsid w:val="00601AF2"/>
    <w:rsid w:val="00601E0B"/>
    <w:rsid w:val="00605F7C"/>
    <w:rsid w:val="00606156"/>
    <w:rsid w:val="006069CD"/>
    <w:rsid w:val="006126CC"/>
    <w:rsid w:val="00613607"/>
    <w:rsid w:val="00613933"/>
    <w:rsid w:val="00613A13"/>
    <w:rsid w:val="0061703D"/>
    <w:rsid w:val="0062098B"/>
    <w:rsid w:val="00621D46"/>
    <w:rsid w:val="00625D57"/>
    <w:rsid w:val="00626EAA"/>
    <w:rsid w:val="0063111E"/>
    <w:rsid w:val="00631917"/>
    <w:rsid w:val="00635481"/>
    <w:rsid w:val="00636F95"/>
    <w:rsid w:val="0064706C"/>
    <w:rsid w:val="00652C2C"/>
    <w:rsid w:val="0065663E"/>
    <w:rsid w:val="00662903"/>
    <w:rsid w:val="00672FD9"/>
    <w:rsid w:val="00675A6D"/>
    <w:rsid w:val="00677352"/>
    <w:rsid w:val="0068210C"/>
    <w:rsid w:val="006850A7"/>
    <w:rsid w:val="006858F3"/>
    <w:rsid w:val="00685A4A"/>
    <w:rsid w:val="00685D50"/>
    <w:rsid w:val="00690E7D"/>
    <w:rsid w:val="00692B04"/>
    <w:rsid w:val="0069403D"/>
    <w:rsid w:val="006968B1"/>
    <w:rsid w:val="006A2AE1"/>
    <w:rsid w:val="006A3521"/>
    <w:rsid w:val="006B052F"/>
    <w:rsid w:val="006B438E"/>
    <w:rsid w:val="006B4C94"/>
    <w:rsid w:val="006B5AFF"/>
    <w:rsid w:val="006C0DF7"/>
    <w:rsid w:val="006C46E5"/>
    <w:rsid w:val="006C4A7A"/>
    <w:rsid w:val="006D006A"/>
    <w:rsid w:val="006D2B95"/>
    <w:rsid w:val="006D49B2"/>
    <w:rsid w:val="006D52D0"/>
    <w:rsid w:val="006D5D1F"/>
    <w:rsid w:val="006D7461"/>
    <w:rsid w:val="006E3EDE"/>
    <w:rsid w:val="006E67A4"/>
    <w:rsid w:val="006F3601"/>
    <w:rsid w:val="006F3C48"/>
    <w:rsid w:val="006F6051"/>
    <w:rsid w:val="007009CA"/>
    <w:rsid w:val="00702F87"/>
    <w:rsid w:val="0070365C"/>
    <w:rsid w:val="00707045"/>
    <w:rsid w:val="00707CD7"/>
    <w:rsid w:val="00714DE4"/>
    <w:rsid w:val="00716EAA"/>
    <w:rsid w:val="007204A4"/>
    <w:rsid w:val="00721541"/>
    <w:rsid w:val="00725CD5"/>
    <w:rsid w:val="00733B59"/>
    <w:rsid w:val="00734362"/>
    <w:rsid w:val="0073479C"/>
    <w:rsid w:val="00735DEA"/>
    <w:rsid w:val="00736C37"/>
    <w:rsid w:val="007372EC"/>
    <w:rsid w:val="0073742D"/>
    <w:rsid w:val="007449E4"/>
    <w:rsid w:val="00744ECE"/>
    <w:rsid w:val="00751578"/>
    <w:rsid w:val="00752A3D"/>
    <w:rsid w:val="007540DB"/>
    <w:rsid w:val="0075428D"/>
    <w:rsid w:val="00754505"/>
    <w:rsid w:val="00754F18"/>
    <w:rsid w:val="00756138"/>
    <w:rsid w:val="0075710C"/>
    <w:rsid w:val="007602B0"/>
    <w:rsid w:val="00763440"/>
    <w:rsid w:val="0076362E"/>
    <w:rsid w:val="0076410E"/>
    <w:rsid w:val="007665AB"/>
    <w:rsid w:val="007666C6"/>
    <w:rsid w:val="00771511"/>
    <w:rsid w:val="00771F71"/>
    <w:rsid w:val="00772977"/>
    <w:rsid w:val="0077537C"/>
    <w:rsid w:val="00775D03"/>
    <w:rsid w:val="00780193"/>
    <w:rsid w:val="007809D7"/>
    <w:rsid w:val="00782BC9"/>
    <w:rsid w:val="00787D85"/>
    <w:rsid w:val="00790506"/>
    <w:rsid w:val="007908E1"/>
    <w:rsid w:val="00791BF6"/>
    <w:rsid w:val="00796456"/>
    <w:rsid w:val="007970E9"/>
    <w:rsid w:val="00797267"/>
    <w:rsid w:val="007A1066"/>
    <w:rsid w:val="007A5678"/>
    <w:rsid w:val="007A72C1"/>
    <w:rsid w:val="007B0663"/>
    <w:rsid w:val="007B5731"/>
    <w:rsid w:val="007B6DA9"/>
    <w:rsid w:val="007B726D"/>
    <w:rsid w:val="007B746C"/>
    <w:rsid w:val="007B74F2"/>
    <w:rsid w:val="007B7786"/>
    <w:rsid w:val="007B795C"/>
    <w:rsid w:val="007C0782"/>
    <w:rsid w:val="007C18EA"/>
    <w:rsid w:val="007C3F1E"/>
    <w:rsid w:val="007C4D1B"/>
    <w:rsid w:val="007C7877"/>
    <w:rsid w:val="007D1F64"/>
    <w:rsid w:val="007D2FFB"/>
    <w:rsid w:val="007D3035"/>
    <w:rsid w:val="007D4E66"/>
    <w:rsid w:val="007D571D"/>
    <w:rsid w:val="007D7D6B"/>
    <w:rsid w:val="007E283D"/>
    <w:rsid w:val="007E35FA"/>
    <w:rsid w:val="007F0B3D"/>
    <w:rsid w:val="007F4C3C"/>
    <w:rsid w:val="00803858"/>
    <w:rsid w:val="00803F20"/>
    <w:rsid w:val="00804D5F"/>
    <w:rsid w:val="008068C2"/>
    <w:rsid w:val="008075AB"/>
    <w:rsid w:val="00810563"/>
    <w:rsid w:val="00811CC8"/>
    <w:rsid w:val="00812767"/>
    <w:rsid w:val="00815325"/>
    <w:rsid w:val="008164B5"/>
    <w:rsid w:val="00816CD9"/>
    <w:rsid w:val="0082350A"/>
    <w:rsid w:val="008259C5"/>
    <w:rsid w:val="00827C00"/>
    <w:rsid w:val="008319CD"/>
    <w:rsid w:val="00832F5E"/>
    <w:rsid w:val="008348E7"/>
    <w:rsid w:val="008407BF"/>
    <w:rsid w:val="00842609"/>
    <w:rsid w:val="00843F37"/>
    <w:rsid w:val="00844B23"/>
    <w:rsid w:val="008473D0"/>
    <w:rsid w:val="008479FB"/>
    <w:rsid w:val="008516B1"/>
    <w:rsid w:val="00851995"/>
    <w:rsid w:val="008534ED"/>
    <w:rsid w:val="00856C8A"/>
    <w:rsid w:val="00863785"/>
    <w:rsid w:val="00863E16"/>
    <w:rsid w:val="00867016"/>
    <w:rsid w:val="00867923"/>
    <w:rsid w:val="0087057D"/>
    <w:rsid w:val="0087213B"/>
    <w:rsid w:val="00876410"/>
    <w:rsid w:val="008814EB"/>
    <w:rsid w:val="00882352"/>
    <w:rsid w:val="00882400"/>
    <w:rsid w:val="0088288E"/>
    <w:rsid w:val="00884D81"/>
    <w:rsid w:val="0089009C"/>
    <w:rsid w:val="00894A40"/>
    <w:rsid w:val="008951A4"/>
    <w:rsid w:val="008975E5"/>
    <w:rsid w:val="008A11BF"/>
    <w:rsid w:val="008A27F4"/>
    <w:rsid w:val="008A4489"/>
    <w:rsid w:val="008A5307"/>
    <w:rsid w:val="008B09D2"/>
    <w:rsid w:val="008C055B"/>
    <w:rsid w:val="008C0AE8"/>
    <w:rsid w:val="008C1CDC"/>
    <w:rsid w:val="008C2256"/>
    <w:rsid w:val="008C6A45"/>
    <w:rsid w:val="008D268A"/>
    <w:rsid w:val="008D3EF5"/>
    <w:rsid w:val="008D4586"/>
    <w:rsid w:val="008D5125"/>
    <w:rsid w:val="008D7872"/>
    <w:rsid w:val="008E09C4"/>
    <w:rsid w:val="008E1CEF"/>
    <w:rsid w:val="008E754A"/>
    <w:rsid w:val="008F16F1"/>
    <w:rsid w:val="008F2602"/>
    <w:rsid w:val="008F4816"/>
    <w:rsid w:val="008F53C1"/>
    <w:rsid w:val="008F608C"/>
    <w:rsid w:val="0090189E"/>
    <w:rsid w:val="0090319D"/>
    <w:rsid w:val="00904032"/>
    <w:rsid w:val="009054D8"/>
    <w:rsid w:val="0091061D"/>
    <w:rsid w:val="00911591"/>
    <w:rsid w:val="00914208"/>
    <w:rsid w:val="009142CE"/>
    <w:rsid w:val="00915807"/>
    <w:rsid w:val="00926FEB"/>
    <w:rsid w:val="0092779C"/>
    <w:rsid w:val="009301D7"/>
    <w:rsid w:val="00930EC2"/>
    <w:rsid w:val="00934683"/>
    <w:rsid w:val="00934F24"/>
    <w:rsid w:val="009358B6"/>
    <w:rsid w:val="0093780C"/>
    <w:rsid w:val="009379DB"/>
    <w:rsid w:val="009466CF"/>
    <w:rsid w:val="00946836"/>
    <w:rsid w:val="00947F61"/>
    <w:rsid w:val="00950770"/>
    <w:rsid w:val="00954547"/>
    <w:rsid w:val="009555E4"/>
    <w:rsid w:val="00961ACC"/>
    <w:rsid w:val="00962F0E"/>
    <w:rsid w:val="0096345B"/>
    <w:rsid w:val="00970CF3"/>
    <w:rsid w:val="009710A8"/>
    <w:rsid w:val="00971542"/>
    <w:rsid w:val="009716E2"/>
    <w:rsid w:val="00972ED0"/>
    <w:rsid w:val="009746EA"/>
    <w:rsid w:val="009750E4"/>
    <w:rsid w:val="00975CD8"/>
    <w:rsid w:val="00981E27"/>
    <w:rsid w:val="00982CA0"/>
    <w:rsid w:val="009842EE"/>
    <w:rsid w:val="009863D4"/>
    <w:rsid w:val="00987C8D"/>
    <w:rsid w:val="00992242"/>
    <w:rsid w:val="009A1F58"/>
    <w:rsid w:val="009A59A3"/>
    <w:rsid w:val="009A78FB"/>
    <w:rsid w:val="009A7F13"/>
    <w:rsid w:val="009B0328"/>
    <w:rsid w:val="009B1C45"/>
    <w:rsid w:val="009B30E7"/>
    <w:rsid w:val="009C24AD"/>
    <w:rsid w:val="009C25BA"/>
    <w:rsid w:val="009C3514"/>
    <w:rsid w:val="009C400F"/>
    <w:rsid w:val="009C4372"/>
    <w:rsid w:val="009D0091"/>
    <w:rsid w:val="009D12D5"/>
    <w:rsid w:val="009D2903"/>
    <w:rsid w:val="009D2C8F"/>
    <w:rsid w:val="009E11FA"/>
    <w:rsid w:val="009E24ED"/>
    <w:rsid w:val="009E3E50"/>
    <w:rsid w:val="009E47B9"/>
    <w:rsid w:val="009E53A4"/>
    <w:rsid w:val="009E59DC"/>
    <w:rsid w:val="009E6B76"/>
    <w:rsid w:val="009F2C06"/>
    <w:rsid w:val="009F729A"/>
    <w:rsid w:val="009F72A4"/>
    <w:rsid w:val="00A01349"/>
    <w:rsid w:val="00A0233C"/>
    <w:rsid w:val="00A038C2"/>
    <w:rsid w:val="00A06505"/>
    <w:rsid w:val="00A11773"/>
    <w:rsid w:val="00A15ACF"/>
    <w:rsid w:val="00A207E0"/>
    <w:rsid w:val="00A26B26"/>
    <w:rsid w:val="00A2708C"/>
    <w:rsid w:val="00A305C3"/>
    <w:rsid w:val="00A331A8"/>
    <w:rsid w:val="00A3415E"/>
    <w:rsid w:val="00A37C68"/>
    <w:rsid w:val="00A40112"/>
    <w:rsid w:val="00A402C7"/>
    <w:rsid w:val="00A4240D"/>
    <w:rsid w:val="00A44198"/>
    <w:rsid w:val="00A44337"/>
    <w:rsid w:val="00A44447"/>
    <w:rsid w:val="00A518F0"/>
    <w:rsid w:val="00A529C7"/>
    <w:rsid w:val="00A53648"/>
    <w:rsid w:val="00A56E57"/>
    <w:rsid w:val="00A638A3"/>
    <w:rsid w:val="00A64D9A"/>
    <w:rsid w:val="00A65075"/>
    <w:rsid w:val="00A670BC"/>
    <w:rsid w:val="00A704A1"/>
    <w:rsid w:val="00A70C9B"/>
    <w:rsid w:val="00A75E05"/>
    <w:rsid w:val="00A776BD"/>
    <w:rsid w:val="00A77FBA"/>
    <w:rsid w:val="00A8300E"/>
    <w:rsid w:val="00A96986"/>
    <w:rsid w:val="00AA10A4"/>
    <w:rsid w:val="00AA27A4"/>
    <w:rsid w:val="00AA3356"/>
    <w:rsid w:val="00AA3D21"/>
    <w:rsid w:val="00AA41C0"/>
    <w:rsid w:val="00AA68FC"/>
    <w:rsid w:val="00AA7D6C"/>
    <w:rsid w:val="00AB06C3"/>
    <w:rsid w:val="00AB101F"/>
    <w:rsid w:val="00AB1B3E"/>
    <w:rsid w:val="00AB1C33"/>
    <w:rsid w:val="00AB2700"/>
    <w:rsid w:val="00AB2CD7"/>
    <w:rsid w:val="00AB32D5"/>
    <w:rsid w:val="00AB4026"/>
    <w:rsid w:val="00AB532D"/>
    <w:rsid w:val="00AC07D4"/>
    <w:rsid w:val="00AC27FA"/>
    <w:rsid w:val="00AC61CE"/>
    <w:rsid w:val="00AE29A0"/>
    <w:rsid w:val="00AE2F7D"/>
    <w:rsid w:val="00AE6D88"/>
    <w:rsid w:val="00AF3B36"/>
    <w:rsid w:val="00AF53A5"/>
    <w:rsid w:val="00AF5C33"/>
    <w:rsid w:val="00AF7323"/>
    <w:rsid w:val="00B002D2"/>
    <w:rsid w:val="00B015E4"/>
    <w:rsid w:val="00B0222D"/>
    <w:rsid w:val="00B0618F"/>
    <w:rsid w:val="00B0626B"/>
    <w:rsid w:val="00B100DC"/>
    <w:rsid w:val="00B110A3"/>
    <w:rsid w:val="00B22881"/>
    <w:rsid w:val="00B22F8D"/>
    <w:rsid w:val="00B247A8"/>
    <w:rsid w:val="00B25DC3"/>
    <w:rsid w:val="00B26940"/>
    <w:rsid w:val="00B2720D"/>
    <w:rsid w:val="00B2733B"/>
    <w:rsid w:val="00B27FF2"/>
    <w:rsid w:val="00B30D66"/>
    <w:rsid w:val="00B362A7"/>
    <w:rsid w:val="00B36327"/>
    <w:rsid w:val="00B36E5E"/>
    <w:rsid w:val="00B37F73"/>
    <w:rsid w:val="00B42C18"/>
    <w:rsid w:val="00B43A86"/>
    <w:rsid w:val="00B4553A"/>
    <w:rsid w:val="00B475F6"/>
    <w:rsid w:val="00B47F2A"/>
    <w:rsid w:val="00B578E0"/>
    <w:rsid w:val="00B64B81"/>
    <w:rsid w:val="00B65601"/>
    <w:rsid w:val="00B65DB8"/>
    <w:rsid w:val="00B704C3"/>
    <w:rsid w:val="00B715F5"/>
    <w:rsid w:val="00B71B22"/>
    <w:rsid w:val="00B71E0F"/>
    <w:rsid w:val="00B75299"/>
    <w:rsid w:val="00B75DCE"/>
    <w:rsid w:val="00B81298"/>
    <w:rsid w:val="00B82AB3"/>
    <w:rsid w:val="00B874CB"/>
    <w:rsid w:val="00B90F47"/>
    <w:rsid w:val="00B91EFB"/>
    <w:rsid w:val="00B91FC8"/>
    <w:rsid w:val="00B92DE7"/>
    <w:rsid w:val="00B939CC"/>
    <w:rsid w:val="00B93A98"/>
    <w:rsid w:val="00B95D15"/>
    <w:rsid w:val="00B96EDF"/>
    <w:rsid w:val="00B9749B"/>
    <w:rsid w:val="00B97DD4"/>
    <w:rsid w:val="00BA3AF9"/>
    <w:rsid w:val="00BB02FD"/>
    <w:rsid w:val="00BB2FD2"/>
    <w:rsid w:val="00BB3782"/>
    <w:rsid w:val="00BB4AD7"/>
    <w:rsid w:val="00BB7450"/>
    <w:rsid w:val="00BC4087"/>
    <w:rsid w:val="00BC4D42"/>
    <w:rsid w:val="00BC5613"/>
    <w:rsid w:val="00BD223A"/>
    <w:rsid w:val="00BD304B"/>
    <w:rsid w:val="00BD3AFF"/>
    <w:rsid w:val="00BD4AE2"/>
    <w:rsid w:val="00BD7813"/>
    <w:rsid w:val="00BE078F"/>
    <w:rsid w:val="00BE21D0"/>
    <w:rsid w:val="00BE6C53"/>
    <w:rsid w:val="00BF007E"/>
    <w:rsid w:val="00BF08AC"/>
    <w:rsid w:val="00BF09D5"/>
    <w:rsid w:val="00BF1C16"/>
    <w:rsid w:val="00BF1C4F"/>
    <w:rsid w:val="00C00005"/>
    <w:rsid w:val="00C005C6"/>
    <w:rsid w:val="00C028E0"/>
    <w:rsid w:val="00C031EF"/>
    <w:rsid w:val="00C071A3"/>
    <w:rsid w:val="00C11EED"/>
    <w:rsid w:val="00C34B64"/>
    <w:rsid w:val="00C3557C"/>
    <w:rsid w:val="00C42C3E"/>
    <w:rsid w:val="00C43FAD"/>
    <w:rsid w:val="00C523D8"/>
    <w:rsid w:val="00C553B5"/>
    <w:rsid w:val="00C60B65"/>
    <w:rsid w:val="00C6363E"/>
    <w:rsid w:val="00C640F2"/>
    <w:rsid w:val="00C644EC"/>
    <w:rsid w:val="00C6508D"/>
    <w:rsid w:val="00C67935"/>
    <w:rsid w:val="00C67E76"/>
    <w:rsid w:val="00C77AAF"/>
    <w:rsid w:val="00C82109"/>
    <w:rsid w:val="00C90321"/>
    <w:rsid w:val="00C913BF"/>
    <w:rsid w:val="00C95476"/>
    <w:rsid w:val="00C96025"/>
    <w:rsid w:val="00C97487"/>
    <w:rsid w:val="00C97CBE"/>
    <w:rsid w:val="00CA329B"/>
    <w:rsid w:val="00CA3AC2"/>
    <w:rsid w:val="00CA7927"/>
    <w:rsid w:val="00CB2C20"/>
    <w:rsid w:val="00CB38E4"/>
    <w:rsid w:val="00CB3AAD"/>
    <w:rsid w:val="00CC05C6"/>
    <w:rsid w:val="00CC09C4"/>
    <w:rsid w:val="00CC32F1"/>
    <w:rsid w:val="00CD179F"/>
    <w:rsid w:val="00CD22A3"/>
    <w:rsid w:val="00CD3BAA"/>
    <w:rsid w:val="00CD7302"/>
    <w:rsid w:val="00CD7E99"/>
    <w:rsid w:val="00CE2A58"/>
    <w:rsid w:val="00CE41A4"/>
    <w:rsid w:val="00CE5B76"/>
    <w:rsid w:val="00CE72FB"/>
    <w:rsid w:val="00CF42B6"/>
    <w:rsid w:val="00CF7797"/>
    <w:rsid w:val="00D01991"/>
    <w:rsid w:val="00D06A6D"/>
    <w:rsid w:val="00D1280E"/>
    <w:rsid w:val="00D133A5"/>
    <w:rsid w:val="00D15CA2"/>
    <w:rsid w:val="00D1645B"/>
    <w:rsid w:val="00D22A2F"/>
    <w:rsid w:val="00D24327"/>
    <w:rsid w:val="00D2786C"/>
    <w:rsid w:val="00D34547"/>
    <w:rsid w:val="00D3646A"/>
    <w:rsid w:val="00D418D7"/>
    <w:rsid w:val="00D438D6"/>
    <w:rsid w:val="00D44C96"/>
    <w:rsid w:val="00D47C94"/>
    <w:rsid w:val="00D504F9"/>
    <w:rsid w:val="00D5143D"/>
    <w:rsid w:val="00D5333C"/>
    <w:rsid w:val="00D63896"/>
    <w:rsid w:val="00D66704"/>
    <w:rsid w:val="00D815D1"/>
    <w:rsid w:val="00D81937"/>
    <w:rsid w:val="00D96347"/>
    <w:rsid w:val="00DA05D8"/>
    <w:rsid w:val="00DA36B2"/>
    <w:rsid w:val="00DA5955"/>
    <w:rsid w:val="00DA5BDF"/>
    <w:rsid w:val="00DA6C73"/>
    <w:rsid w:val="00DA752D"/>
    <w:rsid w:val="00DB14F9"/>
    <w:rsid w:val="00DB2A79"/>
    <w:rsid w:val="00DB3247"/>
    <w:rsid w:val="00DB7640"/>
    <w:rsid w:val="00DC26BE"/>
    <w:rsid w:val="00DC2DC1"/>
    <w:rsid w:val="00DC40B0"/>
    <w:rsid w:val="00DC44AC"/>
    <w:rsid w:val="00DC44FE"/>
    <w:rsid w:val="00DC4AE9"/>
    <w:rsid w:val="00DC4B6E"/>
    <w:rsid w:val="00DD0446"/>
    <w:rsid w:val="00DD0ADC"/>
    <w:rsid w:val="00DD0F05"/>
    <w:rsid w:val="00DD3E24"/>
    <w:rsid w:val="00DD67D2"/>
    <w:rsid w:val="00DD78CD"/>
    <w:rsid w:val="00DE0CD7"/>
    <w:rsid w:val="00DE6682"/>
    <w:rsid w:val="00DF12BE"/>
    <w:rsid w:val="00DF2271"/>
    <w:rsid w:val="00DF3960"/>
    <w:rsid w:val="00DF3D96"/>
    <w:rsid w:val="00DF647B"/>
    <w:rsid w:val="00E02E50"/>
    <w:rsid w:val="00E04EB3"/>
    <w:rsid w:val="00E05A89"/>
    <w:rsid w:val="00E071B2"/>
    <w:rsid w:val="00E07FAC"/>
    <w:rsid w:val="00E10B3E"/>
    <w:rsid w:val="00E146E0"/>
    <w:rsid w:val="00E15474"/>
    <w:rsid w:val="00E1693D"/>
    <w:rsid w:val="00E17A92"/>
    <w:rsid w:val="00E2246C"/>
    <w:rsid w:val="00E23863"/>
    <w:rsid w:val="00E270E2"/>
    <w:rsid w:val="00E27FED"/>
    <w:rsid w:val="00E352AD"/>
    <w:rsid w:val="00E35ACC"/>
    <w:rsid w:val="00E40259"/>
    <w:rsid w:val="00E42A1A"/>
    <w:rsid w:val="00E42D39"/>
    <w:rsid w:val="00E4484B"/>
    <w:rsid w:val="00E471C5"/>
    <w:rsid w:val="00E473FD"/>
    <w:rsid w:val="00E504B1"/>
    <w:rsid w:val="00E52B2E"/>
    <w:rsid w:val="00E56D5A"/>
    <w:rsid w:val="00E70AD0"/>
    <w:rsid w:val="00E73354"/>
    <w:rsid w:val="00E73749"/>
    <w:rsid w:val="00E74BD3"/>
    <w:rsid w:val="00E75528"/>
    <w:rsid w:val="00E7734B"/>
    <w:rsid w:val="00E803A6"/>
    <w:rsid w:val="00E81027"/>
    <w:rsid w:val="00E81FF2"/>
    <w:rsid w:val="00E82D82"/>
    <w:rsid w:val="00E86FB6"/>
    <w:rsid w:val="00E930A0"/>
    <w:rsid w:val="00E93F6B"/>
    <w:rsid w:val="00E95409"/>
    <w:rsid w:val="00E95878"/>
    <w:rsid w:val="00EA05A7"/>
    <w:rsid w:val="00EA45FB"/>
    <w:rsid w:val="00EA6895"/>
    <w:rsid w:val="00EA69F6"/>
    <w:rsid w:val="00EA7F51"/>
    <w:rsid w:val="00EB03BD"/>
    <w:rsid w:val="00EB1643"/>
    <w:rsid w:val="00EB28D1"/>
    <w:rsid w:val="00EB2A79"/>
    <w:rsid w:val="00EB4330"/>
    <w:rsid w:val="00EB7F75"/>
    <w:rsid w:val="00EB7FB5"/>
    <w:rsid w:val="00EC06B6"/>
    <w:rsid w:val="00EC494C"/>
    <w:rsid w:val="00EC57C2"/>
    <w:rsid w:val="00EC73B7"/>
    <w:rsid w:val="00ED0B14"/>
    <w:rsid w:val="00ED1F7D"/>
    <w:rsid w:val="00ED5183"/>
    <w:rsid w:val="00ED7F98"/>
    <w:rsid w:val="00ED7FED"/>
    <w:rsid w:val="00EE1372"/>
    <w:rsid w:val="00EE647A"/>
    <w:rsid w:val="00EF196E"/>
    <w:rsid w:val="00EF398A"/>
    <w:rsid w:val="00EF5C32"/>
    <w:rsid w:val="00F000F5"/>
    <w:rsid w:val="00F018CE"/>
    <w:rsid w:val="00F02BF5"/>
    <w:rsid w:val="00F034EF"/>
    <w:rsid w:val="00F03E92"/>
    <w:rsid w:val="00F063DC"/>
    <w:rsid w:val="00F12B29"/>
    <w:rsid w:val="00F12BD2"/>
    <w:rsid w:val="00F14F8A"/>
    <w:rsid w:val="00F15DE8"/>
    <w:rsid w:val="00F17AF4"/>
    <w:rsid w:val="00F20C3B"/>
    <w:rsid w:val="00F23440"/>
    <w:rsid w:val="00F2404F"/>
    <w:rsid w:val="00F2427A"/>
    <w:rsid w:val="00F25EF2"/>
    <w:rsid w:val="00F2679D"/>
    <w:rsid w:val="00F309BB"/>
    <w:rsid w:val="00F32CB7"/>
    <w:rsid w:val="00F400A1"/>
    <w:rsid w:val="00F40B5A"/>
    <w:rsid w:val="00F5261E"/>
    <w:rsid w:val="00F531D1"/>
    <w:rsid w:val="00F53A80"/>
    <w:rsid w:val="00F54715"/>
    <w:rsid w:val="00F57D03"/>
    <w:rsid w:val="00F62CC5"/>
    <w:rsid w:val="00F62D68"/>
    <w:rsid w:val="00F632EB"/>
    <w:rsid w:val="00F65890"/>
    <w:rsid w:val="00F66E19"/>
    <w:rsid w:val="00F745CC"/>
    <w:rsid w:val="00F74CA1"/>
    <w:rsid w:val="00F76251"/>
    <w:rsid w:val="00F77076"/>
    <w:rsid w:val="00F84936"/>
    <w:rsid w:val="00F85004"/>
    <w:rsid w:val="00F85157"/>
    <w:rsid w:val="00F86DF4"/>
    <w:rsid w:val="00F87252"/>
    <w:rsid w:val="00F905CB"/>
    <w:rsid w:val="00F90AA3"/>
    <w:rsid w:val="00F9161C"/>
    <w:rsid w:val="00F954EB"/>
    <w:rsid w:val="00F9614F"/>
    <w:rsid w:val="00FA5A14"/>
    <w:rsid w:val="00FA607E"/>
    <w:rsid w:val="00FB1510"/>
    <w:rsid w:val="00FB4379"/>
    <w:rsid w:val="00FB46E1"/>
    <w:rsid w:val="00FB46FB"/>
    <w:rsid w:val="00FB5682"/>
    <w:rsid w:val="00FB6723"/>
    <w:rsid w:val="00FC1372"/>
    <w:rsid w:val="00FC27F1"/>
    <w:rsid w:val="00FC3B07"/>
    <w:rsid w:val="00FC418F"/>
    <w:rsid w:val="00FC53B9"/>
    <w:rsid w:val="00FC7107"/>
    <w:rsid w:val="00FC7ECF"/>
    <w:rsid w:val="00FD5464"/>
    <w:rsid w:val="00FD6F17"/>
    <w:rsid w:val="00FD71CA"/>
    <w:rsid w:val="00FD7473"/>
    <w:rsid w:val="00FD7C68"/>
    <w:rsid w:val="00FD7FD5"/>
    <w:rsid w:val="00FE029E"/>
    <w:rsid w:val="00FE11DA"/>
    <w:rsid w:val="00FE338F"/>
    <w:rsid w:val="00FE760F"/>
    <w:rsid w:val="00FF27BC"/>
    <w:rsid w:val="00FF5AF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D57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uiPriority w:val="99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7D571D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5"/>
    <w:next w:val="a5"/>
    <w:qFormat/>
    <w:rsid w:val="00F40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next w:val="a6"/>
    <w:qFormat/>
    <w:rsid w:val="00CD22A3"/>
    <w:pPr>
      <w:keepNext/>
      <w:widowControl w:val="0"/>
      <w:numPr>
        <w:ilvl w:val="1"/>
        <w:numId w:val="1"/>
      </w:numPr>
      <w:suppressAutoHyphens/>
      <w:spacing w:before="120" w:line="100" w:lineRule="atLeast"/>
      <w:jc w:val="center"/>
      <w:outlineLvl w:val="1"/>
    </w:pPr>
    <w:rPr>
      <w:rFonts w:eastAsia="DejaVu Sans" w:cs="font186"/>
      <w:b/>
      <w:kern w:val="1"/>
      <w:sz w:val="32"/>
      <w:szCs w:val="32"/>
      <w:lang w:eastAsia="ar-SA"/>
    </w:rPr>
  </w:style>
  <w:style w:type="paragraph" w:styleId="32">
    <w:name w:val="heading 3"/>
    <w:basedOn w:val="a5"/>
    <w:next w:val="a5"/>
    <w:link w:val="33"/>
    <w:qFormat/>
    <w:rsid w:val="00F400A1"/>
    <w:pPr>
      <w:keepNext/>
      <w:suppressAutoHyphens w:val="0"/>
      <w:spacing w:before="360" w:after="0" w:line="240" w:lineRule="auto"/>
      <w:jc w:val="both"/>
      <w:outlineLvl w:val="2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41">
    <w:name w:val="heading 4"/>
    <w:basedOn w:val="a5"/>
    <w:next w:val="a5"/>
    <w:qFormat/>
    <w:rsid w:val="00F400A1"/>
    <w:pPr>
      <w:keepNext/>
      <w:numPr>
        <w:ilvl w:val="3"/>
        <w:numId w:val="11"/>
      </w:numPr>
      <w:suppressAutoHyphens w:val="0"/>
      <w:spacing w:before="240" w:after="0" w:line="240" w:lineRule="auto"/>
      <w:jc w:val="both"/>
      <w:outlineLvl w:val="3"/>
    </w:pPr>
    <w:rPr>
      <w:rFonts w:ascii="Arial" w:hAnsi="Arial"/>
      <w:kern w:val="0"/>
      <w:sz w:val="24"/>
      <w:szCs w:val="20"/>
      <w:lang w:eastAsia="ru-RU"/>
    </w:rPr>
  </w:style>
  <w:style w:type="paragraph" w:styleId="51">
    <w:name w:val="heading 5"/>
    <w:basedOn w:val="a5"/>
    <w:next w:val="a5"/>
    <w:qFormat/>
    <w:rsid w:val="00F400A1"/>
    <w:pPr>
      <w:numPr>
        <w:ilvl w:val="4"/>
        <w:numId w:val="11"/>
      </w:numPr>
      <w:suppressAutoHyphens w:val="0"/>
      <w:spacing w:before="240" w:after="0" w:line="240" w:lineRule="auto"/>
      <w:jc w:val="both"/>
      <w:outlineLvl w:val="4"/>
    </w:pPr>
    <w:rPr>
      <w:rFonts w:ascii="Times New Roman" w:hAnsi="Times New Roman"/>
      <w:kern w:val="0"/>
      <w:szCs w:val="20"/>
      <w:lang w:eastAsia="ru-RU"/>
    </w:rPr>
  </w:style>
  <w:style w:type="paragraph" w:styleId="6">
    <w:name w:val="heading 6"/>
    <w:basedOn w:val="a5"/>
    <w:next w:val="a5"/>
    <w:qFormat/>
    <w:rsid w:val="00F400A1"/>
    <w:pPr>
      <w:numPr>
        <w:ilvl w:val="5"/>
        <w:numId w:val="11"/>
      </w:numPr>
      <w:suppressAutoHyphens w:val="0"/>
      <w:spacing w:before="240" w:after="0" w:line="240" w:lineRule="auto"/>
      <w:jc w:val="both"/>
      <w:outlineLvl w:val="5"/>
    </w:pPr>
    <w:rPr>
      <w:rFonts w:ascii="Times New Roman" w:hAnsi="Times New Roman"/>
      <w:i/>
      <w:kern w:val="0"/>
      <w:szCs w:val="20"/>
      <w:lang w:eastAsia="ru-RU"/>
    </w:rPr>
  </w:style>
  <w:style w:type="paragraph" w:styleId="7">
    <w:name w:val="heading 7"/>
    <w:basedOn w:val="a5"/>
    <w:next w:val="a5"/>
    <w:qFormat/>
    <w:rsid w:val="00F400A1"/>
    <w:pPr>
      <w:numPr>
        <w:ilvl w:val="6"/>
        <w:numId w:val="11"/>
      </w:numPr>
      <w:suppressAutoHyphens w:val="0"/>
      <w:spacing w:before="240" w:after="0" w:line="240" w:lineRule="auto"/>
      <w:jc w:val="both"/>
      <w:outlineLvl w:val="6"/>
    </w:pPr>
    <w:rPr>
      <w:rFonts w:ascii="Arial" w:hAnsi="Arial"/>
      <w:kern w:val="0"/>
      <w:sz w:val="20"/>
      <w:szCs w:val="20"/>
      <w:lang w:eastAsia="ru-RU"/>
    </w:rPr>
  </w:style>
  <w:style w:type="paragraph" w:styleId="8">
    <w:name w:val="heading 8"/>
    <w:basedOn w:val="a5"/>
    <w:next w:val="a5"/>
    <w:qFormat/>
    <w:rsid w:val="00F400A1"/>
    <w:pPr>
      <w:numPr>
        <w:ilvl w:val="7"/>
        <w:numId w:val="11"/>
      </w:numPr>
      <w:suppressAutoHyphens w:val="0"/>
      <w:spacing w:before="240" w:after="0" w:line="240" w:lineRule="auto"/>
      <w:jc w:val="both"/>
      <w:outlineLvl w:val="7"/>
    </w:pPr>
    <w:rPr>
      <w:rFonts w:ascii="Arial" w:hAnsi="Arial"/>
      <w:i/>
      <w:kern w:val="0"/>
      <w:sz w:val="20"/>
      <w:szCs w:val="20"/>
      <w:lang w:eastAsia="ru-RU"/>
    </w:rPr>
  </w:style>
  <w:style w:type="paragraph" w:styleId="9">
    <w:name w:val="heading 9"/>
    <w:basedOn w:val="a5"/>
    <w:next w:val="a5"/>
    <w:qFormat/>
    <w:rsid w:val="00F400A1"/>
    <w:pPr>
      <w:numPr>
        <w:ilvl w:val="8"/>
        <w:numId w:val="11"/>
      </w:numPr>
      <w:suppressAutoHyphens w:val="0"/>
      <w:spacing w:before="240" w:after="0" w:line="240" w:lineRule="auto"/>
      <w:jc w:val="both"/>
      <w:outlineLvl w:val="8"/>
    </w:pPr>
    <w:rPr>
      <w:rFonts w:ascii="Arial" w:hAnsi="Arial"/>
      <w:b/>
      <w:i/>
      <w:kern w:val="0"/>
      <w:sz w:val="18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Body Text"/>
    <w:basedOn w:val="a5"/>
    <w:link w:val="aa"/>
    <w:rsid w:val="00CD22A3"/>
    <w:pPr>
      <w:spacing w:after="120"/>
    </w:pPr>
  </w:style>
  <w:style w:type="character" w:customStyle="1" w:styleId="21">
    <w:name w:val="Заголовок 2 Знак"/>
    <w:rsid w:val="00CD22A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2">
    <w:name w:val="Основной текст 2 Знак"/>
    <w:rsid w:val="00CD22A3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rsid w:val="00CD22A3"/>
    <w:rPr>
      <w:rFonts w:ascii="Calibri" w:eastAsia="Times New Roman" w:hAnsi="Calibri" w:cs="Times New Roman"/>
    </w:rPr>
  </w:style>
  <w:style w:type="paragraph" w:customStyle="1" w:styleId="ab">
    <w:name w:val="Заголовок"/>
    <w:basedOn w:val="a5"/>
    <w:next w:val="a6"/>
    <w:rsid w:val="00CD22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List"/>
    <w:basedOn w:val="a6"/>
    <w:rsid w:val="00CD22A3"/>
  </w:style>
  <w:style w:type="paragraph" w:customStyle="1" w:styleId="12">
    <w:name w:val="Название1"/>
    <w:basedOn w:val="a5"/>
    <w:rsid w:val="00CD22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5"/>
    <w:rsid w:val="00CD22A3"/>
    <w:pPr>
      <w:suppressLineNumbers/>
    </w:pPr>
  </w:style>
  <w:style w:type="paragraph" w:customStyle="1" w:styleId="ad">
    <w:name w:val="Подраздел"/>
    <w:rsid w:val="00CD22A3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86"/>
      <w:b/>
      <w:smallCaps/>
      <w:spacing w:val="-2"/>
      <w:kern w:val="1"/>
      <w:sz w:val="24"/>
      <w:lang w:eastAsia="ar-SA"/>
    </w:rPr>
  </w:style>
  <w:style w:type="paragraph" w:styleId="ae">
    <w:name w:val="Normal (Web)"/>
    <w:rsid w:val="00CD22A3"/>
    <w:pPr>
      <w:widowControl w:val="0"/>
      <w:suppressAutoHyphens/>
      <w:spacing w:after="200" w:line="276" w:lineRule="auto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24">
    <w:name w:val="Body Text 2"/>
    <w:rsid w:val="00CD22A3"/>
    <w:pPr>
      <w:widowControl w:val="0"/>
      <w:suppressAutoHyphens/>
      <w:spacing w:before="120" w:line="100" w:lineRule="atLeast"/>
      <w:jc w:val="both"/>
    </w:pPr>
    <w:rPr>
      <w:rFonts w:eastAsia="DejaVu Sans" w:cs="font186"/>
      <w:kern w:val="1"/>
      <w:sz w:val="24"/>
      <w:lang w:eastAsia="ar-SA"/>
    </w:rPr>
  </w:style>
  <w:style w:type="paragraph" w:customStyle="1" w:styleId="af">
    <w:name w:val="Условия контракта"/>
    <w:rsid w:val="00CD22A3"/>
    <w:pPr>
      <w:widowControl w:val="0"/>
      <w:suppressAutoHyphens/>
      <w:spacing w:before="240" w:after="120" w:line="100" w:lineRule="atLeast"/>
      <w:jc w:val="both"/>
    </w:pPr>
    <w:rPr>
      <w:rFonts w:eastAsia="DejaVu Sans" w:cs="font186"/>
      <w:b/>
      <w:kern w:val="1"/>
      <w:sz w:val="24"/>
      <w:lang w:eastAsia="ar-SA"/>
    </w:rPr>
  </w:style>
  <w:style w:type="paragraph" w:styleId="25">
    <w:name w:val="Body Text Indent 2"/>
    <w:rsid w:val="00CD22A3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6"/>
      <w:kern w:val="1"/>
      <w:sz w:val="22"/>
      <w:szCs w:val="22"/>
      <w:lang w:eastAsia="ar-SA"/>
    </w:rPr>
  </w:style>
  <w:style w:type="paragraph" w:styleId="af0">
    <w:name w:val="footer"/>
    <w:basedOn w:val="a5"/>
    <w:rsid w:val="00450EF7"/>
    <w:pPr>
      <w:tabs>
        <w:tab w:val="center" w:pos="4320"/>
        <w:tab w:val="right" w:pos="8640"/>
      </w:tabs>
    </w:pPr>
  </w:style>
  <w:style w:type="character" w:styleId="af1">
    <w:name w:val="page number"/>
    <w:basedOn w:val="a7"/>
    <w:rsid w:val="00450EF7"/>
  </w:style>
  <w:style w:type="paragraph" w:customStyle="1" w:styleId="ConsPlusNormal">
    <w:name w:val="ConsPlusNormal"/>
    <w:rsid w:val="00136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"/>
    <w:basedOn w:val="25"/>
    <w:rsid w:val="001361C7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6">
    <w:name w:val="Стиль2"/>
    <w:basedOn w:val="27"/>
    <w:rsid w:val="001361C7"/>
    <w:pPr>
      <w:keepNext/>
      <w:keepLines/>
      <w:widowControl w:val="0"/>
      <w:suppressLineNumbers/>
      <w:tabs>
        <w:tab w:val="clear" w:pos="643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5"/>
    <w:rsid w:val="001361C7"/>
    <w:pPr>
      <w:tabs>
        <w:tab w:val="num" w:pos="643"/>
      </w:tabs>
      <w:ind w:left="643" w:hanging="360"/>
    </w:pPr>
  </w:style>
  <w:style w:type="paragraph" w:styleId="35">
    <w:name w:val="Body Text Indent 3"/>
    <w:basedOn w:val="a5"/>
    <w:link w:val="36"/>
    <w:rsid w:val="00962F0E"/>
    <w:pPr>
      <w:spacing w:after="120"/>
      <w:ind w:left="360"/>
    </w:pPr>
    <w:rPr>
      <w:sz w:val="16"/>
      <w:szCs w:val="16"/>
    </w:rPr>
  </w:style>
  <w:style w:type="character" w:customStyle="1" w:styleId="36">
    <w:name w:val="Основной текст с отступом 3 Знак"/>
    <w:basedOn w:val="a7"/>
    <w:link w:val="35"/>
    <w:rsid w:val="00962F0E"/>
    <w:rPr>
      <w:rFonts w:ascii="Calibri" w:hAnsi="Calibri"/>
      <w:kern w:val="1"/>
      <w:sz w:val="16"/>
      <w:szCs w:val="16"/>
      <w:lang w:val="ru-RU" w:eastAsia="ar-SA" w:bidi="ar-SA"/>
    </w:rPr>
  </w:style>
  <w:style w:type="character" w:customStyle="1" w:styleId="af2">
    <w:name w:val="Не вступил в силу"/>
    <w:basedOn w:val="a7"/>
    <w:rsid w:val="00962F0E"/>
    <w:rPr>
      <w:rFonts w:cs="Times New Roman"/>
      <w:color w:val="008080"/>
      <w:sz w:val="20"/>
      <w:szCs w:val="20"/>
    </w:rPr>
  </w:style>
  <w:style w:type="table" w:styleId="af3">
    <w:name w:val="Table Grid"/>
    <w:basedOn w:val="a8"/>
    <w:rsid w:val="00E10B3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Цветовое выделение"/>
    <w:rsid w:val="00987C8D"/>
    <w:rPr>
      <w:b/>
      <w:bCs/>
      <w:color w:val="000080"/>
      <w:sz w:val="20"/>
      <w:szCs w:val="20"/>
    </w:rPr>
  </w:style>
  <w:style w:type="paragraph" w:styleId="af5">
    <w:name w:val="Body Text Indent"/>
    <w:aliases w:val="Основной текст 1"/>
    <w:basedOn w:val="a5"/>
    <w:rsid w:val="00F400A1"/>
    <w:pPr>
      <w:spacing w:after="120"/>
      <w:ind w:left="283"/>
    </w:pPr>
  </w:style>
  <w:style w:type="paragraph" w:styleId="2">
    <w:name w:val="List Bullet 2"/>
    <w:basedOn w:val="a5"/>
    <w:autoRedefine/>
    <w:rsid w:val="00F400A1"/>
    <w:pPr>
      <w:numPr>
        <w:numId w:val="3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0">
    <w:name w:val="List Bullet 3"/>
    <w:basedOn w:val="a5"/>
    <w:autoRedefine/>
    <w:rsid w:val="00F400A1"/>
    <w:pPr>
      <w:numPr>
        <w:numId w:val="4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0">
    <w:name w:val="List Bullet 4"/>
    <w:basedOn w:val="a5"/>
    <w:autoRedefine/>
    <w:rsid w:val="00F400A1"/>
    <w:pPr>
      <w:numPr>
        <w:numId w:val="5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0">
    <w:name w:val="List Bullet 5"/>
    <w:basedOn w:val="a5"/>
    <w:autoRedefine/>
    <w:rsid w:val="00F400A1"/>
    <w:pPr>
      <w:numPr>
        <w:numId w:val="6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a">
    <w:name w:val="List Number"/>
    <w:basedOn w:val="a5"/>
    <w:rsid w:val="00F400A1"/>
    <w:pPr>
      <w:numPr>
        <w:numId w:val="7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3">
    <w:name w:val="List Number 3"/>
    <w:basedOn w:val="a5"/>
    <w:rsid w:val="00F400A1"/>
    <w:pPr>
      <w:numPr>
        <w:numId w:val="8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4">
    <w:name w:val="List Number 4"/>
    <w:basedOn w:val="a5"/>
    <w:rsid w:val="00F400A1"/>
    <w:pPr>
      <w:numPr>
        <w:numId w:val="9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styleId="5">
    <w:name w:val="List Number 5"/>
    <w:basedOn w:val="a5"/>
    <w:rsid w:val="00F400A1"/>
    <w:pPr>
      <w:numPr>
        <w:numId w:val="10"/>
      </w:num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a4">
    <w:name w:val="Раздел"/>
    <w:basedOn w:val="a5"/>
    <w:semiHidden/>
    <w:rsid w:val="00F400A1"/>
    <w:pPr>
      <w:numPr>
        <w:ilvl w:val="1"/>
        <w:numId w:val="12"/>
      </w:numPr>
      <w:suppressAutoHyphens w:val="0"/>
      <w:spacing w:before="120" w:after="120" w:line="240" w:lineRule="auto"/>
      <w:jc w:val="center"/>
    </w:pPr>
    <w:rPr>
      <w:rFonts w:ascii="Arial Narrow" w:hAnsi="Arial Narrow"/>
      <w:b/>
      <w:kern w:val="0"/>
      <w:sz w:val="28"/>
      <w:szCs w:val="20"/>
      <w:lang w:eastAsia="ru-RU"/>
    </w:rPr>
  </w:style>
  <w:style w:type="paragraph" w:customStyle="1" w:styleId="31">
    <w:name w:val="Раздел 3"/>
    <w:basedOn w:val="a5"/>
    <w:semiHidden/>
    <w:rsid w:val="00F400A1"/>
    <w:pPr>
      <w:numPr>
        <w:numId w:val="13"/>
      </w:numPr>
      <w:suppressAutoHyphens w:val="0"/>
      <w:spacing w:before="120" w:after="120" w:line="240" w:lineRule="auto"/>
      <w:jc w:val="center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0">
    <w:name w:val="Стиль1"/>
    <w:basedOn w:val="a5"/>
    <w:rsid w:val="00F400A1"/>
    <w:pPr>
      <w:keepNext/>
      <w:keepLines/>
      <w:widowControl w:val="0"/>
      <w:numPr>
        <w:numId w:val="14"/>
      </w:numPr>
      <w:suppressLineNumbers/>
      <w:spacing w:before="120" w:after="0" w:line="240" w:lineRule="auto"/>
    </w:pPr>
    <w:rPr>
      <w:rFonts w:ascii="Times New Roman" w:hAnsi="Times New Roman"/>
      <w:b/>
      <w:kern w:val="0"/>
      <w:sz w:val="28"/>
      <w:szCs w:val="24"/>
      <w:lang w:eastAsia="ru-RU"/>
    </w:rPr>
  </w:style>
  <w:style w:type="paragraph" w:styleId="af6">
    <w:name w:val="Note Heading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7">
    <w:name w:val="Hyperlink"/>
    <w:basedOn w:val="a7"/>
    <w:uiPriority w:val="99"/>
    <w:rsid w:val="00F400A1"/>
    <w:rPr>
      <w:color w:val="0000FF"/>
      <w:u w:val="single"/>
    </w:rPr>
  </w:style>
  <w:style w:type="paragraph" w:customStyle="1" w:styleId="37">
    <w:name w:val="Стиль3 Знак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8">
    <w:name w:val="Date"/>
    <w:basedOn w:val="a5"/>
    <w:next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0"/>
      <w:lang w:eastAsia="ru-RU"/>
    </w:rPr>
  </w:style>
  <w:style w:type="paragraph" w:customStyle="1" w:styleId="38">
    <w:name w:val="Стиль3"/>
    <w:basedOn w:val="25"/>
    <w:rsid w:val="00F400A1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5"/>
    <w:rsid w:val="00F400A1"/>
    <w:pPr>
      <w:suppressAutoHyphens w:val="0"/>
      <w:spacing w:before="120"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-11">
    <w:name w:val="содержание2-11"/>
    <w:basedOn w:val="a5"/>
    <w:rsid w:val="00F400A1"/>
    <w:pPr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fa">
    <w:name w:val="List Bullet"/>
    <w:basedOn w:val="a5"/>
    <w:autoRedefine/>
    <w:rsid w:val="00F400A1"/>
    <w:pPr>
      <w:widowControl w:val="0"/>
      <w:suppressAutoHyphens w:val="0"/>
      <w:spacing w:before="120" w:after="0" w:line="240" w:lineRule="auto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paragraph" w:styleId="39">
    <w:name w:val="Body Text 3"/>
    <w:basedOn w:val="a5"/>
    <w:rsid w:val="00F400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  <w:kern w:val="0"/>
      <w:szCs w:val="24"/>
      <w:lang w:eastAsia="ru-RU"/>
    </w:rPr>
  </w:style>
  <w:style w:type="character" w:customStyle="1" w:styleId="afb">
    <w:name w:val="Основной шрифт"/>
    <w:semiHidden/>
    <w:rsid w:val="00F400A1"/>
  </w:style>
  <w:style w:type="paragraph" w:styleId="afc">
    <w:name w:val="Title"/>
    <w:basedOn w:val="a5"/>
    <w:qFormat/>
    <w:rsid w:val="00F400A1"/>
    <w:pPr>
      <w:suppressAutoHyphens w:val="0"/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paragraph" w:styleId="afd">
    <w:name w:val="header"/>
    <w:basedOn w:val="a5"/>
    <w:rsid w:val="00F400A1"/>
    <w:pPr>
      <w:tabs>
        <w:tab w:val="center" w:pos="4153"/>
        <w:tab w:val="right" w:pos="8306"/>
      </w:tabs>
      <w:suppressAutoHyphens w:val="0"/>
      <w:spacing w:before="120" w:after="120" w:line="240" w:lineRule="auto"/>
      <w:jc w:val="both"/>
    </w:pPr>
    <w:rPr>
      <w:rFonts w:ascii="Arial" w:hAnsi="Arial"/>
      <w:noProof/>
      <w:kern w:val="0"/>
      <w:sz w:val="24"/>
      <w:szCs w:val="20"/>
      <w:lang w:eastAsia="ru-RU"/>
    </w:rPr>
  </w:style>
  <w:style w:type="paragraph" w:customStyle="1" w:styleId="14">
    <w:name w:val="1"/>
    <w:basedOn w:val="a5"/>
    <w:next w:val="ae"/>
    <w:rsid w:val="00F400A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fe">
    <w:name w:val="FollowedHyperlink"/>
    <w:basedOn w:val="a7"/>
    <w:rsid w:val="00F400A1"/>
    <w:rPr>
      <w:color w:val="800080"/>
      <w:u w:val="single"/>
    </w:rPr>
  </w:style>
  <w:style w:type="paragraph" w:customStyle="1" w:styleId="aff">
    <w:name w:val="a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heading">
    <w:name w:val="heading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/>
    </w:rPr>
  </w:style>
  <w:style w:type="paragraph" w:customStyle="1" w:styleId="xl24">
    <w:name w:val="xl24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5">
    <w:name w:val="xl25"/>
    <w:basedOn w:val="a5"/>
    <w:rsid w:val="00F400A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26">
    <w:name w:val="xl26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7">
    <w:name w:val="xl2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16"/>
      <w:szCs w:val="16"/>
      <w:lang w:eastAsia="ru-RU"/>
    </w:rPr>
  </w:style>
  <w:style w:type="paragraph" w:customStyle="1" w:styleId="xl28">
    <w:name w:val="xl28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Arial Unicode MS" w:hAnsi="Arial" w:cs="Arial"/>
      <w:kern w:val="0"/>
      <w:sz w:val="16"/>
      <w:szCs w:val="16"/>
      <w:lang w:eastAsia="ru-RU"/>
    </w:rPr>
  </w:style>
  <w:style w:type="paragraph" w:customStyle="1" w:styleId="xl29">
    <w:name w:val="xl29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0">
    <w:name w:val="xl3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1">
    <w:name w:val="xl3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2">
    <w:name w:val="xl32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3">
    <w:name w:val="xl33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4">
    <w:name w:val="xl34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5">
    <w:name w:val="xl35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6">
    <w:name w:val="xl36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7">
    <w:name w:val="xl37"/>
    <w:basedOn w:val="a5"/>
    <w:rsid w:val="00F400A1"/>
    <w:pPr>
      <w:suppressAutoHyphens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38">
    <w:name w:val="xl3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39">
    <w:name w:val="xl39"/>
    <w:basedOn w:val="a5"/>
    <w:rsid w:val="00F400A1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0">
    <w:name w:val="xl4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kern w:val="0"/>
      <w:sz w:val="16"/>
      <w:szCs w:val="16"/>
      <w:lang w:eastAsia="ru-RU"/>
    </w:rPr>
  </w:style>
  <w:style w:type="paragraph" w:customStyle="1" w:styleId="xl41">
    <w:name w:val="xl41"/>
    <w:basedOn w:val="a5"/>
    <w:rsid w:val="00F400A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2">
    <w:name w:val="xl42"/>
    <w:basedOn w:val="a5"/>
    <w:rsid w:val="00F400A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3">
    <w:name w:val="xl43"/>
    <w:basedOn w:val="a5"/>
    <w:rsid w:val="00F400A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4">
    <w:name w:val="xl44"/>
    <w:basedOn w:val="a5"/>
    <w:rsid w:val="00F400A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5">
    <w:name w:val="xl4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6">
    <w:name w:val="xl4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paragraph" w:customStyle="1" w:styleId="xl47">
    <w:name w:val="xl4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kern w:val="0"/>
      <w:sz w:val="16"/>
      <w:szCs w:val="16"/>
      <w:lang w:eastAsia="ru-RU"/>
    </w:rPr>
  </w:style>
  <w:style w:type="character" w:styleId="aff0">
    <w:name w:val="Strong"/>
    <w:basedOn w:val="a7"/>
    <w:qFormat/>
    <w:rsid w:val="00F400A1"/>
    <w:rPr>
      <w:b/>
      <w:bCs/>
    </w:rPr>
  </w:style>
  <w:style w:type="character" w:customStyle="1" w:styleId="bl1">
    <w:name w:val="bl1"/>
    <w:basedOn w:val="a7"/>
    <w:rsid w:val="00F400A1"/>
    <w:rPr>
      <w:color w:val="4288B8"/>
    </w:rPr>
  </w:style>
  <w:style w:type="paragraph" w:styleId="aff1">
    <w:name w:val="Block Text"/>
    <w:basedOn w:val="a5"/>
    <w:rsid w:val="00F400A1"/>
    <w:pPr>
      <w:suppressAutoHyphens w:val="0"/>
      <w:spacing w:before="200" w:line="480" w:lineRule="atLeast"/>
      <w:ind w:left="200" w:right="200"/>
    </w:pPr>
    <w:rPr>
      <w:rFonts w:ascii="Times New Roman" w:hAnsi="Times New Roman"/>
      <w:kern w:val="0"/>
      <w:szCs w:val="24"/>
      <w:lang w:eastAsia="ru-RU"/>
    </w:rPr>
  </w:style>
  <w:style w:type="paragraph" w:customStyle="1" w:styleId="15">
    <w:name w:val="Ñòèëü1"/>
    <w:basedOn w:val="a5"/>
    <w:rsid w:val="00F400A1"/>
    <w:pPr>
      <w:suppressAutoHyphens w:val="0"/>
      <w:spacing w:after="0" w:line="288" w:lineRule="auto"/>
    </w:pPr>
    <w:rPr>
      <w:rFonts w:ascii="Times New Roman" w:hAnsi="Times New Roman"/>
      <w:kern w:val="0"/>
      <w:sz w:val="28"/>
      <w:szCs w:val="20"/>
      <w:lang w:eastAsia="ru-RU"/>
    </w:rPr>
  </w:style>
  <w:style w:type="character" w:customStyle="1" w:styleId="style11">
    <w:name w:val="style11"/>
    <w:basedOn w:val="a7"/>
    <w:rsid w:val="00F400A1"/>
    <w:rPr>
      <w:b/>
      <w:bCs/>
      <w:color w:val="000000"/>
    </w:rPr>
  </w:style>
  <w:style w:type="paragraph" w:customStyle="1" w:styleId="Default">
    <w:name w:val="Default"/>
    <w:rsid w:val="00F400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5"/>
    <w:rsid w:val="00F400A1"/>
    <w:pPr>
      <w:suppressAutoHyphens w:val="0"/>
      <w:spacing w:after="0" w:line="240" w:lineRule="auto"/>
      <w:ind w:left="340" w:hanging="340"/>
      <w:jc w:val="both"/>
    </w:pPr>
    <w:rPr>
      <w:rFonts w:ascii="TimesDL" w:hAnsi="TimesDL"/>
      <w:kern w:val="0"/>
      <w:sz w:val="20"/>
      <w:szCs w:val="20"/>
      <w:lang w:val="en-GB" w:eastAsia="ru-RU"/>
    </w:rPr>
  </w:style>
  <w:style w:type="paragraph" w:customStyle="1" w:styleId="xl80">
    <w:name w:val="xl80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1">
    <w:name w:val="xl81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82">
    <w:name w:val="xl82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3">
    <w:name w:val="xl83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4">
    <w:name w:val="xl8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5">
    <w:name w:val="xl8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6">
    <w:name w:val="xl86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7">
    <w:name w:val="xl87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88">
    <w:name w:val="xl88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89">
    <w:name w:val="xl89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1">
    <w:name w:val="xl9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2">
    <w:name w:val="xl9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93">
    <w:name w:val="xl93"/>
    <w:basedOn w:val="a5"/>
    <w:rsid w:val="00F400A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4">
    <w:name w:val="xl94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5">
    <w:name w:val="xl95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6">
    <w:name w:val="xl96"/>
    <w:basedOn w:val="a5"/>
    <w:rsid w:val="00F400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7">
    <w:name w:val="xl97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8">
    <w:name w:val="xl98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99">
    <w:name w:val="xl99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0">
    <w:name w:val="xl100"/>
    <w:basedOn w:val="a5"/>
    <w:rsid w:val="00F400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kern w:val="0"/>
      <w:sz w:val="24"/>
      <w:szCs w:val="24"/>
      <w:lang w:eastAsia="ru-RU"/>
    </w:rPr>
  </w:style>
  <w:style w:type="paragraph" w:customStyle="1" w:styleId="xl101">
    <w:name w:val="xl101"/>
    <w:basedOn w:val="a5"/>
    <w:rsid w:val="00F400A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2">
    <w:name w:val="xl102"/>
    <w:basedOn w:val="a5"/>
    <w:rsid w:val="00F400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xl103">
    <w:name w:val="xl103"/>
    <w:basedOn w:val="a5"/>
    <w:rsid w:val="00F400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ru-RU"/>
    </w:rPr>
  </w:style>
  <w:style w:type="paragraph" w:customStyle="1" w:styleId="aff2">
    <w:name w:val="Знак"/>
    <w:basedOn w:val="a5"/>
    <w:rsid w:val="00F400A1"/>
    <w:pPr>
      <w:suppressAutoHyphens w:val="0"/>
      <w:spacing w:after="160" w:line="240" w:lineRule="exact"/>
      <w:jc w:val="both"/>
    </w:pPr>
    <w:rPr>
      <w:rFonts w:ascii="Times New Roman" w:hAnsi="Times New Roman"/>
      <w:kern w:val="0"/>
      <w:sz w:val="24"/>
      <w:szCs w:val="20"/>
      <w:lang w:val="en-US" w:eastAsia="en-US"/>
    </w:rPr>
  </w:style>
  <w:style w:type="character" w:customStyle="1" w:styleId="aff3">
    <w:name w:val="Символы концевой сноски"/>
    <w:rsid w:val="00F400A1"/>
    <w:rPr>
      <w:vertAlign w:val="superscript"/>
    </w:rPr>
  </w:style>
  <w:style w:type="character" w:customStyle="1" w:styleId="16">
    <w:name w:val="Знак концевой сноски1"/>
    <w:rsid w:val="00F400A1"/>
    <w:rPr>
      <w:vertAlign w:val="superscript"/>
    </w:rPr>
  </w:style>
  <w:style w:type="paragraph" w:customStyle="1" w:styleId="210">
    <w:name w:val="Основной текст 21"/>
    <w:rsid w:val="00F400A1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4">
    <w:name w:val="Тендерные данные"/>
    <w:basedOn w:val="a5"/>
    <w:semiHidden/>
    <w:rsid w:val="00B64B81"/>
    <w:pPr>
      <w:tabs>
        <w:tab w:val="left" w:pos="1985"/>
      </w:tabs>
      <w:suppressAutoHyphens w:val="0"/>
      <w:spacing w:before="120" w:after="0" w:line="240" w:lineRule="auto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customStyle="1" w:styleId="17">
    <w:name w:val="Абзац списка1"/>
    <w:basedOn w:val="a5"/>
    <w:rsid w:val="00BF1C4F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5">
    <w:name w:val="Balloon Text"/>
    <w:basedOn w:val="a5"/>
    <w:semiHidden/>
    <w:rsid w:val="00146EBA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7"/>
    <w:link w:val="a6"/>
    <w:rsid w:val="00F86DF4"/>
    <w:rPr>
      <w:rFonts w:ascii="Calibri" w:hAnsi="Calibri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5"/>
    <w:rsid w:val="00234ED7"/>
    <w:pPr>
      <w:spacing w:after="120" w:line="480" w:lineRule="auto"/>
      <w:ind w:left="283"/>
    </w:pPr>
    <w:rPr>
      <w:kern w:val="0"/>
    </w:rPr>
  </w:style>
  <w:style w:type="paragraph" w:customStyle="1" w:styleId="WW-">
    <w:name w:val="WW-Базовый"/>
    <w:rsid w:val="00234ED7"/>
    <w:pPr>
      <w:widowControl w:val="0"/>
      <w:tabs>
        <w:tab w:val="left" w:pos="709"/>
      </w:tabs>
      <w:suppressAutoHyphens/>
      <w:spacing w:after="200" w:line="276" w:lineRule="auto"/>
    </w:pPr>
    <w:rPr>
      <w:rFonts w:eastAsia="Droid Sans" w:cs="Lohit Hindi"/>
      <w:sz w:val="24"/>
      <w:szCs w:val="24"/>
      <w:lang w:eastAsia="hi-IN" w:bidi="hi-IN"/>
    </w:rPr>
  </w:style>
  <w:style w:type="paragraph" w:customStyle="1" w:styleId="18">
    <w:name w:val="ТТ список 1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240" w:after="120" w:line="240" w:lineRule="auto"/>
      <w:ind w:left="851" w:hanging="851"/>
    </w:pPr>
    <w:rPr>
      <w:rFonts w:ascii="Times New Roman" w:hAnsi="Times New Roman"/>
      <w:b/>
      <w:kern w:val="0"/>
      <w:sz w:val="24"/>
      <w:szCs w:val="20"/>
      <w:lang w:val="en-US" w:eastAsia="en-US" w:bidi="en-US"/>
    </w:rPr>
  </w:style>
  <w:style w:type="paragraph" w:customStyle="1" w:styleId="28">
    <w:name w:val="ТТ список 2"/>
    <w:basedOn w:val="a5"/>
    <w:rsid w:val="00C90321"/>
    <w:pPr>
      <w:keepNext/>
      <w:keepLines/>
      <w:tabs>
        <w:tab w:val="left" w:pos="720"/>
        <w:tab w:val="left" w:pos="851"/>
      </w:tabs>
      <w:suppressAutoHyphens w:val="0"/>
      <w:spacing w:before="120" w:after="60" w:line="240" w:lineRule="auto"/>
      <w:ind w:left="851" w:hanging="851"/>
    </w:pPr>
    <w:rPr>
      <w:rFonts w:ascii="Times New Roman" w:hAnsi="Times New Roman"/>
      <w:i/>
      <w:kern w:val="0"/>
      <w:sz w:val="24"/>
      <w:szCs w:val="24"/>
      <w:lang w:val="en-US" w:eastAsia="en-US" w:bidi="en-US"/>
    </w:rPr>
  </w:style>
  <w:style w:type="paragraph" w:styleId="aff6">
    <w:name w:val="footnote text"/>
    <w:basedOn w:val="a5"/>
    <w:link w:val="aff7"/>
    <w:uiPriority w:val="99"/>
    <w:unhideWhenUsed/>
    <w:rsid w:val="00452B0B"/>
    <w:pPr>
      <w:suppressAutoHyphens w:val="0"/>
    </w:pPr>
    <w:rPr>
      <w:rFonts w:eastAsia="Calibri"/>
      <w:kern w:val="0"/>
      <w:sz w:val="20"/>
      <w:szCs w:val="20"/>
      <w:lang w:val="x-none" w:eastAsia="en-US"/>
    </w:rPr>
  </w:style>
  <w:style w:type="character" w:customStyle="1" w:styleId="aff7">
    <w:name w:val="Текст сноски Знак"/>
    <w:basedOn w:val="a7"/>
    <w:link w:val="aff6"/>
    <w:uiPriority w:val="99"/>
    <w:rsid w:val="00452B0B"/>
    <w:rPr>
      <w:rFonts w:ascii="Calibri" w:eastAsia="Calibri" w:hAnsi="Calibri"/>
      <w:lang w:val="x-none" w:eastAsia="en-US"/>
    </w:rPr>
  </w:style>
  <w:style w:type="character" w:styleId="aff8">
    <w:name w:val="footnote reference"/>
    <w:uiPriority w:val="99"/>
    <w:unhideWhenUsed/>
    <w:rsid w:val="00452B0B"/>
    <w:rPr>
      <w:vertAlign w:val="superscript"/>
    </w:rPr>
  </w:style>
  <w:style w:type="paragraph" w:customStyle="1" w:styleId="a0">
    <w:name w:val="Пункт Знак"/>
    <w:basedOn w:val="a5"/>
    <w:rsid w:val="00950770"/>
    <w:pPr>
      <w:numPr>
        <w:ilvl w:val="1"/>
        <w:numId w:val="31"/>
      </w:numPr>
      <w:tabs>
        <w:tab w:val="left" w:pos="851"/>
        <w:tab w:val="left" w:pos="1134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a1">
    <w:name w:val="Подпункт"/>
    <w:basedOn w:val="a0"/>
    <w:rsid w:val="0095077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950770"/>
    <w:pPr>
      <w:numPr>
        <w:ilvl w:val="3"/>
      </w:numPr>
      <w:tabs>
        <w:tab w:val="left" w:pos="1134"/>
        <w:tab w:val="left" w:pos="1418"/>
      </w:tabs>
      <w:snapToGrid/>
    </w:pPr>
  </w:style>
  <w:style w:type="paragraph" w:customStyle="1" w:styleId="a3">
    <w:name w:val="Подподподпункт"/>
    <w:basedOn w:val="a5"/>
    <w:rsid w:val="00950770"/>
    <w:pPr>
      <w:numPr>
        <w:ilvl w:val="4"/>
        <w:numId w:val="31"/>
      </w:numPr>
      <w:tabs>
        <w:tab w:val="left" w:pos="1134"/>
        <w:tab w:val="left" w:pos="1701"/>
      </w:tabs>
      <w:suppressAutoHyphens w:val="0"/>
      <w:snapToGrid w:val="0"/>
      <w:spacing w:after="0" w:line="360" w:lineRule="auto"/>
      <w:jc w:val="both"/>
    </w:pPr>
    <w:rPr>
      <w:rFonts w:ascii="Times New Roman" w:hAnsi="Times New Roman"/>
      <w:kern w:val="0"/>
      <w:sz w:val="28"/>
      <w:szCs w:val="20"/>
      <w:lang w:eastAsia="ru-RU"/>
    </w:rPr>
  </w:style>
  <w:style w:type="paragraph" w:customStyle="1" w:styleId="1">
    <w:name w:val="Пункт1"/>
    <w:basedOn w:val="a5"/>
    <w:rsid w:val="00950770"/>
    <w:pPr>
      <w:numPr>
        <w:numId w:val="31"/>
      </w:numPr>
      <w:suppressAutoHyphens w:val="0"/>
      <w:snapToGrid w:val="0"/>
      <w:spacing w:before="240" w:after="0" w:line="360" w:lineRule="auto"/>
      <w:jc w:val="center"/>
    </w:pPr>
    <w:rPr>
      <w:rFonts w:ascii="Arial" w:hAnsi="Arial"/>
      <w:b/>
      <w:kern w:val="0"/>
      <w:sz w:val="28"/>
      <w:szCs w:val="28"/>
      <w:lang w:eastAsia="ru-RU"/>
    </w:rPr>
  </w:style>
  <w:style w:type="paragraph" w:styleId="aff9">
    <w:name w:val="List Paragraph"/>
    <w:basedOn w:val="a5"/>
    <w:uiPriority w:val="34"/>
    <w:qFormat/>
    <w:rsid w:val="007449E4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33">
    <w:name w:val="Заголовок 3 Знак"/>
    <w:basedOn w:val="a7"/>
    <w:link w:val="32"/>
    <w:rsid w:val="002173D3"/>
    <w:rPr>
      <w:b/>
      <w:sz w:val="28"/>
      <w:szCs w:val="24"/>
    </w:rPr>
  </w:style>
  <w:style w:type="paragraph" w:customStyle="1" w:styleId="3a">
    <w:name w:val="Абзац списка3"/>
    <w:basedOn w:val="a5"/>
    <w:rsid w:val="002173D3"/>
    <w:pPr>
      <w:suppressAutoHyphens w:val="0"/>
      <w:ind w:left="720"/>
      <w:contextualSpacing/>
      <w:jc w:val="both"/>
    </w:pPr>
    <w:rPr>
      <w:rFonts w:eastAsia="Calibri"/>
      <w:kern w:val="0"/>
      <w:sz w:val="20"/>
      <w:szCs w:val="20"/>
      <w:lang w:val="en-US" w:eastAsia="en-US"/>
    </w:rPr>
  </w:style>
  <w:style w:type="paragraph" w:styleId="affa">
    <w:name w:val="No Spacing"/>
    <w:link w:val="affb"/>
    <w:uiPriority w:val="1"/>
    <w:qFormat/>
    <w:rsid w:val="00DC44AC"/>
    <w:rPr>
      <w:rFonts w:ascii="Calibri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DC44AC"/>
    <w:rPr>
      <w:rFonts w:ascii="Calibri" w:hAnsi="Calibri"/>
      <w:sz w:val="22"/>
      <w:szCs w:val="22"/>
    </w:rPr>
  </w:style>
  <w:style w:type="character" w:styleId="affc">
    <w:name w:val="annotation reference"/>
    <w:basedOn w:val="a7"/>
    <w:uiPriority w:val="99"/>
    <w:rsid w:val="002959FC"/>
    <w:rPr>
      <w:sz w:val="16"/>
      <w:szCs w:val="16"/>
    </w:rPr>
  </w:style>
  <w:style w:type="paragraph" w:styleId="affd">
    <w:name w:val="annotation text"/>
    <w:basedOn w:val="a5"/>
    <w:link w:val="affe"/>
    <w:rsid w:val="002959FC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7"/>
    <w:link w:val="affd"/>
    <w:rsid w:val="002959FC"/>
    <w:rPr>
      <w:rFonts w:ascii="Calibri" w:hAnsi="Calibri"/>
      <w:kern w:val="1"/>
      <w:lang w:eastAsia="ar-SA"/>
    </w:rPr>
  </w:style>
  <w:style w:type="paragraph" w:styleId="afff">
    <w:name w:val="annotation subject"/>
    <w:basedOn w:val="affd"/>
    <w:next w:val="affd"/>
    <w:link w:val="afff0"/>
    <w:rsid w:val="002959FC"/>
    <w:rPr>
      <w:b/>
      <w:bCs/>
    </w:rPr>
  </w:style>
  <w:style w:type="character" w:customStyle="1" w:styleId="afff0">
    <w:name w:val="Тема примечания Знак"/>
    <w:basedOn w:val="affe"/>
    <w:link w:val="afff"/>
    <w:rsid w:val="002959FC"/>
    <w:rPr>
      <w:rFonts w:ascii="Calibri" w:hAnsi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tpzakupki.tat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wyer@tatmed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0A46-56C7-473C-ADC9-E4FB958A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4727</Words>
  <Characters>26947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&lt;arabianhorse&gt;</Company>
  <LinksUpToDate>false</LinksUpToDate>
  <CharactersWithSpaces>31611</CharactersWithSpaces>
  <SharedDoc>false</SharedDoc>
  <HLinks>
    <vt:vector size="6" baseType="variant"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http://www.223etp.zakazrf.ru/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Набиуллина Алина Айнуровна</cp:lastModifiedBy>
  <cp:revision>20</cp:revision>
  <cp:lastPrinted>2021-03-15T06:20:00Z</cp:lastPrinted>
  <dcterms:created xsi:type="dcterms:W3CDTF">2020-01-30T08:01:00Z</dcterms:created>
  <dcterms:modified xsi:type="dcterms:W3CDTF">2021-03-15T06:21:00Z</dcterms:modified>
</cp:coreProperties>
</file>