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FFE81" w14:textId="77777777" w:rsidR="0020759A" w:rsidRPr="00224EAB" w:rsidRDefault="0020759A" w:rsidP="00C334A6">
      <w:pPr>
        <w:widowControl w:val="0"/>
        <w:jc w:val="center"/>
        <w:rPr>
          <w:b/>
          <w:color w:val="000000" w:themeColor="text1"/>
        </w:rPr>
      </w:pPr>
      <w:r w:rsidRPr="00224EAB">
        <w:rPr>
          <w:b/>
          <w:color w:val="000000" w:themeColor="text1"/>
        </w:rPr>
        <w:t>Извещение о проведении процедуры закупки</w:t>
      </w:r>
    </w:p>
    <w:tbl>
      <w:tblPr>
        <w:tblW w:w="10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6724"/>
      </w:tblGrid>
      <w:tr w:rsidR="00224EAB" w:rsidRPr="00224EAB" w14:paraId="26D4376A"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4DC8C14" w14:textId="77777777" w:rsidR="00AF3AA1" w:rsidRPr="00224EAB" w:rsidRDefault="00AF3AA1" w:rsidP="00C334A6">
            <w:pPr>
              <w:widowControl w:val="0"/>
              <w:rPr>
                <w:color w:val="000000" w:themeColor="text1"/>
                <w:lang w:eastAsia="en-US"/>
              </w:rPr>
            </w:pPr>
            <w:r w:rsidRPr="00224EAB">
              <w:rPr>
                <w:color w:val="000000" w:themeColor="text1"/>
                <w:lang w:eastAsia="en-US"/>
              </w:rPr>
              <w:t>Наименование заказчика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069CE094" w14:textId="77777777" w:rsidR="00F73066" w:rsidRPr="00224EAB" w:rsidRDefault="00AF3AA1" w:rsidP="00C334A6">
            <w:pPr>
              <w:widowControl w:val="0"/>
              <w:rPr>
                <w:color w:val="000000" w:themeColor="text1"/>
                <w:lang w:eastAsia="en-US"/>
              </w:rPr>
            </w:pPr>
            <w:r w:rsidRPr="00224EAB">
              <w:rPr>
                <w:color w:val="000000" w:themeColor="text1"/>
                <w:lang w:eastAsia="en-US"/>
              </w:rPr>
              <w:t xml:space="preserve">Государственное унитарное предприятие Республики Татарстан </w:t>
            </w:r>
          </w:p>
          <w:p w14:paraId="4823A8A4" w14:textId="77777777" w:rsidR="00F73066" w:rsidRPr="00224EAB" w:rsidRDefault="00AF3AA1" w:rsidP="00C334A6">
            <w:pPr>
              <w:widowControl w:val="0"/>
              <w:rPr>
                <w:color w:val="000000" w:themeColor="text1"/>
                <w:lang w:eastAsia="en-US"/>
              </w:rPr>
            </w:pPr>
            <w:r w:rsidRPr="00224EAB">
              <w:rPr>
                <w:color w:val="000000" w:themeColor="text1"/>
                <w:lang w:eastAsia="en-US"/>
              </w:rPr>
              <w:t>«Центр информационных технологий Республики Татарстан»</w:t>
            </w:r>
            <w:r w:rsidR="002C714F" w:rsidRPr="00224EAB">
              <w:rPr>
                <w:color w:val="000000" w:themeColor="text1"/>
                <w:lang w:eastAsia="en-US"/>
              </w:rPr>
              <w:t xml:space="preserve"> </w:t>
            </w:r>
          </w:p>
          <w:p w14:paraId="012FEE43" w14:textId="1B097E90" w:rsidR="00AF3AA1" w:rsidRPr="00224EAB" w:rsidRDefault="00AF3AA1" w:rsidP="00C334A6">
            <w:pPr>
              <w:widowControl w:val="0"/>
              <w:rPr>
                <w:color w:val="000000" w:themeColor="text1"/>
                <w:lang w:eastAsia="en-US"/>
              </w:rPr>
            </w:pPr>
            <w:r w:rsidRPr="00224EAB">
              <w:rPr>
                <w:color w:val="000000" w:themeColor="text1"/>
                <w:lang w:eastAsia="en-US"/>
              </w:rPr>
              <w:t>(ГУП «Центр информационных технологий РТ»)</w:t>
            </w:r>
          </w:p>
        </w:tc>
      </w:tr>
      <w:tr w:rsidR="00224EAB" w:rsidRPr="00224EAB" w14:paraId="0C6E0332"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65EA464" w14:textId="77777777" w:rsidR="00AF3AA1" w:rsidRPr="00224EAB" w:rsidRDefault="00AF3AA1" w:rsidP="00C334A6">
            <w:pPr>
              <w:widowControl w:val="0"/>
              <w:rPr>
                <w:color w:val="000000" w:themeColor="text1"/>
                <w:lang w:eastAsia="en-US"/>
              </w:rPr>
            </w:pPr>
            <w:r w:rsidRPr="00224EAB">
              <w:rPr>
                <w:color w:val="000000" w:themeColor="text1"/>
                <w:lang w:eastAsia="en-US"/>
              </w:rPr>
              <w:t xml:space="preserve">Место нахождения заказчика </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0218CC9B" w14:textId="7DE44482" w:rsidR="00AF3AA1" w:rsidRPr="00224EAB" w:rsidRDefault="00B20ACD" w:rsidP="00C334A6">
            <w:pPr>
              <w:pStyle w:val="afff"/>
              <w:widowControl w:val="0"/>
              <w:rPr>
                <w:color w:val="000000" w:themeColor="text1"/>
                <w:lang w:eastAsia="en-US"/>
              </w:rPr>
            </w:pPr>
            <w:r w:rsidRPr="00224EAB">
              <w:rPr>
                <w:color w:val="000000" w:themeColor="text1"/>
                <w:lang w:eastAsia="en-US"/>
              </w:rPr>
              <w:t>420074</w:t>
            </w:r>
            <w:r w:rsidR="00AF3AA1" w:rsidRPr="00224EAB">
              <w:rPr>
                <w:color w:val="000000" w:themeColor="text1"/>
                <w:lang w:eastAsia="en-US"/>
              </w:rPr>
              <w:t>, Республика Татарстан, г. Казань,</w:t>
            </w:r>
            <w:r w:rsidR="002C714F" w:rsidRPr="00224EAB">
              <w:rPr>
                <w:color w:val="000000" w:themeColor="text1"/>
                <w:lang w:eastAsia="en-US"/>
              </w:rPr>
              <w:t xml:space="preserve"> </w:t>
            </w:r>
            <w:r w:rsidR="00AF3AA1" w:rsidRPr="00224EAB">
              <w:rPr>
                <w:color w:val="000000" w:themeColor="text1"/>
                <w:lang w:eastAsia="en-US"/>
              </w:rPr>
              <w:t>ул. Петербургская, д.52</w:t>
            </w:r>
            <w:r w:rsidR="000A196E" w:rsidRPr="00224EAB">
              <w:rPr>
                <w:color w:val="000000" w:themeColor="text1"/>
                <w:lang w:eastAsia="en-US"/>
              </w:rPr>
              <w:t>, офис 413</w:t>
            </w:r>
          </w:p>
        </w:tc>
      </w:tr>
      <w:tr w:rsidR="00224EAB" w:rsidRPr="00224EAB" w14:paraId="6B173D91"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37D4112" w14:textId="77777777" w:rsidR="00AF3AA1" w:rsidRPr="00224EAB" w:rsidRDefault="00AF3AA1" w:rsidP="00C334A6">
            <w:pPr>
              <w:widowControl w:val="0"/>
              <w:rPr>
                <w:color w:val="000000" w:themeColor="text1"/>
                <w:lang w:eastAsia="en-US"/>
              </w:rPr>
            </w:pPr>
            <w:r w:rsidRPr="00224EAB">
              <w:rPr>
                <w:color w:val="000000" w:themeColor="text1"/>
                <w:lang w:eastAsia="en-US"/>
              </w:rPr>
              <w:t>Почтовый адрес заказчика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9D9FEF7" w14:textId="7AFCF228" w:rsidR="00AF3AA1" w:rsidRPr="00224EAB" w:rsidRDefault="00B20ACD" w:rsidP="00C334A6">
            <w:pPr>
              <w:pStyle w:val="afff"/>
              <w:widowControl w:val="0"/>
              <w:rPr>
                <w:color w:val="000000" w:themeColor="text1"/>
                <w:lang w:eastAsia="en-US"/>
              </w:rPr>
            </w:pPr>
            <w:r w:rsidRPr="00224EAB">
              <w:rPr>
                <w:color w:val="000000" w:themeColor="text1"/>
                <w:lang w:eastAsia="en-US"/>
              </w:rPr>
              <w:t>420074</w:t>
            </w:r>
            <w:r w:rsidR="00AF3AA1" w:rsidRPr="00224EAB">
              <w:rPr>
                <w:color w:val="000000" w:themeColor="text1"/>
                <w:lang w:eastAsia="en-US"/>
              </w:rPr>
              <w:t>, Республика Татарстан, г. Казань,</w:t>
            </w:r>
            <w:r w:rsidR="002C714F" w:rsidRPr="00224EAB">
              <w:rPr>
                <w:color w:val="000000" w:themeColor="text1"/>
                <w:lang w:eastAsia="en-US"/>
              </w:rPr>
              <w:t xml:space="preserve"> </w:t>
            </w:r>
            <w:r w:rsidR="00AF3AA1" w:rsidRPr="00224EAB">
              <w:rPr>
                <w:color w:val="000000" w:themeColor="text1"/>
                <w:lang w:eastAsia="en-US"/>
              </w:rPr>
              <w:t>ул. Петербургская, д.52</w:t>
            </w:r>
          </w:p>
        </w:tc>
      </w:tr>
      <w:tr w:rsidR="00224EAB" w:rsidRPr="00224EAB" w14:paraId="233493C2"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5A1DCD5" w14:textId="77777777" w:rsidR="00AF3AA1" w:rsidRPr="00224EAB" w:rsidRDefault="00AF3AA1" w:rsidP="00C334A6">
            <w:pPr>
              <w:widowControl w:val="0"/>
              <w:rPr>
                <w:color w:val="000000" w:themeColor="text1"/>
                <w:lang w:eastAsia="en-US"/>
              </w:rPr>
            </w:pPr>
            <w:r w:rsidRPr="00224EAB">
              <w:rPr>
                <w:color w:val="000000" w:themeColor="text1"/>
                <w:lang w:eastAsia="en-US"/>
              </w:rPr>
              <w:t xml:space="preserve">Адрес электронной почты заказчика </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5DA1CCA4" w14:textId="77777777" w:rsidR="00AF3AA1" w:rsidRPr="00224EAB" w:rsidRDefault="00AF3AA1" w:rsidP="00C334A6">
            <w:pPr>
              <w:widowControl w:val="0"/>
              <w:rPr>
                <w:color w:val="000000" w:themeColor="text1"/>
                <w:lang w:eastAsia="en-US"/>
              </w:rPr>
            </w:pPr>
            <w:r w:rsidRPr="00224EAB">
              <w:rPr>
                <w:color w:val="000000" w:themeColor="text1"/>
                <w:lang w:val="en-US" w:eastAsia="en-US"/>
              </w:rPr>
              <w:t>Anton</w:t>
            </w:r>
            <w:r w:rsidRPr="00224EAB">
              <w:rPr>
                <w:color w:val="000000" w:themeColor="text1"/>
                <w:lang w:eastAsia="en-US"/>
              </w:rPr>
              <w:t>.</w:t>
            </w:r>
            <w:r w:rsidRPr="00224EAB">
              <w:rPr>
                <w:color w:val="000000" w:themeColor="text1"/>
                <w:lang w:val="en-US" w:eastAsia="en-US"/>
              </w:rPr>
              <w:t>Tyabin</w:t>
            </w:r>
            <w:r w:rsidRPr="00224EAB">
              <w:rPr>
                <w:color w:val="000000" w:themeColor="text1"/>
                <w:lang w:eastAsia="en-US"/>
              </w:rPr>
              <w:t>@</w:t>
            </w:r>
            <w:r w:rsidRPr="00224EAB">
              <w:rPr>
                <w:color w:val="000000" w:themeColor="text1"/>
                <w:lang w:val="en-US" w:eastAsia="en-US"/>
              </w:rPr>
              <w:t>tatar</w:t>
            </w:r>
            <w:r w:rsidRPr="00224EAB">
              <w:rPr>
                <w:color w:val="000000" w:themeColor="text1"/>
                <w:lang w:eastAsia="en-US"/>
              </w:rPr>
              <w:t>.</w:t>
            </w:r>
            <w:r w:rsidRPr="00224EAB">
              <w:rPr>
                <w:color w:val="000000" w:themeColor="text1"/>
                <w:lang w:val="en-US" w:eastAsia="en-US"/>
              </w:rPr>
              <w:t>ru</w:t>
            </w:r>
          </w:p>
        </w:tc>
      </w:tr>
      <w:tr w:rsidR="00224EAB" w:rsidRPr="00224EAB" w14:paraId="7F16A4F9"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3154DB2" w14:textId="77777777" w:rsidR="00AF3AA1" w:rsidRPr="00224EAB" w:rsidRDefault="00AF3AA1" w:rsidP="00C334A6">
            <w:pPr>
              <w:widowControl w:val="0"/>
              <w:rPr>
                <w:color w:val="000000" w:themeColor="text1"/>
                <w:lang w:eastAsia="en-US"/>
              </w:rPr>
            </w:pPr>
            <w:r w:rsidRPr="00224EAB">
              <w:rPr>
                <w:color w:val="000000" w:themeColor="text1"/>
                <w:lang w:eastAsia="en-US"/>
              </w:rPr>
              <w:t xml:space="preserve">Номер контактного телефона заказчика </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1FE3BEAD" w14:textId="3CA439DD" w:rsidR="00AF3AA1" w:rsidRPr="00224EAB" w:rsidRDefault="00AF3AA1" w:rsidP="00C334A6">
            <w:pPr>
              <w:widowControl w:val="0"/>
              <w:rPr>
                <w:color w:val="000000" w:themeColor="text1"/>
                <w:lang w:eastAsia="en-US"/>
              </w:rPr>
            </w:pPr>
            <w:r w:rsidRPr="00224EAB">
              <w:rPr>
                <w:color w:val="000000" w:themeColor="text1"/>
                <w:lang w:eastAsia="en-US"/>
              </w:rPr>
              <w:t>Контактное лицо: Тябин Антон Владимирович (843)264-73-00, доп.25-35.</w:t>
            </w:r>
          </w:p>
        </w:tc>
      </w:tr>
      <w:tr w:rsidR="00224EAB" w:rsidRPr="00224EAB" w14:paraId="429AAF92"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2C3D227" w14:textId="77777777" w:rsidR="00AF3AA1" w:rsidRPr="00224EAB" w:rsidRDefault="00AF3AA1" w:rsidP="00C334A6">
            <w:pPr>
              <w:widowControl w:val="0"/>
              <w:rPr>
                <w:color w:val="000000" w:themeColor="text1"/>
                <w:lang w:eastAsia="en-US"/>
              </w:rPr>
            </w:pPr>
            <w:r w:rsidRPr="00224EAB">
              <w:rPr>
                <w:color w:val="000000" w:themeColor="text1"/>
                <w:lang w:eastAsia="en-US"/>
              </w:rPr>
              <w:t>ИНН заказчика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D61F902" w14:textId="77777777" w:rsidR="00AF3AA1" w:rsidRPr="00224EAB" w:rsidRDefault="00AF3AA1" w:rsidP="00C334A6">
            <w:pPr>
              <w:widowControl w:val="0"/>
              <w:rPr>
                <w:color w:val="000000" w:themeColor="text1"/>
                <w:lang w:eastAsia="en-US"/>
              </w:rPr>
            </w:pPr>
            <w:r w:rsidRPr="00224EAB">
              <w:rPr>
                <w:color w:val="000000" w:themeColor="text1"/>
                <w:lang w:eastAsia="en-US"/>
              </w:rPr>
              <w:t>1655174024</w:t>
            </w:r>
          </w:p>
        </w:tc>
      </w:tr>
      <w:tr w:rsidR="00224EAB" w:rsidRPr="00224EAB" w14:paraId="61D63392"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34E58D1" w14:textId="77777777" w:rsidR="00AF3AA1" w:rsidRPr="00224EAB" w:rsidRDefault="00AF3AA1" w:rsidP="00C334A6">
            <w:pPr>
              <w:widowControl w:val="0"/>
              <w:rPr>
                <w:color w:val="000000" w:themeColor="text1"/>
                <w:lang w:eastAsia="en-US"/>
              </w:rPr>
            </w:pPr>
            <w:r w:rsidRPr="00224EAB">
              <w:rPr>
                <w:color w:val="000000" w:themeColor="text1"/>
                <w:lang w:eastAsia="en-US"/>
              </w:rPr>
              <w:t>КПП заказчика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2FB22F88" w14:textId="77777777" w:rsidR="00AF3AA1" w:rsidRPr="00224EAB" w:rsidRDefault="00AF3AA1" w:rsidP="00C334A6">
            <w:pPr>
              <w:widowControl w:val="0"/>
              <w:rPr>
                <w:color w:val="000000" w:themeColor="text1"/>
                <w:lang w:eastAsia="en-US"/>
              </w:rPr>
            </w:pPr>
            <w:r w:rsidRPr="00224EAB">
              <w:rPr>
                <w:color w:val="000000" w:themeColor="text1"/>
                <w:lang w:eastAsia="en-US"/>
              </w:rPr>
              <w:t>165501001</w:t>
            </w:r>
          </w:p>
        </w:tc>
      </w:tr>
      <w:tr w:rsidR="00224EAB" w:rsidRPr="00224EAB" w14:paraId="517CE9A4"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1854699" w14:textId="279F662B" w:rsidR="00AF3AA1" w:rsidRPr="00224EAB" w:rsidRDefault="00481372" w:rsidP="00C334A6">
            <w:pPr>
              <w:widowControl w:val="0"/>
              <w:rPr>
                <w:color w:val="000000" w:themeColor="text1"/>
                <w:lang w:eastAsia="en-US"/>
              </w:rPr>
            </w:pPr>
            <w:r w:rsidRPr="00224EAB">
              <w:rPr>
                <w:color w:val="000000" w:themeColor="text1"/>
                <w:lang w:eastAsia="en-US"/>
              </w:rPr>
              <w:t>Способ закупки</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084B72B9" w14:textId="66DD29FA" w:rsidR="00AF3AA1" w:rsidRPr="00224EAB" w:rsidRDefault="00481372" w:rsidP="00C334A6">
            <w:pPr>
              <w:widowControl w:val="0"/>
              <w:rPr>
                <w:color w:val="000000" w:themeColor="text1"/>
                <w:lang w:eastAsia="en-US"/>
              </w:rPr>
            </w:pPr>
            <w:r w:rsidRPr="00224EAB">
              <w:rPr>
                <w:color w:val="000000" w:themeColor="text1"/>
                <w:lang w:eastAsia="en-US"/>
              </w:rPr>
              <w:t>Электронный редукцион</w:t>
            </w:r>
          </w:p>
        </w:tc>
      </w:tr>
      <w:tr w:rsidR="00224EAB" w:rsidRPr="00224EAB" w14:paraId="2FDF166A"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F4D4EE" w14:textId="77777777" w:rsidR="00AF3AA1" w:rsidRPr="00224EAB" w:rsidRDefault="00AF3AA1" w:rsidP="00C334A6">
            <w:pPr>
              <w:widowControl w:val="0"/>
              <w:rPr>
                <w:color w:val="000000" w:themeColor="text1"/>
                <w:lang w:eastAsia="en-US"/>
              </w:rPr>
            </w:pPr>
            <w:r w:rsidRPr="00224EAB">
              <w:rPr>
                <w:rFonts w:eastAsiaTheme="minorHAnsi"/>
                <w:color w:val="000000" w:themeColor="text1"/>
                <w:lang w:eastAsia="en-US"/>
              </w:rPr>
              <w:t xml:space="preserve">Предмет договора </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2995858" w14:textId="3F5B6437" w:rsidR="00AF3AA1" w:rsidRPr="00224EAB" w:rsidRDefault="00A01388" w:rsidP="00597028">
            <w:pPr>
              <w:pStyle w:val="ConsPlusCell"/>
              <w:widowControl w:val="0"/>
              <w:rPr>
                <w:color w:val="000000" w:themeColor="text1"/>
                <w:sz w:val="20"/>
                <w:szCs w:val="20"/>
              </w:rPr>
            </w:pPr>
            <w:r w:rsidRPr="00224EAB">
              <w:rPr>
                <w:color w:val="000000" w:themeColor="text1"/>
                <w:sz w:val="20"/>
                <w:szCs w:val="20"/>
              </w:rPr>
              <w:t xml:space="preserve">Оказание </w:t>
            </w:r>
            <w:r w:rsidR="00597028" w:rsidRPr="00224EAB">
              <w:rPr>
                <w:color w:val="000000" w:themeColor="text1"/>
                <w:sz w:val="20"/>
                <w:szCs w:val="20"/>
              </w:rPr>
              <w:t>информационно-консультационных услуг</w:t>
            </w:r>
            <w:r w:rsidR="0069399D" w:rsidRPr="00224EAB">
              <w:rPr>
                <w:color w:val="000000" w:themeColor="text1"/>
                <w:sz w:val="20"/>
                <w:szCs w:val="20"/>
              </w:rPr>
              <w:t>.</w:t>
            </w:r>
          </w:p>
        </w:tc>
      </w:tr>
      <w:tr w:rsidR="00224EAB" w:rsidRPr="00224EAB" w14:paraId="3B892468"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6BB04F" w14:textId="77777777" w:rsidR="00AF3AA1" w:rsidRPr="00224EAB" w:rsidRDefault="00AF3AA1" w:rsidP="00C334A6">
            <w:pPr>
              <w:widowControl w:val="0"/>
              <w:rPr>
                <w:rFonts w:eastAsiaTheme="minorHAnsi"/>
                <w:color w:val="000000" w:themeColor="text1"/>
                <w:lang w:eastAsia="en-US"/>
              </w:rPr>
            </w:pPr>
            <w:r w:rsidRPr="00224EAB">
              <w:rPr>
                <w:rFonts w:eastAsiaTheme="minorHAnsi"/>
                <w:color w:val="000000" w:themeColor="text1"/>
                <w:lang w:eastAsia="en-US"/>
              </w:rPr>
              <w:t>Количество поставляемого товара, объём выполняемых работ, оказываемых услуг</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A578B55" w14:textId="7CBD2C7B" w:rsidR="00AF3AA1" w:rsidRPr="00224EAB" w:rsidRDefault="00AF3AA1" w:rsidP="00D8765D">
            <w:pPr>
              <w:pStyle w:val="ConsPlusCell"/>
              <w:widowControl w:val="0"/>
              <w:rPr>
                <w:color w:val="000000" w:themeColor="text1"/>
                <w:sz w:val="20"/>
                <w:szCs w:val="20"/>
              </w:rPr>
            </w:pPr>
            <w:r w:rsidRPr="00224EAB">
              <w:rPr>
                <w:color w:val="000000" w:themeColor="text1"/>
                <w:sz w:val="20"/>
                <w:szCs w:val="20"/>
              </w:rPr>
              <w:t>1 условн</w:t>
            </w:r>
            <w:r w:rsidR="00D8765D" w:rsidRPr="00224EAB">
              <w:rPr>
                <w:color w:val="000000" w:themeColor="text1"/>
                <w:sz w:val="20"/>
                <w:szCs w:val="20"/>
              </w:rPr>
              <w:t>ая</w:t>
            </w:r>
            <w:r w:rsidRPr="00224EAB">
              <w:rPr>
                <w:color w:val="000000" w:themeColor="text1"/>
                <w:sz w:val="20"/>
                <w:szCs w:val="20"/>
              </w:rPr>
              <w:t xml:space="preserve"> единиц</w:t>
            </w:r>
            <w:r w:rsidR="00D8765D" w:rsidRPr="00224EAB">
              <w:rPr>
                <w:color w:val="000000" w:themeColor="text1"/>
                <w:sz w:val="20"/>
                <w:szCs w:val="20"/>
              </w:rPr>
              <w:t>а</w:t>
            </w:r>
          </w:p>
        </w:tc>
      </w:tr>
      <w:tr w:rsidR="00224EAB" w:rsidRPr="00224EAB" w14:paraId="25E7CFF0"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7466C2C" w14:textId="389578A7" w:rsidR="00AF3AA1" w:rsidRPr="00224EAB" w:rsidRDefault="00AF3AA1" w:rsidP="00C334A6">
            <w:pPr>
              <w:widowControl w:val="0"/>
              <w:rPr>
                <w:color w:val="000000" w:themeColor="text1"/>
                <w:lang w:eastAsia="en-US"/>
              </w:rPr>
            </w:pPr>
            <w:r w:rsidRPr="00224EAB">
              <w:rPr>
                <w:color w:val="000000" w:themeColor="text1"/>
                <w:lang w:eastAsia="en-US"/>
              </w:rPr>
              <w:t xml:space="preserve">Код по </w:t>
            </w:r>
            <w:r w:rsidR="00E73A96" w:rsidRPr="00224EAB">
              <w:rPr>
                <w:color w:val="000000" w:themeColor="text1"/>
                <w:lang w:eastAsia="en-US"/>
              </w:rPr>
              <w:t>ОКПД 2</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03B084EB" w14:textId="7484352E" w:rsidR="00AF3AA1" w:rsidRPr="00224EAB" w:rsidRDefault="001221AA" w:rsidP="001221AA">
            <w:pPr>
              <w:pStyle w:val="ConsPlusCell"/>
              <w:widowControl w:val="0"/>
              <w:rPr>
                <w:bCs/>
                <w:color w:val="000000" w:themeColor="text1"/>
                <w:sz w:val="20"/>
                <w:szCs w:val="20"/>
              </w:rPr>
            </w:pPr>
            <w:r w:rsidRPr="00224EAB">
              <w:rPr>
                <w:color w:val="000000" w:themeColor="text1"/>
                <w:sz w:val="20"/>
                <w:szCs w:val="20"/>
              </w:rPr>
              <w:t>70.22.14.000 Услуги консультативные по вопросам управления трудовыми ресурсами</w:t>
            </w:r>
          </w:p>
        </w:tc>
      </w:tr>
      <w:tr w:rsidR="00224EAB" w:rsidRPr="00224EAB" w14:paraId="0256C57E"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4920F63D" w14:textId="07D67A88" w:rsidR="00AF3AA1" w:rsidRPr="00224EAB" w:rsidRDefault="00AF3AA1" w:rsidP="00C334A6">
            <w:pPr>
              <w:widowControl w:val="0"/>
              <w:rPr>
                <w:color w:val="000000" w:themeColor="text1"/>
                <w:lang w:eastAsia="en-US"/>
              </w:rPr>
            </w:pPr>
            <w:r w:rsidRPr="00224EAB">
              <w:rPr>
                <w:color w:val="000000" w:themeColor="text1"/>
                <w:lang w:eastAsia="en-US"/>
              </w:rPr>
              <w:t xml:space="preserve">Код по </w:t>
            </w:r>
            <w:r w:rsidR="00E73A96" w:rsidRPr="00224EAB">
              <w:rPr>
                <w:color w:val="000000" w:themeColor="text1"/>
                <w:lang w:eastAsia="en-US"/>
              </w:rPr>
              <w:t>ОКВЭД 2</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10936A04" w14:textId="576460E8" w:rsidR="00AF3AA1" w:rsidRPr="00224EAB" w:rsidRDefault="00FC0466" w:rsidP="00FC0466">
            <w:pPr>
              <w:pStyle w:val="ConsPlusCell"/>
              <w:widowControl w:val="0"/>
              <w:rPr>
                <w:bCs/>
                <w:color w:val="000000" w:themeColor="text1"/>
                <w:sz w:val="20"/>
                <w:szCs w:val="20"/>
              </w:rPr>
            </w:pPr>
            <w:r w:rsidRPr="00224EAB">
              <w:rPr>
                <w:color w:val="000000" w:themeColor="text1"/>
                <w:sz w:val="20"/>
                <w:szCs w:val="20"/>
              </w:rPr>
              <w:t>70.22 Консультирование по вопросам коммерческой деятельности и управления</w:t>
            </w:r>
          </w:p>
        </w:tc>
      </w:tr>
      <w:tr w:rsidR="00224EAB" w:rsidRPr="00224EAB" w14:paraId="5B7D78CE"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55E3226D" w14:textId="77777777" w:rsidR="00AF3AA1" w:rsidRPr="00224EAB" w:rsidRDefault="00AF3AA1" w:rsidP="00C334A6">
            <w:pPr>
              <w:widowControl w:val="0"/>
              <w:rPr>
                <w:color w:val="000000" w:themeColor="text1"/>
                <w:lang w:eastAsia="en-US"/>
              </w:rPr>
            </w:pPr>
            <w:r w:rsidRPr="00224EAB">
              <w:rPr>
                <w:rFonts w:eastAsiaTheme="minorHAnsi"/>
                <w:color w:val="000000" w:themeColor="text1"/>
                <w:lang w:eastAsia="en-US"/>
              </w:rPr>
              <w:t>Место поставки товара, выполнения работ, оказания услуг</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A23D3B4" w14:textId="7574511F" w:rsidR="00AF3AA1" w:rsidRPr="00224EAB" w:rsidRDefault="00AF3AA1" w:rsidP="00C334A6">
            <w:pPr>
              <w:pStyle w:val="afff"/>
              <w:widowControl w:val="0"/>
              <w:rPr>
                <w:color w:val="000000" w:themeColor="text1"/>
              </w:rPr>
            </w:pPr>
            <w:r w:rsidRPr="00224EAB">
              <w:rPr>
                <w:color w:val="000000" w:themeColor="text1"/>
                <w:lang w:eastAsia="en-US"/>
              </w:rPr>
              <w:t>420074, Республика Татарстан, г. Казань,</w:t>
            </w:r>
            <w:r w:rsidR="002C714F" w:rsidRPr="00224EAB">
              <w:rPr>
                <w:color w:val="000000" w:themeColor="text1"/>
                <w:lang w:eastAsia="en-US"/>
              </w:rPr>
              <w:t xml:space="preserve"> </w:t>
            </w:r>
            <w:r w:rsidRPr="00224EAB">
              <w:rPr>
                <w:color w:val="000000" w:themeColor="text1"/>
              </w:rPr>
              <w:t>ул. Петербургская, д.52</w:t>
            </w:r>
          </w:p>
        </w:tc>
      </w:tr>
      <w:tr w:rsidR="00224EAB" w:rsidRPr="00224EAB" w14:paraId="6B15C2E6"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7905D8F" w14:textId="77777777" w:rsidR="00AF3AA1" w:rsidRPr="00224EAB" w:rsidRDefault="00AF3AA1" w:rsidP="00C334A6">
            <w:pPr>
              <w:widowControl w:val="0"/>
              <w:rPr>
                <w:rFonts w:eastAsiaTheme="minorHAnsi"/>
                <w:color w:val="000000" w:themeColor="text1"/>
                <w:lang w:eastAsia="en-US"/>
              </w:rPr>
            </w:pPr>
            <w:r w:rsidRPr="00224EAB">
              <w:rPr>
                <w:color w:val="000000" w:themeColor="text1"/>
                <w:lang w:eastAsia="en-US"/>
              </w:rPr>
              <w:t>Условия поставки товара, выполнения работ, оказания услуг</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78623846" w14:textId="77777777" w:rsidR="00AF3AA1" w:rsidRPr="00224EAB" w:rsidRDefault="00AF3AA1" w:rsidP="00C334A6">
            <w:pPr>
              <w:pStyle w:val="ConsPlusCell"/>
              <w:widowControl w:val="0"/>
              <w:rPr>
                <w:color w:val="000000" w:themeColor="text1"/>
                <w:sz w:val="20"/>
                <w:szCs w:val="20"/>
              </w:rPr>
            </w:pPr>
            <w:r w:rsidRPr="00224EAB">
              <w:rPr>
                <w:color w:val="000000" w:themeColor="text1"/>
                <w:sz w:val="20"/>
                <w:szCs w:val="20"/>
              </w:rPr>
              <w:t>В соответствии с условиями проекта договора</w:t>
            </w:r>
          </w:p>
        </w:tc>
      </w:tr>
      <w:tr w:rsidR="00224EAB" w:rsidRPr="00224EAB" w14:paraId="5EC9EED5"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CE2D9EE" w14:textId="77777777" w:rsidR="00AF3AA1" w:rsidRPr="00224EAB" w:rsidRDefault="00AF3AA1" w:rsidP="00C334A6">
            <w:pPr>
              <w:widowControl w:val="0"/>
              <w:rPr>
                <w:rFonts w:eastAsiaTheme="minorHAnsi"/>
                <w:color w:val="000000" w:themeColor="text1"/>
                <w:lang w:eastAsia="en-US"/>
              </w:rPr>
            </w:pPr>
            <w:r w:rsidRPr="00224EAB">
              <w:rPr>
                <w:color w:val="000000" w:themeColor="text1"/>
                <w:lang w:eastAsia="en-US"/>
              </w:rPr>
              <w:t>Сроки (периоды) поставки товара, выполнения работ, оказания услуг</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65CF5A59" w14:textId="5681CCC6" w:rsidR="00BE5C13" w:rsidRPr="00224EAB" w:rsidRDefault="00CA3CC0" w:rsidP="00A238DB">
            <w:pPr>
              <w:pStyle w:val="ConsPlusCell"/>
              <w:widowControl w:val="0"/>
              <w:rPr>
                <w:bCs/>
                <w:color w:val="000000" w:themeColor="text1"/>
                <w:sz w:val="20"/>
                <w:szCs w:val="20"/>
              </w:rPr>
            </w:pPr>
            <w:r w:rsidRPr="00224EAB">
              <w:rPr>
                <w:bCs/>
                <w:color w:val="000000" w:themeColor="text1"/>
                <w:sz w:val="20"/>
                <w:szCs w:val="20"/>
              </w:rPr>
              <w:t xml:space="preserve">с </w:t>
            </w:r>
            <w:r w:rsidR="00253B1B" w:rsidRPr="00224EAB">
              <w:rPr>
                <w:bCs/>
                <w:color w:val="000000" w:themeColor="text1"/>
                <w:sz w:val="20"/>
                <w:szCs w:val="20"/>
              </w:rPr>
              <w:t>даты заключения Договора</w:t>
            </w:r>
            <w:r w:rsidRPr="00224EAB">
              <w:rPr>
                <w:bCs/>
                <w:color w:val="000000" w:themeColor="text1"/>
                <w:sz w:val="20"/>
                <w:szCs w:val="20"/>
              </w:rPr>
              <w:t xml:space="preserve"> по </w:t>
            </w:r>
            <w:r w:rsidR="00A238DB" w:rsidRPr="00224EAB">
              <w:rPr>
                <w:bCs/>
                <w:color w:val="000000" w:themeColor="text1"/>
                <w:sz w:val="20"/>
                <w:szCs w:val="20"/>
              </w:rPr>
              <w:t>30.10</w:t>
            </w:r>
            <w:r w:rsidRPr="00224EAB">
              <w:rPr>
                <w:bCs/>
                <w:color w:val="000000" w:themeColor="text1"/>
                <w:sz w:val="20"/>
                <w:szCs w:val="20"/>
              </w:rPr>
              <w:t>.2021 г.</w:t>
            </w:r>
          </w:p>
        </w:tc>
      </w:tr>
      <w:tr w:rsidR="00224EAB" w:rsidRPr="00224EAB" w14:paraId="1075F8BB"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3DC4DCE" w14:textId="77777777" w:rsidR="00AF3AA1" w:rsidRPr="00224EAB" w:rsidRDefault="00AF3AA1" w:rsidP="00C334A6">
            <w:pPr>
              <w:widowControl w:val="0"/>
              <w:rPr>
                <w:rFonts w:eastAsiaTheme="minorHAnsi"/>
                <w:color w:val="000000" w:themeColor="text1"/>
                <w:lang w:eastAsia="en-US"/>
              </w:rPr>
            </w:pPr>
            <w:r w:rsidRPr="00224EAB">
              <w:rPr>
                <w:color w:val="000000" w:themeColor="text1"/>
                <w:lang w:eastAsia="en-US"/>
              </w:rPr>
              <w:t>Сведения о начальной (максимальной) цене договора (цене лота)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35A184F2" w14:textId="18AEC99A" w:rsidR="00AF3AA1" w:rsidRPr="00224EAB" w:rsidRDefault="00F1728E" w:rsidP="00F1728E">
            <w:pPr>
              <w:pStyle w:val="ConsPlusCell"/>
              <w:widowControl w:val="0"/>
              <w:rPr>
                <w:bCs/>
                <w:color w:val="000000" w:themeColor="text1"/>
                <w:sz w:val="20"/>
                <w:szCs w:val="20"/>
              </w:rPr>
            </w:pPr>
            <w:r w:rsidRPr="00224EAB">
              <w:rPr>
                <w:bCs/>
                <w:color w:val="000000" w:themeColor="text1"/>
                <w:sz w:val="20"/>
                <w:szCs w:val="20"/>
              </w:rPr>
              <w:t>4 176 000</w:t>
            </w:r>
            <w:r w:rsidR="007C3E20" w:rsidRPr="00224EAB">
              <w:rPr>
                <w:bCs/>
                <w:color w:val="000000" w:themeColor="text1"/>
                <w:sz w:val="20"/>
                <w:szCs w:val="20"/>
              </w:rPr>
              <w:t xml:space="preserve"> </w:t>
            </w:r>
            <w:r w:rsidR="007E589B" w:rsidRPr="00224EAB">
              <w:rPr>
                <w:bCs/>
                <w:color w:val="000000" w:themeColor="text1"/>
                <w:sz w:val="20"/>
                <w:szCs w:val="20"/>
              </w:rPr>
              <w:t>(</w:t>
            </w:r>
            <w:r w:rsidRPr="00224EAB">
              <w:rPr>
                <w:bCs/>
                <w:color w:val="000000" w:themeColor="text1"/>
                <w:sz w:val="20"/>
                <w:szCs w:val="20"/>
              </w:rPr>
              <w:t>Четыре миллиона сто семьдесят шесть тысяч</w:t>
            </w:r>
            <w:r w:rsidR="007C3E20" w:rsidRPr="00224EAB">
              <w:rPr>
                <w:bCs/>
                <w:color w:val="000000" w:themeColor="text1"/>
                <w:sz w:val="20"/>
                <w:szCs w:val="20"/>
              </w:rPr>
              <w:t>)</w:t>
            </w:r>
            <w:r w:rsidR="00D66F99" w:rsidRPr="00224EAB">
              <w:rPr>
                <w:bCs/>
                <w:color w:val="000000" w:themeColor="text1"/>
                <w:sz w:val="20"/>
                <w:szCs w:val="20"/>
              </w:rPr>
              <w:t xml:space="preserve"> </w:t>
            </w:r>
            <w:r w:rsidR="00AF3AA1" w:rsidRPr="00224EAB">
              <w:rPr>
                <w:bCs/>
                <w:color w:val="000000" w:themeColor="text1"/>
                <w:sz w:val="20"/>
                <w:szCs w:val="20"/>
              </w:rPr>
              <w:t>рубл</w:t>
            </w:r>
            <w:r w:rsidRPr="00224EAB">
              <w:rPr>
                <w:bCs/>
                <w:color w:val="000000" w:themeColor="text1"/>
                <w:sz w:val="20"/>
                <w:szCs w:val="20"/>
              </w:rPr>
              <w:t>ей</w:t>
            </w:r>
            <w:r w:rsidR="00AF3AA1" w:rsidRPr="00224EAB">
              <w:rPr>
                <w:bCs/>
                <w:color w:val="000000" w:themeColor="text1"/>
                <w:sz w:val="20"/>
                <w:szCs w:val="20"/>
              </w:rPr>
              <w:t xml:space="preserve"> </w:t>
            </w:r>
            <w:r w:rsidR="00A439CA" w:rsidRPr="00224EAB">
              <w:rPr>
                <w:bCs/>
                <w:color w:val="000000" w:themeColor="text1"/>
                <w:sz w:val="20"/>
                <w:szCs w:val="20"/>
              </w:rPr>
              <w:t>00</w:t>
            </w:r>
            <w:r w:rsidR="00AF3AA1" w:rsidRPr="00224EAB">
              <w:rPr>
                <w:bCs/>
                <w:color w:val="000000" w:themeColor="text1"/>
                <w:sz w:val="20"/>
                <w:szCs w:val="20"/>
              </w:rPr>
              <w:t xml:space="preserve"> копе</w:t>
            </w:r>
            <w:r w:rsidR="008C2D96" w:rsidRPr="00224EAB">
              <w:rPr>
                <w:bCs/>
                <w:color w:val="000000" w:themeColor="text1"/>
                <w:sz w:val="20"/>
                <w:szCs w:val="20"/>
              </w:rPr>
              <w:t>е</w:t>
            </w:r>
            <w:r w:rsidR="00AF3AA1" w:rsidRPr="00224EAB">
              <w:rPr>
                <w:bCs/>
                <w:color w:val="000000" w:themeColor="text1"/>
                <w:sz w:val="20"/>
                <w:szCs w:val="20"/>
              </w:rPr>
              <w:t>к.</w:t>
            </w:r>
          </w:p>
        </w:tc>
      </w:tr>
      <w:tr w:rsidR="00224EAB" w:rsidRPr="00224EAB" w14:paraId="46DCB8A5"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8D3D5FC" w14:textId="77777777" w:rsidR="00AF3AA1" w:rsidRPr="00224EAB" w:rsidRDefault="00AF3AA1" w:rsidP="00C334A6">
            <w:pPr>
              <w:widowControl w:val="0"/>
              <w:rPr>
                <w:color w:val="000000" w:themeColor="text1"/>
                <w:lang w:eastAsia="en-US"/>
              </w:rPr>
            </w:pPr>
            <w:r w:rsidRPr="00224EAB">
              <w:rPr>
                <w:color w:val="000000" w:themeColor="text1"/>
                <w:lang w:eastAsia="en-US"/>
              </w:rPr>
              <w:t>Шаг закупки</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11C4D2EE" w14:textId="77777777" w:rsidR="00AF3AA1" w:rsidRPr="00224EAB" w:rsidRDefault="00AF3AA1" w:rsidP="00C334A6">
            <w:pPr>
              <w:widowControl w:val="0"/>
              <w:rPr>
                <w:bCs/>
                <w:color w:val="000000" w:themeColor="text1"/>
                <w:lang w:eastAsia="en-US"/>
              </w:rPr>
            </w:pPr>
            <w:r w:rsidRPr="00224EAB">
              <w:rPr>
                <w:color w:val="000000" w:themeColor="text1"/>
                <w:lang w:eastAsia="en-US"/>
              </w:rPr>
              <w:t>от 0,5% до 5 % от начальной (максимальной) цены</w:t>
            </w:r>
          </w:p>
        </w:tc>
      </w:tr>
      <w:tr w:rsidR="00224EAB" w:rsidRPr="00224EAB" w14:paraId="292ED633"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CA47706" w14:textId="77777777" w:rsidR="00AF3AA1" w:rsidRPr="00224EAB" w:rsidRDefault="00AF3AA1" w:rsidP="00C334A6">
            <w:pPr>
              <w:widowControl w:val="0"/>
              <w:rPr>
                <w:color w:val="000000" w:themeColor="text1"/>
                <w:lang w:eastAsia="en-US"/>
              </w:rPr>
            </w:pPr>
            <w:r w:rsidRPr="00224EAB">
              <w:rPr>
                <w:color w:val="000000" w:themeColor="text1"/>
                <w:lang w:eastAsia="en-US"/>
              </w:rPr>
              <w:t>Размер обеспечения заявки</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7E2694FE" w14:textId="28BA9E3E" w:rsidR="00AF3AA1" w:rsidRPr="00224EAB" w:rsidRDefault="00651410" w:rsidP="00D13883">
            <w:pPr>
              <w:widowControl w:val="0"/>
              <w:rPr>
                <w:bCs/>
                <w:color w:val="000000" w:themeColor="text1"/>
                <w:lang w:eastAsia="en-US"/>
              </w:rPr>
            </w:pPr>
            <w:r w:rsidRPr="00224EAB">
              <w:rPr>
                <w:color w:val="000000" w:themeColor="text1"/>
              </w:rPr>
              <w:t>Не предусмотрено</w:t>
            </w:r>
          </w:p>
        </w:tc>
      </w:tr>
      <w:tr w:rsidR="00224EAB" w:rsidRPr="00224EAB" w14:paraId="47DC44CC"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04DC3B06" w14:textId="77777777" w:rsidR="00AF3AA1" w:rsidRPr="00224EAB" w:rsidRDefault="00AF3AA1" w:rsidP="00C334A6">
            <w:pPr>
              <w:widowControl w:val="0"/>
              <w:rPr>
                <w:color w:val="000000" w:themeColor="text1"/>
                <w:lang w:eastAsia="en-US"/>
              </w:rPr>
            </w:pPr>
            <w:r w:rsidRPr="00224EAB">
              <w:rPr>
                <w:color w:val="000000" w:themeColor="text1"/>
                <w:lang w:eastAsia="en-US"/>
              </w:rPr>
              <w:t>Размер обеспечения исполнения договора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6BC035C9" w14:textId="53E14837" w:rsidR="00AF3AA1" w:rsidRPr="00224EAB" w:rsidRDefault="00D13883" w:rsidP="00D13883">
            <w:pPr>
              <w:widowControl w:val="0"/>
              <w:rPr>
                <w:bCs/>
                <w:color w:val="000000" w:themeColor="text1"/>
                <w:lang w:eastAsia="en-US"/>
              </w:rPr>
            </w:pPr>
            <w:r w:rsidRPr="00224EAB">
              <w:rPr>
                <w:color w:val="000000" w:themeColor="text1"/>
                <w:lang w:eastAsia="en-US"/>
              </w:rPr>
              <w:t>30</w:t>
            </w:r>
            <w:r w:rsidR="00AF3AA1" w:rsidRPr="00224EAB">
              <w:rPr>
                <w:color w:val="000000" w:themeColor="text1"/>
                <w:lang w:eastAsia="en-US"/>
              </w:rPr>
              <w:t xml:space="preserve">% от начальной (максимальной) цены договора, что составляет </w:t>
            </w:r>
            <w:r w:rsidRPr="00224EAB">
              <w:rPr>
                <w:color w:val="000000" w:themeColor="text1"/>
              </w:rPr>
              <w:t>1 252 800</w:t>
            </w:r>
            <w:r w:rsidR="00967B3E" w:rsidRPr="00224EAB">
              <w:rPr>
                <w:color w:val="000000" w:themeColor="text1"/>
              </w:rPr>
              <w:t xml:space="preserve"> (</w:t>
            </w:r>
            <w:r w:rsidRPr="00224EAB">
              <w:rPr>
                <w:color w:val="000000" w:themeColor="text1"/>
              </w:rPr>
              <w:t>Один миллион двести пятьдесят две тысячи восемьсот</w:t>
            </w:r>
            <w:r w:rsidR="00967B3E" w:rsidRPr="00224EAB">
              <w:rPr>
                <w:color w:val="000000" w:themeColor="text1"/>
              </w:rPr>
              <w:t xml:space="preserve">) рублей </w:t>
            </w:r>
            <w:r w:rsidRPr="00224EAB">
              <w:rPr>
                <w:color w:val="000000" w:themeColor="text1"/>
              </w:rPr>
              <w:t>0</w:t>
            </w:r>
            <w:r w:rsidR="00967B3E" w:rsidRPr="00224EAB">
              <w:rPr>
                <w:color w:val="000000" w:themeColor="text1"/>
              </w:rPr>
              <w:t>0 копеек</w:t>
            </w:r>
            <w:r w:rsidR="004342CF" w:rsidRPr="00224EAB">
              <w:rPr>
                <w:rFonts w:eastAsiaTheme="minorHAnsi"/>
                <w:bCs/>
                <w:color w:val="000000" w:themeColor="text1"/>
                <w:lang w:eastAsia="en-US"/>
              </w:rPr>
              <w:t>.</w:t>
            </w:r>
          </w:p>
        </w:tc>
      </w:tr>
      <w:tr w:rsidR="00224EAB" w:rsidRPr="00224EAB" w14:paraId="1ACE6465"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68482BC9" w14:textId="77777777" w:rsidR="00AF3AA1" w:rsidRPr="00224EAB" w:rsidRDefault="00AF3AA1" w:rsidP="00C334A6">
            <w:pPr>
              <w:widowControl w:val="0"/>
              <w:rPr>
                <w:color w:val="000000" w:themeColor="text1"/>
                <w:lang w:eastAsia="en-US"/>
              </w:rPr>
            </w:pPr>
            <w:r w:rsidRPr="00224EAB">
              <w:rPr>
                <w:color w:val="000000" w:themeColor="text1"/>
                <w:lang w:eastAsia="en-US"/>
              </w:rPr>
              <w:t>Срок предоставления обеспечения исполнения договора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33C4AA84" w14:textId="77777777" w:rsidR="00AF3AA1" w:rsidRPr="00224EAB" w:rsidRDefault="00AF3AA1" w:rsidP="00C334A6">
            <w:pPr>
              <w:widowControl w:val="0"/>
              <w:rPr>
                <w:color w:val="000000" w:themeColor="text1"/>
                <w:lang w:eastAsia="en-US"/>
              </w:rPr>
            </w:pPr>
            <w:r w:rsidRPr="00224EAB">
              <w:rPr>
                <w:color w:val="000000" w:themeColor="text1"/>
                <w:lang w:eastAsia="en-US"/>
              </w:rPr>
              <w:t>Обеспечение исполнения Договора должно быть представлено до подписания участником проекта Договора</w:t>
            </w:r>
          </w:p>
        </w:tc>
      </w:tr>
      <w:tr w:rsidR="00224EAB" w:rsidRPr="00224EAB" w14:paraId="5029ED14"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AEE3361" w14:textId="77777777" w:rsidR="00AF3AA1" w:rsidRPr="00224EAB" w:rsidRDefault="00AF3AA1" w:rsidP="00C334A6">
            <w:pPr>
              <w:widowControl w:val="0"/>
              <w:rPr>
                <w:color w:val="000000" w:themeColor="text1"/>
                <w:lang w:eastAsia="en-US"/>
              </w:rPr>
            </w:pPr>
            <w:r w:rsidRPr="00224EAB">
              <w:rPr>
                <w:color w:val="000000" w:themeColor="text1"/>
                <w:lang w:eastAsia="en-US"/>
              </w:rPr>
              <w:t>Способ обеспечения исполнения договора поставки и порядок его предоставления</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28E40F41" w14:textId="5C229907" w:rsidR="00AF3AA1" w:rsidRPr="00224EAB" w:rsidRDefault="00AF3AA1" w:rsidP="00C334A6">
            <w:pPr>
              <w:widowControl w:val="0"/>
              <w:rPr>
                <w:color w:val="000000" w:themeColor="text1"/>
                <w:lang w:eastAsia="en-US"/>
              </w:rPr>
            </w:pPr>
            <w:r w:rsidRPr="00224EAB">
              <w:rPr>
                <w:color w:val="000000" w:themeColor="text1"/>
                <w:lang w:eastAsia="en-US"/>
              </w:rPr>
              <w:t>Обеспечение исполнения Договора должно быть представлено пут</w:t>
            </w:r>
            <w:r w:rsidR="00A12398" w:rsidRPr="00224EAB">
              <w:rPr>
                <w:color w:val="000000" w:themeColor="text1"/>
                <w:lang w:eastAsia="en-US"/>
              </w:rPr>
              <w:t>е</w:t>
            </w:r>
            <w:r w:rsidRPr="00224EAB">
              <w:rPr>
                <w:color w:val="000000" w:themeColor="text1"/>
                <w:lang w:eastAsia="en-US"/>
              </w:rPr>
              <w:t>м передачи Заказчику в залог денежных средств, в форме вклада (депозита) либо предоставления безотзывной банковской гарантии.</w:t>
            </w:r>
          </w:p>
        </w:tc>
      </w:tr>
      <w:tr w:rsidR="00224EAB" w:rsidRPr="00224EAB" w14:paraId="147CC8F7"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3790881" w14:textId="77777777" w:rsidR="00AF3AA1" w:rsidRPr="00224EAB" w:rsidRDefault="00AF3AA1" w:rsidP="00C334A6">
            <w:pPr>
              <w:widowControl w:val="0"/>
              <w:rPr>
                <w:color w:val="000000" w:themeColor="text1"/>
                <w:lang w:eastAsia="en-US"/>
              </w:rPr>
            </w:pPr>
            <w:r w:rsidRPr="00224EAB">
              <w:rPr>
                <w:rFonts w:eastAsiaTheme="minorHAnsi"/>
                <w:color w:val="000000" w:themeColor="text1"/>
                <w:lang w:eastAsia="en-US"/>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3F149AA0" w14:textId="3188A46F" w:rsidR="00AF3AA1" w:rsidRPr="00224EAB" w:rsidRDefault="00AF3AA1" w:rsidP="00C334A6">
            <w:pPr>
              <w:widowControl w:val="0"/>
              <w:rPr>
                <w:color w:val="000000" w:themeColor="text1"/>
                <w:lang w:eastAsia="en-US"/>
              </w:rPr>
            </w:pPr>
            <w:r w:rsidRPr="00224EAB">
              <w:rPr>
                <w:color w:val="000000" w:themeColor="text1"/>
                <w:lang w:eastAsia="en-US"/>
              </w:rPr>
              <w:t xml:space="preserve">В рабочие дни с 09.00 до 18.00 по предварительному уведомлению сотрудников Заказчика, с момента опубликования извещения о проведении </w:t>
            </w:r>
            <w:r w:rsidR="00E865EC" w:rsidRPr="00224EAB">
              <w:rPr>
                <w:color w:val="000000" w:themeColor="text1"/>
                <w:lang w:eastAsia="en-US"/>
              </w:rPr>
              <w:t>процедуры закупки</w:t>
            </w:r>
            <w:r w:rsidRPr="00224EAB">
              <w:rPr>
                <w:color w:val="000000" w:themeColor="text1"/>
                <w:lang w:eastAsia="en-US"/>
              </w:rPr>
              <w:t xml:space="preserve"> по адресу: Республика Татарстан, г. Казань,</w:t>
            </w:r>
            <w:r w:rsidR="002C714F" w:rsidRPr="00224EAB">
              <w:rPr>
                <w:color w:val="000000" w:themeColor="text1"/>
                <w:lang w:eastAsia="en-US"/>
              </w:rPr>
              <w:t xml:space="preserve"> </w:t>
            </w:r>
            <w:r w:rsidRPr="00224EAB">
              <w:rPr>
                <w:color w:val="000000" w:themeColor="text1"/>
                <w:lang w:eastAsia="en-US"/>
              </w:rPr>
              <w:t>ул. Петербургская, д.52</w:t>
            </w:r>
            <w:r w:rsidR="002C714F" w:rsidRPr="00224EAB">
              <w:rPr>
                <w:color w:val="000000" w:themeColor="text1"/>
                <w:lang w:eastAsia="en-US"/>
              </w:rPr>
              <w:t xml:space="preserve">. </w:t>
            </w:r>
            <w:r w:rsidRPr="00224EAB">
              <w:rPr>
                <w:color w:val="000000" w:themeColor="text1"/>
                <w:lang w:eastAsia="en-US"/>
              </w:rPr>
              <w:t>Документация о закупке доступна для ознакомления на сайте http://zakupki.gov.ru без взимания платы.</w:t>
            </w:r>
          </w:p>
        </w:tc>
      </w:tr>
      <w:tr w:rsidR="00224EAB" w:rsidRPr="00224EAB" w14:paraId="79C79988"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1236613B" w14:textId="77777777" w:rsidR="00AF3AA1" w:rsidRPr="00224EAB" w:rsidRDefault="00AF3AA1" w:rsidP="00C334A6">
            <w:pPr>
              <w:widowControl w:val="0"/>
              <w:rPr>
                <w:color w:val="000000" w:themeColor="text1"/>
                <w:lang w:eastAsia="en-US"/>
              </w:rPr>
            </w:pPr>
            <w:r w:rsidRPr="00224EAB">
              <w:rPr>
                <w:color w:val="000000" w:themeColor="text1"/>
                <w:lang w:eastAsia="en-US"/>
              </w:rPr>
              <w:t>Сайт в сети Интернет, на котором будет проводиться процедура закупка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hideMark/>
          </w:tcPr>
          <w:p w14:paraId="4B3CE26F" w14:textId="12F05D69" w:rsidR="00AF3AA1" w:rsidRPr="00224EAB" w:rsidRDefault="00F80A15" w:rsidP="00C334A6">
            <w:pPr>
              <w:widowControl w:val="0"/>
              <w:rPr>
                <w:color w:val="000000" w:themeColor="text1"/>
                <w:lang w:eastAsia="en-US"/>
              </w:rPr>
            </w:pPr>
            <w:r w:rsidRPr="00224EAB">
              <w:rPr>
                <w:color w:val="000000" w:themeColor="text1"/>
                <w:lang w:eastAsia="en-US"/>
              </w:rPr>
              <w:t>http://etpzakupki.tatar/</w:t>
            </w:r>
          </w:p>
        </w:tc>
      </w:tr>
      <w:tr w:rsidR="00224EAB" w:rsidRPr="00224EAB" w14:paraId="3F1B79C6" w14:textId="77777777" w:rsidTr="008C50C7">
        <w:trPr>
          <w:trHeight w:val="20"/>
        </w:trPr>
        <w:tc>
          <w:tcPr>
            <w:tcW w:w="42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0532BAC" w14:textId="2AD13461" w:rsidR="00F80A15" w:rsidRPr="00224EAB" w:rsidRDefault="00F80A15" w:rsidP="00C334A6">
            <w:pPr>
              <w:widowControl w:val="0"/>
              <w:rPr>
                <w:color w:val="000000" w:themeColor="text1"/>
                <w:lang w:eastAsia="en-US"/>
              </w:rPr>
            </w:pPr>
            <w:r w:rsidRPr="00224EAB">
              <w:rPr>
                <w:color w:val="000000" w:themeColor="text1"/>
                <w:lang w:eastAsia="en-US"/>
              </w:rPr>
              <w:t>Сведения об особенностях участия субъектов малого и среднего предпринимательства</w:t>
            </w:r>
          </w:p>
        </w:tc>
        <w:tc>
          <w:tcPr>
            <w:tcW w:w="6724"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tcPr>
          <w:p w14:paraId="21BF3330" w14:textId="5BA81EA1" w:rsidR="00F80A15" w:rsidRPr="00224EAB" w:rsidRDefault="00F80A15" w:rsidP="00C334A6">
            <w:pPr>
              <w:widowControl w:val="0"/>
              <w:rPr>
                <w:color w:val="000000" w:themeColor="text1"/>
                <w:lang w:eastAsia="en-US"/>
              </w:rPr>
            </w:pPr>
            <w:r w:rsidRPr="00224EAB">
              <w:rPr>
                <w:color w:val="000000" w:themeColor="text1"/>
              </w:rPr>
              <w:t>Не предусмотрено</w:t>
            </w:r>
          </w:p>
        </w:tc>
      </w:tr>
      <w:tr w:rsidR="00224EAB" w:rsidRPr="00224EAB" w14:paraId="3C7FF25B"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7959F51B" w14:textId="679135FB" w:rsidR="00AF3AA1" w:rsidRPr="00224EAB" w:rsidRDefault="006D1D84" w:rsidP="00C334A6">
            <w:pPr>
              <w:widowControl w:val="0"/>
              <w:rPr>
                <w:color w:val="000000" w:themeColor="text1"/>
                <w:lang w:eastAsia="en-US"/>
              </w:rPr>
            </w:pPr>
            <w:r w:rsidRPr="00224EAB">
              <w:rPr>
                <w:color w:val="000000" w:themeColor="text1"/>
                <w:lang w:eastAsia="en-US"/>
              </w:rPr>
              <w:t>Порядок, дата начала, дата и время окончания срока подачи заявок на участие в закупке</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26F1F1D8" w14:textId="489D4857" w:rsidR="006D1D84" w:rsidRPr="00224EAB" w:rsidRDefault="006D1D84" w:rsidP="00C334A6">
            <w:pPr>
              <w:widowControl w:val="0"/>
              <w:rPr>
                <w:color w:val="000000" w:themeColor="text1"/>
              </w:rPr>
            </w:pPr>
            <w:r w:rsidRPr="00224EAB">
              <w:rPr>
                <w:color w:val="000000" w:themeColor="text1"/>
              </w:rPr>
              <w:t>Порядок подачи заявок: согласно регламенту работы ЭТП</w:t>
            </w:r>
            <w:r w:rsidR="00F763BD" w:rsidRPr="00224EAB">
              <w:rPr>
                <w:color w:val="000000" w:themeColor="text1"/>
              </w:rPr>
              <w:t>.</w:t>
            </w:r>
          </w:p>
          <w:p w14:paraId="2AD7B50D" w14:textId="70B599FB" w:rsidR="006D1D84" w:rsidRPr="00224EAB" w:rsidRDefault="006D1D84" w:rsidP="00C334A6">
            <w:pPr>
              <w:widowControl w:val="0"/>
              <w:rPr>
                <w:color w:val="000000" w:themeColor="text1"/>
              </w:rPr>
            </w:pPr>
            <w:r w:rsidRPr="00224EAB">
              <w:rPr>
                <w:color w:val="000000" w:themeColor="text1"/>
              </w:rPr>
              <w:t xml:space="preserve">Дата начала срока подачи заявок: </w:t>
            </w:r>
            <w:r w:rsidRPr="00224EAB">
              <w:rPr>
                <w:color w:val="000000" w:themeColor="text1"/>
                <w:lang w:eastAsia="en-US"/>
              </w:rPr>
              <w:t>«</w:t>
            </w:r>
            <w:r w:rsidR="004177F1" w:rsidRPr="00224EAB">
              <w:rPr>
                <w:color w:val="000000" w:themeColor="text1"/>
                <w:lang w:eastAsia="en-US"/>
              </w:rPr>
              <w:t>15</w:t>
            </w:r>
            <w:r w:rsidRPr="00224EAB">
              <w:rPr>
                <w:color w:val="000000" w:themeColor="text1"/>
                <w:lang w:eastAsia="en-US"/>
              </w:rPr>
              <w:t xml:space="preserve">» </w:t>
            </w:r>
            <w:r w:rsidR="00405996" w:rsidRPr="00224EAB">
              <w:rPr>
                <w:color w:val="000000" w:themeColor="text1"/>
                <w:lang w:eastAsia="en-US"/>
              </w:rPr>
              <w:t>июля</w:t>
            </w:r>
            <w:r w:rsidR="00D62A4F" w:rsidRPr="00224EAB">
              <w:rPr>
                <w:color w:val="000000" w:themeColor="text1"/>
                <w:lang w:eastAsia="en-US"/>
              </w:rPr>
              <w:t xml:space="preserve"> </w:t>
            </w:r>
            <w:r w:rsidRPr="00224EAB">
              <w:rPr>
                <w:color w:val="000000" w:themeColor="text1"/>
                <w:lang w:eastAsia="en-US"/>
              </w:rPr>
              <w:t>202</w:t>
            </w:r>
            <w:r w:rsidR="00867D3C" w:rsidRPr="00224EAB">
              <w:rPr>
                <w:color w:val="000000" w:themeColor="text1"/>
                <w:lang w:eastAsia="en-US"/>
              </w:rPr>
              <w:t>1</w:t>
            </w:r>
            <w:r w:rsidRPr="00224EAB">
              <w:rPr>
                <w:color w:val="000000" w:themeColor="text1"/>
              </w:rPr>
              <w:t xml:space="preserve"> года</w:t>
            </w:r>
            <w:r w:rsidRPr="00224EAB">
              <w:rPr>
                <w:color w:val="000000" w:themeColor="text1"/>
                <w:lang w:eastAsia="en-US"/>
              </w:rPr>
              <w:t>.</w:t>
            </w:r>
          </w:p>
          <w:p w14:paraId="30497570" w14:textId="77777777" w:rsidR="006D1D84" w:rsidRPr="00224EAB" w:rsidRDefault="006D1D84" w:rsidP="00C334A6">
            <w:pPr>
              <w:widowControl w:val="0"/>
              <w:rPr>
                <w:color w:val="000000" w:themeColor="text1"/>
              </w:rPr>
            </w:pPr>
            <w:r w:rsidRPr="00224EAB">
              <w:rPr>
                <w:color w:val="000000" w:themeColor="text1"/>
              </w:rPr>
              <w:t>Дата и время окончания подачи заявок (по местному времени заказчика):</w:t>
            </w:r>
          </w:p>
          <w:p w14:paraId="756EF37D" w14:textId="0DF399DB" w:rsidR="00AF3AA1" w:rsidRPr="00224EAB" w:rsidRDefault="006D1D84" w:rsidP="004177F1">
            <w:pPr>
              <w:widowControl w:val="0"/>
              <w:rPr>
                <w:color w:val="000000" w:themeColor="text1"/>
                <w:lang w:eastAsia="en-US"/>
              </w:rPr>
            </w:pPr>
            <w:r w:rsidRPr="00224EAB">
              <w:rPr>
                <w:color w:val="000000" w:themeColor="text1"/>
                <w:lang w:eastAsia="en-US"/>
              </w:rPr>
              <w:t xml:space="preserve">до </w:t>
            </w:r>
            <w:r w:rsidR="004079FE" w:rsidRPr="00224EAB">
              <w:rPr>
                <w:color w:val="000000" w:themeColor="text1"/>
                <w:lang w:eastAsia="en-US"/>
              </w:rPr>
              <w:t>1</w:t>
            </w:r>
            <w:r w:rsidR="00867D3C" w:rsidRPr="00224EAB">
              <w:rPr>
                <w:color w:val="000000" w:themeColor="text1"/>
                <w:lang w:eastAsia="en-US"/>
              </w:rPr>
              <w:t>0</w:t>
            </w:r>
            <w:r w:rsidRPr="00224EAB">
              <w:rPr>
                <w:color w:val="000000" w:themeColor="text1"/>
                <w:lang w:eastAsia="en-US"/>
              </w:rPr>
              <w:t xml:space="preserve"> час. 00 мин. </w:t>
            </w:r>
            <w:r w:rsidR="00A439CA" w:rsidRPr="00224EAB">
              <w:rPr>
                <w:color w:val="000000" w:themeColor="text1"/>
                <w:lang w:eastAsia="en-US"/>
              </w:rPr>
              <w:t>«</w:t>
            </w:r>
            <w:r w:rsidR="004177F1" w:rsidRPr="00224EAB">
              <w:rPr>
                <w:color w:val="000000" w:themeColor="text1"/>
                <w:lang w:eastAsia="en-US"/>
              </w:rPr>
              <w:t>23</w:t>
            </w:r>
            <w:r w:rsidR="00A439CA" w:rsidRPr="00224EAB">
              <w:rPr>
                <w:color w:val="000000" w:themeColor="text1"/>
                <w:lang w:eastAsia="en-US"/>
              </w:rPr>
              <w:t>»</w:t>
            </w:r>
            <w:r w:rsidR="00794F2F" w:rsidRPr="00224EAB">
              <w:rPr>
                <w:color w:val="000000" w:themeColor="text1"/>
                <w:lang w:eastAsia="en-US"/>
              </w:rPr>
              <w:t xml:space="preserve"> </w:t>
            </w:r>
            <w:r w:rsidR="00405996" w:rsidRPr="00224EAB">
              <w:rPr>
                <w:color w:val="000000" w:themeColor="text1"/>
                <w:lang w:eastAsia="en-US"/>
              </w:rPr>
              <w:t>июля</w:t>
            </w:r>
            <w:r w:rsidR="00794F2F" w:rsidRPr="00224EAB">
              <w:rPr>
                <w:color w:val="000000" w:themeColor="text1"/>
                <w:lang w:eastAsia="en-US"/>
              </w:rPr>
              <w:t xml:space="preserve"> </w:t>
            </w:r>
            <w:r w:rsidRPr="00224EAB">
              <w:rPr>
                <w:color w:val="000000" w:themeColor="text1"/>
                <w:lang w:eastAsia="en-US"/>
              </w:rPr>
              <w:t>202</w:t>
            </w:r>
            <w:r w:rsidR="009170A3" w:rsidRPr="00224EAB">
              <w:rPr>
                <w:color w:val="000000" w:themeColor="text1"/>
                <w:lang w:eastAsia="en-US"/>
              </w:rPr>
              <w:t>1</w:t>
            </w:r>
            <w:r w:rsidRPr="00224EAB">
              <w:rPr>
                <w:color w:val="000000" w:themeColor="text1"/>
              </w:rPr>
              <w:t xml:space="preserve"> года</w:t>
            </w:r>
            <w:r w:rsidRPr="00224EAB">
              <w:rPr>
                <w:color w:val="000000" w:themeColor="text1"/>
                <w:lang w:eastAsia="en-US"/>
              </w:rPr>
              <w:t>.</w:t>
            </w:r>
          </w:p>
        </w:tc>
      </w:tr>
      <w:tr w:rsidR="00224EAB" w:rsidRPr="00224EAB" w14:paraId="5A6D4602"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tcPr>
          <w:p w14:paraId="2E95122B" w14:textId="403DCFFA" w:rsidR="006D1D84" w:rsidRPr="00224EAB" w:rsidRDefault="006D1D84" w:rsidP="00C334A6">
            <w:pPr>
              <w:widowControl w:val="0"/>
              <w:rPr>
                <w:color w:val="000000" w:themeColor="text1"/>
                <w:lang w:eastAsia="en-US"/>
              </w:rPr>
            </w:pPr>
            <w:r w:rsidRPr="00224EAB">
              <w:rPr>
                <w:color w:val="000000" w:themeColor="text1"/>
                <w:lang w:eastAsia="en-US"/>
              </w:rPr>
              <w:t>Место, дата и время окончания подачи заявок на участие в процедуре закупке</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tcPr>
          <w:p w14:paraId="740370A5" w14:textId="082C237B" w:rsidR="006D1D84" w:rsidRPr="00224EAB" w:rsidRDefault="006D1D84" w:rsidP="00C334A6">
            <w:pPr>
              <w:widowControl w:val="0"/>
              <w:rPr>
                <w:color w:val="000000" w:themeColor="text1"/>
                <w:lang w:eastAsia="en-US"/>
              </w:rPr>
            </w:pPr>
            <w:r w:rsidRPr="00224EAB">
              <w:rPr>
                <w:color w:val="000000" w:themeColor="text1"/>
                <w:lang w:eastAsia="en-US"/>
              </w:rPr>
              <w:t>http://etpzakupki.tatar</w:t>
            </w:r>
            <w:r w:rsidRPr="00224EAB">
              <w:rPr>
                <w:color w:val="000000" w:themeColor="text1"/>
              </w:rPr>
              <w:t>/</w:t>
            </w:r>
          </w:p>
          <w:p w14:paraId="27E6C055" w14:textId="2631B8EC" w:rsidR="006D1D84" w:rsidRPr="00224EAB" w:rsidRDefault="006D1D84" w:rsidP="004177F1">
            <w:pPr>
              <w:widowControl w:val="0"/>
              <w:rPr>
                <w:color w:val="000000" w:themeColor="text1"/>
              </w:rPr>
            </w:pPr>
            <w:r w:rsidRPr="00224EAB">
              <w:rPr>
                <w:color w:val="000000" w:themeColor="text1"/>
                <w:lang w:eastAsia="en-US"/>
              </w:rPr>
              <w:t xml:space="preserve">до </w:t>
            </w:r>
            <w:r w:rsidR="004079FE" w:rsidRPr="00224EAB">
              <w:rPr>
                <w:color w:val="000000" w:themeColor="text1"/>
                <w:lang w:eastAsia="en-US"/>
              </w:rPr>
              <w:t>1</w:t>
            </w:r>
            <w:r w:rsidR="00867D3C" w:rsidRPr="00224EAB">
              <w:rPr>
                <w:color w:val="000000" w:themeColor="text1"/>
                <w:lang w:eastAsia="en-US"/>
              </w:rPr>
              <w:t>0</w:t>
            </w:r>
            <w:r w:rsidRPr="00224EAB">
              <w:rPr>
                <w:color w:val="000000" w:themeColor="text1"/>
                <w:lang w:eastAsia="en-US"/>
              </w:rPr>
              <w:t xml:space="preserve"> час. 00 мин. </w:t>
            </w:r>
            <w:r w:rsidR="00A439CA" w:rsidRPr="00224EAB">
              <w:rPr>
                <w:color w:val="000000" w:themeColor="text1"/>
                <w:lang w:eastAsia="en-US"/>
              </w:rPr>
              <w:t>«</w:t>
            </w:r>
            <w:r w:rsidR="004177F1" w:rsidRPr="00224EAB">
              <w:rPr>
                <w:color w:val="000000" w:themeColor="text1"/>
                <w:lang w:eastAsia="en-US"/>
              </w:rPr>
              <w:t>23</w:t>
            </w:r>
            <w:r w:rsidR="00A439CA" w:rsidRPr="00224EAB">
              <w:rPr>
                <w:color w:val="000000" w:themeColor="text1"/>
                <w:lang w:eastAsia="en-US"/>
              </w:rPr>
              <w:t>»</w:t>
            </w:r>
            <w:r w:rsidR="00D55B7D" w:rsidRPr="00224EAB">
              <w:rPr>
                <w:color w:val="000000" w:themeColor="text1"/>
                <w:lang w:eastAsia="en-US"/>
              </w:rPr>
              <w:t xml:space="preserve"> июля </w:t>
            </w:r>
            <w:r w:rsidR="009170A3" w:rsidRPr="00224EAB">
              <w:rPr>
                <w:color w:val="000000" w:themeColor="text1"/>
                <w:lang w:eastAsia="en-US"/>
              </w:rPr>
              <w:t>2021</w:t>
            </w:r>
            <w:r w:rsidR="009170A3" w:rsidRPr="00224EAB">
              <w:rPr>
                <w:color w:val="000000" w:themeColor="text1"/>
              </w:rPr>
              <w:t xml:space="preserve"> </w:t>
            </w:r>
            <w:r w:rsidRPr="00224EAB">
              <w:rPr>
                <w:color w:val="000000" w:themeColor="text1"/>
              </w:rPr>
              <w:t>года</w:t>
            </w:r>
            <w:r w:rsidRPr="00224EAB">
              <w:rPr>
                <w:color w:val="000000" w:themeColor="text1"/>
                <w:lang w:eastAsia="en-US"/>
              </w:rPr>
              <w:t>.</w:t>
            </w:r>
          </w:p>
        </w:tc>
      </w:tr>
      <w:tr w:rsidR="00224EAB" w:rsidRPr="00224EAB" w14:paraId="26D0F5A8"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13814EC6" w14:textId="0BA8A515" w:rsidR="00AF3AA1" w:rsidRPr="00224EAB" w:rsidRDefault="00AF3AA1" w:rsidP="00C334A6">
            <w:pPr>
              <w:widowControl w:val="0"/>
              <w:rPr>
                <w:color w:val="000000" w:themeColor="text1"/>
                <w:lang w:eastAsia="en-US"/>
              </w:rPr>
            </w:pPr>
            <w:r w:rsidRPr="00224EAB">
              <w:rPr>
                <w:color w:val="000000" w:themeColor="text1"/>
                <w:lang w:eastAsia="en-US"/>
              </w:rPr>
              <w:t>Место, дата рассмотрения заявок на участие в процедуре закупки</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3E6EF4AB" w14:textId="7B599F96" w:rsidR="00AF3AA1" w:rsidRPr="00224EAB" w:rsidRDefault="00AF3AA1" w:rsidP="00C334A6">
            <w:pPr>
              <w:widowControl w:val="0"/>
              <w:rPr>
                <w:color w:val="000000" w:themeColor="text1"/>
                <w:lang w:eastAsia="en-US"/>
              </w:rPr>
            </w:pPr>
            <w:r w:rsidRPr="00224EAB">
              <w:rPr>
                <w:color w:val="000000" w:themeColor="text1"/>
                <w:lang w:eastAsia="en-US"/>
              </w:rPr>
              <w:t>420074, Республика Татарстан, г. Казань,</w:t>
            </w:r>
            <w:r w:rsidR="002C714F" w:rsidRPr="00224EAB">
              <w:rPr>
                <w:color w:val="000000" w:themeColor="text1"/>
                <w:lang w:eastAsia="en-US"/>
              </w:rPr>
              <w:t xml:space="preserve"> </w:t>
            </w:r>
            <w:r w:rsidRPr="00224EAB">
              <w:rPr>
                <w:color w:val="000000" w:themeColor="text1"/>
                <w:lang w:eastAsia="en-US"/>
              </w:rPr>
              <w:t>ул. Петербургская, д.52</w:t>
            </w:r>
          </w:p>
          <w:p w14:paraId="41AD0CCD" w14:textId="58F91ED1" w:rsidR="00AF3AA1" w:rsidRPr="00224EAB" w:rsidRDefault="003C23DA" w:rsidP="004177F1">
            <w:pPr>
              <w:widowControl w:val="0"/>
              <w:rPr>
                <w:color w:val="000000" w:themeColor="text1"/>
                <w:lang w:eastAsia="en-US"/>
              </w:rPr>
            </w:pPr>
            <w:r w:rsidRPr="00224EAB">
              <w:rPr>
                <w:color w:val="000000" w:themeColor="text1"/>
                <w:lang w:eastAsia="en-US"/>
              </w:rPr>
              <w:t>«</w:t>
            </w:r>
            <w:r w:rsidR="004177F1" w:rsidRPr="00224EAB">
              <w:rPr>
                <w:color w:val="000000" w:themeColor="text1"/>
                <w:lang w:eastAsia="en-US"/>
              </w:rPr>
              <w:t>26</w:t>
            </w:r>
            <w:r w:rsidRPr="00224EAB">
              <w:rPr>
                <w:color w:val="000000" w:themeColor="text1"/>
                <w:lang w:eastAsia="en-US"/>
              </w:rPr>
              <w:t>»</w:t>
            </w:r>
            <w:r w:rsidR="00D55B7D" w:rsidRPr="00224EAB">
              <w:rPr>
                <w:color w:val="000000" w:themeColor="text1"/>
                <w:lang w:eastAsia="en-US"/>
              </w:rPr>
              <w:t xml:space="preserve"> июля </w:t>
            </w:r>
            <w:r w:rsidR="009170A3" w:rsidRPr="00224EAB">
              <w:rPr>
                <w:color w:val="000000" w:themeColor="text1"/>
                <w:lang w:eastAsia="en-US"/>
              </w:rPr>
              <w:t>2021</w:t>
            </w:r>
            <w:r w:rsidR="009170A3" w:rsidRPr="00224EAB">
              <w:rPr>
                <w:color w:val="000000" w:themeColor="text1"/>
              </w:rPr>
              <w:t xml:space="preserve"> </w:t>
            </w:r>
            <w:r w:rsidR="00B173E4" w:rsidRPr="00224EAB">
              <w:rPr>
                <w:color w:val="000000" w:themeColor="text1"/>
                <w:lang w:eastAsia="en-US"/>
              </w:rPr>
              <w:t>года</w:t>
            </w:r>
            <w:r w:rsidR="00AF3AA1" w:rsidRPr="00224EAB">
              <w:rPr>
                <w:color w:val="000000" w:themeColor="text1"/>
                <w:lang w:eastAsia="en-US"/>
              </w:rPr>
              <w:t>.</w:t>
            </w:r>
          </w:p>
        </w:tc>
      </w:tr>
      <w:tr w:rsidR="00224EAB" w:rsidRPr="00224EAB" w14:paraId="5C5B802C"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396CF810" w14:textId="77777777" w:rsidR="00AF3AA1" w:rsidRPr="00224EAB" w:rsidRDefault="00AF3AA1" w:rsidP="00C334A6">
            <w:pPr>
              <w:widowControl w:val="0"/>
              <w:rPr>
                <w:color w:val="000000" w:themeColor="text1"/>
                <w:lang w:eastAsia="en-US"/>
              </w:rPr>
            </w:pPr>
            <w:r w:rsidRPr="00224EAB">
              <w:rPr>
                <w:color w:val="000000" w:themeColor="text1"/>
                <w:lang w:eastAsia="en-US"/>
              </w:rPr>
              <w:t>Место, дата и время начала проведения процедуры закупки</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18244645" w14:textId="77777777" w:rsidR="00BF33D0" w:rsidRPr="00224EAB" w:rsidRDefault="00BF33D0" w:rsidP="00C334A6">
            <w:pPr>
              <w:widowControl w:val="0"/>
              <w:rPr>
                <w:color w:val="000000" w:themeColor="text1"/>
                <w:lang w:eastAsia="en-US"/>
              </w:rPr>
            </w:pPr>
            <w:r w:rsidRPr="00224EAB">
              <w:rPr>
                <w:color w:val="000000" w:themeColor="text1"/>
                <w:lang w:eastAsia="en-US"/>
              </w:rPr>
              <w:t>http://etpzakupki.tatar/</w:t>
            </w:r>
          </w:p>
          <w:p w14:paraId="41971709" w14:textId="140413FE" w:rsidR="00AF3AA1" w:rsidRPr="00224EAB" w:rsidRDefault="00376A53" w:rsidP="004177F1">
            <w:pPr>
              <w:widowControl w:val="0"/>
              <w:rPr>
                <w:color w:val="000000" w:themeColor="text1"/>
                <w:lang w:eastAsia="en-US"/>
              </w:rPr>
            </w:pPr>
            <w:r w:rsidRPr="00224EAB">
              <w:rPr>
                <w:color w:val="000000" w:themeColor="text1"/>
                <w:lang w:eastAsia="en-US"/>
              </w:rPr>
              <w:t>0</w:t>
            </w:r>
            <w:r w:rsidR="00E6067D" w:rsidRPr="00224EAB">
              <w:rPr>
                <w:color w:val="000000" w:themeColor="text1"/>
                <w:lang w:eastAsia="en-US"/>
              </w:rPr>
              <w:t>9</w:t>
            </w:r>
            <w:r w:rsidR="00AF3AA1" w:rsidRPr="00224EAB">
              <w:rPr>
                <w:color w:val="000000" w:themeColor="text1"/>
                <w:lang w:eastAsia="en-US"/>
              </w:rPr>
              <w:t xml:space="preserve"> час. </w:t>
            </w:r>
            <w:r w:rsidR="003B38AC" w:rsidRPr="00224EAB">
              <w:rPr>
                <w:color w:val="000000" w:themeColor="text1"/>
                <w:lang w:eastAsia="en-US"/>
              </w:rPr>
              <w:t>3</w:t>
            </w:r>
            <w:r w:rsidR="00BA03A5" w:rsidRPr="00224EAB">
              <w:rPr>
                <w:color w:val="000000" w:themeColor="text1"/>
                <w:lang w:eastAsia="en-US"/>
              </w:rPr>
              <w:t>0</w:t>
            </w:r>
            <w:r w:rsidR="00AF3AA1" w:rsidRPr="00224EAB">
              <w:rPr>
                <w:color w:val="000000" w:themeColor="text1"/>
                <w:lang w:eastAsia="en-US"/>
              </w:rPr>
              <w:t xml:space="preserve"> мин. </w:t>
            </w:r>
            <w:r w:rsidR="00A439CA" w:rsidRPr="00224EAB">
              <w:rPr>
                <w:color w:val="000000" w:themeColor="text1"/>
                <w:lang w:eastAsia="en-US"/>
              </w:rPr>
              <w:t>«</w:t>
            </w:r>
            <w:r w:rsidR="004177F1" w:rsidRPr="00224EAB">
              <w:rPr>
                <w:color w:val="000000" w:themeColor="text1"/>
                <w:lang w:eastAsia="en-US"/>
              </w:rPr>
              <w:t>27</w:t>
            </w:r>
            <w:r w:rsidR="00A439CA" w:rsidRPr="00224EAB">
              <w:rPr>
                <w:color w:val="000000" w:themeColor="text1"/>
                <w:lang w:eastAsia="en-US"/>
              </w:rPr>
              <w:t>»</w:t>
            </w:r>
            <w:r w:rsidR="00D55B7D" w:rsidRPr="00224EAB">
              <w:rPr>
                <w:color w:val="000000" w:themeColor="text1"/>
                <w:lang w:eastAsia="en-US"/>
              </w:rPr>
              <w:t xml:space="preserve"> июля </w:t>
            </w:r>
            <w:r w:rsidR="009170A3" w:rsidRPr="00224EAB">
              <w:rPr>
                <w:color w:val="000000" w:themeColor="text1"/>
                <w:lang w:eastAsia="en-US"/>
              </w:rPr>
              <w:t>2021</w:t>
            </w:r>
            <w:r w:rsidR="009170A3" w:rsidRPr="00224EAB">
              <w:rPr>
                <w:color w:val="000000" w:themeColor="text1"/>
              </w:rPr>
              <w:t xml:space="preserve"> </w:t>
            </w:r>
            <w:r w:rsidR="00AF3AA1" w:rsidRPr="00224EAB">
              <w:rPr>
                <w:color w:val="000000" w:themeColor="text1"/>
                <w:lang w:eastAsia="en-US"/>
              </w:rPr>
              <w:t>года.</w:t>
            </w:r>
          </w:p>
        </w:tc>
      </w:tr>
      <w:tr w:rsidR="00224EAB" w:rsidRPr="00224EAB" w14:paraId="4BB30C40"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tcPr>
          <w:p w14:paraId="655CDD31" w14:textId="6A8D3016" w:rsidR="00AF3AA1" w:rsidRPr="00224EAB" w:rsidRDefault="00AF3AA1" w:rsidP="00C334A6">
            <w:pPr>
              <w:pStyle w:val="affc"/>
              <w:widowControl w:val="0"/>
              <w:tabs>
                <w:tab w:val="left" w:pos="1374"/>
              </w:tabs>
              <w:spacing w:after="0"/>
              <w:rPr>
                <w:color w:val="000000" w:themeColor="text1"/>
                <w:lang w:eastAsia="en-US"/>
              </w:rPr>
            </w:pPr>
            <w:r w:rsidRPr="00224EAB">
              <w:rPr>
                <w:color w:val="000000" w:themeColor="text1"/>
              </w:rPr>
              <w:t>Место, дата подведения итогов закупки</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7DE41CEC" w14:textId="5DBFC03D" w:rsidR="00AF3AA1" w:rsidRPr="00224EAB" w:rsidRDefault="00AF3AA1" w:rsidP="00C334A6">
            <w:pPr>
              <w:widowControl w:val="0"/>
              <w:rPr>
                <w:color w:val="000000" w:themeColor="text1"/>
                <w:lang w:eastAsia="en-US"/>
              </w:rPr>
            </w:pPr>
            <w:r w:rsidRPr="00224EAB">
              <w:rPr>
                <w:color w:val="000000" w:themeColor="text1"/>
                <w:lang w:eastAsia="en-US"/>
              </w:rPr>
              <w:t>420074, Республика Татарстан, г. Казань,</w:t>
            </w:r>
            <w:r w:rsidR="002C714F" w:rsidRPr="00224EAB">
              <w:rPr>
                <w:color w:val="000000" w:themeColor="text1"/>
                <w:lang w:eastAsia="en-US"/>
              </w:rPr>
              <w:t xml:space="preserve"> </w:t>
            </w:r>
            <w:r w:rsidRPr="00224EAB">
              <w:rPr>
                <w:color w:val="000000" w:themeColor="text1"/>
                <w:lang w:eastAsia="en-US"/>
              </w:rPr>
              <w:t>ул. Петербургская, д.52</w:t>
            </w:r>
          </w:p>
          <w:p w14:paraId="33367854" w14:textId="0BBA3CD7" w:rsidR="00AF3AA1" w:rsidRPr="00224EAB" w:rsidRDefault="00D111FE" w:rsidP="004177F1">
            <w:pPr>
              <w:widowControl w:val="0"/>
              <w:rPr>
                <w:color w:val="000000" w:themeColor="text1"/>
                <w:lang w:eastAsia="en-US"/>
              </w:rPr>
            </w:pPr>
            <w:r w:rsidRPr="00224EAB">
              <w:rPr>
                <w:color w:val="000000" w:themeColor="text1"/>
                <w:lang w:eastAsia="en-US"/>
              </w:rPr>
              <w:t>«</w:t>
            </w:r>
            <w:r w:rsidR="004177F1" w:rsidRPr="00224EAB">
              <w:rPr>
                <w:color w:val="000000" w:themeColor="text1"/>
                <w:lang w:eastAsia="en-US"/>
              </w:rPr>
              <w:t>28</w:t>
            </w:r>
            <w:r w:rsidRPr="00224EAB">
              <w:rPr>
                <w:color w:val="000000" w:themeColor="text1"/>
                <w:lang w:eastAsia="en-US"/>
              </w:rPr>
              <w:t>»</w:t>
            </w:r>
            <w:r w:rsidR="00D55B7D" w:rsidRPr="00224EAB">
              <w:rPr>
                <w:color w:val="000000" w:themeColor="text1"/>
                <w:lang w:eastAsia="en-US"/>
              </w:rPr>
              <w:t xml:space="preserve"> июля </w:t>
            </w:r>
            <w:r w:rsidR="009170A3" w:rsidRPr="00224EAB">
              <w:rPr>
                <w:color w:val="000000" w:themeColor="text1"/>
                <w:lang w:eastAsia="en-US"/>
              </w:rPr>
              <w:t>2021</w:t>
            </w:r>
            <w:r w:rsidR="009170A3" w:rsidRPr="00224EAB">
              <w:rPr>
                <w:color w:val="000000" w:themeColor="text1"/>
              </w:rPr>
              <w:t xml:space="preserve"> </w:t>
            </w:r>
            <w:r w:rsidR="00B173E4" w:rsidRPr="00224EAB">
              <w:rPr>
                <w:color w:val="000000" w:themeColor="text1"/>
                <w:lang w:eastAsia="en-US"/>
              </w:rPr>
              <w:t>года</w:t>
            </w:r>
            <w:r w:rsidR="00AF3AA1" w:rsidRPr="00224EAB">
              <w:rPr>
                <w:color w:val="000000" w:themeColor="text1"/>
                <w:lang w:eastAsia="en-US"/>
              </w:rPr>
              <w:t>.</w:t>
            </w:r>
          </w:p>
        </w:tc>
      </w:tr>
      <w:tr w:rsidR="00224EAB" w:rsidRPr="00224EAB" w14:paraId="01B4C7ED" w14:textId="77777777" w:rsidTr="008C50C7">
        <w:trPr>
          <w:trHeight w:val="20"/>
        </w:trPr>
        <w:tc>
          <w:tcPr>
            <w:tcW w:w="4248" w:type="dxa"/>
            <w:tcBorders>
              <w:top w:val="single" w:sz="4" w:space="0" w:color="auto"/>
              <w:left w:val="single" w:sz="4" w:space="0" w:color="auto"/>
              <w:bottom w:val="single" w:sz="4" w:space="0" w:color="auto"/>
              <w:right w:val="single" w:sz="4" w:space="0" w:color="333300"/>
            </w:tcBorders>
            <w:tcMar>
              <w:top w:w="0" w:type="dxa"/>
              <w:left w:w="57" w:type="dxa"/>
              <w:bottom w:w="0" w:type="dxa"/>
              <w:right w:w="57" w:type="dxa"/>
            </w:tcMar>
            <w:hideMark/>
          </w:tcPr>
          <w:p w14:paraId="2EE9D602" w14:textId="77777777" w:rsidR="00AF3AA1" w:rsidRPr="00224EAB" w:rsidRDefault="00AF3AA1" w:rsidP="00C334A6">
            <w:pPr>
              <w:pStyle w:val="affc"/>
              <w:widowControl w:val="0"/>
              <w:tabs>
                <w:tab w:val="left" w:pos="1374"/>
              </w:tabs>
              <w:spacing w:after="0"/>
              <w:rPr>
                <w:rFonts w:eastAsiaTheme="minorHAnsi"/>
                <w:color w:val="000000" w:themeColor="text1"/>
              </w:rPr>
            </w:pPr>
            <w:r w:rsidRPr="00224EAB">
              <w:rPr>
                <w:color w:val="000000" w:themeColor="text1"/>
              </w:rPr>
              <w:t>Срок, в течение которого победитель закупки должен подписать проект Договора</w:t>
            </w:r>
          </w:p>
        </w:tc>
        <w:tc>
          <w:tcPr>
            <w:tcW w:w="6724" w:type="dxa"/>
            <w:tcBorders>
              <w:top w:val="single" w:sz="4" w:space="0" w:color="333300"/>
              <w:left w:val="single" w:sz="4" w:space="0" w:color="333300"/>
              <w:bottom w:val="single" w:sz="4" w:space="0" w:color="333300"/>
              <w:right w:val="single" w:sz="4" w:space="0" w:color="333300"/>
            </w:tcBorders>
            <w:noWrap/>
            <w:tcMar>
              <w:top w:w="0" w:type="dxa"/>
              <w:left w:w="57" w:type="dxa"/>
              <w:bottom w:w="0" w:type="dxa"/>
              <w:right w:w="57" w:type="dxa"/>
            </w:tcMar>
            <w:hideMark/>
          </w:tcPr>
          <w:p w14:paraId="5BC3CDA3" w14:textId="381B03D5" w:rsidR="00AF3AA1" w:rsidRPr="00224EAB" w:rsidRDefault="00B173E4" w:rsidP="00C334A6">
            <w:pPr>
              <w:widowControl w:val="0"/>
              <w:rPr>
                <w:color w:val="000000" w:themeColor="text1"/>
                <w:lang w:eastAsia="en-US"/>
              </w:rPr>
            </w:pPr>
            <w:r w:rsidRPr="00224EAB">
              <w:rPr>
                <w:color w:val="000000" w:themeColor="text1"/>
                <w:lang w:eastAsia="en-US"/>
              </w:rPr>
              <w:t xml:space="preserve">В течение 5 (пяти) </w:t>
            </w:r>
            <w:r w:rsidRPr="00224EAB">
              <w:rPr>
                <w:color w:val="000000" w:themeColor="text1"/>
              </w:rPr>
              <w:t xml:space="preserve">календарных </w:t>
            </w:r>
            <w:r w:rsidRPr="00224EAB">
              <w:rPr>
                <w:color w:val="000000" w:themeColor="text1"/>
                <w:lang w:eastAsia="en-US"/>
              </w:rPr>
              <w:t xml:space="preserve">дней </w:t>
            </w:r>
            <w:r w:rsidR="00107CA9" w:rsidRPr="00224EAB">
              <w:rPr>
                <w:color w:val="000000" w:themeColor="text1"/>
                <w:lang w:eastAsia="en-US"/>
              </w:rPr>
              <w:t>даты поступления на подпись проекта договора</w:t>
            </w:r>
          </w:p>
        </w:tc>
      </w:tr>
    </w:tbl>
    <w:p w14:paraId="62BF6315" w14:textId="77777777" w:rsidR="00BB409B" w:rsidRPr="00224EAB" w:rsidRDefault="00BB409B" w:rsidP="00C334A6">
      <w:pPr>
        <w:widowControl w:val="0"/>
        <w:autoSpaceDE w:val="0"/>
        <w:autoSpaceDN w:val="0"/>
        <w:adjustRightInd w:val="0"/>
        <w:ind w:firstLine="567"/>
        <w:jc w:val="both"/>
        <w:rPr>
          <w:b/>
          <w:color w:val="000000" w:themeColor="text1"/>
          <w:sz w:val="2"/>
          <w:szCs w:val="2"/>
        </w:rPr>
      </w:pPr>
      <w:r w:rsidRPr="00224EAB">
        <w:rPr>
          <w:b/>
          <w:color w:val="000000" w:themeColor="text1"/>
          <w:sz w:val="2"/>
          <w:szCs w:val="2"/>
        </w:rPr>
        <w:br w:type="page"/>
      </w:r>
    </w:p>
    <w:p w14:paraId="560958D8" w14:textId="77777777" w:rsidR="009C17FE" w:rsidRPr="00224EAB" w:rsidRDefault="009C17FE" w:rsidP="00C334A6">
      <w:pPr>
        <w:widowControl w:val="0"/>
        <w:ind w:left="5103"/>
        <w:rPr>
          <w:color w:val="000000" w:themeColor="text1"/>
          <w:sz w:val="22"/>
          <w:szCs w:val="22"/>
          <w:lang w:eastAsia="en-US"/>
        </w:rPr>
      </w:pPr>
      <w:r w:rsidRPr="00224EAB">
        <w:rPr>
          <w:color w:val="000000" w:themeColor="text1"/>
          <w:sz w:val="22"/>
          <w:szCs w:val="22"/>
          <w:lang w:eastAsia="en-US"/>
        </w:rPr>
        <w:lastRenderedPageBreak/>
        <w:t>Утверждено</w:t>
      </w:r>
    </w:p>
    <w:p w14:paraId="3FA24C08" w14:textId="15BE940D" w:rsidR="009C17FE" w:rsidRPr="00224EAB" w:rsidRDefault="009C17FE" w:rsidP="00C334A6">
      <w:pPr>
        <w:widowControl w:val="0"/>
        <w:ind w:left="5103"/>
        <w:rPr>
          <w:color w:val="000000" w:themeColor="text1"/>
          <w:sz w:val="22"/>
          <w:szCs w:val="22"/>
          <w:lang w:eastAsia="en-US"/>
        </w:rPr>
      </w:pPr>
      <w:r w:rsidRPr="00224EAB">
        <w:rPr>
          <w:color w:val="000000" w:themeColor="text1"/>
          <w:sz w:val="22"/>
          <w:szCs w:val="22"/>
          <w:lang w:eastAsia="en-US"/>
        </w:rPr>
        <w:t>приказом от «</w:t>
      </w:r>
      <w:r w:rsidR="006F6563" w:rsidRPr="00224EAB">
        <w:rPr>
          <w:color w:val="000000" w:themeColor="text1"/>
          <w:sz w:val="22"/>
          <w:szCs w:val="22"/>
          <w:lang w:eastAsia="en-US"/>
        </w:rPr>
        <w:t>06</w:t>
      </w:r>
      <w:r w:rsidRPr="00224EAB">
        <w:rPr>
          <w:color w:val="000000" w:themeColor="text1"/>
          <w:sz w:val="22"/>
          <w:szCs w:val="22"/>
          <w:lang w:eastAsia="en-US"/>
        </w:rPr>
        <w:t>»</w:t>
      </w:r>
      <w:r w:rsidR="00CE135C" w:rsidRPr="00224EAB">
        <w:rPr>
          <w:color w:val="000000" w:themeColor="text1"/>
          <w:sz w:val="22"/>
          <w:szCs w:val="22"/>
          <w:lang w:eastAsia="en-US"/>
        </w:rPr>
        <w:t xml:space="preserve"> </w:t>
      </w:r>
      <w:r w:rsidR="00405996" w:rsidRPr="00224EAB">
        <w:rPr>
          <w:color w:val="000000" w:themeColor="text1"/>
          <w:sz w:val="22"/>
          <w:szCs w:val="22"/>
          <w:lang w:eastAsia="en-US"/>
        </w:rPr>
        <w:t>июля</w:t>
      </w:r>
      <w:r w:rsidR="00CE135C" w:rsidRPr="00224EAB">
        <w:rPr>
          <w:color w:val="000000" w:themeColor="text1"/>
          <w:sz w:val="22"/>
          <w:szCs w:val="22"/>
          <w:lang w:eastAsia="en-US"/>
        </w:rPr>
        <w:t xml:space="preserve"> </w:t>
      </w:r>
      <w:r w:rsidRPr="00224EAB">
        <w:rPr>
          <w:color w:val="000000" w:themeColor="text1"/>
          <w:sz w:val="22"/>
          <w:szCs w:val="22"/>
          <w:lang w:eastAsia="en-US"/>
        </w:rPr>
        <w:t>20</w:t>
      </w:r>
      <w:r w:rsidR="00783908" w:rsidRPr="00224EAB">
        <w:rPr>
          <w:color w:val="000000" w:themeColor="text1"/>
          <w:sz w:val="22"/>
          <w:szCs w:val="22"/>
          <w:lang w:eastAsia="en-US"/>
        </w:rPr>
        <w:t>2</w:t>
      </w:r>
      <w:r w:rsidR="0024429F" w:rsidRPr="00224EAB">
        <w:rPr>
          <w:color w:val="000000" w:themeColor="text1"/>
          <w:sz w:val="22"/>
          <w:szCs w:val="22"/>
          <w:lang w:eastAsia="en-US"/>
        </w:rPr>
        <w:t>1</w:t>
      </w:r>
      <w:r w:rsidRPr="00224EAB">
        <w:rPr>
          <w:color w:val="000000" w:themeColor="text1"/>
          <w:sz w:val="22"/>
          <w:szCs w:val="22"/>
          <w:lang w:eastAsia="en-US"/>
        </w:rPr>
        <w:t xml:space="preserve"> г. № </w:t>
      </w:r>
      <w:r w:rsidRPr="00224EAB">
        <w:rPr>
          <w:color w:val="000000" w:themeColor="text1"/>
          <w:sz w:val="22"/>
          <w:szCs w:val="22"/>
        </w:rPr>
        <w:t>З-</w:t>
      </w:r>
      <w:r w:rsidR="0024429F" w:rsidRPr="00224EAB">
        <w:rPr>
          <w:color w:val="000000" w:themeColor="text1"/>
          <w:sz w:val="22"/>
          <w:szCs w:val="22"/>
        </w:rPr>
        <w:t>0</w:t>
      </w:r>
      <w:r w:rsidR="00405996" w:rsidRPr="00224EAB">
        <w:rPr>
          <w:color w:val="000000" w:themeColor="text1"/>
          <w:sz w:val="22"/>
          <w:szCs w:val="22"/>
        </w:rPr>
        <w:t>7</w:t>
      </w:r>
      <w:r w:rsidR="00783908" w:rsidRPr="00224EAB">
        <w:rPr>
          <w:color w:val="000000" w:themeColor="text1"/>
          <w:sz w:val="22"/>
          <w:szCs w:val="22"/>
        </w:rPr>
        <w:t>2</w:t>
      </w:r>
      <w:r w:rsidR="0024429F" w:rsidRPr="00224EAB">
        <w:rPr>
          <w:color w:val="000000" w:themeColor="text1"/>
          <w:sz w:val="22"/>
          <w:szCs w:val="22"/>
        </w:rPr>
        <w:t>1</w:t>
      </w:r>
      <w:r w:rsidRPr="00224EAB">
        <w:rPr>
          <w:color w:val="000000" w:themeColor="text1"/>
          <w:sz w:val="22"/>
          <w:szCs w:val="22"/>
        </w:rPr>
        <w:t>-</w:t>
      </w:r>
      <w:r w:rsidR="006F6563" w:rsidRPr="00224EAB">
        <w:rPr>
          <w:color w:val="000000" w:themeColor="text1"/>
          <w:sz w:val="22"/>
          <w:szCs w:val="22"/>
        </w:rPr>
        <w:t>03</w:t>
      </w:r>
    </w:p>
    <w:p w14:paraId="570824A1" w14:textId="77777777" w:rsidR="005A3B0D" w:rsidRPr="00224EAB" w:rsidRDefault="005A3B0D" w:rsidP="00C334A6">
      <w:pPr>
        <w:widowControl w:val="0"/>
        <w:autoSpaceDE w:val="0"/>
        <w:autoSpaceDN w:val="0"/>
        <w:adjustRightInd w:val="0"/>
        <w:ind w:firstLine="540"/>
        <w:jc w:val="center"/>
        <w:rPr>
          <w:color w:val="000000" w:themeColor="text1"/>
          <w:sz w:val="22"/>
          <w:szCs w:val="22"/>
        </w:rPr>
      </w:pPr>
    </w:p>
    <w:p w14:paraId="6E72082E" w14:textId="77777777" w:rsidR="005A3B0D" w:rsidRPr="00224EAB" w:rsidRDefault="005A3B0D" w:rsidP="00C334A6">
      <w:pPr>
        <w:widowControl w:val="0"/>
        <w:autoSpaceDE w:val="0"/>
        <w:autoSpaceDN w:val="0"/>
        <w:adjustRightInd w:val="0"/>
        <w:ind w:firstLine="540"/>
        <w:jc w:val="center"/>
        <w:rPr>
          <w:color w:val="000000" w:themeColor="text1"/>
          <w:sz w:val="22"/>
          <w:szCs w:val="22"/>
        </w:rPr>
      </w:pPr>
    </w:p>
    <w:p w14:paraId="27B0C8CB" w14:textId="77777777" w:rsidR="005A3B0D" w:rsidRPr="00224EAB" w:rsidRDefault="005A3B0D" w:rsidP="00C334A6">
      <w:pPr>
        <w:widowControl w:val="0"/>
        <w:autoSpaceDE w:val="0"/>
        <w:autoSpaceDN w:val="0"/>
        <w:adjustRightInd w:val="0"/>
        <w:ind w:firstLine="540"/>
        <w:jc w:val="center"/>
        <w:rPr>
          <w:color w:val="000000" w:themeColor="text1"/>
          <w:sz w:val="22"/>
          <w:szCs w:val="22"/>
        </w:rPr>
      </w:pPr>
    </w:p>
    <w:p w14:paraId="4413E5CB" w14:textId="77777777" w:rsidR="005A3B0D" w:rsidRPr="00224EAB" w:rsidRDefault="005A3B0D" w:rsidP="00C334A6">
      <w:pPr>
        <w:widowControl w:val="0"/>
        <w:autoSpaceDE w:val="0"/>
        <w:autoSpaceDN w:val="0"/>
        <w:adjustRightInd w:val="0"/>
        <w:ind w:firstLine="540"/>
        <w:jc w:val="center"/>
        <w:rPr>
          <w:color w:val="000000" w:themeColor="text1"/>
          <w:sz w:val="22"/>
          <w:szCs w:val="22"/>
        </w:rPr>
      </w:pPr>
    </w:p>
    <w:p w14:paraId="4A63729D" w14:textId="77777777" w:rsidR="005A3B0D" w:rsidRPr="00224EAB" w:rsidRDefault="005A3B0D" w:rsidP="00C334A6">
      <w:pPr>
        <w:widowControl w:val="0"/>
        <w:autoSpaceDE w:val="0"/>
        <w:autoSpaceDN w:val="0"/>
        <w:adjustRightInd w:val="0"/>
        <w:ind w:firstLine="540"/>
        <w:jc w:val="center"/>
        <w:rPr>
          <w:color w:val="000000" w:themeColor="text1"/>
          <w:sz w:val="22"/>
          <w:szCs w:val="22"/>
        </w:rPr>
      </w:pPr>
    </w:p>
    <w:p w14:paraId="6430D104" w14:textId="77777777" w:rsidR="005A3B0D" w:rsidRPr="00224EAB" w:rsidRDefault="005A3B0D" w:rsidP="00C334A6">
      <w:pPr>
        <w:widowControl w:val="0"/>
        <w:autoSpaceDE w:val="0"/>
        <w:autoSpaceDN w:val="0"/>
        <w:adjustRightInd w:val="0"/>
        <w:ind w:firstLine="540"/>
        <w:jc w:val="center"/>
        <w:rPr>
          <w:color w:val="000000" w:themeColor="text1"/>
          <w:sz w:val="22"/>
          <w:szCs w:val="22"/>
        </w:rPr>
      </w:pPr>
    </w:p>
    <w:p w14:paraId="3FCF7A71" w14:textId="77777777" w:rsidR="005A3B0D" w:rsidRPr="00224EAB" w:rsidRDefault="005A3B0D" w:rsidP="00C334A6">
      <w:pPr>
        <w:widowControl w:val="0"/>
        <w:autoSpaceDE w:val="0"/>
        <w:autoSpaceDN w:val="0"/>
        <w:adjustRightInd w:val="0"/>
        <w:ind w:firstLine="540"/>
        <w:jc w:val="center"/>
        <w:rPr>
          <w:color w:val="000000" w:themeColor="text1"/>
          <w:sz w:val="22"/>
          <w:szCs w:val="22"/>
        </w:rPr>
      </w:pPr>
    </w:p>
    <w:p w14:paraId="159921C9" w14:textId="77777777" w:rsidR="00DC2F0B" w:rsidRPr="00224EAB" w:rsidRDefault="00DC2F0B" w:rsidP="00C334A6">
      <w:pPr>
        <w:widowControl w:val="0"/>
        <w:autoSpaceDE w:val="0"/>
        <w:autoSpaceDN w:val="0"/>
        <w:adjustRightInd w:val="0"/>
        <w:ind w:firstLine="540"/>
        <w:jc w:val="center"/>
        <w:rPr>
          <w:color w:val="000000" w:themeColor="text1"/>
          <w:sz w:val="22"/>
          <w:szCs w:val="22"/>
        </w:rPr>
      </w:pPr>
    </w:p>
    <w:p w14:paraId="72232A8E" w14:textId="77777777" w:rsidR="00E4171E" w:rsidRPr="00224EAB" w:rsidRDefault="00E4171E" w:rsidP="00C334A6">
      <w:pPr>
        <w:widowControl w:val="0"/>
        <w:autoSpaceDE w:val="0"/>
        <w:autoSpaceDN w:val="0"/>
        <w:adjustRightInd w:val="0"/>
        <w:ind w:firstLine="540"/>
        <w:jc w:val="center"/>
        <w:rPr>
          <w:color w:val="000000" w:themeColor="text1"/>
          <w:sz w:val="22"/>
          <w:szCs w:val="22"/>
        </w:rPr>
      </w:pPr>
    </w:p>
    <w:p w14:paraId="55C5BC92" w14:textId="77777777" w:rsidR="002D38BB" w:rsidRPr="00224EAB" w:rsidRDefault="002D38BB" w:rsidP="00C334A6">
      <w:pPr>
        <w:widowControl w:val="0"/>
        <w:autoSpaceDE w:val="0"/>
        <w:autoSpaceDN w:val="0"/>
        <w:adjustRightInd w:val="0"/>
        <w:ind w:firstLine="540"/>
        <w:jc w:val="center"/>
        <w:rPr>
          <w:color w:val="000000" w:themeColor="text1"/>
          <w:sz w:val="22"/>
          <w:szCs w:val="22"/>
        </w:rPr>
      </w:pPr>
    </w:p>
    <w:p w14:paraId="1DE01D36" w14:textId="77777777" w:rsidR="002D38BB" w:rsidRPr="00224EAB" w:rsidRDefault="002D38BB" w:rsidP="00C334A6">
      <w:pPr>
        <w:widowControl w:val="0"/>
        <w:autoSpaceDE w:val="0"/>
        <w:autoSpaceDN w:val="0"/>
        <w:adjustRightInd w:val="0"/>
        <w:ind w:firstLine="540"/>
        <w:jc w:val="center"/>
        <w:rPr>
          <w:color w:val="000000" w:themeColor="text1"/>
          <w:sz w:val="22"/>
          <w:szCs w:val="22"/>
        </w:rPr>
      </w:pPr>
    </w:p>
    <w:p w14:paraId="39CD50DF" w14:textId="77777777" w:rsidR="002D38BB" w:rsidRPr="00224EAB" w:rsidRDefault="002D38BB" w:rsidP="00C334A6">
      <w:pPr>
        <w:widowControl w:val="0"/>
        <w:autoSpaceDE w:val="0"/>
        <w:autoSpaceDN w:val="0"/>
        <w:adjustRightInd w:val="0"/>
        <w:ind w:firstLine="540"/>
        <w:jc w:val="center"/>
        <w:rPr>
          <w:color w:val="000000" w:themeColor="text1"/>
          <w:sz w:val="22"/>
          <w:szCs w:val="22"/>
        </w:rPr>
      </w:pPr>
    </w:p>
    <w:p w14:paraId="2EB1E29A" w14:textId="77777777" w:rsidR="00DC2F0B" w:rsidRPr="00224EAB" w:rsidRDefault="00DC2F0B" w:rsidP="00C334A6">
      <w:pPr>
        <w:widowControl w:val="0"/>
        <w:autoSpaceDE w:val="0"/>
        <w:autoSpaceDN w:val="0"/>
        <w:adjustRightInd w:val="0"/>
        <w:ind w:firstLine="540"/>
        <w:jc w:val="center"/>
        <w:rPr>
          <w:color w:val="000000" w:themeColor="text1"/>
          <w:sz w:val="22"/>
          <w:szCs w:val="22"/>
        </w:rPr>
      </w:pPr>
    </w:p>
    <w:p w14:paraId="794F0BD4" w14:textId="77777777" w:rsidR="00DC2F0B" w:rsidRPr="00224EAB" w:rsidRDefault="00DC2F0B" w:rsidP="00C334A6">
      <w:pPr>
        <w:widowControl w:val="0"/>
        <w:autoSpaceDE w:val="0"/>
        <w:autoSpaceDN w:val="0"/>
        <w:adjustRightInd w:val="0"/>
        <w:ind w:firstLine="540"/>
        <w:jc w:val="center"/>
        <w:rPr>
          <w:color w:val="000000" w:themeColor="text1"/>
          <w:sz w:val="22"/>
          <w:szCs w:val="22"/>
        </w:rPr>
      </w:pPr>
    </w:p>
    <w:p w14:paraId="6885B4B5" w14:textId="77777777" w:rsidR="00DC2F0B" w:rsidRPr="00224EAB" w:rsidRDefault="00DC2F0B" w:rsidP="00C334A6">
      <w:pPr>
        <w:widowControl w:val="0"/>
        <w:autoSpaceDE w:val="0"/>
        <w:autoSpaceDN w:val="0"/>
        <w:adjustRightInd w:val="0"/>
        <w:ind w:firstLine="540"/>
        <w:jc w:val="center"/>
        <w:rPr>
          <w:color w:val="000000" w:themeColor="text1"/>
          <w:sz w:val="22"/>
          <w:szCs w:val="22"/>
        </w:rPr>
      </w:pPr>
    </w:p>
    <w:p w14:paraId="6C7264C9" w14:textId="77777777" w:rsidR="005A3B0D" w:rsidRPr="00224EAB" w:rsidRDefault="005A3B0D" w:rsidP="00C334A6">
      <w:pPr>
        <w:widowControl w:val="0"/>
        <w:jc w:val="center"/>
        <w:rPr>
          <w:b/>
          <w:bCs/>
          <w:color w:val="000000" w:themeColor="text1"/>
          <w:sz w:val="22"/>
          <w:szCs w:val="22"/>
        </w:rPr>
      </w:pPr>
      <w:r w:rsidRPr="00224EAB">
        <w:rPr>
          <w:b/>
          <w:bCs/>
          <w:color w:val="000000" w:themeColor="text1"/>
          <w:sz w:val="22"/>
          <w:szCs w:val="22"/>
        </w:rPr>
        <w:t>ДОКУМЕНТАЦИЯ О ЗАКУПКЕ</w:t>
      </w:r>
    </w:p>
    <w:p w14:paraId="7B915579" w14:textId="77777777" w:rsidR="005A3B0D" w:rsidRPr="00224EAB" w:rsidRDefault="005A3B0D" w:rsidP="00C334A6">
      <w:pPr>
        <w:widowControl w:val="0"/>
        <w:jc w:val="center"/>
        <w:rPr>
          <w:b/>
          <w:bCs/>
          <w:color w:val="000000" w:themeColor="text1"/>
          <w:sz w:val="22"/>
          <w:szCs w:val="22"/>
        </w:rPr>
      </w:pPr>
    </w:p>
    <w:p w14:paraId="527670D4" w14:textId="010D4047" w:rsidR="00250999" w:rsidRPr="00224EAB" w:rsidRDefault="006F3340" w:rsidP="00C334A6">
      <w:pPr>
        <w:pStyle w:val="afff"/>
        <w:widowControl w:val="0"/>
        <w:jc w:val="center"/>
        <w:rPr>
          <w:color w:val="000000" w:themeColor="text1"/>
          <w:sz w:val="22"/>
          <w:szCs w:val="22"/>
        </w:rPr>
      </w:pPr>
      <w:r w:rsidRPr="00224EAB">
        <w:rPr>
          <w:color w:val="000000" w:themeColor="text1"/>
          <w:sz w:val="22"/>
          <w:szCs w:val="22"/>
        </w:rPr>
        <w:t xml:space="preserve">проведение </w:t>
      </w:r>
      <w:r w:rsidR="002D38BB" w:rsidRPr="00224EAB">
        <w:rPr>
          <w:color w:val="000000" w:themeColor="text1"/>
          <w:sz w:val="22"/>
          <w:szCs w:val="22"/>
          <w:lang w:eastAsia="en-US"/>
        </w:rPr>
        <w:t>процедуры закупки</w:t>
      </w:r>
    </w:p>
    <w:p w14:paraId="4E73A2DA" w14:textId="270DAB6E" w:rsidR="000971E9" w:rsidRPr="00224EAB" w:rsidRDefault="000971E9" w:rsidP="00C334A6">
      <w:pPr>
        <w:pStyle w:val="Normal1"/>
        <w:widowControl w:val="0"/>
        <w:jc w:val="center"/>
        <w:rPr>
          <w:rFonts w:eastAsiaTheme="minorHAnsi"/>
          <w:color w:val="000000" w:themeColor="text1"/>
          <w:sz w:val="22"/>
          <w:szCs w:val="22"/>
          <w:lang w:eastAsia="en-US"/>
        </w:rPr>
      </w:pPr>
    </w:p>
    <w:p w14:paraId="0A0ED49B" w14:textId="033EBD54" w:rsidR="007D0648" w:rsidRPr="00224EAB" w:rsidRDefault="0024429F" w:rsidP="00F7675E">
      <w:pPr>
        <w:pStyle w:val="affff0"/>
        <w:widowControl w:val="0"/>
        <w:jc w:val="center"/>
        <w:rPr>
          <w:color w:val="000000" w:themeColor="text1"/>
          <w:sz w:val="22"/>
        </w:rPr>
      </w:pPr>
      <w:r w:rsidRPr="00224EAB">
        <w:rPr>
          <w:color w:val="000000" w:themeColor="text1"/>
          <w:sz w:val="22"/>
        </w:rPr>
        <w:t xml:space="preserve">Оказание </w:t>
      </w:r>
      <w:r w:rsidR="00F7675E" w:rsidRPr="00224EAB">
        <w:rPr>
          <w:color w:val="000000" w:themeColor="text1"/>
          <w:sz w:val="22"/>
        </w:rPr>
        <w:t>информационно-консультационных услуг</w:t>
      </w:r>
    </w:p>
    <w:p w14:paraId="7F6E6545" w14:textId="77777777" w:rsidR="00AE2B3A" w:rsidRPr="00224EAB" w:rsidRDefault="00AE2B3A" w:rsidP="00C334A6">
      <w:pPr>
        <w:pStyle w:val="affff0"/>
        <w:widowControl w:val="0"/>
        <w:jc w:val="center"/>
        <w:rPr>
          <w:color w:val="000000" w:themeColor="text1"/>
          <w:sz w:val="22"/>
        </w:rPr>
      </w:pPr>
    </w:p>
    <w:p w14:paraId="1FEDDF12" w14:textId="77777777" w:rsidR="00B64FF1" w:rsidRPr="00224EAB" w:rsidRDefault="00B64FF1" w:rsidP="00C334A6">
      <w:pPr>
        <w:pStyle w:val="affff0"/>
        <w:widowControl w:val="0"/>
        <w:jc w:val="center"/>
        <w:rPr>
          <w:color w:val="000000" w:themeColor="text1"/>
          <w:sz w:val="22"/>
        </w:rPr>
      </w:pPr>
    </w:p>
    <w:p w14:paraId="039366D9" w14:textId="77777777" w:rsidR="00B64FF1" w:rsidRPr="00224EAB" w:rsidRDefault="00B64FF1" w:rsidP="00C334A6">
      <w:pPr>
        <w:pStyle w:val="affff0"/>
        <w:widowControl w:val="0"/>
        <w:jc w:val="center"/>
        <w:rPr>
          <w:color w:val="000000" w:themeColor="text1"/>
          <w:sz w:val="22"/>
        </w:rPr>
      </w:pPr>
    </w:p>
    <w:p w14:paraId="14A453F4" w14:textId="77777777" w:rsidR="002D38BB" w:rsidRPr="00224EAB" w:rsidRDefault="002D38BB" w:rsidP="00C334A6">
      <w:pPr>
        <w:pStyle w:val="affff0"/>
        <w:widowControl w:val="0"/>
        <w:jc w:val="center"/>
        <w:rPr>
          <w:color w:val="000000" w:themeColor="text1"/>
          <w:sz w:val="22"/>
        </w:rPr>
      </w:pPr>
    </w:p>
    <w:p w14:paraId="7F35826A" w14:textId="77777777" w:rsidR="002D38BB" w:rsidRPr="00224EAB" w:rsidRDefault="002D38BB" w:rsidP="00C334A6">
      <w:pPr>
        <w:pStyle w:val="affff0"/>
        <w:widowControl w:val="0"/>
        <w:jc w:val="center"/>
        <w:rPr>
          <w:color w:val="000000" w:themeColor="text1"/>
          <w:sz w:val="22"/>
        </w:rPr>
      </w:pPr>
    </w:p>
    <w:p w14:paraId="1FC77181" w14:textId="77777777" w:rsidR="002D38BB" w:rsidRPr="00224EAB" w:rsidRDefault="002D38BB" w:rsidP="00C334A6">
      <w:pPr>
        <w:pStyle w:val="affff0"/>
        <w:widowControl w:val="0"/>
        <w:jc w:val="center"/>
        <w:rPr>
          <w:color w:val="000000" w:themeColor="text1"/>
          <w:sz w:val="22"/>
        </w:rPr>
      </w:pPr>
    </w:p>
    <w:p w14:paraId="73AFB514" w14:textId="77777777" w:rsidR="004308E2" w:rsidRPr="00224EAB" w:rsidRDefault="004308E2" w:rsidP="00C334A6">
      <w:pPr>
        <w:pStyle w:val="affff0"/>
        <w:widowControl w:val="0"/>
        <w:jc w:val="center"/>
        <w:rPr>
          <w:color w:val="000000" w:themeColor="text1"/>
          <w:sz w:val="22"/>
        </w:rPr>
      </w:pPr>
    </w:p>
    <w:p w14:paraId="36C2C424" w14:textId="77777777" w:rsidR="004308E2" w:rsidRPr="00224EAB" w:rsidRDefault="004308E2" w:rsidP="00C334A6">
      <w:pPr>
        <w:pStyle w:val="affff0"/>
        <w:widowControl w:val="0"/>
        <w:jc w:val="center"/>
        <w:rPr>
          <w:color w:val="000000" w:themeColor="text1"/>
          <w:sz w:val="22"/>
        </w:rPr>
      </w:pPr>
    </w:p>
    <w:p w14:paraId="68EB66ED" w14:textId="77777777" w:rsidR="004308E2" w:rsidRPr="00224EAB" w:rsidRDefault="004308E2" w:rsidP="00C334A6">
      <w:pPr>
        <w:pStyle w:val="affff0"/>
        <w:widowControl w:val="0"/>
        <w:jc w:val="center"/>
        <w:rPr>
          <w:color w:val="000000" w:themeColor="text1"/>
          <w:sz w:val="22"/>
        </w:rPr>
      </w:pPr>
    </w:p>
    <w:p w14:paraId="415A121E" w14:textId="77777777" w:rsidR="002D38BB" w:rsidRPr="00224EAB" w:rsidRDefault="002D38BB" w:rsidP="00C334A6">
      <w:pPr>
        <w:pStyle w:val="affff0"/>
        <w:widowControl w:val="0"/>
        <w:jc w:val="center"/>
        <w:rPr>
          <w:color w:val="000000" w:themeColor="text1"/>
          <w:sz w:val="22"/>
        </w:rPr>
      </w:pPr>
    </w:p>
    <w:p w14:paraId="3775E1D7" w14:textId="77777777" w:rsidR="002D38BB" w:rsidRPr="00224EAB" w:rsidRDefault="002D38BB" w:rsidP="00C334A6">
      <w:pPr>
        <w:pStyle w:val="affff0"/>
        <w:widowControl w:val="0"/>
        <w:jc w:val="center"/>
        <w:rPr>
          <w:color w:val="000000" w:themeColor="text1"/>
          <w:sz w:val="22"/>
        </w:rPr>
      </w:pPr>
    </w:p>
    <w:p w14:paraId="4065BFE2" w14:textId="77777777" w:rsidR="002D38BB" w:rsidRPr="00224EAB" w:rsidRDefault="002D38BB" w:rsidP="00C334A6">
      <w:pPr>
        <w:pStyle w:val="affff0"/>
        <w:widowControl w:val="0"/>
        <w:jc w:val="center"/>
        <w:rPr>
          <w:color w:val="000000" w:themeColor="text1"/>
          <w:sz w:val="22"/>
        </w:rPr>
      </w:pPr>
    </w:p>
    <w:p w14:paraId="58B348C0" w14:textId="77777777" w:rsidR="00B30A0C" w:rsidRPr="00224EAB" w:rsidRDefault="00B30A0C" w:rsidP="00C334A6">
      <w:pPr>
        <w:pStyle w:val="affff0"/>
        <w:widowControl w:val="0"/>
        <w:jc w:val="center"/>
        <w:rPr>
          <w:color w:val="000000" w:themeColor="text1"/>
          <w:sz w:val="22"/>
        </w:rPr>
      </w:pPr>
    </w:p>
    <w:p w14:paraId="237674AC" w14:textId="77777777" w:rsidR="00D86E8D" w:rsidRPr="00224EAB" w:rsidRDefault="00D86E8D" w:rsidP="00C334A6">
      <w:pPr>
        <w:pStyle w:val="affff0"/>
        <w:widowControl w:val="0"/>
        <w:jc w:val="center"/>
        <w:rPr>
          <w:color w:val="000000" w:themeColor="text1"/>
          <w:sz w:val="22"/>
        </w:rPr>
      </w:pPr>
    </w:p>
    <w:p w14:paraId="4F068F46" w14:textId="77777777" w:rsidR="00ED366A" w:rsidRPr="00224EAB" w:rsidRDefault="00ED366A" w:rsidP="00C334A6">
      <w:pPr>
        <w:pStyle w:val="affff0"/>
        <w:widowControl w:val="0"/>
        <w:jc w:val="center"/>
        <w:rPr>
          <w:color w:val="000000" w:themeColor="text1"/>
          <w:sz w:val="22"/>
        </w:rPr>
      </w:pPr>
    </w:p>
    <w:p w14:paraId="49B3489F" w14:textId="77777777" w:rsidR="00ED366A" w:rsidRPr="00224EAB" w:rsidRDefault="00ED366A" w:rsidP="00C334A6">
      <w:pPr>
        <w:pStyle w:val="affff0"/>
        <w:widowControl w:val="0"/>
        <w:jc w:val="center"/>
        <w:rPr>
          <w:color w:val="000000" w:themeColor="text1"/>
          <w:sz w:val="22"/>
        </w:rPr>
      </w:pPr>
    </w:p>
    <w:p w14:paraId="7DF5CD94" w14:textId="77777777" w:rsidR="00ED366A" w:rsidRPr="00224EAB" w:rsidRDefault="00ED366A" w:rsidP="00C334A6">
      <w:pPr>
        <w:pStyle w:val="affff0"/>
        <w:widowControl w:val="0"/>
        <w:jc w:val="center"/>
        <w:rPr>
          <w:color w:val="000000" w:themeColor="text1"/>
          <w:sz w:val="22"/>
        </w:rPr>
      </w:pPr>
    </w:p>
    <w:p w14:paraId="59DCB474" w14:textId="77777777" w:rsidR="00ED366A" w:rsidRPr="00224EAB" w:rsidRDefault="00ED366A" w:rsidP="00C334A6">
      <w:pPr>
        <w:pStyle w:val="affff0"/>
        <w:widowControl w:val="0"/>
        <w:jc w:val="center"/>
        <w:rPr>
          <w:color w:val="000000" w:themeColor="text1"/>
          <w:sz w:val="22"/>
        </w:rPr>
      </w:pPr>
    </w:p>
    <w:p w14:paraId="2DB68103" w14:textId="77777777" w:rsidR="002C714F" w:rsidRPr="00224EAB" w:rsidRDefault="002C714F" w:rsidP="00C334A6">
      <w:pPr>
        <w:pStyle w:val="affff0"/>
        <w:widowControl w:val="0"/>
        <w:jc w:val="center"/>
        <w:rPr>
          <w:color w:val="000000" w:themeColor="text1"/>
          <w:sz w:val="22"/>
        </w:rPr>
      </w:pPr>
    </w:p>
    <w:p w14:paraId="647E58C4" w14:textId="77777777" w:rsidR="002C714F" w:rsidRPr="00224EAB" w:rsidRDefault="002C714F" w:rsidP="00C334A6">
      <w:pPr>
        <w:pStyle w:val="affff0"/>
        <w:widowControl w:val="0"/>
        <w:jc w:val="center"/>
        <w:rPr>
          <w:color w:val="000000" w:themeColor="text1"/>
          <w:sz w:val="22"/>
        </w:rPr>
      </w:pPr>
    </w:p>
    <w:p w14:paraId="20AE5B6B" w14:textId="77777777" w:rsidR="0066756E" w:rsidRPr="00224EAB" w:rsidRDefault="0066756E" w:rsidP="00C334A6">
      <w:pPr>
        <w:pStyle w:val="affff0"/>
        <w:widowControl w:val="0"/>
        <w:jc w:val="center"/>
        <w:rPr>
          <w:color w:val="000000" w:themeColor="text1"/>
          <w:sz w:val="22"/>
        </w:rPr>
      </w:pPr>
    </w:p>
    <w:p w14:paraId="5BF5D862" w14:textId="77777777" w:rsidR="0066756E" w:rsidRPr="00224EAB" w:rsidRDefault="0066756E" w:rsidP="00C334A6">
      <w:pPr>
        <w:pStyle w:val="affff0"/>
        <w:widowControl w:val="0"/>
        <w:jc w:val="center"/>
        <w:rPr>
          <w:color w:val="000000" w:themeColor="text1"/>
          <w:sz w:val="22"/>
        </w:rPr>
      </w:pPr>
    </w:p>
    <w:p w14:paraId="6934E3BA" w14:textId="77777777" w:rsidR="0066756E" w:rsidRPr="00224EAB" w:rsidRDefault="0066756E" w:rsidP="00C334A6">
      <w:pPr>
        <w:pStyle w:val="affff0"/>
        <w:widowControl w:val="0"/>
        <w:jc w:val="center"/>
        <w:rPr>
          <w:color w:val="000000" w:themeColor="text1"/>
          <w:sz w:val="22"/>
        </w:rPr>
      </w:pPr>
    </w:p>
    <w:p w14:paraId="2D113F9F" w14:textId="77777777" w:rsidR="0066756E" w:rsidRPr="00224EAB" w:rsidRDefault="0066756E" w:rsidP="00C334A6">
      <w:pPr>
        <w:pStyle w:val="affff0"/>
        <w:widowControl w:val="0"/>
        <w:jc w:val="center"/>
        <w:rPr>
          <w:color w:val="000000" w:themeColor="text1"/>
          <w:sz w:val="22"/>
        </w:rPr>
      </w:pPr>
    </w:p>
    <w:p w14:paraId="09C28F08" w14:textId="77777777" w:rsidR="0066756E" w:rsidRPr="00224EAB" w:rsidRDefault="0066756E" w:rsidP="00C334A6">
      <w:pPr>
        <w:pStyle w:val="affff0"/>
        <w:widowControl w:val="0"/>
        <w:jc w:val="center"/>
        <w:rPr>
          <w:color w:val="000000" w:themeColor="text1"/>
          <w:sz w:val="22"/>
        </w:rPr>
      </w:pPr>
    </w:p>
    <w:p w14:paraId="5E2053BC" w14:textId="77777777" w:rsidR="002C714F" w:rsidRPr="00224EAB" w:rsidRDefault="002C714F" w:rsidP="00C334A6">
      <w:pPr>
        <w:pStyle w:val="affff0"/>
        <w:widowControl w:val="0"/>
        <w:jc w:val="center"/>
        <w:rPr>
          <w:color w:val="000000" w:themeColor="text1"/>
          <w:sz w:val="22"/>
        </w:rPr>
      </w:pPr>
    </w:p>
    <w:p w14:paraId="530AA9EA" w14:textId="77777777" w:rsidR="00782F64" w:rsidRPr="00224EAB" w:rsidRDefault="00782F64" w:rsidP="00C334A6">
      <w:pPr>
        <w:pStyle w:val="affff0"/>
        <w:widowControl w:val="0"/>
        <w:jc w:val="center"/>
        <w:rPr>
          <w:color w:val="000000" w:themeColor="text1"/>
          <w:sz w:val="22"/>
        </w:rPr>
      </w:pPr>
    </w:p>
    <w:p w14:paraId="5B255504" w14:textId="77777777" w:rsidR="00782F64" w:rsidRPr="00224EAB" w:rsidRDefault="00782F64" w:rsidP="00C334A6">
      <w:pPr>
        <w:pStyle w:val="affff0"/>
        <w:widowControl w:val="0"/>
        <w:jc w:val="center"/>
        <w:rPr>
          <w:color w:val="000000" w:themeColor="text1"/>
          <w:sz w:val="22"/>
        </w:rPr>
      </w:pPr>
    </w:p>
    <w:p w14:paraId="423B6095" w14:textId="77777777" w:rsidR="00782F64" w:rsidRPr="00224EAB" w:rsidRDefault="00782F64" w:rsidP="00C334A6">
      <w:pPr>
        <w:pStyle w:val="affff0"/>
        <w:widowControl w:val="0"/>
        <w:jc w:val="center"/>
        <w:rPr>
          <w:color w:val="000000" w:themeColor="text1"/>
          <w:sz w:val="22"/>
        </w:rPr>
      </w:pPr>
    </w:p>
    <w:p w14:paraId="7AF4FDB5" w14:textId="77777777" w:rsidR="00782F64" w:rsidRPr="00224EAB" w:rsidRDefault="00782F64" w:rsidP="00C334A6">
      <w:pPr>
        <w:pStyle w:val="affff0"/>
        <w:widowControl w:val="0"/>
        <w:jc w:val="center"/>
        <w:rPr>
          <w:color w:val="000000" w:themeColor="text1"/>
          <w:sz w:val="22"/>
        </w:rPr>
      </w:pPr>
    </w:p>
    <w:p w14:paraId="1266B305" w14:textId="77777777" w:rsidR="00426DFD" w:rsidRPr="00224EAB" w:rsidRDefault="00426DFD" w:rsidP="00C334A6">
      <w:pPr>
        <w:pStyle w:val="affff0"/>
        <w:widowControl w:val="0"/>
        <w:jc w:val="center"/>
        <w:rPr>
          <w:color w:val="000000" w:themeColor="text1"/>
          <w:sz w:val="22"/>
        </w:rPr>
      </w:pPr>
    </w:p>
    <w:p w14:paraId="08EE73B4" w14:textId="77777777" w:rsidR="006F3340" w:rsidRPr="00224EAB" w:rsidRDefault="006F3340" w:rsidP="00C334A6">
      <w:pPr>
        <w:pStyle w:val="affff0"/>
        <w:widowControl w:val="0"/>
        <w:jc w:val="center"/>
        <w:rPr>
          <w:color w:val="000000" w:themeColor="text1"/>
          <w:sz w:val="22"/>
        </w:rPr>
      </w:pPr>
    </w:p>
    <w:p w14:paraId="4FA19B89" w14:textId="6F73BF50" w:rsidR="00A504E5" w:rsidRPr="00224EAB" w:rsidRDefault="005A3B0D" w:rsidP="00C334A6">
      <w:pPr>
        <w:pStyle w:val="affff0"/>
        <w:widowControl w:val="0"/>
        <w:jc w:val="center"/>
        <w:rPr>
          <w:color w:val="000000" w:themeColor="text1"/>
          <w:sz w:val="22"/>
        </w:rPr>
      </w:pPr>
      <w:r w:rsidRPr="00224EAB">
        <w:rPr>
          <w:color w:val="000000" w:themeColor="text1"/>
          <w:sz w:val="22"/>
        </w:rPr>
        <w:t>Казань 20</w:t>
      </w:r>
      <w:r w:rsidR="00783908" w:rsidRPr="00224EAB">
        <w:rPr>
          <w:color w:val="000000" w:themeColor="text1"/>
          <w:sz w:val="22"/>
        </w:rPr>
        <w:t>2</w:t>
      </w:r>
      <w:r w:rsidR="0024429F" w:rsidRPr="00224EAB">
        <w:rPr>
          <w:color w:val="000000" w:themeColor="text1"/>
          <w:sz w:val="22"/>
        </w:rPr>
        <w:t>1</w:t>
      </w:r>
      <w:r w:rsidR="00A504E5" w:rsidRPr="00224EAB">
        <w:rPr>
          <w:color w:val="000000" w:themeColor="text1"/>
          <w:sz w:val="22"/>
        </w:rPr>
        <w:br w:type="page"/>
      </w:r>
    </w:p>
    <w:p w14:paraId="73C4243D" w14:textId="77777777" w:rsidR="00066905" w:rsidRPr="00224EAB" w:rsidRDefault="00066905" w:rsidP="00C334A6">
      <w:pPr>
        <w:widowControl w:val="0"/>
        <w:jc w:val="center"/>
        <w:rPr>
          <w:b/>
          <w:color w:val="000000" w:themeColor="text1"/>
          <w:sz w:val="22"/>
          <w:szCs w:val="22"/>
        </w:rPr>
      </w:pPr>
      <w:r w:rsidRPr="00224EAB">
        <w:rPr>
          <w:b/>
          <w:color w:val="000000" w:themeColor="text1"/>
          <w:sz w:val="22"/>
          <w:szCs w:val="22"/>
        </w:rPr>
        <w:lastRenderedPageBreak/>
        <w:t xml:space="preserve">Приглашение к участию в </w:t>
      </w:r>
      <w:r w:rsidRPr="00224EAB">
        <w:rPr>
          <w:b/>
          <w:color w:val="000000" w:themeColor="text1"/>
          <w:sz w:val="22"/>
          <w:szCs w:val="22"/>
          <w:lang w:eastAsia="en-US"/>
        </w:rPr>
        <w:t>процедуре закупки</w:t>
      </w:r>
    </w:p>
    <w:p w14:paraId="49D5E7C2" w14:textId="2D0EE726" w:rsidR="00066905" w:rsidRPr="00224EAB" w:rsidRDefault="00066905" w:rsidP="00C334A6">
      <w:pPr>
        <w:widowControl w:val="0"/>
        <w:ind w:firstLine="567"/>
        <w:jc w:val="both"/>
        <w:rPr>
          <w:color w:val="000000" w:themeColor="text1"/>
          <w:sz w:val="22"/>
          <w:szCs w:val="22"/>
        </w:rPr>
      </w:pPr>
      <w:r w:rsidRPr="00224EAB">
        <w:rPr>
          <w:color w:val="000000" w:themeColor="text1"/>
          <w:sz w:val="22"/>
          <w:szCs w:val="22"/>
        </w:rPr>
        <w:t xml:space="preserve">Настоящая документация о проведении </w:t>
      </w:r>
      <w:r w:rsidRPr="00224EAB">
        <w:rPr>
          <w:color w:val="000000" w:themeColor="text1"/>
          <w:sz w:val="22"/>
          <w:szCs w:val="22"/>
          <w:lang w:eastAsia="en-US"/>
        </w:rPr>
        <w:t>процедуры закупки</w:t>
      </w:r>
      <w:r w:rsidRPr="00224EAB">
        <w:rPr>
          <w:color w:val="000000" w:themeColor="text1"/>
          <w:sz w:val="22"/>
          <w:szCs w:val="22"/>
        </w:rPr>
        <w:t xml:space="preserve"> подготовлена в соответствии с Федеральным законом от 18.07.2011 г. № 223-ФЗ «О закупках товаров, работ, услуг отдельными видами юридических лиц» (далее – Закон) и Положением о закупке товаров, работ, услуг для нужд Заказчика (далее – Положение о закупке).</w:t>
      </w:r>
    </w:p>
    <w:p w14:paraId="2BE6770B" w14:textId="4AB06D38" w:rsidR="00AA6B8D" w:rsidRPr="00224EAB" w:rsidRDefault="00A02EB1" w:rsidP="00C334A6">
      <w:pPr>
        <w:widowControl w:val="0"/>
        <w:ind w:firstLine="567"/>
        <w:jc w:val="both"/>
        <w:rPr>
          <w:color w:val="000000" w:themeColor="text1"/>
          <w:sz w:val="22"/>
          <w:szCs w:val="22"/>
        </w:rPr>
      </w:pPr>
      <w:r w:rsidRPr="00224EAB">
        <w:rPr>
          <w:color w:val="000000" w:themeColor="text1"/>
          <w:sz w:val="22"/>
          <w:szCs w:val="22"/>
        </w:rPr>
        <w:t xml:space="preserve">Целью настоящей документации является осуществление закупки </w:t>
      </w:r>
      <w:r w:rsidR="002829B3" w:rsidRPr="00224EAB">
        <w:rPr>
          <w:color w:val="000000" w:themeColor="text1"/>
          <w:sz w:val="22"/>
          <w:szCs w:val="22"/>
        </w:rPr>
        <w:t>для нужд Заказчика без привлечения средств соответствующих бюджетов бюджетной системы Российской Федерации</w:t>
      </w:r>
      <w:r w:rsidR="00AA6B8D" w:rsidRPr="00224EAB">
        <w:rPr>
          <w:color w:val="000000" w:themeColor="text1"/>
          <w:sz w:val="22"/>
          <w:szCs w:val="22"/>
        </w:rPr>
        <w:t>.</w:t>
      </w:r>
    </w:p>
    <w:p w14:paraId="2E28D6CB" w14:textId="69210D1A" w:rsidR="00066905" w:rsidRPr="00224EAB" w:rsidRDefault="00066905" w:rsidP="00C334A6">
      <w:pPr>
        <w:widowControl w:val="0"/>
        <w:ind w:firstLine="567"/>
        <w:jc w:val="both"/>
        <w:rPr>
          <w:color w:val="000000" w:themeColor="text1"/>
          <w:sz w:val="22"/>
          <w:szCs w:val="22"/>
        </w:rPr>
      </w:pPr>
      <w:r w:rsidRPr="00224EAB">
        <w:rPr>
          <w:color w:val="000000" w:themeColor="text1"/>
          <w:sz w:val="22"/>
          <w:szCs w:val="22"/>
        </w:rPr>
        <w:t xml:space="preserve">На сайте </w:t>
      </w:r>
      <w:r w:rsidRPr="00224EAB">
        <w:rPr>
          <w:color w:val="000000" w:themeColor="text1"/>
          <w:sz w:val="22"/>
          <w:szCs w:val="22"/>
          <w:lang w:val="en-US"/>
        </w:rPr>
        <w:t>http</w:t>
      </w:r>
      <w:r w:rsidRPr="00224EAB">
        <w:rPr>
          <w:color w:val="000000" w:themeColor="text1"/>
          <w:sz w:val="22"/>
          <w:szCs w:val="22"/>
        </w:rPr>
        <w:t>://zakupki.gov.ru/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w:t>
      </w:r>
    </w:p>
    <w:p w14:paraId="6FC4F100" w14:textId="77777777" w:rsidR="00066905" w:rsidRPr="00224EAB" w:rsidRDefault="00066905" w:rsidP="00C334A6">
      <w:pPr>
        <w:widowControl w:val="0"/>
        <w:ind w:firstLine="567"/>
        <w:jc w:val="both"/>
        <w:rPr>
          <w:b/>
          <w:color w:val="000000" w:themeColor="text1"/>
          <w:sz w:val="22"/>
          <w:szCs w:val="22"/>
        </w:rPr>
      </w:pPr>
      <w:r w:rsidRPr="00224EAB">
        <w:rPr>
          <w:color w:val="000000" w:themeColor="text1"/>
          <w:sz w:val="22"/>
          <w:szCs w:val="22"/>
        </w:rPr>
        <w:t xml:space="preserve">Выдача документации о закупке производится в рабочие дни с 09.00 до 18.00 по предварительному уведомлению сотрудников организатора, с момента опубликования извещения о проведении </w:t>
      </w:r>
      <w:r w:rsidRPr="00224EAB">
        <w:rPr>
          <w:color w:val="000000" w:themeColor="text1"/>
          <w:sz w:val="22"/>
          <w:szCs w:val="22"/>
          <w:lang w:eastAsia="en-US"/>
        </w:rPr>
        <w:t>процедуры закупки</w:t>
      </w:r>
      <w:r w:rsidRPr="00224EAB">
        <w:rPr>
          <w:color w:val="000000" w:themeColor="text1"/>
          <w:sz w:val="22"/>
          <w:szCs w:val="22"/>
        </w:rPr>
        <w:t xml:space="preserve"> по адресу: Республика Татарстан, г. Казань, ул. Петербургская, д.52 без взимания платы.</w:t>
      </w:r>
    </w:p>
    <w:p w14:paraId="715E833C" w14:textId="1C00FA2E" w:rsidR="00066905" w:rsidRPr="00224EAB" w:rsidRDefault="00066905" w:rsidP="00C334A6">
      <w:pPr>
        <w:widowControl w:val="0"/>
        <w:ind w:firstLine="567"/>
        <w:jc w:val="both"/>
        <w:rPr>
          <w:color w:val="000000" w:themeColor="text1"/>
          <w:sz w:val="22"/>
          <w:szCs w:val="22"/>
        </w:rPr>
      </w:pPr>
      <w:r w:rsidRPr="00224EAB">
        <w:rPr>
          <w:color w:val="000000" w:themeColor="text1"/>
          <w:sz w:val="22"/>
          <w:szCs w:val="22"/>
        </w:rPr>
        <w:t xml:space="preserve">Документация о закупке доступна для ознакомления на сайте </w:t>
      </w:r>
      <w:r w:rsidRPr="00224EAB">
        <w:rPr>
          <w:color w:val="000000" w:themeColor="text1"/>
          <w:sz w:val="22"/>
          <w:szCs w:val="22"/>
          <w:lang w:val="en-US"/>
        </w:rPr>
        <w:t>http</w:t>
      </w:r>
      <w:r w:rsidRPr="00224EAB">
        <w:rPr>
          <w:color w:val="000000" w:themeColor="text1"/>
          <w:sz w:val="22"/>
          <w:szCs w:val="22"/>
        </w:rPr>
        <w:t>://zakupki.gov.ru/ без взимания платы.</w:t>
      </w:r>
    </w:p>
    <w:p w14:paraId="51DD86C3"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Общие сведения и порядок проведения.</w:t>
      </w:r>
    </w:p>
    <w:p w14:paraId="3A87CB52" w14:textId="77777777" w:rsidR="00066905" w:rsidRPr="00224EAB" w:rsidRDefault="00066905" w:rsidP="00C334A6">
      <w:pPr>
        <w:widowControl w:val="0"/>
        <w:ind w:firstLine="567"/>
        <w:jc w:val="both"/>
        <w:rPr>
          <w:color w:val="000000" w:themeColor="text1"/>
          <w:sz w:val="22"/>
          <w:szCs w:val="22"/>
        </w:rPr>
      </w:pPr>
      <w:r w:rsidRPr="00224EAB">
        <w:rPr>
          <w:color w:val="000000" w:themeColor="text1"/>
          <w:sz w:val="22"/>
          <w:szCs w:val="22"/>
        </w:rPr>
        <w:t>1. Заказчик: Государственное унитарное предприятие Республики Татарстан «Центр информационных технологий Республики Татарстан» (далее - Заказчик).</w:t>
      </w:r>
    </w:p>
    <w:p w14:paraId="10C8E903" w14:textId="64745CC1" w:rsidR="00E36A1B" w:rsidRPr="00224EAB" w:rsidRDefault="00E36A1B" w:rsidP="00C334A6">
      <w:pPr>
        <w:widowControl w:val="0"/>
        <w:ind w:firstLine="567"/>
        <w:jc w:val="both"/>
        <w:rPr>
          <w:color w:val="000000" w:themeColor="text1"/>
          <w:sz w:val="22"/>
          <w:szCs w:val="22"/>
        </w:rPr>
      </w:pPr>
      <w:r w:rsidRPr="00224EAB">
        <w:rPr>
          <w:color w:val="000000" w:themeColor="text1"/>
          <w:sz w:val="22"/>
          <w:szCs w:val="22"/>
        </w:rPr>
        <w:t>Место нахождения, почтовый адрес Заказчика: 42007</w:t>
      </w:r>
      <w:r w:rsidR="00B20ACD" w:rsidRPr="00224EAB">
        <w:rPr>
          <w:color w:val="000000" w:themeColor="text1"/>
          <w:sz w:val="22"/>
          <w:szCs w:val="22"/>
        </w:rPr>
        <w:t>4</w:t>
      </w:r>
      <w:r w:rsidRPr="00224EAB">
        <w:rPr>
          <w:color w:val="000000" w:themeColor="text1"/>
          <w:sz w:val="22"/>
          <w:szCs w:val="22"/>
        </w:rPr>
        <w:t>, Республика Татарстан, г. Казань, улица Петербургская, д. 52, офис 413.</w:t>
      </w:r>
    </w:p>
    <w:p w14:paraId="568C07F7" w14:textId="77777777" w:rsidR="00066905" w:rsidRPr="00224EAB" w:rsidRDefault="00066905" w:rsidP="00C334A6">
      <w:pPr>
        <w:widowControl w:val="0"/>
        <w:ind w:firstLine="567"/>
        <w:jc w:val="both"/>
        <w:rPr>
          <w:color w:val="000000" w:themeColor="text1"/>
          <w:sz w:val="22"/>
          <w:szCs w:val="22"/>
        </w:rPr>
      </w:pPr>
      <w:r w:rsidRPr="00224EAB">
        <w:rPr>
          <w:color w:val="000000" w:themeColor="text1"/>
          <w:sz w:val="22"/>
          <w:szCs w:val="22"/>
        </w:rPr>
        <w:t xml:space="preserve">Адрес электронной почты: </w:t>
      </w:r>
      <w:r w:rsidRPr="00224EAB">
        <w:rPr>
          <w:color w:val="000000" w:themeColor="text1"/>
          <w:sz w:val="22"/>
          <w:szCs w:val="22"/>
          <w:lang w:val="en-US"/>
        </w:rPr>
        <w:t>Anton</w:t>
      </w:r>
      <w:r w:rsidRPr="00224EAB">
        <w:rPr>
          <w:color w:val="000000" w:themeColor="text1"/>
          <w:sz w:val="22"/>
          <w:szCs w:val="22"/>
        </w:rPr>
        <w:t>.</w:t>
      </w:r>
      <w:r w:rsidRPr="00224EAB">
        <w:rPr>
          <w:color w:val="000000" w:themeColor="text1"/>
          <w:sz w:val="22"/>
          <w:szCs w:val="22"/>
          <w:lang w:val="en-US"/>
        </w:rPr>
        <w:t>Tyabin</w:t>
      </w:r>
      <w:r w:rsidRPr="00224EAB">
        <w:rPr>
          <w:color w:val="000000" w:themeColor="text1"/>
          <w:sz w:val="22"/>
          <w:szCs w:val="22"/>
        </w:rPr>
        <w:t>@</w:t>
      </w:r>
      <w:r w:rsidRPr="00224EAB">
        <w:rPr>
          <w:color w:val="000000" w:themeColor="text1"/>
          <w:sz w:val="22"/>
          <w:szCs w:val="22"/>
          <w:lang w:val="en-US"/>
        </w:rPr>
        <w:t>tatar</w:t>
      </w:r>
      <w:r w:rsidRPr="00224EAB">
        <w:rPr>
          <w:color w:val="000000" w:themeColor="text1"/>
          <w:sz w:val="22"/>
          <w:szCs w:val="22"/>
        </w:rPr>
        <w:t>.</w:t>
      </w:r>
      <w:r w:rsidRPr="00224EAB">
        <w:rPr>
          <w:color w:val="000000" w:themeColor="text1"/>
          <w:sz w:val="22"/>
          <w:szCs w:val="22"/>
          <w:lang w:val="en-US"/>
        </w:rPr>
        <w:t>ru</w:t>
      </w:r>
    </w:p>
    <w:p w14:paraId="551A6BCA" w14:textId="77777777" w:rsidR="00066905" w:rsidRPr="00224EAB" w:rsidRDefault="00066905" w:rsidP="00C334A6">
      <w:pPr>
        <w:widowControl w:val="0"/>
        <w:ind w:firstLine="567"/>
        <w:jc w:val="both"/>
        <w:rPr>
          <w:color w:val="000000" w:themeColor="text1"/>
          <w:sz w:val="22"/>
          <w:szCs w:val="22"/>
        </w:rPr>
      </w:pPr>
      <w:r w:rsidRPr="00224EAB">
        <w:rPr>
          <w:color w:val="000000" w:themeColor="text1"/>
          <w:sz w:val="22"/>
          <w:szCs w:val="22"/>
        </w:rPr>
        <w:t>Номер контактного телефона: (843) 264-73-00, 231-77-01, 231-77-02. Контактное лицо: Тябин Антон Владимирович (843)264-73-00, доп.25-35.</w:t>
      </w:r>
    </w:p>
    <w:p w14:paraId="71A61526" w14:textId="60CB5CFB" w:rsidR="00066905" w:rsidRPr="00224EAB" w:rsidRDefault="00066905" w:rsidP="00C334A6">
      <w:pPr>
        <w:widowControl w:val="0"/>
        <w:ind w:firstLine="567"/>
        <w:jc w:val="both"/>
        <w:rPr>
          <w:color w:val="000000" w:themeColor="text1"/>
          <w:sz w:val="22"/>
          <w:szCs w:val="22"/>
        </w:rPr>
      </w:pPr>
      <w:r w:rsidRPr="00224EAB">
        <w:rPr>
          <w:color w:val="000000" w:themeColor="text1"/>
          <w:sz w:val="22"/>
          <w:szCs w:val="22"/>
        </w:rPr>
        <w:t xml:space="preserve">2. Предмет: </w:t>
      </w:r>
      <w:r w:rsidR="00F7675E" w:rsidRPr="00224EAB">
        <w:rPr>
          <w:color w:val="000000" w:themeColor="text1"/>
          <w:sz w:val="22"/>
        </w:rPr>
        <w:t xml:space="preserve">Оказание </w:t>
      </w:r>
      <w:r w:rsidR="00F7675E" w:rsidRPr="00224EAB">
        <w:rPr>
          <w:color w:val="000000" w:themeColor="text1"/>
          <w:sz w:val="22"/>
          <w:szCs w:val="22"/>
        </w:rPr>
        <w:t>информационно-консультационных услуг</w:t>
      </w:r>
      <w:r w:rsidR="002139F6" w:rsidRPr="00224EAB">
        <w:rPr>
          <w:color w:val="000000" w:themeColor="text1"/>
          <w:sz w:val="22"/>
          <w:szCs w:val="22"/>
        </w:rPr>
        <w:t>.</w:t>
      </w:r>
    </w:p>
    <w:p w14:paraId="0B863ACF" w14:textId="2DB8D95C" w:rsidR="00066905" w:rsidRPr="00224EAB" w:rsidRDefault="00066905" w:rsidP="00C334A6">
      <w:pPr>
        <w:widowControl w:val="0"/>
        <w:ind w:firstLine="567"/>
        <w:jc w:val="both"/>
        <w:rPr>
          <w:color w:val="000000" w:themeColor="text1"/>
          <w:sz w:val="22"/>
          <w:szCs w:val="22"/>
          <w:lang w:eastAsia="en-US"/>
        </w:rPr>
      </w:pPr>
      <w:r w:rsidRPr="00224EAB">
        <w:rPr>
          <w:color w:val="000000" w:themeColor="text1"/>
          <w:sz w:val="22"/>
          <w:szCs w:val="22"/>
        </w:rPr>
        <w:t xml:space="preserve">3. Способ закупки: </w:t>
      </w:r>
      <w:r w:rsidRPr="00224EAB">
        <w:rPr>
          <w:color w:val="000000" w:themeColor="text1"/>
          <w:sz w:val="22"/>
          <w:szCs w:val="22"/>
          <w:lang w:eastAsia="en-US"/>
        </w:rPr>
        <w:t>Электронный редукцион.</w:t>
      </w:r>
    </w:p>
    <w:p w14:paraId="378ACF2C"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1. Требования к содержанию и составу заявки на участие в процедуре закупке и инструкция по её заполнению.</w:t>
      </w:r>
    </w:p>
    <w:p w14:paraId="633A98C2" w14:textId="77777777"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Для участия в </w:t>
      </w:r>
      <w:r w:rsidRPr="00224EAB">
        <w:rPr>
          <w:color w:val="000000" w:themeColor="text1"/>
          <w:sz w:val="22"/>
          <w:szCs w:val="22"/>
          <w:lang w:eastAsia="en-US"/>
        </w:rPr>
        <w:t>процедуре закупки</w:t>
      </w:r>
      <w:r w:rsidRPr="00224EAB">
        <w:rPr>
          <w:color w:val="000000" w:themeColor="text1"/>
          <w:sz w:val="22"/>
          <w:szCs w:val="22"/>
        </w:rPr>
        <w:t xml:space="preserve"> Участник процедуры закупки, получивший аккредитацию на электронной площадке, подает заявку на участие в </w:t>
      </w:r>
      <w:r w:rsidRPr="00224EAB">
        <w:rPr>
          <w:color w:val="000000" w:themeColor="text1"/>
          <w:sz w:val="22"/>
          <w:szCs w:val="22"/>
          <w:lang w:eastAsia="en-US"/>
        </w:rPr>
        <w:t>процедуре закупки</w:t>
      </w:r>
      <w:r w:rsidRPr="00224EAB">
        <w:rPr>
          <w:color w:val="000000" w:themeColor="text1"/>
          <w:sz w:val="22"/>
          <w:szCs w:val="22"/>
        </w:rPr>
        <w:t>. Порядок получения аккредитации на электронной площадке регулируется оператором электронной площадки.</w:t>
      </w:r>
    </w:p>
    <w:p w14:paraId="5A033925" w14:textId="77777777"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Заявка на участие в </w:t>
      </w:r>
      <w:r w:rsidRPr="00224EAB">
        <w:rPr>
          <w:color w:val="000000" w:themeColor="text1"/>
          <w:sz w:val="22"/>
          <w:szCs w:val="22"/>
          <w:lang w:eastAsia="en-US"/>
        </w:rPr>
        <w:t>процедуре закупки</w:t>
      </w:r>
      <w:r w:rsidRPr="00224EAB">
        <w:rPr>
          <w:color w:val="000000" w:themeColor="text1"/>
          <w:sz w:val="22"/>
          <w:szCs w:val="22"/>
        </w:rPr>
        <w:t xml:space="preserve"> подается в форме электронного документа и должна быть подписана в соответствии с нормативными правовыми актами Российской Федерации, в том числе Федеральным законом от 06.04.2011 г. №63-ФЗ «Об электронной подписи».</w:t>
      </w:r>
    </w:p>
    <w:p w14:paraId="48B42525" w14:textId="77777777"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Подача участниками закупки заявки на участие в </w:t>
      </w:r>
      <w:r w:rsidRPr="00224EAB">
        <w:rPr>
          <w:color w:val="000000" w:themeColor="text1"/>
          <w:sz w:val="22"/>
          <w:szCs w:val="22"/>
          <w:lang w:eastAsia="en-US"/>
        </w:rPr>
        <w:t>процедуре закупки</w:t>
      </w:r>
      <w:r w:rsidRPr="00224EAB">
        <w:rPr>
          <w:color w:val="000000" w:themeColor="text1"/>
          <w:sz w:val="22"/>
          <w:szCs w:val="22"/>
        </w:rPr>
        <w:t xml:space="preserve"> означает согласие и присоединение участника закупки к регламенту оператора электронной площадки, а также согласие на обработку персональных данных в соответствии Федеральным законом от 27 июля 2006 года № 152-ФЗ «О персональных данных» в случае их предоставления в составе заявки участника.</w:t>
      </w:r>
    </w:p>
    <w:p w14:paraId="4201DB13" w14:textId="77777777"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Участие в </w:t>
      </w:r>
      <w:r w:rsidRPr="00224EAB">
        <w:rPr>
          <w:color w:val="000000" w:themeColor="text1"/>
          <w:sz w:val="22"/>
          <w:szCs w:val="22"/>
          <w:lang w:eastAsia="en-US"/>
        </w:rPr>
        <w:t>процедуре закупки</w:t>
      </w:r>
      <w:r w:rsidRPr="00224EAB">
        <w:rPr>
          <w:color w:val="000000" w:themeColor="text1"/>
          <w:sz w:val="22"/>
          <w:szCs w:val="22"/>
        </w:rPr>
        <w:t xml:space="preserve"> возможно лишь при внесении участником закупки обеспечения участия в </w:t>
      </w:r>
      <w:r w:rsidRPr="00224EAB">
        <w:rPr>
          <w:color w:val="000000" w:themeColor="text1"/>
          <w:sz w:val="22"/>
          <w:szCs w:val="22"/>
          <w:lang w:eastAsia="en-US"/>
        </w:rPr>
        <w:t>процедуре закупки</w:t>
      </w:r>
      <w:r w:rsidRPr="00224EAB">
        <w:rPr>
          <w:color w:val="000000" w:themeColor="text1"/>
          <w:sz w:val="22"/>
          <w:szCs w:val="22"/>
        </w:rPr>
        <w:t>, в порядке, установленном оператором электронной площадки.</w:t>
      </w:r>
    </w:p>
    <w:p w14:paraId="5C3E518D" w14:textId="77777777"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Заявка на участие в </w:t>
      </w:r>
      <w:r w:rsidRPr="00224EAB">
        <w:rPr>
          <w:color w:val="000000" w:themeColor="text1"/>
          <w:sz w:val="22"/>
          <w:szCs w:val="22"/>
          <w:lang w:eastAsia="en-US"/>
        </w:rPr>
        <w:t xml:space="preserve">Электронном </w:t>
      </w:r>
      <w:r w:rsidRPr="00224EAB">
        <w:rPr>
          <w:color w:val="000000" w:themeColor="text1"/>
          <w:sz w:val="22"/>
          <w:szCs w:val="22"/>
        </w:rPr>
        <w:t>редукционе должна содержать следующие сведения:</w:t>
      </w:r>
    </w:p>
    <w:p w14:paraId="66DB3896" w14:textId="77777777" w:rsidR="00066905" w:rsidRPr="00224EAB" w:rsidRDefault="00066905" w:rsidP="00C334A6">
      <w:pPr>
        <w:widowControl w:val="0"/>
        <w:ind w:firstLine="567"/>
        <w:jc w:val="both"/>
        <w:outlineLvl w:val="1"/>
        <w:rPr>
          <w:color w:val="000000" w:themeColor="text1"/>
          <w:sz w:val="22"/>
          <w:szCs w:val="22"/>
        </w:rPr>
      </w:pPr>
      <w:r w:rsidRPr="00224EAB">
        <w:rPr>
          <w:color w:val="000000" w:themeColor="text1"/>
          <w:sz w:val="22"/>
          <w:szCs w:val="22"/>
        </w:rPr>
        <w:t>1) согласие участника закупки на выполнение работ, оказание услуг на условиях, предусмотренных документацией о закупке при условии осуществления закупки на выполнение работ, оказание услуг;</w:t>
      </w:r>
    </w:p>
    <w:p w14:paraId="0316C5D0" w14:textId="77777777"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2) сведения и документы об участнике закупки, подавшем такую заявку:</w:t>
      </w:r>
    </w:p>
    <w:p w14:paraId="1BAF5E95" w14:textId="706CD762"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а) </w:t>
      </w:r>
      <w:r w:rsidR="001D204C" w:rsidRPr="00224EAB">
        <w:rPr>
          <w:color w:val="000000" w:themeColor="text1"/>
          <w:sz w:val="22"/>
          <w:szCs w:val="22"/>
        </w:rPr>
        <w:t>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 также сведения о том, является ли участник закупки плательщиком налога на добавленную стоимость (НДС);</w:t>
      </w:r>
    </w:p>
    <w:p w14:paraId="31CC3F71" w14:textId="77777777"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б)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дня размещения в единой информационной системе извещения о проведении процедуры закупки,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3AA9D35" w14:textId="77777777"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 руководитель). В случае, если от имени юридического лица действует иное лицо, заявка на участие в процедуре закупки должна содержать также доверенность, на осуществление действий от имени участника процедуры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процедуры закупки должна содержать также документ, подтверждающий полномочия такого лица;</w:t>
      </w:r>
    </w:p>
    <w:p w14:paraId="435DB4D9" w14:textId="77777777"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г) копии учредительных документов участника процедуры закупки (для юридических лиц);</w:t>
      </w:r>
    </w:p>
    <w:p w14:paraId="7CEFC451" w14:textId="77777777"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w:t>
      </w:r>
    </w:p>
    <w:p w14:paraId="154B4F50" w14:textId="77777777"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3) в случаях, предусмотренных документацией о закупке, копии документов, подтверждающих соответствие продукции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указанной продукции).</w:t>
      </w:r>
    </w:p>
    <w:p w14:paraId="052E7B85" w14:textId="77777777"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4) копии документов, подтверждающих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(при наличии таких требований);</w:t>
      </w:r>
    </w:p>
    <w:p w14:paraId="63454D6B" w14:textId="770B8E06"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5) декларация о соответствии участника закупки обязательным требованиям в соответствии со статьей 2 настоящей документации о закупке</w:t>
      </w:r>
      <w:r w:rsidR="00F51967" w:rsidRPr="00224EAB">
        <w:rPr>
          <w:color w:val="000000" w:themeColor="text1"/>
          <w:sz w:val="22"/>
          <w:szCs w:val="22"/>
        </w:rPr>
        <w:t>;</w:t>
      </w:r>
    </w:p>
    <w:p w14:paraId="74B7F33C" w14:textId="7FFD9E04"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6) документы, подтверждающие соответствие участника установленным Заказчиком квалификационным требованиям в соответствии со статьей 3 настоящей документации о закупке</w:t>
      </w:r>
      <w:r w:rsidR="000A3741" w:rsidRPr="00224EAB">
        <w:rPr>
          <w:color w:val="000000" w:themeColor="text1"/>
          <w:sz w:val="22"/>
          <w:szCs w:val="22"/>
        </w:rPr>
        <w:t xml:space="preserve"> (при наличии требований в статье 3 документации о закупке)</w:t>
      </w:r>
      <w:r w:rsidR="00F51967" w:rsidRPr="00224EAB">
        <w:rPr>
          <w:color w:val="000000" w:themeColor="text1"/>
          <w:sz w:val="22"/>
          <w:szCs w:val="22"/>
        </w:rPr>
        <w:t>;</w:t>
      </w:r>
    </w:p>
    <w:p w14:paraId="0EF0D468" w14:textId="4FE2ABC4" w:rsidR="00D8447A" w:rsidRPr="00224EAB" w:rsidRDefault="009E69F7"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7</w:t>
      </w:r>
      <w:r w:rsidR="00D8447A" w:rsidRPr="00224EAB">
        <w:rPr>
          <w:color w:val="000000" w:themeColor="text1"/>
          <w:sz w:val="22"/>
          <w:szCs w:val="22"/>
        </w:rPr>
        <w:t>) декларация о наименовани</w:t>
      </w:r>
      <w:r w:rsidR="003A550F" w:rsidRPr="00224EAB">
        <w:rPr>
          <w:color w:val="000000" w:themeColor="text1"/>
          <w:sz w:val="22"/>
          <w:szCs w:val="22"/>
        </w:rPr>
        <w:t>и</w:t>
      </w:r>
      <w:r w:rsidR="00D8447A" w:rsidRPr="00224EAB">
        <w:rPr>
          <w:color w:val="000000" w:themeColor="text1"/>
          <w:sz w:val="22"/>
          <w:szCs w:val="22"/>
        </w:rPr>
        <w:t xml:space="preserve"> страны происхождения поставляемых товаров в соответствии со статьей 2</w:t>
      </w:r>
      <w:r w:rsidR="003A550F" w:rsidRPr="00224EAB">
        <w:rPr>
          <w:color w:val="000000" w:themeColor="text1"/>
          <w:sz w:val="22"/>
          <w:szCs w:val="22"/>
        </w:rPr>
        <w:t>7</w:t>
      </w:r>
      <w:r w:rsidR="00D8447A" w:rsidRPr="00224EAB">
        <w:rPr>
          <w:color w:val="000000" w:themeColor="text1"/>
          <w:sz w:val="22"/>
          <w:szCs w:val="22"/>
        </w:rPr>
        <w:t xml:space="preserve"> настоящей документации о закупке (</w:t>
      </w:r>
      <w:r w:rsidR="001B5A23" w:rsidRPr="00224EAB">
        <w:rPr>
          <w:color w:val="000000" w:themeColor="text1"/>
          <w:sz w:val="22"/>
          <w:szCs w:val="22"/>
        </w:rPr>
        <w:t xml:space="preserve">в случае если участник процедуры закупки претендует на получение приоритета в связи с поставкой товаров российского происхождения с учетом </w:t>
      </w:r>
      <w:r w:rsidR="00D8447A" w:rsidRPr="00224EAB">
        <w:rPr>
          <w:color w:val="000000" w:themeColor="text1"/>
          <w:sz w:val="22"/>
          <w:szCs w:val="22"/>
        </w:rPr>
        <w:t>требований в статье 2</w:t>
      </w:r>
      <w:r w:rsidR="003A550F" w:rsidRPr="00224EAB">
        <w:rPr>
          <w:color w:val="000000" w:themeColor="text1"/>
          <w:sz w:val="22"/>
          <w:szCs w:val="22"/>
        </w:rPr>
        <w:t>7</w:t>
      </w:r>
      <w:r w:rsidR="00D8447A" w:rsidRPr="00224EAB">
        <w:rPr>
          <w:color w:val="000000" w:themeColor="text1"/>
          <w:sz w:val="22"/>
          <w:szCs w:val="22"/>
        </w:rPr>
        <w:t xml:space="preserve"> документации о закупке);</w:t>
      </w:r>
    </w:p>
    <w:p w14:paraId="748D4E70" w14:textId="6B14DCD5"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Инструкция по заполнению и подачи заявки Участником процедуры закупки:</w:t>
      </w:r>
    </w:p>
    <w:p w14:paraId="6C0715D2" w14:textId="77777777"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Для участия в </w:t>
      </w:r>
      <w:r w:rsidRPr="00224EAB">
        <w:rPr>
          <w:color w:val="000000" w:themeColor="text1"/>
          <w:sz w:val="22"/>
          <w:szCs w:val="22"/>
          <w:lang w:eastAsia="en-US"/>
        </w:rPr>
        <w:t>процедуре закупки</w:t>
      </w:r>
      <w:r w:rsidRPr="00224EAB">
        <w:rPr>
          <w:color w:val="000000" w:themeColor="text1"/>
          <w:sz w:val="22"/>
          <w:szCs w:val="22"/>
        </w:rPr>
        <w:t xml:space="preserve"> участник процедуры закупки, получивший аккредитацию на электронной площадке, подает заявку на участие в </w:t>
      </w:r>
      <w:r w:rsidRPr="00224EAB">
        <w:rPr>
          <w:color w:val="000000" w:themeColor="text1"/>
          <w:sz w:val="22"/>
          <w:szCs w:val="22"/>
          <w:lang w:eastAsia="en-US"/>
        </w:rPr>
        <w:t>процедуре закупки</w:t>
      </w:r>
      <w:r w:rsidRPr="00224EAB">
        <w:rPr>
          <w:color w:val="000000" w:themeColor="text1"/>
          <w:sz w:val="22"/>
          <w:szCs w:val="22"/>
        </w:rPr>
        <w:t>.</w:t>
      </w:r>
    </w:p>
    <w:p w14:paraId="66DD1225" w14:textId="3560ED7B"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Заявка на участие в </w:t>
      </w:r>
      <w:r w:rsidRPr="00224EAB">
        <w:rPr>
          <w:color w:val="000000" w:themeColor="text1"/>
          <w:sz w:val="22"/>
          <w:szCs w:val="22"/>
          <w:lang w:eastAsia="en-US"/>
        </w:rPr>
        <w:t>процедуре закупки</w:t>
      </w:r>
      <w:r w:rsidRPr="00224EAB">
        <w:rPr>
          <w:color w:val="000000" w:themeColor="text1"/>
          <w:sz w:val="22"/>
          <w:szCs w:val="22"/>
        </w:rPr>
        <w:t xml:space="preserve"> подается в любой момент с момента размещения извещения о проведении </w:t>
      </w:r>
      <w:r w:rsidRPr="00224EAB">
        <w:rPr>
          <w:color w:val="000000" w:themeColor="text1"/>
          <w:sz w:val="22"/>
          <w:szCs w:val="22"/>
          <w:lang w:eastAsia="en-US"/>
        </w:rPr>
        <w:t>процедуры закупки</w:t>
      </w:r>
      <w:r w:rsidRPr="00224EAB">
        <w:rPr>
          <w:color w:val="000000" w:themeColor="text1"/>
          <w:sz w:val="22"/>
          <w:szCs w:val="22"/>
        </w:rPr>
        <w:t xml:space="preserve"> до даты и времени окончания срока подачи заявок на участие в </w:t>
      </w:r>
      <w:r w:rsidR="00E865EC" w:rsidRPr="00224EAB">
        <w:rPr>
          <w:color w:val="000000" w:themeColor="text1"/>
          <w:sz w:val="22"/>
          <w:szCs w:val="22"/>
        </w:rPr>
        <w:t>процедуре закупки</w:t>
      </w:r>
      <w:r w:rsidRPr="00224EAB">
        <w:rPr>
          <w:color w:val="000000" w:themeColor="text1"/>
          <w:sz w:val="22"/>
          <w:szCs w:val="22"/>
        </w:rPr>
        <w:t>.</w:t>
      </w:r>
    </w:p>
    <w:p w14:paraId="4A0E1532" w14:textId="1DA05708"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Заявка на участие в </w:t>
      </w:r>
      <w:r w:rsidR="00EA27E4" w:rsidRPr="00224EAB">
        <w:rPr>
          <w:color w:val="000000" w:themeColor="text1"/>
          <w:sz w:val="22"/>
          <w:szCs w:val="22"/>
          <w:lang w:eastAsia="en-US"/>
        </w:rPr>
        <w:t>процедуре закупки</w:t>
      </w:r>
      <w:r w:rsidRPr="00224EAB">
        <w:rPr>
          <w:color w:val="000000" w:themeColor="text1"/>
          <w:sz w:val="22"/>
          <w:szCs w:val="22"/>
        </w:rPr>
        <w:t xml:space="preserve"> направляется Участником процедуры закупки Оператору электронной площадки в форме электронных документов. Указанные электронные документы подаются одновременно.</w:t>
      </w:r>
    </w:p>
    <w:p w14:paraId="194FED64" w14:textId="47CD41D8"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При подаче заявки </w:t>
      </w:r>
      <w:r w:rsidR="00E36A1B" w:rsidRPr="00224EAB">
        <w:rPr>
          <w:color w:val="000000" w:themeColor="text1"/>
          <w:sz w:val="22"/>
          <w:szCs w:val="22"/>
        </w:rPr>
        <w:t>н</w:t>
      </w:r>
      <w:r w:rsidRPr="00224EAB">
        <w:rPr>
          <w:color w:val="000000" w:themeColor="text1"/>
          <w:sz w:val="22"/>
          <w:szCs w:val="22"/>
        </w:rPr>
        <w:t xml:space="preserve">а участие в </w:t>
      </w:r>
      <w:r w:rsidR="00EA27E4" w:rsidRPr="00224EAB">
        <w:rPr>
          <w:color w:val="000000" w:themeColor="text1"/>
          <w:sz w:val="22"/>
          <w:szCs w:val="22"/>
        </w:rPr>
        <w:t>процедуре закупки</w:t>
      </w:r>
      <w:r w:rsidRPr="00224EAB">
        <w:rPr>
          <w:color w:val="000000" w:themeColor="text1"/>
          <w:sz w:val="22"/>
          <w:szCs w:val="22"/>
        </w:rPr>
        <w:t xml:space="preserve"> общие документы об участнике, включаемые в состав заявки на участие в </w:t>
      </w:r>
      <w:r w:rsidR="00EA27E4" w:rsidRPr="00224EAB">
        <w:rPr>
          <w:color w:val="000000" w:themeColor="text1"/>
          <w:sz w:val="22"/>
          <w:szCs w:val="22"/>
        </w:rPr>
        <w:t>процедуре закупк</w:t>
      </w:r>
      <w:r w:rsidR="006C5489" w:rsidRPr="00224EAB">
        <w:rPr>
          <w:color w:val="000000" w:themeColor="text1"/>
          <w:sz w:val="22"/>
          <w:szCs w:val="22"/>
        </w:rPr>
        <w:t>и</w:t>
      </w:r>
      <w:r w:rsidRPr="00224EAB">
        <w:rPr>
          <w:color w:val="000000" w:themeColor="text1"/>
          <w:sz w:val="22"/>
          <w:szCs w:val="22"/>
        </w:rPr>
        <w:t>, могут быть направлены участником с применением репозитория электронной площадки.</w:t>
      </w:r>
    </w:p>
    <w:p w14:paraId="799BF680" w14:textId="7EA4F3B1"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Документы и сведения, направляемые в форме электронных документов участником процедуры закупки, должны быть подписаны электронной цифровой подписью лица, имеющего право действовать от имени участника процедуры закупки.</w:t>
      </w:r>
    </w:p>
    <w:p w14:paraId="391A7B7D"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2. Требования к участникам процедуры закупки</w:t>
      </w:r>
    </w:p>
    <w:p w14:paraId="480047FF" w14:textId="6435CF60"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Участником процедуры закупки может быть любое юридическое лицо</w:t>
      </w:r>
      <w:r w:rsidR="00CD5CF4" w:rsidRPr="00224EAB">
        <w:rPr>
          <w:color w:val="000000" w:themeColor="text1"/>
          <w:sz w:val="22"/>
          <w:szCs w:val="22"/>
        </w:rPr>
        <w:t xml:space="preserve"> (</w:t>
      </w:r>
      <w:r w:rsidR="003F136A" w:rsidRPr="00224EAB">
        <w:rPr>
          <w:color w:val="000000" w:themeColor="text1"/>
          <w:sz w:val="22"/>
          <w:szCs w:val="22"/>
        </w:rPr>
        <w:t xml:space="preserve">или </w:t>
      </w:r>
      <w:r w:rsidR="00CD5CF4" w:rsidRPr="00224EAB">
        <w:rPr>
          <w:color w:val="000000" w:themeColor="text1"/>
          <w:sz w:val="22"/>
          <w:szCs w:val="22"/>
        </w:rPr>
        <w:t>физическое лицо, в том числе индивидуальные предприниматели)</w:t>
      </w:r>
      <w:r w:rsidRPr="00224EAB">
        <w:rPr>
          <w:color w:val="000000" w:themeColor="text1"/>
          <w:sz w:val="22"/>
          <w:szCs w:val="22"/>
        </w:rPr>
        <w:t xml:space="preserve"> независимо от организационно-правовой формы, формы собственности, места нахождения</w:t>
      </w:r>
      <w:r w:rsidR="00CD5CF4" w:rsidRPr="00224EAB">
        <w:rPr>
          <w:color w:val="000000" w:themeColor="text1"/>
          <w:sz w:val="22"/>
          <w:szCs w:val="22"/>
        </w:rPr>
        <w:t xml:space="preserve"> и места происхождения капитала,</w:t>
      </w:r>
      <w:r w:rsidRPr="00224EAB">
        <w:rPr>
          <w:color w:val="000000" w:themeColor="text1"/>
          <w:sz w:val="22"/>
          <w:szCs w:val="22"/>
        </w:rPr>
        <w:t xml:space="preserve"> в случае если их участие не ограничено </w:t>
      </w:r>
      <w:r w:rsidR="00CD5CF4" w:rsidRPr="00224EAB">
        <w:rPr>
          <w:color w:val="000000" w:themeColor="text1"/>
          <w:sz w:val="22"/>
          <w:szCs w:val="22"/>
        </w:rPr>
        <w:t xml:space="preserve">действующим </w:t>
      </w:r>
      <w:r w:rsidRPr="00224EAB">
        <w:rPr>
          <w:color w:val="000000" w:themeColor="text1"/>
          <w:sz w:val="22"/>
          <w:szCs w:val="22"/>
        </w:rPr>
        <w:t>закон</w:t>
      </w:r>
      <w:r w:rsidR="00CD5CF4" w:rsidRPr="00224EAB">
        <w:rPr>
          <w:color w:val="000000" w:themeColor="text1"/>
          <w:sz w:val="22"/>
          <w:szCs w:val="22"/>
        </w:rPr>
        <w:t>одательством Российской Федерации</w:t>
      </w:r>
      <w:r w:rsidRPr="00224EAB">
        <w:rPr>
          <w:color w:val="000000" w:themeColor="text1"/>
          <w:sz w:val="22"/>
          <w:szCs w:val="22"/>
        </w:rPr>
        <w:t>.</w:t>
      </w:r>
    </w:p>
    <w:p w14:paraId="4DD6D674" w14:textId="77777777" w:rsidR="00066905" w:rsidRPr="00224EAB" w:rsidRDefault="00066905"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Устанавливаются следующие обязательные требования к участникам процедуры закупки:</w:t>
      </w:r>
    </w:p>
    <w:p w14:paraId="45EE11A8" w14:textId="77777777" w:rsidR="00066905" w:rsidRPr="00224EAB" w:rsidRDefault="00066905"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9283AFD" w14:textId="77777777" w:rsidR="00066905" w:rsidRPr="00224EAB" w:rsidRDefault="00066905"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776BD765" w14:textId="77777777" w:rsidR="00066905" w:rsidRPr="00224EAB" w:rsidRDefault="00066905"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w:t>
      </w:r>
    </w:p>
    <w:p w14:paraId="7F333593" w14:textId="77777777" w:rsidR="00066905" w:rsidRPr="00224EAB" w:rsidRDefault="00066905"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не принято;</w:t>
      </w:r>
    </w:p>
    <w:p w14:paraId="6A9B3A37" w14:textId="77777777" w:rsidR="00066905" w:rsidRPr="00224EAB" w:rsidRDefault="00066905"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0154CE2" w14:textId="4E968781" w:rsidR="00066905" w:rsidRPr="00224EAB" w:rsidRDefault="00066905"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6)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337270"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3. Квалификационные требования к участникам процедуры закупки</w:t>
      </w:r>
    </w:p>
    <w:p w14:paraId="4546EBE8" w14:textId="77777777" w:rsidR="00C00847" w:rsidRPr="00224EAB" w:rsidRDefault="00C00847" w:rsidP="00C00847">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Заказчик устанавливает также следующие квалификационные требования к участникам размещения заказа:</w:t>
      </w:r>
    </w:p>
    <w:p w14:paraId="4CD5092F" w14:textId="34EB1420" w:rsidR="00C00847" w:rsidRPr="00224EAB" w:rsidRDefault="00C00847" w:rsidP="00C00847">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 наличие у участника закупки не менее трехлетнего опыта, в том числе не менее трех исполненных договоров (контрактов) выполнения работ / оказания услуг в области </w:t>
      </w:r>
      <w:r w:rsidRPr="00224EAB">
        <w:rPr>
          <w:color w:val="000000" w:themeColor="text1"/>
          <w:sz w:val="22"/>
          <w:szCs w:val="22"/>
          <w:lang w:val="en-US"/>
        </w:rPr>
        <w:t>agile</w:t>
      </w:r>
      <w:r w:rsidRPr="00224EAB">
        <w:rPr>
          <w:color w:val="000000" w:themeColor="text1"/>
          <w:sz w:val="22"/>
          <w:szCs w:val="22"/>
        </w:rPr>
        <w:t>-трансформации за период с 2019 по 2021 год с общей стоимостью исполненных договоров (контрактов) не менее пятикратной начальной (максимальной) суммы договора;</w:t>
      </w:r>
    </w:p>
    <w:p w14:paraId="3E5DBF3B" w14:textId="347DFBEB" w:rsidR="009E69F7" w:rsidRPr="00224EAB" w:rsidRDefault="009E69F7" w:rsidP="009E69F7">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 наличие у участника закупки кадровых ресурсов, в том числе не менее 10 (десяти) специалистов, аттестованных и/или имеющих соответствующее образование и/или опыт работы в области </w:t>
      </w:r>
      <w:r w:rsidRPr="00224EAB">
        <w:rPr>
          <w:color w:val="000000" w:themeColor="text1"/>
          <w:sz w:val="22"/>
          <w:szCs w:val="22"/>
          <w:lang w:val="en-US"/>
        </w:rPr>
        <w:t>agile</w:t>
      </w:r>
      <w:r w:rsidRPr="00224EAB">
        <w:rPr>
          <w:color w:val="000000" w:themeColor="text1"/>
          <w:sz w:val="22"/>
          <w:szCs w:val="22"/>
        </w:rPr>
        <w:t>-трансформации;</w:t>
      </w:r>
    </w:p>
    <w:p w14:paraId="5295E06A" w14:textId="77777777" w:rsidR="00C00847" w:rsidRPr="00224EAB" w:rsidRDefault="00C00847" w:rsidP="00C00847">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наличие у участника закупки финансовых ресурсов – выручка (по общей системе налогообложения) / доходы (по упрощённой системе налогообложения) за последний годовой отчётный период должна быть в размере не менее пятикратной начальной (максимальной) суммы договора.</w:t>
      </w:r>
    </w:p>
    <w:p w14:paraId="5ACF22A4" w14:textId="1559C7E1" w:rsidR="00C00847" w:rsidRPr="00224EAB" w:rsidRDefault="00C00847" w:rsidP="00C00847">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Соответствие участника квалификационным требованиям подтверждается следующими документами, включаемыми в состав заявки на участие:</w:t>
      </w:r>
    </w:p>
    <w:p w14:paraId="5770C924" w14:textId="1BE104B4" w:rsidR="00C00847" w:rsidRPr="00224EAB" w:rsidRDefault="00C00847" w:rsidP="00C00847">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1) Копии исполненных договоров (контрактов) на выполнение работ / оказание услуг в области </w:t>
      </w:r>
      <w:r w:rsidRPr="00224EAB">
        <w:rPr>
          <w:color w:val="000000" w:themeColor="text1"/>
          <w:sz w:val="22"/>
          <w:szCs w:val="22"/>
          <w:lang w:val="en-US"/>
        </w:rPr>
        <w:t>agile</w:t>
      </w:r>
      <w:r w:rsidRPr="00224EAB">
        <w:rPr>
          <w:color w:val="000000" w:themeColor="text1"/>
          <w:sz w:val="22"/>
          <w:szCs w:val="22"/>
        </w:rPr>
        <w:t>-трансформации за период с 2019 по 2021 год. К договорам (контрактам) должны быть приложены акты сдачи-приемки выполненных работ / оказанных услуг. Договоры (контракты) должны быть исполнены без применения к исполнителю неустоек (штрафов, пеней);</w:t>
      </w:r>
    </w:p>
    <w:p w14:paraId="1CE14292" w14:textId="77777777" w:rsidR="00C00847" w:rsidRPr="00224EAB" w:rsidRDefault="00C00847" w:rsidP="00C00847">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2) Справка «Специалисты, привлекаемые для выполнения договора». Справка предоставляется на фирменном бланке участника (при наличии фирменного бланка) с подписью руководителя и печатью участника закупки (при наличии печати) по следующей форме:</w:t>
      </w:r>
    </w:p>
    <w:tbl>
      <w:tblPr>
        <w:tblStyle w:val="affe"/>
        <w:tblW w:w="0" w:type="auto"/>
        <w:tblLook w:val="04A0" w:firstRow="1" w:lastRow="0" w:firstColumn="1" w:lastColumn="0" w:noHBand="0" w:noVBand="1"/>
      </w:tblPr>
      <w:tblGrid>
        <w:gridCol w:w="10762"/>
      </w:tblGrid>
      <w:tr w:rsidR="00224EAB" w:rsidRPr="00224EAB" w14:paraId="76DD572E" w14:textId="77777777" w:rsidTr="00C00847">
        <w:tc>
          <w:tcPr>
            <w:tcW w:w="10988" w:type="dxa"/>
          </w:tcPr>
          <w:p w14:paraId="08C3A260" w14:textId="77777777" w:rsidR="00C00847" w:rsidRPr="00224EAB" w:rsidRDefault="00C00847" w:rsidP="00C00847">
            <w:pPr>
              <w:widowControl w:val="0"/>
              <w:autoSpaceDE w:val="0"/>
              <w:autoSpaceDN w:val="0"/>
              <w:adjustRightInd w:val="0"/>
              <w:jc w:val="center"/>
              <w:outlineLvl w:val="1"/>
              <w:rPr>
                <w:color w:val="000000" w:themeColor="text1"/>
              </w:rPr>
            </w:pPr>
            <w:r w:rsidRPr="00224EAB">
              <w:rPr>
                <w:b/>
                <w:color w:val="000000" w:themeColor="text1"/>
              </w:rPr>
              <w:t>Форма справки «Специалисты, привлекаемые для выполнения договора».</w:t>
            </w:r>
          </w:p>
          <w:tbl>
            <w:tblPr>
              <w:tblStyle w:val="affe"/>
              <w:tblW w:w="0" w:type="auto"/>
              <w:tblInd w:w="108" w:type="dxa"/>
              <w:tblLook w:val="04A0" w:firstRow="1" w:lastRow="0" w:firstColumn="1" w:lastColumn="0" w:noHBand="0" w:noVBand="1"/>
            </w:tblPr>
            <w:tblGrid>
              <w:gridCol w:w="422"/>
              <w:gridCol w:w="1436"/>
              <w:gridCol w:w="1268"/>
              <w:gridCol w:w="2032"/>
              <w:gridCol w:w="3118"/>
              <w:gridCol w:w="2152"/>
            </w:tblGrid>
            <w:tr w:rsidR="00224EAB" w:rsidRPr="00224EAB" w14:paraId="042F9ADC" w14:textId="77777777" w:rsidTr="009E69F7">
              <w:tc>
                <w:tcPr>
                  <w:tcW w:w="422" w:type="dxa"/>
                  <w:tcBorders>
                    <w:top w:val="single" w:sz="4" w:space="0" w:color="auto"/>
                    <w:left w:val="single" w:sz="4" w:space="0" w:color="auto"/>
                    <w:bottom w:val="single" w:sz="4" w:space="0" w:color="auto"/>
                    <w:right w:val="single" w:sz="4" w:space="0" w:color="auto"/>
                  </w:tcBorders>
                  <w:vAlign w:val="center"/>
                  <w:hideMark/>
                </w:tcPr>
                <w:p w14:paraId="5438ED5A" w14:textId="77777777" w:rsidR="00C00847" w:rsidRPr="00224EAB" w:rsidRDefault="00C00847" w:rsidP="00C00847">
                  <w:pPr>
                    <w:widowControl w:val="0"/>
                    <w:autoSpaceDE w:val="0"/>
                    <w:autoSpaceDN w:val="0"/>
                    <w:adjustRightInd w:val="0"/>
                    <w:jc w:val="center"/>
                    <w:rPr>
                      <w:color w:val="000000" w:themeColor="text1"/>
                      <w:lang w:eastAsia="en-US"/>
                    </w:rPr>
                  </w:pPr>
                  <w:r w:rsidRPr="00224EAB">
                    <w:rPr>
                      <w:color w:val="000000" w:themeColor="text1"/>
                      <w:lang w:eastAsia="en-US"/>
                    </w:rPr>
                    <w:t>№</w:t>
                  </w:r>
                </w:p>
              </w:tc>
              <w:tc>
                <w:tcPr>
                  <w:tcW w:w="1436" w:type="dxa"/>
                  <w:tcBorders>
                    <w:top w:val="single" w:sz="4" w:space="0" w:color="auto"/>
                    <w:left w:val="single" w:sz="4" w:space="0" w:color="auto"/>
                    <w:bottom w:val="single" w:sz="4" w:space="0" w:color="auto"/>
                    <w:right w:val="single" w:sz="4" w:space="0" w:color="auto"/>
                  </w:tcBorders>
                  <w:vAlign w:val="center"/>
                  <w:hideMark/>
                </w:tcPr>
                <w:p w14:paraId="26F6838B" w14:textId="77777777" w:rsidR="00C00847" w:rsidRPr="00224EAB" w:rsidRDefault="00C00847" w:rsidP="00C00847">
                  <w:pPr>
                    <w:widowControl w:val="0"/>
                    <w:autoSpaceDE w:val="0"/>
                    <w:autoSpaceDN w:val="0"/>
                    <w:adjustRightInd w:val="0"/>
                    <w:jc w:val="center"/>
                    <w:rPr>
                      <w:color w:val="000000" w:themeColor="text1"/>
                      <w:lang w:eastAsia="en-US"/>
                    </w:rPr>
                  </w:pPr>
                  <w:r w:rsidRPr="00224EAB">
                    <w:rPr>
                      <w:color w:val="000000" w:themeColor="text1"/>
                      <w:lang w:eastAsia="en-US"/>
                    </w:rPr>
                    <w:t>ФИО специалиста</w:t>
                  </w:r>
                </w:p>
              </w:tc>
              <w:tc>
                <w:tcPr>
                  <w:tcW w:w="1268" w:type="dxa"/>
                  <w:tcBorders>
                    <w:top w:val="single" w:sz="4" w:space="0" w:color="auto"/>
                    <w:left w:val="single" w:sz="4" w:space="0" w:color="auto"/>
                    <w:bottom w:val="single" w:sz="4" w:space="0" w:color="auto"/>
                    <w:right w:val="single" w:sz="4" w:space="0" w:color="auto"/>
                  </w:tcBorders>
                  <w:vAlign w:val="center"/>
                  <w:hideMark/>
                </w:tcPr>
                <w:p w14:paraId="5A2129E9" w14:textId="77777777" w:rsidR="00C00847" w:rsidRPr="00224EAB" w:rsidRDefault="00C00847" w:rsidP="00C00847">
                  <w:pPr>
                    <w:widowControl w:val="0"/>
                    <w:autoSpaceDE w:val="0"/>
                    <w:autoSpaceDN w:val="0"/>
                    <w:adjustRightInd w:val="0"/>
                    <w:jc w:val="center"/>
                    <w:rPr>
                      <w:color w:val="000000" w:themeColor="text1"/>
                      <w:lang w:eastAsia="en-US"/>
                    </w:rPr>
                  </w:pPr>
                  <w:r w:rsidRPr="00224EAB">
                    <w:rPr>
                      <w:color w:val="000000" w:themeColor="text1"/>
                      <w:lang w:eastAsia="en-US"/>
                    </w:rPr>
                    <w:t>Должность</w:t>
                  </w:r>
                </w:p>
              </w:tc>
              <w:tc>
                <w:tcPr>
                  <w:tcW w:w="2032" w:type="dxa"/>
                  <w:tcBorders>
                    <w:top w:val="single" w:sz="4" w:space="0" w:color="auto"/>
                    <w:left w:val="single" w:sz="4" w:space="0" w:color="auto"/>
                    <w:bottom w:val="single" w:sz="4" w:space="0" w:color="auto"/>
                    <w:right w:val="single" w:sz="4" w:space="0" w:color="auto"/>
                  </w:tcBorders>
                  <w:vAlign w:val="center"/>
                  <w:hideMark/>
                </w:tcPr>
                <w:p w14:paraId="4551B53F" w14:textId="77777777" w:rsidR="00C00847" w:rsidRPr="00224EAB" w:rsidRDefault="00C00847" w:rsidP="00C00847">
                  <w:pPr>
                    <w:widowControl w:val="0"/>
                    <w:autoSpaceDE w:val="0"/>
                    <w:autoSpaceDN w:val="0"/>
                    <w:adjustRightInd w:val="0"/>
                    <w:jc w:val="center"/>
                    <w:rPr>
                      <w:color w:val="000000" w:themeColor="text1"/>
                      <w:lang w:eastAsia="en-US"/>
                    </w:rPr>
                  </w:pPr>
                  <w:r w:rsidRPr="00224EAB">
                    <w:rPr>
                      <w:color w:val="000000" w:themeColor="text1"/>
                      <w:lang w:eastAsia="en-US"/>
                    </w:rPr>
                    <w:t>Состоит в штате участника / привлекаемый специалист</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AA3176A" w14:textId="3696BE37" w:rsidR="00C00847" w:rsidRPr="00224EAB" w:rsidRDefault="00C00847" w:rsidP="00C00847">
                  <w:pPr>
                    <w:widowControl w:val="0"/>
                    <w:autoSpaceDE w:val="0"/>
                    <w:autoSpaceDN w:val="0"/>
                    <w:adjustRightInd w:val="0"/>
                    <w:jc w:val="center"/>
                    <w:rPr>
                      <w:color w:val="000000" w:themeColor="text1"/>
                      <w:lang w:eastAsia="en-US"/>
                    </w:rPr>
                  </w:pPr>
                  <w:r w:rsidRPr="00224EAB">
                    <w:rPr>
                      <w:color w:val="000000" w:themeColor="text1"/>
                      <w:lang w:eastAsia="en-US"/>
                    </w:rPr>
                    <w:t>Сведения об образовании, наличии дипломов, сертификатов, и т.д.</w:t>
                  </w:r>
                  <w:r w:rsidR="009E69F7" w:rsidRPr="00224EAB">
                    <w:rPr>
                      <w:color w:val="000000" w:themeColor="text1"/>
                      <w:lang w:eastAsia="en-US"/>
                    </w:rPr>
                    <w:t xml:space="preserve"> в области agile-трансформации</w:t>
                  </w:r>
                </w:p>
              </w:tc>
              <w:tc>
                <w:tcPr>
                  <w:tcW w:w="2152" w:type="dxa"/>
                  <w:tcBorders>
                    <w:top w:val="single" w:sz="4" w:space="0" w:color="auto"/>
                    <w:left w:val="single" w:sz="4" w:space="0" w:color="auto"/>
                    <w:bottom w:val="single" w:sz="4" w:space="0" w:color="auto"/>
                    <w:right w:val="single" w:sz="4" w:space="0" w:color="auto"/>
                  </w:tcBorders>
                  <w:vAlign w:val="center"/>
                  <w:hideMark/>
                </w:tcPr>
                <w:p w14:paraId="0DC61C12" w14:textId="5B26EC80" w:rsidR="00C00847" w:rsidRPr="00224EAB" w:rsidRDefault="00C00847" w:rsidP="009E69F7">
                  <w:pPr>
                    <w:widowControl w:val="0"/>
                    <w:autoSpaceDE w:val="0"/>
                    <w:autoSpaceDN w:val="0"/>
                    <w:adjustRightInd w:val="0"/>
                    <w:jc w:val="center"/>
                    <w:rPr>
                      <w:color w:val="000000" w:themeColor="text1"/>
                      <w:lang w:eastAsia="en-US"/>
                    </w:rPr>
                  </w:pPr>
                  <w:r w:rsidRPr="00224EAB">
                    <w:rPr>
                      <w:color w:val="000000" w:themeColor="text1"/>
                      <w:lang w:eastAsia="en-US"/>
                    </w:rPr>
                    <w:t>Сведения об опыте работы</w:t>
                  </w:r>
                  <w:r w:rsidR="009E69F7" w:rsidRPr="00224EAB">
                    <w:rPr>
                      <w:color w:val="000000" w:themeColor="text1"/>
                      <w:lang w:eastAsia="en-US"/>
                    </w:rPr>
                    <w:t xml:space="preserve"> в</w:t>
                  </w:r>
                  <w:r w:rsidRPr="00224EAB">
                    <w:rPr>
                      <w:color w:val="000000" w:themeColor="text1"/>
                      <w:lang w:eastAsia="en-US"/>
                    </w:rPr>
                    <w:t xml:space="preserve"> </w:t>
                  </w:r>
                  <w:r w:rsidR="009E69F7" w:rsidRPr="00224EAB">
                    <w:rPr>
                      <w:color w:val="000000" w:themeColor="text1"/>
                      <w:lang w:eastAsia="en-US"/>
                    </w:rPr>
                    <w:t>области agile-трансформации</w:t>
                  </w:r>
                </w:p>
              </w:tc>
            </w:tr>
            <w:tr w:rsidR="00224EAB" w:rsidRPr="00224EAB" w14:paraId="1F2018AA" w14:textId="77777777" w:rsidTr="009E69F7">
              <w:tc>
                <w:tcPr>
                  <w:tcW w:w="422" w:type="dxa"/>
                  <w:tcBorders>
                    <w:top w:val="single" w:sz="4" w:space="0" w:color="auto"/>
                    <w:left w:val="single" w:sz="4" w:space="0" w:color="auto"/>
                    <w:bottom w:val="single" w:sz="4" w:space="0" w:color="auto"/>
                    <w:right w:val="single" w:sz="4" w:space="0" w:color="auto"/>
                  </w:tcBorders>
                  <w:hideMark/>
                </w:tcPr>
                <w:p w14:paraId="3154A5DE" w14:textId="77777777" w:rsidR="00C00847" w:rsidRPr="00224EAB" w:rsidRDefault="00C00847" w:rsidP="00C00847">
                  <w:pPr>
                    <w:widowControl w:val="0"/>
                    <w:autoSpaceDE w:val="0"/>
                    <w:autoSpaceDN w:val="0"/>
                    <w:adjustRightInd w:val="0"/>
                    <w:jc w:val="center"/>
                    <w:rPr>
                      <w:color w:val="000000" w:themeColor="text1"/>
                      <w:lang w:eastAsia="en-US"/>
                    </w:rPr>
                  </w:pPr>
                  <w:r w:rsidRPr="00224EAB">
                    <w:rPr>
                      <w:color w:val="000000" w:themeColor="text1"/>
                      <w:lang w:eastAsia="en-US"/>
                    </w:rPr>
                    <w:t>1</w:t>
                  </w:r>
                </w:p>
              </w:tc>
              <w:tc>
                <w:tcPr>
                  <w:tcW w:w="1436" w:type="dxa"/>
                  <w:tcBorders>
                    <w:top w:val="single" w:sz="4" w:space="0" w:color="auto"/>
                    <w:left w:val="single" w:sz="4" w:space="0" w:color="auto"/>
                    <w:bottom w:val="single" w:sz="4" w:space="0" w:color="auto"/>
                    <w:right w:val="single" w:sz="4" w:space="0" w:color="auto"/>
                  </w:tcBorders>
                </w:tcPr>
                <w:p w14:paraId="176BF51E" w14:textId="77777777" w:rsidR="00C00847" w:rsidRPr="00224EAB" w:rsidRDefault="00C00847" w:rsidP="00C00847">
                  <w:pPr>
                    <w:widowControl w:val="0"/>
                    <w:autoSpaceDE w:val="0"/>
                    <w:autoSpaceDN w:val="0"/>
                    <w:adjustRightInd w:val="0"/>
                    <w:jc w:val="both"/>
                    <w:rPr>
                      <w:color w:val="000000" w:themeColor="text1"/>
                      <w:lang w:eastAsia="en-US"/>
                    </w:rPr>
                  </w:pPr>
                </w:p>
              </w:tc>
              <w:tc>
                <w:tcPr>
                  <w:tcW w:w="1268" w:type="dxa"/>
                  <w:tcBorders>
                    <w:top w:val="single" w:sz="4" w:space="0" w:color="auto"/>
                    <w:left w:val="single" w:sz="4" w:space="0" w:color="auto"/>
                    <w:bottom w:val="single" w:sz="4" w:space="0" w:color="auto"/>
                    <w:right w:val="single" w:sz="4" w:space="0" w:color="auto"/>
                  </w:tcBorders>
                </w:tcPr>
                <w:p w14:paraId="23A72D9B" w14:textId="77777777" w:rsidR="00C00847" w:rsidRPr="00224EAB" w:rsidRDefault="00C00847" w:rsidP="00C00847">
                  <w:pPr>
                    <w:widowControl w:val="0"/>
                    <w:autoSpaceDE w:val="0"/>
                    <w:autoSpaceDN w:val="0"/>
                    <w:adjustRightInd w:val="0"/>
                    <w:jc w:val="both"/>
                    <w:rPr>
                      <w:color w:val="000000" w:themeColor="text1"/>
                      <w:lang w:eastAsia="en-US"/>
                    </w:rPr>
                  </w:pPr>
                </w:p>
              </w:tc>
              <w:tc>
                <w:tcPr>
                  <w:tcW w:w="2032" w:type="dxa"/>
                  <w:tcBorders>
                    <w:top w:val="single" w:sz="4" w:space="0" w:color="auto"/>
                    <w:left w:val="single" w:sz="4" w:space="0" w:color="auto"/>
                    <w:bottom w:val="single" w:sz="4" w:space="0" w:color="auto"/>
                    <w:right w:val="single" w:sz="4" w:space="0" w:color="auto"/>
                  </w:tcBorders>
                </w:tcPr>
                <w:p w14:paraId="5F8D6581" w14:textId="77777777" w:rsidR="00C00847" w:rsidRPr="00224EAB" w:rsidRDefault="00C00847" w:rsidP="00C00847">
                  <w:pPr>
                    <w:widowControl w:val="0"/>
                    <w:autoSpaceDE w:val="0"/>
                    <w:autoSpaceDN w:val="0"/>
                    <w:adjustRightInd w:val="0"/>
                    <w:jc w:val="both"/>
                    <w:rPr>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14:paraId="4E7BE9AB" w14:textId="77777777" w:rsidR="00C00847" w:rsidRPr="00224EAB" w:rsidRDefault="00C00847" w:rsidP="00C00847">
                  <w:pPr>
                    <w:widowControl w:val="0"/>
                    <w:autoSpaceDE w:val="0"/>
                    <w:autoSpaceDN w:val="0"/>
                    <w:adjustRightInd w:val="0"/>
                    <w:jc w:val="both"/>
                    <w:rPr>
                      <w:color w:val="000000" w:themeColor="text1"/>
                      <w:lang w:eastAsia="en-US"/>
                    </w:rPr>
                  </w:pPr>
                </w:p>
              </w:tc>
              <w:tc>
                <w:tcPr>
                  <w:tcW w:w="2152" w:type="dxa"/>
                  <w:tcBorders>
                    <w:top w:val="single" w:sz="4" w:space="0" w:color="auto"/>
                    <w:left w:val="single" w:sz="4" w:space="0" w:color="auto"/>
                    <w:bottom w:val="single" w:sz="4" w:space="0" w:color="auto"/>
                    <w:right w:val="single" w:sz="4" w:space="0" w:color="auto"/>
                  </w:tcBorders>
                </w:tcPr>
                <w:p w14:paraId="02C01CDE" w14:textId="77777777" w:rsidR="00C00847" w:rsidRPr="00224EAB" w:rsidRDefault="00C00847" w:rsidP="00C00847">
                  <w:pPr>
                    <w:widowControl w:val="0"/>
                    <w:autoSpaceDE w:val="0"/>
                    <w:autoSpaceDN w:val="0"/>
                    <w:adjustRightInd w:val="0"/>
                    <w:jc w:val="both"/>
                    <w:rPr>
                      <w:color w:val="000000" w:themeColor="text1"/>
                      <w:lang w:eastAsia="en-US"/>
                    </w:rPr>
                  </w:pPr>
                </w:p>
              </w:tc>
            </w:tr>
            <w:tr w:rsidR="00224EAB" w:rsidRPr="00224EAB" w14:paraId="78FCE712" w14:textId="77777777" w:rsidTr="009E69F7">
              <w:tc>
                <w:tcPr>
                  <w:tcW w:w="422" w:type="dxa"/>
                  <w:tcBorders>
                    <w:top w:val="single" w:sz="4" w:space="0" w:color="auto"/>
                    <w:left w:val="single" w:sz="4" w:space="0" w:color="auto"/>
                    <w:bottom w:val="single" w:sz="4" w:space="0" w:color="auto"/>
                    <w:right w:val="single" w:sz="4" w:space="0" w:color="auto"/>
                  </w:tcBorders>
                  <w:hideMark/>
                </w:tcPr>
                <w:p w14:paraId="2D5EE516" w14:textId="77777777" w:rsidR="00C00847" w:rsidRPr="00224EAB" w:rsidRDefault="00C00847" w:rsidP="00C00847">
                  <w:pPr>
                    <w:widowControl w:val="0"/>
                    <w:autoSpaceDE w:val="0"/>
                    <w:autoSpaceDN w:val="0"/>
                    <w:adjustRightInd w:val="0"/>
                    <w:jc w:val="center"/>
                    <w:rPr>
                      <w:color w:val="000000" w:themeColor="text1"/>
                      <w:lang w:eastAsia="en-US"/>
                    </w:rPr>
                  </w:pPr>
                  <w:r w:rsidRPr="00224EAB">
                    <w:rPr>
                      <w:color w:val="000000" w:themeColor="text1"/>
                      <w:lang w:eastAsia="en-US"/>
                    </w:rPr>
                    <w:t>2</w:t>
                  </w:r>
                </w:p>
              </w:tc>
              <w:tc>
                <w:tcPr>
                  <w:tcW w:w="1436" w:type="dxa"/>
                  <w:tcBorders>
                    <w:top w:val="single" w:sz="4" w:space="0" w:color="auto"/>
                    <w:left w:val="single" w:sz="4" w:space="0" w:color="auto"/>
                    <w:bottom w:val="single" w:sz="4" w:space="0" w:color="auto"/>
                    <w:right w:val="single" w:sz="4" w:space="0" w:color="auto"/>
                  </w:tcBorders>
                </w:tcPr>
                <w:p w14:paraId="2C8757BB" w14:textId="77777777" w:rsidR="00C00847" w:rsidRPr="00224EAB" w:rsidRDefault="00C00847" w:rsidP="00C00847">
                  <w:pPr>
                    <w:widowControl w:val="0"/>
                    <w:autoSpaceDE w:val="0"/>
                    <w:autoSpaceDN w:val="0"/>
                    <w:adjustRightInd w:val="0"/>
                    <w:jc w:val="both"/>
                    <w:rPr>
                      <w:color w:val="000000" w:themeColor="text1"/>
                      <w:lang w:eastAsia="en-US"/>
                    </w:rPr>
                  </w:pPr>
                </w:p>
              </w:tc>
              <w:tc>
                <w:tcPr>
                  <w:tcW w:w="1268" w:type="dxa"/>
                  <w:tcBorders>
                    <w:top w:val="single" w:sz="4" w:space="0" w:color="auto"/>
                    <w:left w:val="single" w:sz="4" w:space="0" w:color="auto"/>
                    <w:bottom w:val="single" w:sz="4" w:space="0" w:color="auto"/>
                    <w:right w:val="single" w:sz="4" w:space="0" w:color="auto"/>
                  </w:tcBorders>
                </w:tcPr>
                <w:p w14:paraId="5F3D797F" w14:textId="77777777" w:rsidR="00C00847" w:rsidRPr="00224EAB" w:rsidRDefault="00C00847" w:rsidP="00C00847">
                  <w:pPr>
                    <w:widowControl w:val="0"/>
                    <w:autoSpaceDE w:val="0"/>
                    <w:autoSpaceDN w:val="0"/>
                    <w:adjustRightInd w:val="0"/>
                    <w:jc w:val="both"/>
                    <w:rPr>
                      <w:color w:val="000000" w:themeColor="text1"/>
                      <w:lang w:eastAsia="en-US"/>
                    </w:rPr>
                  </w:pPr>
                </w:p>
              </w:tc>
              <w:tc>
                <w:tcPr>
                  <w:tcW w:w="2032" w:type="dxa"/>
                  <w:tcBorders>
                    <w:top w:val="single" w:sz="4" w:space="0" w:color="auto"/>
                    <w:left w:val="single" w:sz="4" w:space="0" w:color="auto"/>
                    <w:bottom w:val="single" w:sz="4" w:space="0" w:color="auto"/>
                    <w:right w:val="single" w:sz="4" w:space="0" w:color="auto"/>
                  </w:tcBorders>
                </w:tcPr>
                <w:p w14:paraId="546AF1CD" w14:textId="77777777" w:rsidR="00C00847" w:rsidRPr="00224EAB" w:rsidRDefault="00C00847" w:rsidP="00C00847">
                  <w:pPr>
                    <w:widowControl w:val="0"/>
                    <w:autoSpaceDE w:val="0"/>
                    <w:autoSpaceDN w:val="0"/>
                    <w:adjustRightInd w:val="0"/>
                    <w:jc w:val="both"/>
                    <w:rPr>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14:paraId="25CB1832" w14:textId="77777777" w:rsidR="00C00847" w:rsidRPr="00224EAB" w:rsidRDefault="00C00847" w:rsidP="00C00847">
                  <w:pPr>
                    <w:widowControl w:val="0"/>
                    <w:autoSpaceDE w:val="0"/>
                    <w:autoSpaceDN w:val="0"/>
                    <w:adjustRightInd w:val="0"/>
                    <w:jc w:val="both"/>
                    <w:rPr>
                      <w:color w:val="000000" w:themeColor="text1"/>
                      <w:lang w:eastAsia="en-US"/>
                    </w:rPr>
                  </w:pPr>
                </w:p>
              </w:tc>
              <w:tc>
                <w:tcPr>
                  <w:tcW w:w="2152" w:type="dxa"/>
                  <w:tcBorders>
                    <w:top w:val="single" w:sz="4" w:space="0" w:color="auto"/>
                    <w:left w:val="single" w:sz="4" w:space="0" w:color="auto"/>
                    <w:bottom w:val="single" w:sz="4" w:space="0" w:color="auto"/>
                    <w:right w:val="single" w:sz="4" w:space="0" w:color="auto"/>
                  </w:tcBorders>
                </w:tcPr>
                <w:p w14:paraId="7B6BFE04" w14:textId="77777777" w:rsidR="00C00847" w:rsidRPr="00224EAB" w:rsidRDefault="00C00847" w:rsidP="00C00847">
                  <w:pPr>
                    <w:widowControl w:val="0"/>
                    <w:autoSpaceDE w:val="0"/>
                    <w:autoSpaceDN w:val="0"/>
                    <w:adjustRightInd w:val="0"/>
                    <w:jc w:val="both"/>
                    <w:rPr>
                      <w:color w:val="000000" w:themeColor="text1"/>
                      <w:lang w:eastAsia="en-US"/>
                    </w:rPr>
                  </w:pPr>
                </w:p>
              </w:tc>
            </w:tr>
            <w:tr w:rsidR="00224EAB" w:rsidRPr="00224EAB" w14:paraId="515300CA" w14:textId="77777777" w:rsidTr="009E69F7">
              <w:tc>
                <w:tcPr>
                  <w:tcW w:w="422" w:type="dxa"/>
                  <w:tcBorders>
                    <w:top w:val="single" w:sz="4" w:space="0" w:color="auto"/>
                    <w:left w:val="single" w:sz="4" w:space="0" w:color="auto"/>
                    <w:bottom w:val="single" w:sz="4" w:space="0" w:color="auto"/>
                    <w:right w:val="single" w:sz="4" w:space="0" w:color="auto"/>
                  </w:tcBorders>
                  <w:hideMark/>
                </w:tcPr>
                <w:p w14:paraId="1939950D" w14:textId="77777777" w:rsidR="00C00847" w:rsidRPr="00224EAB" w:rsidRDefault="00C00847" w:rsidP="00C00847">
                  <w:pPr>
                    <w:widowControl w:val="0"/>
                    <w:autoSpaceDE w:val="0"/>
                    <w:autoSpaceDN w:val="0"/>
                    <w:adjustRightInd w:val="0"/>
                    <w:jc w:val="both"/>
                    <w:rPr>
                      <w:color w:val="000000" w:themeColor="text1"/>
                      <w:lang w:eastAsia="en-US"/>
                    </w:rPr>
                  </w:pPr>
                  <w:r w:rsidRPr="00224EAB">
                    <w:rPr>
                      <w:color w:val="000000" w:themeColor="text1"/>
                      <w:lang w:eastAsia="en-US"/>
                    </w:rPr>
                    <w:t>…</w:t>
                  </w:r>
                </w:p>
              </w:tc>
              <w:tc>
                <w:tcPr>
                  <w:tcW w:w="1436" w:type="dxa"/>
                  <w:tcBorders>
                    <w:top w:val="single" w:sz="4" w:space="0" w:color="auto"/>
                    <w:left w:val="single" w:sz="4" w:space="0" w:color="auto"/>
                    <w:bottom w:val="single" w:sz="4" w:space="0" w:color="auto"/>
                    <w:right w:val="single" w:sz="4" w:space="0" w:color="auto"/>
                  </w:tcBorders>
                </w:tcPr>
                <w:p w14:paraId="5117E2C5" w14:textId="77777777" w:rsidR="00C00847" w:rsidRPr="00224EAB" w:rsidRDefault="00C00847" w:rsidP="00C00847">
                  <w:pPr>
                    <w:widowControl w:val="0"/>
                    <w:autoSpaceDE w:val="0"/>
                    <w:autoSpaceDN w:val="0"/>
                    <w:adjustRightInd w:val="0"/>
                    <w:jc w:val="both"/>
                    <w:rPr>
                      <w:color w:val="000000" w:themeColor="text1"/>
                      <w:lang w:eastAsia="en-US"/>
                    </w:rPr>
                  </w:pPr>
                </w:p>
              </w:tc>
              <w:tc>
                <w:tcPr>
                  <w:tcW w:w="1268" w:type="dxa"/>
                  <w:tcBorders>
                    <w:top w:val="single" w:sz="4" w:space="0" w:color="auto"/>
                    <w:left w:val="single" w:sz="4" w:space="0" w:color="auto"/>
                    <w:bottom w:val="single" w:sz="4" w:space="0" w:color="auto"/>
                    <w:right w:val="single" w:sz="4" w:space="0" w:color="auto"/>
                  </w:tcBorders>
                </w:tcPr>
                <w:p w14:paraId="1C63919C" w14:textId="77777777" w:rsidR="00C00847" w:rsidRPr="00224EAB" w:rsidRDefault="00C00847" w:rsidP="00C00847">
                  <w:pPr>
                    <w:widowControl w:val="0"/>
                    <w:autoSpaceDE w:val="0"/>
                    <w:autoSpaceDN w:val="0"/>
                    <w:adjustRightInd w:val="0"/>
                    <w:jc w:val="both"/>
                    <w:rPr>
                      <w:color w:val="000000" w:themeColor="text1"/>
                      <w:lang w:eastAsia="en-US"/>
                    </w:rPr>
                  </w:pPr>
                </w:p>
              </w:tc>
              <w:tc>
                <w:tcPr>
                  <w:tcW w:w="2032" w:type="dxa"/>
                  <w:tcBorders>
                    <w:top w:val="single" w:sz="4" w:space="0" w:color="auto"/>
                    <w:left w:val="single" w:sz="4" w:space="0" w:color="auto"/>
                    <w:bottom w:val="single" w:sz="4" w:space="0" w:color="auto"/>
                    <w:right w:val="single" w:sz="4" w:space="0" w:color="auto"/>
                  </w:tcBorders>
                </w:tcPr>
                <w:p w14:paraId="32D5D2AF" w14:textId="77777777" w:rsidR="00C00847" w:rsidRPr="00224EAB" w:rsidRDefault="00C00847" w:rsidP="00C00847">
                  <w:pPr>
                    <w:widowControl w:val="0"/>
                    <w:autoSpaceDE w:val="0"/>
                    <w:autoSpaceDN w:val="0"/>
                    <w:adjustRightInd w:val="0"/>
                    <w:jc w:val="both"/>
                    <w:rPr>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14:paraId="50004237" w14:textId="77777777" w:rsidR="00C00847" w:rsidRPr="00224EAB" w:rsidRDefault="00C00847" w:rsidP="00C00847">
                  <w:pPr>
                    <w:widowControl w:val="0"/>
                    <w:autoSpaceDE w:val="0"/>
                    <w:autoSpaceDN w:val="0"/>
                    <w:adjustRightInd w:val="0"/>
                    <w:jc w:val="both"/>
                    <w:rPr>
                      <w:color w:val="000000" w:themeColor="text1"/>
                      <w:lang w:eastAsia="en-US"/>
                    </w:rPr>
                  </w:pPr>
                </w:p>
              </w:tc>
              <w:tc>
                <w:tcPr>
                  <w:tcW w:w="2152" w:type="dxa"/>
                  <w:tcBorders>
                    <w:top w:val="single" w:sz="4" w:space="0" w:color="auto"/>
                    <w:left w:val="single" w:sz="4" w:space="0" w:color="auto"/>
                    <w:bottom w:val="single" w:sz="4" w:space="0" w:color="auto"/>
                    <w:right w:val="single" w:sz="4" w:space="0" w:color="auto"/>
                  </w:tcBorders>
                </w:tcPr>
                <w:p w14:paraId="34F90C20" w14:textId="77777777" w:rsidR="00C00847" w:rsidRPr="00224EAB" w:rsidRDefault="00C00847" w:rsidP="00C00847">
                  <w:pPr>
                    <w:widowControl w:val="0"/>
                    <w:autoSpaceDE w:val="0"/>
                    <w:autoSpaceDN w:val="0"/>
                    <w:adjustRightInd w:val="0"/>
                    <w:jc w:val="both"/>
                    <w:rPr>
                      <w:color w:val="000000" w:themeColor="text1"/>
                      <w:lang w:eastAsia="en-US"/>
                    </w:rPr>
                  </w:pPr>
                </w:p>
              </w:tc>
            </w:tr>
          </w:tbl>
          <w:p w14:paraId="78522510" w14:textId="77777777" w:rsidR="00C00847" w:rsidRPr="00224EAB" w:rsidRDefault="00C00847" w:rsidP="00C00847">
            <w:pPr>
              <w:widowControl w:val="0"/>
              <w:autoSpaceDE w:val="0"/>
              <w:autoSpaceDN w:val="0"/>
              <w:adjustRightInd w:val="0"/>
              <w:jc w:val="both"/>
              <w:rPr>
                <w:color w:val="000000" w:themeColor="text1"/>
                <w:sz w:val="16"/>
                <w:szCs w:val="16"/>
              </w:rPr>
            </w:pPr>
          </w:p>
          <w:p w14:paraId="0264D54C" w14:textId="77777777" w:rsidR="00C00847" w:rsidRPr="00224EAB" w:rsidRDefault="00C00847" w:rsidP="00C00847">
            <w:pPr>
              <w:widowControl w:val="0"/>
              <w:autoSpaceDE w:val="0"/>
              <w:autoSpaceDN w:val="0"/>
              <w:adjustRightInd w:val="0"/>
              <w:jc w:val="both"/>
              <w:rPr>
                <w:color w:val="000000" w:themeColor="text1"/>
              </w:rPr>
            </w:pPr>
            <w:r w:rsidRPr="00224EAB">
              <w:rPr>
                <w:color w:val="000000" w:themeColor="text1"/>
              </w:rPr>
              <w:t>Руководитель участника закупки</w:t>
            </w:r>
          </w:p>
          <w:p w14:paraId="71576919" w14:textId="77777777" w:rsidR="00C00847" w:rsidRPr="00224EAB" w:rsidRDefault="00C00847" w:rsidP="00C00847">
            <w:pPr>
              <w:widowControl w:val="0"/>
              <w:autoSpaceDE w:val="0"/>
              <w:autoSpaceDN w:val="0"/>
              <w:adjustRightInd w:val="0"/>
              <w:jc w:val="both"/>
              <w:rPr>
                <w:color w:val="000000" w:themeColor="text1"/>
              </w:rPr>
            </w:pPr>
            <w:r w:rsidRPr="00224EAB">
              <w:rPr>
                <w:color w:val="000000" w:themeColor="text1"/>
              </w:rPr>
              <w:t>(или его уполномоченный представитель)</w:t>
            </w:r>
          </w:p>
          <w:p w14:paraId="4167CF88" w14:textId="77777777" w:rsidR="00C00847" w:rsidRPr="00224EAB" w:rsidRDefault="00C00847" w:rsidP="00C00847">
            <w:pPr>
              <w:widowControl w:val="0"/>
              <w:tabs>
                <w:tab w:val="left" w:pos="6237"/>
              </w:tabs>
              <w:autoSpaceDE w:val="0"/>
              <w:autoSpaceDN w:val="0"/>
              <w:adjustRightInd w:val="0"/>
              <w:jc w:val="both"/>
              <w:rPr>
                <w:color w:val="000000" w:themeColor="text1"/>
                <w:lang w:eastAsia="en-US"/>
              </w:rPr>
            </w:pPr>
            <w:r w:rsidRPr="00224EAB">
              <w:rPr>
                <w:color w:val="000000" w:themeColor="text1"/>
              </w:rPr>
              <w:t>________________________________</w:t>
            </w:r>
            <w:r w:rsidRPr="00224EAB">
              <w:rPr>
                <w:color w:val="000000" w:themeColor="text1"/>
              </w:rPr>
              <w:tab/>
            </w:r>
            <w:r w:rsidRPr="00224EAB">
              <w:rPr>
                <w:bCs/>
                <w:color w:val="000000" w:themeColor="text1"/>
                <w:lang w:eastAsia="en-US"/>
              </w:rPr>
              <w:t xml:space="preserve">_________________ </w:t>
            </w:r>
            <w:r w:rsidRPr="00224EAB">
              <w:rPr>
                <w:color w:val="000000" w:themeColor="text1"/>
                <w:lang w:eastAsia="en-US"/>
              </w:rPr>
              <w:t>/_______________/</w:t>
            </w:r>
          </w:p>
          <w:p w14:paraId="46917118" w14:textId="77777777" w:rsidR="00C00847" w:rsidRPr="00224EAB" w:rsidRDefault="00C00847" w:rsidP="00C00847">
            <w:pPr>
              <w:widowControl w:val="0"/>
              <w:tabs>
                <w:tab w:val="left" w:pos="993"/>
                <w:tab w:val="left" w:pos="6804"/>
                <w:tab w:val="left" w:pos="8505"/>
              </w:tabs>
              <w:autoSpaceDE w:val="0"/>
              <w:autoSpaceDN w:val="0"/>
              <w:adjustRightInd w:val="0"/>
              <w:jc w:val="both"/>
              <w:rPr>
                <w:color w:val="000000" w:themeColor="text1"/>
              </w:rPr>
            </w:pPr>
            <w:r w:rsidRPr="00224EAB">
              <w:rPr>
                <w:color w:val="000000" w:themeColor="text1"/>
              </w:rPr>
              <w:t xml:space="preserve"> </w:t>
            </w:r>
            <w:r w:rsidRPr="00224EAB">
              <w:rPr>
                <w:color w:val="000000" w:themeColor="text1"/>
              </w:rPr>
              <w:tab/>
              <w:t xml:space="preserve">(должность) </w:t>
            </w:r>
            <w:r w:rsidRPr="00224EAB">
              <w:rPr>
                <w:color w:val="000000" w:themeColor="text1"/>
              </w:rPr>
              <w:tab/>
              <w:t>(подпись)</w:t>
            </w:r>
            <w:r w:rsidRPr="00224EAB">
              <w:rPr>
                <w:color w:val="000000" w:themeColor="text1"/>
              </w:rPr>
              <w:tab/>
              <w:t>ФИО.</w:t>
            </w:r>
          </w:p>
          <w:p w14:paraId="54AC73A5" w14:textId="77777777" w:rsidR="00C00847" w:rsidRPr="00224EAB" w:rsidRDefault="00C00847" w:rsidP="00C00847">
            <w:pPr>
              <w:widowControl w:val="0"/>
              <w:autoSpaceDE w:val="0"/>
              <w:autoSpaceDN w:val="0"/>
              <w:adjustRightInd w:val="0"/>
              <w:jc w:val="both"/>
              <w:outlineLvl w:val="1"/>
              <w:rPr>
                <w:color w:val="000000" w:themeColor="text1"/>
                <w:sz w:val="22"/>
                <w:szCs w:val="22"/>
              </w:rPr>
            </w:pPr>
            <w:r w:rsidRPr="00224EAB">
              <w:rPr>
                <w:color w:val="000000" w:themeColor="text1"/>
              </w:rPr>
              <w:t>м.п.</w:t>
            </w:r>
          </w:p>
        </w:tc>
      </w:tr>
    </w:tbl>
    <w:p w14:paraId="2466828A" w14:textId="77777777" w:rsidR="00C00847" w:rsidRPr="00224EAB" w:rsidRDefault="00C00847" w:rsidP="00C00847">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В справке перечисляются только те работники, которые будут непосредственно привлечены участником процедуры закупки в ходе выполнения договора, включая профессиональные квалификационные данные специалистов. При этом в справке отражаются как сотрудники, находящиеся в штате участника, так и специалисты не находящиеся в штате участника, привлечённые на договорной основе.</w:t>
      </w:r>
    </w:p>
    <w:p w14:paraId="0BAAA14E" w14:textId="77777777" w:rsidR="00C00847" w:rsidRPr="00224EAB" w:rsidRDefault="00C00847" w:rsidP="00C00847">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3) Копии трудовых книжек, трудовых договоров.</w:t>
      </w:r>
    </w:p>
    <w:p w14:paraId="75CBC2F1" w14:textId="208DC991" w:rsidR="009E69F7" w:rsidRPr="00224EAB" w:rsidRDefault="00C00847" w:rsidP="00C00847">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4) Документы о прохождении обучения / повышения квалификации / переаттестации / об образовании (сертификат, диплом и др.), подтверждающие знание </w:t>
      </w:r>
      <w:r w:rsidR="009E69F7" w:rsidRPr="00224EAB">
        <w:rPr>
          <w:color w:val="000000" w:themeColor="text1"/>
          <w:sz w:val="22"/>
          <w:szCs w:val="22"/>
        </w:rPr>
        <w:t>в области agile-трансформации.</w:t>
      </w:r>
    </w:p>
    <w:p w14:paraId="2EB680FF" w14:textId="3B1A21D7" w:rsidR="00C00847" w:rsidRPr="00224EAB" w:rsidRDefault="004B521D" w:rsidP="00C00847">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5</w:t>
      </w:r>
      <w:r w:rsidR="00C00847" w:rsidRPr="00224EAB">
        <w:rPr>
          <w:color w:val="000000" w:themeColor="text1"/>
          <w:sz w:val="22"/>
          <w:szCs w:val="22"/>
        </w:rPr>
        <w:t>) бухгалтерский баланс (форма №1) и отчёт о финансовых результатах (форма №2) за 2019 год и 2020 год, представленные в налоговый орган в установленном порядке (с отметкой налогового органа или уведомлением о принятии в электронном виде) (</w:t>
      </w:r>
      <w:r w:rsidR="00C00847" w:rsidRPr="00224EAB">
        <w:rPr>
          <w:i/>
          <w:color w:val="000000" w:themeColor="text1"/>
          <w:sz w:val="22"/>
          <w:szCs w:val="22"/>
        </w:rPr>
        <w:t>для участников, применяющих общую систему налогообложения</w:t>
      </w:r>
      <w:r w:rsidR="00C00847" w:rsidRPr="00224EAB">
        <w:rPr>
          <w:color w:val="000000" w:themeColor="text1"/>
          <w:sz w:val="22"/>
          <w:szCs w:val="22"/>
        </w:rPr>
        <w:t>);</w:t>
      </w:r>
    </w:p>
    <w:p w14:paraId="2A7F90B4" w14:textId="093741CC" w:rsidR="00C00847" w:rsidRPr="00224EAB" w:rsidRDefault="004B521D" w:rsidP="00C00847">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6</w:t>
      </w:r>
      <w:r w:rsidR="00C00847" w:rsidRPr="00224EAB">
        <w:rPr>
          <w:color w:val="000000" w:themeColor="text1"/>
          <w:sz w:val="22"/>
          <w:szCs w:val="22"/>
        </w:rPr>
        <w:t>) налоговая декларация за 2019 год и 2020 год по налогу, уплачиваемому в связи с применением упрощённой системы налогообложения (</w:t>
      </w:r>
      <w:r w:rsidR="00C00847" w:rsidRPr="00224EAB">
        <w:rPr>
          <w:i/>
          <w:color w:val="000000" w:themeColor="text1"/>
          <w:sz w:val="22"/>
          <w:szCs w:val="22"/>
        </w:rPr>
        <w:t>для участников, применяющих упрощённую систему налогообложения</w:t>
      </w:r>
      <w:r w:rsidR="00C00847" w:rsidRPr="00224EAB">
        <w:rPr>
          <w:color w:val="000000" w:themeColor="text1"/>
          <w:sz w:val="22"/>
          <w:szCs w:val="22"/>
        </w:rPr>
        <w:t>);</w:t>
      </w:r>
    </w:p>
    <w:p w14:paraId="7ADF099A" w14:textId="43D0B13C" w:rsidR="00C00847" w:rsidRPr="00224EAB" w:rsidRDefault="004B521D" w:rsidP="00C00847">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7</w:t>
      </w:r>
      <w:r w:rsidR="00C00847" w:rsidRPr="00224EAB">
        <w:rPr>
          <w:color w:val="000000" w:themeColor="text1"/>
          <w:sz w:val="22"/>
          <w:szCs w:val="22"/>
        </w:rPr>
        <w:t xml:space="preserve">) </w:t>
      </w:r>
      <w:r w:rsidR="00C00847" w:rsidRPr="00224EAB">
        <w:rPr>
          <w:i/>
          <w:color w:val="000000" w:themeColor="text1"/>
          <w:sz w:val="22"/>
          <w:szCs w:val="22"/>
        </w:rPr>
        <w:t>участники, применяющие иные системы налогообложения</w:t>
      </w:r>
      <w:r w:rsidR="00C00847" w:rsidRPr="00224EAB">
        <w:rPr>
          <w:color w:val="000000" w:themeColor="text1"/>
          <w:sz w:val="22"/>
          <w:szCs w:val="22"/>
        </w:rPr>
        <w:t xml:space="preserve"> (специальные налоговые режимы), представляют налоговые декларации за 2019 год и 2020 год, предусмотренные законодательством о применяемых системах налогообложения.</w:t>
      </w:r>
    </w:p>
    <w:p w14:paraId="16DBBB99"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4. Сведения об особенностях и требования участия субъектов малого и среднего предпринимательства</w:t>
      </w:r>
    </w:p>
    <w:p w14:paraId="06B8A9D6" w14:textId="5BC96D3F" w:rsidR="00066905" w:rsidRPr="00224EAB" w:rsidRDefault="00066905" w:rsidP="00C334A6">
      <w:pPr>
        <w:widowControl w:val="0"/>
        <w:autoSpaceDE w:val="0"/>
        <w:autoSpaceDN w:val="0"/>
        <w:adjustRightInd w:val="0"/>
        <w:ind w:firstLine="567"/>
        <w:jc w:val="both"/>
        <w:rPr>
          <w:bCs/>
          <w:color w:val="000000" w:themeColor="text1"/>
          <w:sz w:val="22"/>
          <w:szCs w:val="22"/>
        </w:rPr>
      </w:pPr>
      <w:r w:rsidRPr="00224EAB">
        <w:rPr>
          <w:bCs/>
          <w:color w:val="000000" w:themeColor="text1"/>
          <w:sz w:val="22"/>
          <w:szCs w:val="22"/>
        </w:rPr>
        <w:t>Не предусмотрено.</w:t>
      </w:r>
    </w:p>
    <w:p w14:paraId="7FA9E51C" w14:textId="77777777" w:rsidR="002139F6" w:rsidRPr="00224EAB" w:rsidRDefault="002139F6"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5. Размер обеспечения заявки на участие в процедуре закупки</w:t>
      </w:r>
    </w:p>
    <w:p w14:paraId="2CC431AB" w14:textId="11B7829C" w:rsidR="00EA2CB6" w:rsidRPr="00224EAB" w:rsidRDefault="00651410" w:rsidP="00C334A6">
      <w:pPr>
        <w:widowControl w:val="0"/>
        <w:autoSpaceDE w:val="0"/>
        <w:autoSpaceDN w:val="0"/>
        <w:adjustRightInd w:val="0"/>
        <w:ind w:firstLine="567"/>
        <w:jc w:val="both"/>
        <w:outlineLvl w:val="1"/>
        <w:rPr>
          <w:rFonts w:eastAsiaTheme="minorHAnsi"/>
          <w:bCs/>
          <w:color w:val="000000" w:themeColor="text1"/>
          <w:sz w:val="22"/>
          <w:szCs w:val="22"/>
          <w:lang w:eastAsia="en-US"/>
        </w:rPr>
      </w:pPr>
      <w:r w:rsidRPr="00224EAB">
        <w:rPr>
          <w:color w:val="000000" w:themeColor="text1"/>
        </w:rPr>
        <w:t>Не предусмотрено</w:t>
      </w:r>
      <w:r w:rsidR="00A72718" w:rsidRPr="00224EAB">
        <w:rPr>
          <w:rFonts w:eastAsiaTheme="minorHAnsi"/>
          <w:bCs/>
          <w:color w:val="000000" w:themeColor="text1"/>
          <w:sz w:val="22"/>
          <w:szCs w:val="22"/>
          <w:lang w:eastAsia="en-US"/>
        </w:rPr>
        <w:t>.</w:t>
      </w:r>
    </w:p>
    <w:p w14:paraId="387C3AC0"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6. Порядок, место, дата начала и дата окончания срока подачи заявок на участие в процедуре закупки</w:t>
      </w:r>
    </w:p>
    <w:p w14:paraId="10E6A89A" w14:textId="27F49DA3" w:rsidR="00066905" w:rsidRPr="00224EAB" w:rsidRDefault="00066905" w:rsidP="00C334A6">
      <w:pPr>
        <w:widowControl w:val="0"/>
        <w:ind w:firstLine="567"/>
        <w:jc w:val="both"/>
        <w:rPr>
          <w:color w:val="000000" w:themeColor="text1"/>
          <w:sz w:val="22"/>
          <w:szCs w:val="22"/>
        </w:rPr>
      </w:pPr>
      <w:r w:rsidRPr="00224EAB">
        <w:rPr>
          <w:color w:val="000000" w:themeColor="text1"/>
          <w:sz w:val="22"/>
          <w:szCs w:val="22"/>
        </w:rPr>
        <w:t xml:space="preserve">Порядок подачи заявок на участие в </w:t>
      </w:r>
      <w:r w:rsidR="005D55E8" w:rsidRPr="00224EAB">
        <w:rPr>
          <w:color w:val="000000" w:themeColor="text1"/>
          <w:sz w:val="22"/>
          <w:szCs w:val="22"/>
          <w:lang w:eastAsia="en-US"/>
        </w:rPr>
        <w:t>процедуре закупки</w:t>
      </w:r>
      <w:r w:rsidRPr="00224EAB">
        <w:rPr>
          <w:color w:val="000000" w:themeColor="text1"/>
          <w:sz w:val="22"/>
          <w:szCs w:val="22"/>
        </w:rPr>
        <w:t xml:space="preserve"> в соответствии с Инструкцией по заполнению и подачи заявки Участником процедуры закупки (см. п.1 Документации) и Регламентом электронной площадки.</w:t>
      </w:r>
    </w:p>
    <w:p w14:paraId="7BDECF0B" w14:textId="77777777" w:rsidR="00066905" w:rsidRPr="00224EAB" w:rsidRDefault="00066905" w:rsidP="00C334A6">
      <w:pPr>
        <w:widowControl w:val="0"/>
        <w:ind w:firstLine="567"/>
        <w:rPr>
          <w:color w:val="000000" w:themeColor="text1"/>
          <w:sz w:val="22"/>
          <w:szCs w:val="22"/>
        </w:rPr>
      </w:pPr>
      <w:r w:rsidRPr="00224EAB">
        <w:rPr>
          <w:color w:val="000000" w:themeColor="text1"/>
          <w:sz w:val="22"/>
          <w:szCs w:val="22"/>
        </w:rPr>
        <w:t xml:space="preserve">Место подачи заявок: электронная площадка </w:t>
      </w:r>
      <w:r w:rsidRPr="00224EAB">
        <w:rPr>
          <w:color w:val="000000" w:themeColor="text1"/>
          <w:sz w:val="22"/>
          <w:szCs w:val="22"/>
          <w:lang w:eastAsia="en-US"/>
        </w:rPr>
        <w:t>etpzakupki.tatar/</w:t>
      </w:r>
    </w:p>
    <w:p w14:paraId="2DB9D48E" w14:textId="17D19525" w:rsidR="00066905" w:rsidRPr="00224EAB" w:rsidRDefault="00066905" w:rsidP="00C334A6">
      <w:pPr>
        <w:widowControl w:val="0"/>
        <w:autoSpaceDE w:val="0"/>
        <w:autoSpaceDN w:val="0"/>
        <w:adjustRightInd w:val="0"/>
        <w:ind w:firstLine="567"/>
        <w:jc w:val="both"/>
        <w:outlineLvl w:val="1"/>
        <w:rPr>
          <w:color w:val="000000" w:themeColor="text1"/>
          <w:sz w:val="22"/>
          <w:szCs w:val="22"/>
          <w:lang w:eastAsia="en-US"/>
        </w:rPr>
      </w:pPr>
      <w:r w:rsidRPr="00224EAB">
        <w:rPr>
          <w:color w:val="000000" w:themeColor="text1"/>
          <w:sz w:val="22"/>
          <w:szCs w:val="22"/>
          <w:lang w:eastAsia="en-US"/>
        </w:rPr>
        <w:t xml:space="preserve">Дата начала срока подачи заявок на участие в </w:t>
      </w:r>
      <w:r w:rsidR="005D55E8" w:rsidRPr="00224EAB">
        <w:rPr>
          <w:color w:val="000000" w:themeColor="text1"/>
          <w:sz w:val="22"/>
          <w:szCs w:val="22"/>
          <w:lang w:eastAsia="en-US"/>
        </w:rPr>
        <w:t>процедуре закупки</w:t>
      </w:r>
      <w:r w:rsidRPr="00224EAB">
        <w:rPr>
          <w:color w:val="000000" w:themeColor="text1"/>
          <w:sz w:val="22"/>
          <w:szCs w:val="22"/>
          <w:lang w:eastAsia="en-US"/>
        </w:rPr>
        <w:t>: дата размещения извещения и документации о закупке в Единой информационной системе.</w:t>
      </w:r>
    </w:p>
    <w:p w14:paraId="4D1C134B" w14:textId="1874300B"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lang w:eastAsia="en-US"/>
        </w:rPr>
        <w:t xml:space="preserve">Дата окончания срока подачи заявок на участие в </w:t>
      </w:r>
      <w:r w:rsidR="005D55E8" w:rsidRPr="00224EAB">
        <w:rPr>
          <w:color w:val="000000" w:themeColor="text1"/>
          <w:sz w:val="22"/>
          <w:szCs w:val="22"/>
          <w:lang w:eastAsia="en-US"/>
        </w:rPr>
        <w:t>процедуре закупки</w:t>
      </w:r>
      <w:r w:rsidRPr="00224EAB">
        <w:rPr>
          <w:color w:val="000000" w:themeColor="text1"/>
          <w:sz w:val="22"/>
          <w:szCs w:val="22"/>
          <w:lang w:eastAsia="en-US"/>
        </w:rPr>
        <w:t xml:space="preserve">: </w:t>
      </w:r>
      <w:r w:rsidR="00823142" w:rsidRPr="00224EAB">
        <w:rPr>
          <w:color w:val="000000" w:themeColor="text1"/>
          <w:sz w:val="22"/>
          <w:szCs w:val="22"/>
          <w:lang w:eastAsia="en-US"/>
        </w:rPr>
        <w:t>«</w:t>
      </w:r>
      <w:r w:rsidR="004177F1" w:rsidRPr="00224EAB">
        <w:rPr>
          <w:color w:val="000000" w:themeColor="text1"/>
          <w:sz w:val="22"/>
          <w:szCs w:val="22"/>
          <w:lang w:eastAsia="en-US"/>
        </w:rPr>
        <w:t>23</w:t>
      </w:r>
      <w:r w:rsidR="00823142" w:rsidRPr="00224EAB">
        <w:rPr>
          <w:color w:val="000000" w:themeColor="text1"/>
          <w:sz w:val="22"/>
          <w:szCs w:val="22"/>
          <w:lang w:eastAsia="en-US"/>
        </w:rPr>
        <w:t xml:space="preserve">» </w:t>
      </w:r>
      <w:r w:rsidR="00405996" w:rsidRPr="00224EAB">
        <w:rPr>
          <w:color w:val="000000" w:themeColor="text1"/>
          <w:sz w:val="22"/>
          <w:szCs w:val="22"/>
          <w:lang w:eastAsia="en-US"/>
        </w:rPr>
        <w:t>июля</w:t>
      </w:r>
      <w:r w:rsidR="00823142" w:rsidRPr="00224EAB">
        <w:rPr>
          <w:color w:val="000000" w:themeColor="text1"/>
          <w:sz w:val="22"/>
          <w:szCs w:val="22"/>
          <w:lang w:eastAsia="en-US"/>
        </w:rPr>
        <w:t xml:space="preserve"> </w:t>
      </w:r>
      <w:r w:rsidR="00DB0C54" w:rsidRPr="00224EAB">
        <w:rPr>
          <w:color w:val="000000" w:themeColor="text1"/>
          <w:sz w:val="22"/>
          <w:szCs w:val="22"/>
          <w:lang w:eastAsia="en-US"/>
        </w:rPr>
        <w:t>20</w:t>
      </w:r>
      <w:r w:rsidR="0023449A" w:rsidRPr="00224EAB">
        <w:rPr>
          <w:color w:val="000000" w:themeColor="text1"/>
          <w:sz w:val="22"/>
          <w:szCs w:val="22"/>
          <w:lang w:eastAsia="en-US"/>
        </w:rPr>
        <w:t>2</w:t>
      </w:r>
      <w:r w:rsidR="0012118E" w:rsidRPr="00224EAB">
        <w:rPr>
          <w:color w:val="000000" w:themeColor="text1"/>
          <w:sz w:val="22"/>
          <w:szCs w:val="22"/>
          <w:lang w:eastAsia="en-US"/>
        </w:rPr>
        <w:t>1</w:t>
      </w:r>
      <w:r w:rsidRPr="00224EAB">
        <w:rPr>
          <w:color w:val="000000" w:themeColor="text1"/>
          <w:sz w:val="22"/>
          <w:szCs w:val="22"/>
        </w:rPr>
        <w:t xml:space="preserve"> г.; до </w:t>
      </w:r>
      <w:r w:rsidR="00331369" w:rsidRPr="00224EAB">
        <w:rPr>
          <w:color w:val="000000" w:themeColor="text1"/>
          <w:sz w:val="22"/>
          <w:szCs w:val="22"/>
        </w:rPr>
        <w:t>1</w:t>
      </w:r>
      <w:r w:rsidR="0024429F" w:rsidRPr="00224EAB">
        <w:rPr>
          <w:color w:val="000000" w:themeColor="text1"/>
          <w:sz w:val="22"/>
          <w:szCs w:val="22"/>
        </w:rPr>
        <w:t>0</w:t>
      </w:r>
      <w:r w:rsidRPr="00224EAB">
        <w:rPr>
          <w:color w:val="000000" w:themeColor="text1"/>
          <w:sz w:val="22"/>
          <w:szCs w:val="22"/>
        </w:rPr>
        <w:t xml:space="preserve"> часов </w:t>
      </w:r>
      <w:r w:rsidR="005F5C89" w:rsidRPr="00224EAB">
        <w:rPr>
          <w:color w:val="000000" w:themeColor="text1"/>
          <w:sz w:val="22"/>
          <w:szCs w:val="22"/>
        </w:rPr>
        <w:t>0</w:t>
      </w:r>
      <w:r w:rsidRPr="00224EAB">
        <w:rPr>
          <w:color w:val="000000" w:themeColor="text1"/>
          <w:sz w:val="22"/>
          <w:szCs w:val="22"/>
        </w:rPr>
        <w:t>0 минут (время московское).</w:t>
      </w:r>
    </w:p>
    <w:p w14:paraId="491CF791"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7. Место, дата окончания срока рассмотрения заявок на участие в процедуре закупки</w:t>
      </w:r>
    </w:p>
    <w:p w14:paraId="77524EEA" w14:textId="77777777"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420074, Республика Татарстан, г. Казань, ул. Петербургская, д.52</w:t>
      </w:r>
    </w:p>
    <w:p w14:paraId="2BAA4DA9" w14:textId="491E6124"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Дата окончания рассмотрения заявок на участие в </w:t>
      </w:r>
      <w:r w:rsidRPr="00224EAB">
        <w:rPr>
          <w:color w:val="000000" w:themeColor="text1"/>
          <w:sz w:val="22"/>
          <w:szCs w:val="22"/>
          <w:lang w:eastAsia="en-US"/>
        </w:rPr>
        <w:t>процедуре закупки</w:t>
      </w:r>
      <w:r w:rsidRPr="00224EAB">
        <w:rPr>
          <w:color w:val="000000" w:themeColor="text1"/>
          <w:sz w:val="22"/>
          <w:szCs w:val="22"/>
        </w:rPr>
        <w:t xml:space="preserve"> - </w:t>
      </w:r>
      <w:r w:rsidR="009F70D8" w:rsidRPr="00224EAB">
        <w:rPr>
          <w:color w:val="000000" w:themeColor="text1"/>
          <w:sz w:val="22"/>
          <w:szCs w:val="22"/>
          <w:lang w:eastAsia="en-US"/>
        </w:rPr>
        <w:t>«</w:t>
      </w:r>
      <w:r w:rsidR="004177F1" w:rsidRPr="00224EAB">
        <w:rPr>
          <w:color w:val="000000" w:themeColor="text1"/>
          <w:sz w:val="22"/>
          <w:szCs w:val="22"/>
          <w:lang w:eastAsia="en-US"/>
        </w:rPr>
        <w:t>26</w:t>
      </w:r>
      <w:r w:rsidR="009F70D8" w:rsidRPr="00224EAB">
        <w:rPr>
          <w:color w:val="000000" w:themeColor="text1"/>
          <w:sz w:val="22"/>
          <w:szCs w:val="22"/>
          <w:lang w:eastAsia="en-US"/>
        </w:rPr>
        <w:t xml:space="preserve">» </w:t>
      </w:r>
      <w:r w:rsidR="00405996" w:rsidRPr="00224EAB">
        <w:rPr>
          <w:color w:val="000000" w:themeColor="text1"/>
          <w:sz w:val="22"/>
          <w:szCs w:val="22"/>
          <w:lang w:eastAsia="en-US"/>
        </w:rPr>
        <w:t>июля</w:t>
      </w:r>
      <w:r w:rsidR="00E11D55" w:rsidRPr="00224EAB">
        <w:rPr>
          <w:color w:val="000000" w:themeColor="text1"/>
          <w:sz w:val="22"/>
          <w:szCs w:val="22"/>
          <w:lang w:eastAsia="en-US"/>
        </w:rPr>
        <w:t xml:space="preserve"> </w:t>
      </w:r>
      <w:r w:rsidR="0012118E" w:rsidRPr="00224EAB">
        <w:rPr>
          <w:color w:val="000000" w:themeColor="text1"/>
          <w:sz w:val="22"/>
          <w:szCs w:val="22"/>
          <w:lang w:eastAsia="en-US"/>
        </w:rPr>
        <w:t>2021</w:t>
      </w:r>
      <w:r w:rsidRPr="00224EAB">
        <w:rPr>
          <w:color w:val="000000" w:themeColor="text1"/>
          <w:sz w:val="22"/>
          <w:szCs w:val="22"/>
        </w:rPr>
        <w:t xml:space="preserve"> г.</w:t>
      </w:r>
    </w:p>
    <w:p w14:paraId="3F722064"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8. Место, дата и время начала проведения процедуры закупки</w:t>
      </w:r>
    </w:p>
    <w:p w14:paraId="1851678F" w14:textId="67315A61"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lang w:eastAsia="en-US"/>
        </w:rPr>
        <w:t>Процедура закупки</w:t>
      </w:r>
      <w:r w:rsidRPr="00224EAB">
        <w:rPr>
          <w:color w:val="000000" w:themeColor="text1"/>
          <w:sz w:val="22"/>
          <w:szCs w:val="22"/>
        </w:rPr>
        <w:t xml:space="preserve"> проводится на электронной площадке </w:t>
      </w:r>
      <w:r w:rsidRPr="00224EAB">
        <w:rPr>
          <w:color w:val="000000" w:themeColor="text1"/>
          <w:sz w:val="22"/>
          <w:szCs w:val="22"/>
          <w:lang w:eastAsia="en-US"/>
        </w:rPr>
        <w:t xml:space="preserve">http://etpzakupki.tatar </w:t>
      </w:r>
      <w:r w:rsidR="009F70D8" w:rsidRPr="00224EAB">
        <w:rPr>
          <w:color w:val="000000" w:themeColor="text1"/>
          <w:sz w:val="22"/>
          <w:szCs w:val="22"/>
          <w:lang w:eastAsia="en-US"/>
        </w:rPr>
        <w:t>«</w:t>
      </w:r>
      <w:r w:rsidR="004177F1" w:rsidRPr="00224EAB">
        <w:rPr>
          <w:color w:val="000000" w:themeColor="text1"/>
          <w:sz w:val="22"/>
          <w:szCs w:val="22"/>
          <w:lang w:eastAsia="en-US"/>
        </w:rPr>
        <w:t>27</w:t>
      </w:r>
      <w:r w:rsidR="009F70D8" w:rsidRPr="00224EAB">
        <w:rPr>
          <w:color w:val="000000" w:themeColor="text1"/>
          <w:sz w:val="22"/>
          <w:szCs w:val="22"/>
          <w:lang w:eastAsia="en-US"/>
        </w:rPr>
        <w:t xml:space="preserve">» </w:t>
      </w:r>
      <w:r w:rsidR="00405996" w:rsidRPr="00224EAB">
        <w:rPr>
          <w:color w:val="000000" w:themeColor="text1"/>
          <w:sz w:val="22"/>
          <w:szCs w:val="22"/>
          <w:lang w:eastAsia="en-US"/>
        </w:rPr>
        <w:t>июля</w:t>
      </w:r>
      <w:r w:rsidR="00E11D55" w:rsidRPr="00224EAB">
        <w:rPr>
          <w:color w:val="000000" w:themeColor="text1"/>
          <w:sz w:val="22"/>
          <w:szCs w:val="22"/>
          <w:lang w:eastAsia="en-US"/>
        </w:rPr>
        <w:t xml:space="preserve"> </w:t>
      </w:r>
      <w:r w:rsidR="0012118E" w:rsidRPr="00224EAB">
        <w:rPr>
          <w:color w:val="000000" w:themeColor="text1"/>
          <w:sz w:val="22"/>
          <w:szCs w:val="22"/>
          <w:lang w:eastAsia="en-US"/>
        </w:rPr>
        <w:t>2021</w:t>
      </w:r>
      <w:r w:rsidR="0023449A" w:rsidRPr="00224EAB">
        <w:rPr>
          <w:color w:val="000000" w:themeColor="text1"/>
          <w:sz w:val="22"/>
          <w:szCs w:val="22"/>
          <w:lang w:eastAsia="en-US"/>
        </w:rPr>
        <w:t xml:space="preserve"> </w:t>
      </w:r>
      <w:r w:rsidRPr="00224EAB">
        <w:rPr>
          <w:color w:val="000000" w:themeColor="text1"/>
          <w:sz w:val="22"/>
          <w:szCs w:val="22"/>
        </w:rPr>
        <w:t xml:space="preserve">г. 09 час. </w:t>
      </w:r>
      <w:r w:rsidR="00696557" w:rsidRPr="00224EAB">
        <w:rPr>
          <w:color w:val="000000" w:themeColor="text1"/>
          <w:sz w:val="22"/>
          <w:szCs w:val="22"/>
        </w:rPr>
        <w:t>3</w:t>
      </w:r>
      <w:r w:rsidRPr="00224EAB">
        <w:rPr>
          <w:color w:val="000000" w:themeColor="text1"/>
          <w:sz w:val="22"/>
          <w:szCs w:val="22"/>
        </w:rPr>
        <w:t>0 мин. (время московское).</w:t>
      </w:r>
    </w:p>
    <w:p w14:paraId="05FE9A84"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9. Место, дата подведения итогов процедуры закупки</w:t>
      </w:r>
    </w:p>
    <w:p w14:paraId="137A6AF6" w14:textId="77777777"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Место подведения итогов закупки: 420074, Республика Татарстан, г. Казань, ул. Петербургская, д.52, </w:t>
      </w:r>
    </w:p>
    <w:p w14:paraId="5A660AE6" w14:textId="29C73D75"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Дата подведения итогов закупки: </w:t>
      </w:r>
      <w:r w:rsidR="009F70D8" w:rsidRPr="00224EAB">
        <w:rPr>
          <w:color w:val="000000" w:themeColor="text1"/>
          <w:sz w:val="22"/>
          <w:szCs w:val="22"/>
          <w:lang w:eastAsia="en-US"/>
        </w:rPr>
        <w:t>«</w:t>
      </w:r>
      <w:r w:rsidR="004177F1" w:rsidRPr="00224EAB">
        <w:rPr>
          <w:color w:val="000000" w:themeColor="text1"/>
          <w:sz w:val="22"/>
          <w:szCs w:val="22"/>
          <w:lang w:eastAsia="en-US"/>
        </w:rPr>
        <w:t>28</w:t>
      </w:r>
      <w:r w:rsidR="009F70D8" w:rsidRPr="00224EAB">
        <w:rPr>
          <w:color w:val="000000" w:themeColor="text1"/>
          <w:sz w:val="22"/>
          <w:szCs w:val="22"/>
          <w:lang w:eastAsia="en-US"/>
        </w:rPr>
        <w:t xml:space="preserve">» </w:t>
      </w:r>
      <w:r w:rsidR="00405996" w:rsidRPr="00224EAB">
        <w:rPr>
          <w:color w:val="000000" w:themeColor="text1"/>
          <w:sz w:val="22"/>
          <w:szCs w:val="22"/>
          <w:lang w:eastAsia="en-US"/>
        </w:rPr>
        <w:t>июля</w:t>
      </w:r>
      <w:r w:rsidR="00E11D55" w:rsidRPr="00224EAB">
        <w:rPr>
          <w:color w:val="000000" w:themeColor="text1"/>
          <w:sz w:val="22"/>
          <w:szCs w:val="22"/>
          <w:lang w:eastAsia="en-US"/>
        </w:rPr>
        <w:t xml:space="preserve"> </w:t>
      </w:r>
      <w:r w:rsidR="0012118E" w:rsidRPr="00224EAB">
        <w:rPr>
          <w:color w:val="000000" w:themeColor="text1"/>
          <w:sz w:val="22"/>
          <w:szCs w:val="22"/>
          <w:lang w:eastAsia="en-US"/>
        </w:rPr>
        <w:t>2021</w:t>
      </w:r>
      <w:r w:rsidR="0023449A" w:rsidRPr="00224EAB">
        <w:rPr>
          <w:color w:val="000000" w:themeColor="text1"/>
          <w:sz w:val="22"/>
          <w:szCs w:val="22"/>
          <w:lang w:eastAsia="en-US"/>
        </w:rPr>
        <w:t xml:space="preserve"> </w:t>
      </w:r>
      <w:r w:rsidRPr="00224EAB">
        <w:rPr>
          <w:color w:val="000000" w:themeColor="text1"/>
          <w:sz w:val="22"/>
          <w:szCs w:val="22"/>
        </w:rPr>
        <w:t>г.</w:t>
      </w:r>
    </w:p>
    <w:p w14:paraId="17BD07DA"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10. Источник финансирования закупки</w:t>
      </w:r>
    </w:p>
    <w:p w14:paraId="49E2F80F" w14:textId="01510A9F"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Источниками финансирования являются средства Заказчика.</w:t>
      </w:r>
    </w:p>
    <w:p w14:paraId="0213310F" w14:textId="53146438" w:rsidR="00DD6D90"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11. Сведения о начальной (максимальной) цене договора (цене лота)</w:t>
      </w:r>
      <w:r w:rsidR="000A5BD1" w:rsidRPr="00224EAB">
        <w:rPr>
          <w:rFonts w:ascii="Times New Roman" w:hAnsi="Times New Roman"/>
          <w:b/>
          <w:color w:val="000000" w:themeColor="text1"/>
          <w:sz w:val="22"/>
          <w:szCs w:val="22"/>
          <w:lang w:val="ru-RU"/>
        </w:rPr>
        <w:t xml:space="preserve">, </w:t>
      </w:r>
      <w:r w:rsidR="00DD6D90" w:rsidRPr="00224EAB">
        <w:rPr>
          <w:rFonts w:ascii="Times New Roman" w:hAnsi="Times New Roman"/>
          <w:b/>
          <w:color w:val="000000" w:themeColor="text1"/>
          <w:sz w:val="22"/>
          <w:szCs w:val="22"/>
          <w:lang w:val="ru-RU"/>
        </w:rPr>
        <w:t>сведения о начальной (максимальной) цене единицы каждого товара, работы, услуг</w:t>
      </w:r>
      <w:r w:rsidR="000A5BD1" w:rsidRPr="00224EAB">
        <w:rPr>
          <w:rFonts w:ascii="Times New Roman" w:hAnsi="Times New Roman"/>
          <w:b/>
          <w:color w:val="000000" w:themeColor="text1"/>
          <w:sz w:val="22"/>
          <w:szCs w:val="22"/>
          <w:lang w:val="ru-RU"/>
        </w:rPr>
        <w:t>и, являющихся предметом закупки.</w:t>
      </w:r>
    </w:p>
    <w:p w14:paraId="0B68550D" w14:textId="06D3A89D" w:rsidR="00EA27E4" w:rsidRPr="00224EAB" w:rsidRDefault="00066905" w:rsidP="00C334A6">
      <w:pPr>
        <w:widowControl w:val="0"/>
        <w:autoSpaceDE w:val="0"/>
        <w:autoSpaceDN w:val="0"/>
        <w:adjustRightInd w:val="0"/>
        <w:ind w:firstLine="567"/>
        <w:jc w:val="both"/>
        <w:outlineLvl w:val="1"/>
        <w:rPr>
          <w:rFonts w:eastAsiaTheme="minorHAnsi"/>
          <w:bCs/>
          <w:color w:val="000000" w:themeColor="text1"/>
          <w:sz w:val="22"/>
          <w:szCs w:val="22"/>
          <w:lang w:eastAsia="en-US"/>
        </w:rPr>
      </w:pPr>
      <w:r w:rsidRPr="00224EAB">
        <w:rPr>
          <w:color w:val="000000" w:themeColor="text1"/>
          <w:sz w:val="22"/>
          <w:szCs w:val="22"/>
        </w:rPr>
        <w:t>Начальная (максимальная) цена договора</w:t>
      </w:r>
      <w:r w:rsidR="00DD6D90" w:rsidRPr="00224EAB">
        <w:rPr>
          <w:color w:val="000000" w:themeColor="text1"/>
          <w:sz w:val="22"/>
          <w:szCs w:val="22"/>
        </w:rPr>
        <w:t xml:space="preserve"> </w:t>
      </w:r>
      <w:r w:rsidRPr="00224EAB">
        <w:rPr>
          <w:color w:val="000000" w:themeColor="text1"/>
          <w:sz w:val="22"/>
          <w:szCs w:val="22"/>
          <w:lang w:eastAsia="en-US"/>
        </w:rPr>
        <w:t xml:space="preserve">– </w:t>
      </w:r>
      <w:r w:rsidR="00E11D55" w:rsidRPr="00224EAB">
        <w:rPr>
          <w:bCs/>
          <w:color w:val="000000" w:themeColor="text1"/>
          <w:sz w:val="22"/>
          <w:szCs w:val="22"/>
        </w:rPr>
        <w:t>4 176 000 (Четыре миллиона сто семьдесят шесть тысяч) рублей 00 копеек</w:t>
      </w:r>
      <w:r w:rsidR="007E66A2" w:rsidRPr="00224EAB">
        <w:rPr>
          <w:bCs/>
          <w:color w:val="000000" w:themeColor="text1"/>
          <w:sz w:val="22"/>
          <w:szCs w:val="22"/>
        </w:rPr>
        <w:t>.</w:t>
      </w:r>
    </w:p>
    <w:p w14:paraId="742469A4" w14:textId="64371B58" w:rsidR="00504090" w:rsidRPr="00224EAB" w:rsidRDefault="00504090" w:rsidP="00C334A6">
      <w:pPr>
        <w:widowControl w:val="0"/>
        <w:autoSpaceDE w:val="0"/>
        <w:autoSpaceDN w:val="0"/>
        <w:adjustRightInd w:val="0"/>
        <w:ind w:firstLine="567"/>
        <w:jc w:val="both"/>
        <w:outlineLvl w:val="1"/>
        <w:rPr>
          <w:bCs/>
          <w:color w:val="000000" w:themeColor="text1"/>
          <w:sz w:val="22"/>
          <w:szCs w:val="22"/>
        </w:rPr>
      </w:pPr>
      <w:r w:rsidRPr="00224EAB">
        <w:rPr>
          <w:color w:val="000000" w:themeColor="text1"/>
          <w:sz w:val="22"/>
          <w:szCs w:val="22"/>
        </w:rPr>
        <w:t xml:space="preserve">Начальная (максимальная) цена единицы каждого товара, работы, услуги) </w:t>
      </w:r>
      <w:r w:rsidRPr="00224EAB">
        <w:rPr>
          <w:color w:val="000000" w:themeColor="text1"/>
          <w:sz w:val="22"/>
          <w:szCs w:val="22"/>
          <w:lang w:eastAsia="en-US"/>
        </w:rPr>
        <w:t xml:space="preserve">– </w:t>
      </w:r>
      <w:r w:rsidR="00E11D55" w:rsidRPr="00224EAB">
        <w:rPr>
          <w:bCs/>
          <w:color w:val="000000" w:themeColor="text1"/>
          <w:sz w:val="22"/>
          <w:szCs w:val="22"/>
        </w:rPr>
        <w:t>4 176 000 (Четыре миллиона сто семьдесят шесть тысяч) рублей 00 копеек</w:t>
      </w:r>
      <w:r w:rsidR="007E66A2" w:rsidRPr="00224EAB">
        <w:rPr>
          <w:bCs/>
          <w:color w:val="000000" w:themeColor="text1"/>
          <w:sz w:val="22"/>
          <w:szCs w:val="22"/>
        </w:rPr>
        <w:t>.</w:t>
      </w:r>
    </w:p>
    <w:p w14:paraId="35C56133" w14:textId="37C1E199" w:rsidR="00405996" w:rsidRPr="00224EAB" w:rsidRDefault="00405996" w:rsidP="00405996">
      <w:pPr>
        <w:pStyle w:val="1f5"/>
        <w:widowControl w:val="0"/>
        <w:tabs>
          <w:tab w:val="left" w:pos="900"/>
        </w:tabs>
        <w:spacing w:after="0" w:line="240" w:lineRule="auto"/>
        <w:ind w:left="0" w:firstLine="567"/>
        <w:rPr>
          <w:color w:val="000000" w:themeColor="text1"/>
          <w:sz w:val="22"/>
          <w:szCs w:val="22"/>
          <w:lang w:val="ru-RU"/>
        </w:rPr>
      </w:pPr>
      <w:r w:rsidRPr="00224EAB">
        <w:rPr>
          <w:rFonts w:ascii="Times New Roman" w:hAnsi="Times New Roman"/>
          <w:b/>
          <w:color w:val="000000" w:themeColor="text1"/>
          <w:sz w:val="22"/>
          <w:szCs w:val="22"/>
          <w:lang w:val="ru-RU"/>
        </w:rPr>
        <w:t>1</w:t>
      </w:r>
      <w:r w:rsidR="004B521D" w:rsidRPr="00224EAB">
        <w:rPr>
          <w:rFonts w:ascii="Times New Roman" w:hAnsi="Times New Roman"/>
          <w:b/>
          <w:color w:val="000000" w:themeColor="text1"/>
          <w:sz w:val="22"/>
          <w:szCs w:val="22"/>
          <w:lang w:val="ru-RU"/>
        </w:rPr>
        <w:t>2</w:t>
      </w:r>
      <w:r w:rsidRPr="00224EAB">
        <w:rPr>
          <w:rFonts w:ascii="Times New Roman" w:hAnsi="Times New Roman"/>
          <w:b/>
          <w:color w:val="000000" w:themeColor="text1"/>
          <w:sz w:val="22"/>
          <w:szCs w:val="22"/>
          <w:lang w:val="ru-RU"/>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62BACEF7" w14:textId="77777777"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Начальная цена договора включает в себя все расходы Исполнителя (Поставщика) по договору в т. ч. стоимость товара, работ, услуг, расходы на перевозку, страхование, уплату таможенных пошлин, налогов и других обязательных платежей в соответствии с действующим законодательством Российской Федерации, в т. ч. налог на добавленную стоимость (НДС).</w:t>
      </w:r>
    </w:p>
    <w:p w14:paraId="0CA24613" w14:textId="5D973533" w:rsidR="00405996" w:rsidRPr="00224EAB" w:rsidRDefault="00405996" w:rsidP="0040599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Обоснование начальной (максимальной) цены договора, начальная (максимальная) цена единицы каждого товара (работы, услуги) приведены в Приложении №2 к Документации о закупке.</w:t>
      </w:r>
    </w:p>
    <w:p w14:paraId="33A2C747" w14:textId="456BB7D3"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В целях реализации положений статей 171 и 172 Налогового кодекса Российской Федерации Заказчиком установлен следующий порядок уменьшения цены договора (в соответствии с пунктом </w:t>
      </w:r>
      <w:r w:rsidR="00C92B92" w:rsidRPr="00224EAB">
        <w:rPr>
          <w:color w:val="000000" w:themeColor="text1"/>
          <w:sz w:val="22"/>
          <w:szCs w:val="22"/>
        </w:rPr>
        <w:t>6</w:t>
      </w:r>
      <w:r w:rsidRPr="00224EAB">
        <w:rPr>
          <w:color w:val="000000" w:themeColor="text1"/>
          <w:sz w:val="22"/>
          <w:szCs w:val="22"/>
        </w:rPr>
        <w:t xml:space="preserve"> статьи </w:t>
      </w:r>
      <w:r w:rsidR="00C92B92" w:rsidRPr="00224EAB">
        <w:rPr>
          <w:color w:val="000000" w:themeColor="text1"/>
          <w:sz w:val="22"/>
          <w:szCs w:val="22"/>
        </w:rPr>
        <w:t>115</w:t>
      </w:r>
      <w:r w:rsidRPr="00224EAB">
        <w:rPr>
          <w:color w:val="000000" w:themeColor="text1"/>
          <w:sz w:val="22"/>
          <w:szCs w:val="22"/>
        </w:rPr>
        <w:t xml:space="preserve"> Положения о закупке Заказчика):</w:t>
      </w:r>
    </w:p>
    <w:p w14:paraId="06C3B7B4" w14:textId="77777777" w:rsidR="00066905" w:rsidRPr="00224EAB" w:rsidRDefault="00066905" w:rsidP="00C334A6">
      <w:pPr>
        <w:widowControl w:val="0"/>
        <w:ind w:firstLine="567"/>
        <w:jc w:val="both"/>
        <w:rPr>
          <w:color w:val="000000" w:themeColor="text1"/>
          <w:sz w:val="22"/>
          <w:szCs w:val="22"/>
        </w:rPr>
      </w:pPr>
      <w:r w:rsidRPr="00224EAB">
        <w:rPr>
          <w:color w:val="000000" w:themeColor="text1"/>
          <w:sz w:val="22"/>
          <w:szCs w:val="22"/>
        </w:rPr>
        <w:t>Общая цена договора складывается из следующих составляющих:</w:t>
      </w:r>
    </w:p>
    <w:p w14:paraId="1D6B1DC1" w14:textId="77777777" w:rsidR="00066905" w:rsidRPr="00224EAB" w:rsidRDefault="00066905" w:rsidP="00C334A6">
      <w:pPr>
        <w:widowControl w:val="0"/>
        <w:ind w:firstLine="567"/>
        <w:jc w:val="both"/>
        <w:rPr>
          <w:color w:val="000000" w:themeColor="text1"/>
          <w:sz w:val="22"/>
          <w:szCs w:val="22"/>
        </w:rPr>
      </w:pPr>
      <w:r w:rsidRPr="00224EAB">
        <w:rPr>
          <w:color w:val="000000" w:themeColor="text1"/>
          <w:sz w:val="22"/>
          <w:szCs w:val="22"/>
        </w:rPr>
        <w:t>1. Стоимость поставки товара, выполнения работ, оказания услуг (включая уплату налогов и других обязательных платежей в соответствии с действующим законодательством Российской Федерации за исключением НДС);</w:t>
      </w:r>
    </w:p>
    <w:p w14:paraId="316132C8" w14:textId="77777777" w:rsidR="00066905" w:rsidRPr="00224EAB" w:rsidRDefault="00066905" w:rsidP="00C334A6">
      <w:pPr>
        <w:widowControl w:val="0"/>
        <w:ind w:firstLine="567"/>
        <w:jc w:val="both"/>
        <w:rPr>
          <w:color w:val="000000" w:themeColor="text1"/>
          <w:sz w:val="22"/>
          <w:szCs w:val="22"/>
        </w:rPr>
      </w:pPr>
      <w:r w:rsidRPr="00224EAB">
        <w:rPr>
          <w:color w:val="000000" w:themeColor="text1"/>
          <w:sz w:val="22"/>
          <w:szCs w:val="22"/>
        </w:rPr>
        <w:t>2. Сумма налога на добавленную стоимость.</w:t>
      </w:r>
    </w:p>
    <w:p w14:paraId="78E5E8F0" w14:textId="05F4CC3C" w:rsidR="00066905" w:rsidRPr="00224EAB" w:rsidRDefault="00066905" w:rsidP="00C334A6">
      <w:pPr>
        <w:widowControl w:val="0"/>
        <w:ind w:firstLine="567"/>
        <w:jc w:val="both"/>
        <w:rPr>
          <w:b/>
          <w:color w:val="000000" w:themeColor="text1"/>
          <w:sz w:val="22"/>
          <w:szCs w:val="22"/>
          <w:u w:val="single"/>
        </w:rPr>
      </w:pPr>
      <w:r w:rsidRPr="00224EAB">
        <w:rPr>
          <w:b/>
          <w:color w:val="000000" w:themeColor="text1"/>
          <w:sz w:val="22"/>
          <w:szCs w:val="22"/>
          <w:u w:val="single"/>
        </w:rPr>
        <w:t>При этом в случае, если участник, с которым заключается договор, не является плательщиком НДС, то сумма налога на добавленную стоимость в цену договора не включается – т.е. общая цена договора равняется последней предложенной данным участником цене (указанной в протоколе подведения итогов процедуры закупки) уменьшенной на сумму НДС.</w:t>
      </w:r>
    </w:p>
    <w:p w14:paraId="27262791"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13. Сведения о валюте, используемой для формирования цены договора и расчётов с поставщиками (исполнителями, подрядчиками)</w:t>
      </w:r>
    </w:p>
    <w:p w14:paraId="7DC89A32" w14:textId="1E696D8F"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Российский рубль.</w:t>
      </w:r>
    </w:p>
    <w:p w14:paraId="13D07D08"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14.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p w14:paraId="405961F7" w14:textId="6AAEAF94"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Не применяется.</w:t>
      </w:r>
    </w:p>
    <w:p w14:paraId="40101433"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15. Размер обеспечения исполнения договора, срок и порядок его предоставления</w:t>
      </w:r>
    </w:p>
    <w:p w14:paraId="43E3CFB4" w14:textId="77777777"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документов, подтверждающих обеспечение исполнения договора.</w:t>
      </w:r>
    </w:p>
    <w:p w14:paraId="2131870C" w14:textId="37D95BCB" w:rsidR="00515EB9" w:rsidRPr="00224EAB" w:rsidRDefault="00066905" w:rsidP="00C334A6">
      <w:pPr>
        <w:widowControl w:val="0"/>
        <w:autoSpaceDE w:val="0"/>
        <w:autoSpaceDN w:val="0"/>
        <w:adjustRightInd w:val="0"/>
        <w:ind w:firstLine="567"/>
        <w:jc w:val="both"/>
        <w:outlineLvl w:val="1"/>
        <w:rPr>
          <w:rFonts w:eastAsiaTheme="minorHAnsi"/>
          <w:bCs/>
          <w:color w:val="000000" w:themeColor="text1"/>
          <w:sz w:val="22"/>
          <w:szCs w:val="22"/>
          <w:lang w:eastAsia="en-US"/>
        </w:rPr>
      </w:pPr>
      <w:r w:rsidRPr="00224EAB">
        <w:rPr>
          <w:color w:val="000000" w:themeColor="text1"/>
          <w:sz w:val="22"/>
          <w:szCs w:val="22"/>
        </w:rPr>
        <w:t xml:space="preserve">Размер обеспечения исполнения договора: </w:t>
      </w:r>
      <w:r w:rsidR="00E8251E" w:rsidRPr="00224EAB">
        <w:rPr>
          <w:rFonts w:eastAsiaTheme="minorHAnsi"/>
          <w:color w:val="000000" w:themeColor="text1"/>
          <w:sz w:val="22"/>
          <w:szCs w:val="22"/>
          <w:lang w:eastAsia="en-US"/>
        </w:rPr>
        <w:t>30</w:t>
      </w:r>
      <w:r w:rsidRPr="00224EAB">
        <w:rPr>
          <w:rFonts w:eastAsiaTheme="minorHAnsi"/>
          <w:color w:val="000000" w:themeColor="text1"/>
          <w:sz w:val="22"/>
          <w:szCs w:val="22"/>
          <w:lang w:eastAsia="en-US"/>
        </w:rPr>
        <w:t>%</w:t>
      </w:r>
      <w:r w:rsidRPr="00224EAB">
        <w:rPr>
          <w:color w:val="000000" w:themeColor="text1"/>
          <w:sz w:val="22"/>
          <w:szCs w:val="22"/>
        </w:rPr>
        <w:t xml:space="preserve"> от начальной (максимальной) цены договора, что составляет </w:t>
      </w:r>
      <w:r w:rsidR="00E8251E" w:rsidRPr="00224EAB">
        <w:rPr>
          <w:color w:val="000000" w:themeColor="text1"/>
          <w:sz w:val="22"/>
          <w:szCs w:val="22"/>
        </w:rPr>
        <w:t>1 252 800 (Один миллион двести пятьдесят две тысячи восемьсот) рублей 00 копеек</w:t>
      </w:r>
      <w:r w:rsidR="007E66A2" w:rsidRPr="00224EAB">
        <w:rPr>
          <w:rFonts w:eastAsiaTheme="minorHAnsi"/>
          <w:bCs/>
          <w:color w:val="000000" w:themeColor="text1"/>
          <w:sz w:val="22"/>
          <w:szCs w:val="22"/>
          <w:lang w:eastAsia="en-US"/>
        </w:rPr>
        <w:t>.</w:t>
      </w:r>
    </w:p>
    <w:p w14:paraId="513F2F37" w14:textId="04168B10"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Срок предоставления обеспечения: Обеспечение исполнения Договора должно быть представлено до подписан</w:t>
      </w:r>
      <w:r w:rsidR="00CD19A8" w:rsidRPr="00224EAB">
        <w:rPr>
          <w:color w:val="000000" w:themeColor="text1"/>
          <w:sz w:val="22"/>
          <w:szCs w:val="22"/>
        </w:rPr>
        <w:t>ия участником проекта Договора.</w:t>
      </w:r>
    </w:p>
    <w:p w14:paraId="00033B88" w14:textId="77777777"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Обеспечение исполнения Договора должно быть представлено путём передачи Заказчику в залог денежных средств, в форме вклада (депозита) либо предоставления безотзывной банковской гарантии.</w:t>
      </w:r>
    </w:p>
    <w:p w14:paraId="3D8B7F4B" w14:textId="7B5ED4BB" w:rsidR="00FD6A2B" w:rsidRPr="00224EAB" w:rsidRDefault="00FD6A2B"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Банковские реквизиты для перечисления обеспечения исполнения Договора денежными средствами: ИНН 1655174024, КПП 165501001, </w:t>
      </w:r>
      <w:r w:rsidR="00C54D63" w:rsidRPr="00224EAB">
        <w:rPr>
          <w:color w:val="000000" w:themeColor="text1"/>
          <w:sz w:val="22"/>
          <w:szCs w:val="22"/>
        </w:rPr>
        <w:t>р/с 40602810045350000074 в ПАО «АК БАРС» банк г. Казань, к/с 30101810000000000805, БИК 049205805.</w:t>
      </w:r>
    </w:p>
    <w:p w14:paraId="4AF27360" w14:textId="341EAB51" w:rsidR="00066905" w:rsidRPr="00224EAB" w:rsidRDefault="00066905" w:rsidP="00C334A6">
      <w:pPr>
        <w:widowControl w:val="0"/>
        <w:autoSpaceDE w:val="0"/>
        <w:autoSpaceDN w:val="0"/>
        <w:adjustRightInd w:val="0"/>
        <w:ind w:firstLine="567"/>
        <w:jc w:val="both"/>
        <w:outlineLvl w:val="1"/>
        <w:rPr>
          <w:b/>
          <w:color w:val="000000" w:themeColor="text1"/>
          <w:sz w:val="22"/>
          <w:szCs w:val="22"/>
        </w:rPr>
      </w:pPr>
      <w:r w:rsidRPr="00224EAB">
        <w:rPr>
          <w:b/>
          <w:color w:val="000000" w:themeColor="text1"/>
          <w:sz w:val="22"/>
          <w:szCs w:val="22"/>
        </w:rPr>
        <w:t xml:space="preserve">Назначение платежа: Обеспечение исполнения договора по процедуре закупки № &lt;номер </w:t>
      </w:r>
      <w:r w:rsidR="00CD5CF4" w:rsidRPr="00224EAB">
        <w:rPr>
          <w:b/>
          <w:color w:val="000000" w:themeColor="text1"/>
          <w:sz w:val="22"/>
          <w:szCs w:val="22"/>
        </w:rPr>
        <w:t>процедуры закупки</w:t>
      </w:r>
      <w:r w:rsidRPr="00224EAB">
        <w:rPr>
          <w:b/>
          <w:color w:val="000000" w:themeColor="text1"/>
          <w:sz w:val="22"/>
          <w:szCs w:val="22"/>
        </w:rPr>
        <w:t xml:space="preserve">&gt; (&lt;наименование предмета </w:t>
      </w:r>
      <w:r w:rsidR="00E865EC" w:rsidRPr="00224EAB">
        <w:rPr>
          <w:b/>
          <w:color w:val="000000" w:themeColor="text1"/>
          <w:sz w:val="22"/>
          <w:szCs w:val="22"/>
        </w:rPr>
        <w:t>процедуры закупки</w:t>
      </w:r>
      <w:r w:rsidRPr="00224EAB">
        <w:rPr>
          <w:b/>
          <w:color w:val="000000" w:themeColor="text1"/>
          <w:sz w:val="22"/>
          <w:szCs w:val="22"/>
        </w:rPr>
        <w:t xml:space="preserve">&gt;). </w:t>
      </w:r>
      <w:r w:rsidR="00CD5CF4" w:rsidRPr="00224EAB">
        <w:rPr>
          <w:b/>
          <w:color w:val="000000" w:themeColor="text1"/>
          <w:sz w:val="22"/>
          <w:szCs w:val="22"/>
        </w:rPr>
        <w:t xml:space="preserve">Без налога </w:t>
      </w:r>
      <w:r w:rsidRPr="00224EAB">
        <w:rPr>
          <w:b/>
          <w:color w:val="000000" w:themeColor="text1"/>
          <w:sz w:val="22"/>
          <w:szCs w:val="22"/>
        </w:rPr>
        <w:t>(НДС).</w:t>
      </w:r>
    </w:p>
    <w:p w14:paraId="52410CC3" w14:textId="77777777"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Срок действия безотзывной банковской гарантии должен превышать срок поставки товара (выполнения работ, оказания услуг) по договору не менее чем на 30 (тридцать) календарных дней.</w:t>
      </w:r>
    </w:p>
    <w:p w14:paraId="24936D8F" w14:textId="50557A81" w:rsidR="00066905" w:rsidRPr="00224EAB" w:rsidRDefault="00066905"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 xml:space="preserve">В случае не предоставления обеспечения исполнения Договора в указанный срок победитель </w:t>
      </w:r>
      <w:r w:rsidR="00E865EC" w:rsidRPr="00224EAB">
        <w:rPr>
          <w:color w:val="000000" w:themeColor="text1"/>
          <w:sz w:val="22"/>
          <w:szCs w:val="22"/>
        </w:rPr>
        <w:t>процедуры закупки</w:t>
      </w:r>
      <w:r w:rsidRPr="00224EAB">
        <w:rPr>
          <w:color w:val="000000" w:themeColor="text1"/>
          <w:sz w:val="22"/>
          <w:szCs w:val="22"/>
        </w:rPr>
        <w:t xml:space="preserve"> признаётся уклонившимся от заключения Договора, при этом Заказчик вправе заключить Договор с участником </w:t>
      </w:r>
      <w:r w:rsidR="00E865EC" w:rsidRPr="00224EAB">
        <w:rPr>
          <w:color w:val="000000" w:themeColor="text1"/>
          <w:sz w:val="22"/>
          <w:szCs w:val="22"/>
        </w:rPr>
        <w:t>процедуры закупки</w:t>
      </w:r>
      <w:r w:rsidRPr="00224EAB">
        <w:rPr>
          <w:color w:val="000000" w:themeColor="text1"/>
          <w:sz w:val="22"/>
          <w:szCs w:val="22"/>
        </w:rPr>
        <w:t>, который сделал предпоследнее предложение о цене Договора.</w:t>
      </w:r>
    </w:p>
    <w:p w14:paraId="46DEBCD3"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16. Возможность Заказчика увеличить количество поставляемого товара при заключении договора</w:t>
      </w:r>
    </w:p>
    <w:p w14:paraId="69FEB521" w14:textId="45A06BE2" w:rsidR="00066905" w:rsidRPr="00224EAB" w:rsidRDefault="00183B0C"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И</w:t>
      </w:r>
      <w:r w:rsidR="00066905" w:rsidRPr="00224EAB">
        <w:rPr>
          <w:color w:val="000000" w:themeColor="text1"/>
          <w:sz w:val="22"/>
          <w:szCs w:val="22"/>
        </w:rPr>
        <w:t>меется.</w:t>
      </w:r>
    </w:p>
    <w:p w14:paraId="6B77A1F4"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17.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9DD55B4" w14:textId="116BA15F" w:rsidR="00B97C3A" w:rsidRPr="00224EAB" w:rsidRDefault="00B97C3A"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В соответствии с условиями проекта договора, а также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14:paraId="2967487F"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18.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A54F4EB" w14:textId="1D425685" w:rsidR="00066905" w:rsidRPr="00224EAB" w:rsidRDefault="00066905"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Не предусмотрено.</w:t>
      </w:r>
    </w:p>
    <w:p w14:paraId="2844D1D6"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19. Требования к сроку и (или) объёму предоставления гарантий качества</w:t>
      </w:r>
    </w:p>
    <w:p w14:paraId="7332B8F5" w14:textId="2AB0D5EA" w:rsidR="00066905" w:rsidRPr="00224EAB" w:rsidRDefault="00066905"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В соответствии с условиями проекта договора.</w:t>
      </w:r>
    </w:p>
    <w:p w14:paraId="7BEE945F"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20. Место поставки товара, выполнения работ, оказания услуг</w:t>
      </w:r>
    </w:p>
    <w:p w14:paraId="0ABF0D01" w14:textId="5B9BB855" w:rsidR="00066905" w:rsidRPr="00224EAB" w:rsidRDefault="00066905"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В соответствии с условиями проекта договора.</w:t>
      </w:r>
    </w:p>
    <w:p w14:paraId="5E62A904"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21. Условия и сроки (периоды) поставки товара, выполнения работ, оказания услуг</w:t>
      </w:r>
    </w:p>
    <w:p w14:paraId="09FAED80" w14:textId="7A635860" w:rsidR="00066905" w:rsidRPr="00224EAB" w:rsidRDefault="00066905"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В соответствии с условиями проекта договора.</w:t>
      </w:r>
    </w:p>
    <w:p w14:paraId="7A760251"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22. Форма, сроки и порядок оплаты товара, работ, услуг</w:t>
      </w:r>
    </w:p>
    <w:p w14:paraId="1C43CDD2" w14:textId="0A41EC28" w:rsidR="00066905" w:rsidRPr="00224EAB" w:rsidRDefault="00066905"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В соответствии с условиями проекта договора.</w:t>
      </w:r>
    </w:p>
    <w:p w14:paraId="703BB672"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23. Срок, в течение которого победитель закупки должен подписать проект Договора.</w:t>
      </w:r>
    </w:p>
    <w:p w14:paraId="3DD3265B" w14:textId="210ED11C" w:rsidR="00066905" w:rsidRPr="00224EAB" w:rsidRDefault="00066905"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В течение 5 (пяти) календарных дней </w:t>
      </w:r>
      <w:r w:rsidR="0023449A" w:rsidRPr="00224EAB">
        <w:rPr>
          <w:color w:val="000000" w:themeColor="text1"/>
          <w:sz w:val="22"/>
          <w:szCs w:val="22"/>
        </w:rPr>
        <w:t>с даты поступления на подпись проекта договора</w:t>
      </w:r>
      <w:r w:rsidRPr="00224EAB">
        <w:rPr>
          <w:color w:val="000000" w:themeColor="text1"/>
          <w:sz w:val="22"/>
          <w:szCs w:val="22"/>
        </w:rPr>
        <w:t>.</w:t>
      </w:r>
    </w:p>
    <w:p w14:paraId="68733CF5"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24. Формы, порядок, дата начала и дата окончания срока предоставления участникам закупки разъяснений положений документации о закупке</w:t>
      </w:r>
    </w:p>
    <w:p w14:paraId="6210F478" w14:textId="77777777" w:rsidR="00D34A76" w:rsidRPr="00224EAB" w:rsidRDefault="00D34A76"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 xml:space="preserve">Любой участник закупки вправе направить Заказчику в порядке, предусмотренном Положением, запрос о даче разъяснений положений извещения об осуществлении закупки и (или) документации о закупке. При этом Заказчик вправе игнорировать запрос, поступивший не через электронную площадку. </w:t>
      </w:r>
    </w:p>
    <w:p w14:paraId="3F7F94C8" w14:textId="77777777" w:rsidR="00D34A76" w:rsidRPr="00224EAB" w:rsidRDefault="00D34A76"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14:paraId="1C7B99CB" w14:textId="0442A105" w:rsidR="00D34A76" w:rsidRPr="00224EAB" w:rsidRDefault="00D34A76"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 xml:space="preserve">Прием запросов о даче разъяснений положений документации о закупке осуществляется с </w:t>
      </w:r>
      <w:r w:rsidR="00684A16" w:rsidRPr="00224EAB">
        <w:rPr>
          <w:color w:val="000000" w:themeColor="text1"/>
          <w:sz w:val="22"/>
          <w:szCs w:val="22"/>
          <w:lang w:eastAsia="en-US"/>
        </w:rPr>
        <w:t>«</w:t>
      </w:r>
      <w:r w:rsidR="004177F1" w:rsidRPr="00224EAB">
        <w:rPr>
          <w:color w:val="000000" w:themeColor="text1"/>
          <w:sz w:val="22"/>
          <w:szCs w:val="22"/>
          <w:lang w:eastAsia="en-US"/>
        </w:rPr>
        <w:t>15</w:t>
      </w:r>
      <w:r w:rsidR="00684A16" w:rsidRPr="00224EAB">
        <w:rPr>
          <w:color w:val="000000" w:themeColor="text1"/>
          <w:sz w:val="22"/>
          <w:szCs w:val="22"/>
          <w:lang w:eastAsia="en-US"/>
        </w:rPr>
        <w:t xml:space="preserve">» </w:t>
      </w:r>
      <w:r w:rsidR="00405996" w:rsidRPr="00224EAB">
        <w:rPr>
          <w:color w:val="000000" w:themeColor="text1"/>
          <w:sz w:val="22"/>
          <w:szCs w:val="22"/>
          <w:lang w:eastAsia="en-US"/>
        </w:rPr>
        <w:t>июля</w:t>
      </w:r>
      <w:r w:rsidR="00E11D55" w:rsidRPr="00224EAB">
        <w:rPr>
          <w:color w:val="000000" w:themeColor="text1"/>
          <w:sz w:val="22"/>
          <w:szCs w:val="22"/>
        </w:rPr>
        <w:t xml:space="preserve"> </w:t>
      </w:r>
      <w:r w:rsidRPr="00224EAB">
        <w:rPr>
          <w:color w:val="000000" w:themeColor="text1"/>
          <w:sz w:val="22"/>
          <w:szCs w:val="22"/>
        </w:rPr>
        <w:t>202</w:t>
      </w:r>
      <w:r w:rsidR="00D911F8" w:rsidRPr="00224EAB">
        <w:rPr>
          <w:color w:val="000000" w:themeColor="text1"/>
          <w:sz w:val="22"/>
          <w:szCs w:val="22"/>
        </w:rPr>
        <w:t>1</w:t>
      </w:r>
      <w:r w:rsidRPr="00224EAB">
        <w:rPr>
          <w:color w:val="000000" w:themeColor="text1"/>
          <w:sz w:val="22"/>
          <w:szCs w:val="22"/>
        </w:rPr>
        <w:t xml:space="preserve"> года по </w:t>
      </w:r>
      <w:r w:rsidR="00684A16" w:rsidRPr="00224EAB">
        <w:rPr>
          <w:color w:val="000000" w:themeColor="text1"/>
          <w:sz w:val="22"/>
          <w:szCs w:val="22"/>
          <w:lang w:eastAsia="en-US"/>
        </w:rPr>
        <w:t>«</w:t>
      </w:r>
      <w:r w:rsidR="004177F1" w:rsidRPr="00224EAB">
        <w:rPr>
          <w:color w:val="000000" w:themeColor="text1"/>
          <w:sz w:val="22"/>
          <w:szCs w:val="22"/>
          <w:lang w:eastAsia="en-US"/>
        </w:rPr>
        <w:t>16</w:t>
      </w:r>
      <w:r w:rsidR="00684A16" w:rsidRPr="00224EAB">
        <w:rPr>
          <w:color w:val="000000" w:themeColor="text1"/>
          <w:sz w:val="22"/>
          <w:szCs w:val="22"/>
          <w:lang w:eastAsia="en-US"/>
        </w:rPr>
        <w:t xml:space="preserve">» </w:t>
      </w:r>
      <w:r w:rsidR="00405996" w:rsidRPr="00224EAB">
        <w:rPr>
          <w:color w:val="000000" w:themeColor="text1"/>
          <w:sz w:val="22"/>
          <w:szCs w:val="22"/>
          <w:lang w:eastAsia="en-US"/>
        </w:rPr>
        <w:t>июля</w:t>
      </w:r>
      <w:r w:rsidR="00E11D55" w:rsidRPr="00224EAB">
        <w:rPr>
          <w:color w:val="000000" w:themeColor="text1"/>
          <w:sz w:val="22"/>
          <w:szCs w:val="22"/>
        </w:rPr>
        <w:t xml:space="preserve"> </w:t>
      </w:r>
      <w:r w:rsidRPr="00224EAB">
        <w:rPr>
          <w:color w:val="000000" w:themeColor="text1"/>
          <w:sz w:val="22"/>
          <w:szCs w:val="22"/>
        </w:rPr>
        <w:t>202</w:t>
      </w:r>
      <w:r w:rsidR="00142CAB" w:rsidRPr="00224EAB">
        <w:rPr>
          <w:color w:val="000000" w:themeColor="text1"/>
          <w:sz w:val="22"/>
          <w:szCs w:val="22"/>
        </w:rPr>
        <w:t>1</w:t>
      </w:r>
      <w:r w:rsidRPr="00224EAB">
        <w:rPr>
          <w:color w:val="000000" w:themeColor="text1"/>
          <w:sz w:val="22"/>
          <w:szCs w:val="22"/>
        </w:rPr>
        <w:t xml:space="preserve"> года включительно.</w:t>
      </w:r>
    </w:p>
    <w:p w14:paraId="11111C62" w14:textId="53158E11" w:rsidR="00066905" w:rsidRPr="00224EAB" w:rsidRDefault="00D34A76"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 xml:space="preserve">Срок предоставления участникам закупки разъяснений положений документации с </w:t>
      </w:r>
      <w:r w:rsidR="00076341" w:rsidRPr="00224EAB">
        <w:rPr>
          <w:color w:val="000000" w:themeColor="text1"/>
          <w:sz w:val="22"/>
          <w:szCs w:val="22"/>
          <w:lang w:eastAsia="en-US"/>
        </w:rPr>
        <w:t>«</w:t>
      </w:r>
      <w:r w:rsidR="004177F1" w:rsidRPr="00224EAB">
        <w:rPr>
          <w:color w:val="000000" w:themeColor="text1"/>
          <w:sz w:val="22"/>
          <w:szCs w:val="22"/>
          <w:lang w:eastAsia="en-US"/>
        </w:rPr>
        <w:t>15</w:t>
      </w:r>
      <w:r w:rsidR="00076341" w:rsidRPr="00224EAB">
        <w:rPr>
          <w:color w:val="000000" w:themeColor="text1"/>
          <w:sz w:val="22"/>
          <w:szCs w:val="22"/>
          <w:lang w:eastAsia="en-US"/>
        </w:rPr>
        <w:t xml:space="preserve">» </w:t>
      </w:r>
      <w:r w:rsidR="00405996" w:rsidRPr="00224EAB">
        <w:rPr>
          <w:color w:val="000000" w:themeColor="text1"/>
          <w:sz w:val="22"/>
          <w:szCs w:val="22"/>
          <w:lang w:eastAsia="en-US"/>
        </w:rPr>
        <w:t>июля</w:t>
      </w:r>
      <w:r w:rsidR="00E11D55" w:rsidRPr="00224EAB">
        <w:rPr>
          <w:color w:val="000000" w:themeColor="text1"/>
          <w:sz w:val="22"/>
          <w:szCs w:val="22"/>
        </w:rPr>
        <w:t xml:space="preserve"> </w:t>
      </w:r>
      <w:r w:rsidRPr="00224EAB">
        <w:rPr>
          <w:color w:val="000000" w:themeColor="text1"/>
          <w:sz w:val="22"/>
          <w:szCs w:val="22"/>
        </w:rPr>
        <w:t>202</w:t>
      </w:r>
      <w:r w:rsidR="00D911F8" w:rsidRPr="00224EAB">
        <w:rPr>
          <w:color w:val="000000" w:themeColor="text1"/>
          <w:sz w:val="22"/>
          <w:szCs w:val="22"/>
        </w:rPr>
        <w:t>1</w:t>
      </w:r>
      <w:r w:rsidRPr="00224EAB">
        <w:rPr>
          <w:color w:val="000000" w:themeColor="text1"/>
          <w:sz w:val="22"/>
          <w:szCs w:val="22"/>
        </w:rPr>
        <w:t xml:space="preserve"> года по 23ч. 59мин. </w:t>
      </w:r>
      <w:r w:rsidR="00076341" w:rsidRPr="00224EAB">
        <w:rPr>
          <w:color w:val="000000" w:themeColor="text1"/>
          <w:sz w:val="22"/>
          <w:szCs w:val="22"/>
          <w:lang w:eastAsia="en-US"/>
        </w:rPr>
        <w:t>«</w:t>
      </w:r>
      <w:r w:rsidR="004177F1" w:rsidRPr="00224EAB">
        <w:rPr>
          <w:color w:val="000000" w:themeColor="text1"/>
          <w:sz w:val="22"/>
          <w:szCs w:val="22"/>
          <w:lang w:eastAsia="en-US"/>
        </w:rPr>
        <w:t>21</w:t>
      </w:r>
      <w:r w:rsidR="00076341" w:rsidRPr="00224EAB">
        <w:rPr>
          <w:color w:val="000000" w:themeColor="text1"/>
          <w:sz w:val="22"/>
          <w:szCs w:val="22"/>
          <w:lang w:eastAsia="en-US"/>
        </w:rPr>
        <w:t xml:space="preserve">» </w:t>
      </w:r>
      <w:r w:rsidR="00405996" w:rsidRPr="00224EAB">
        <w:rPr>
          <w:color w:val="000000" w:themeColor="text1"/>
          <w:sz w:val="22"/>
          <w:szCs w:val="22"/>
          <w:lang w:eastAsia="en-US"/>
        </w:rPr>
        <w:t>июля</w:t>
      </w:r>
      <w:r w:rsidR="00E11D55" w:rsidRPr="00224EAB">
        <w:rPr>
          <w:color w:val="000000" w:themeColor="text1"/>
          <w:sz w:val="22"/>
          <w:szCs w:val="22"/>
        </w:rPr>
        <w:t xml:space="preserve"> </w:t>
      </w:r>
      <w:r w:rsidRPr="00224EAB">
        <w:rPr>
          <w:color w:val="000000" w:themeColor="text1"/>
          <w:sz w:val="22"/>
          <w:szCs w:val="22"/>
        </w:rPr>
        <w:t>202</w:t>
      </w:r>
      <w:r w:rsidR="00142CAB" w:rsidRPr="00224EAB">
        <w:rPr>
          <w:color w:val="000000" w:themeColor="text1"/>
          <w:sz w:val="22"/>
          <w:szCs w:val="22"/>
        </w:rPr>
        <w:t>1</w:t>
      </w:r>
      <w:r w:rsidRPr="00224EAB">
        <w:rPr>
          <w:color w:val="000000" w:themeColor="text1"/>
          <w:sz w:val="22"/>
          <w:szCs w:val="22"/>
        </w:rPr>
        <w:t xml:space="preserve"> года включительно (в случае, если последний день срока предоставления разъяснений положений документации приходится на нерабочий день, днем окончания срока предоставления разъяснений считается ближайший следующий за ним рабочий день).</w:t>
      </w:r>
    </w:p>
    <w:p w14:paraId="587A83D6"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25. Критерии оценки и сопоставления заявок на участие в закупке</w:t>
      </w:r>
    </w:p>
    <w:p w14:paraId="6F209755" w14:textId="77777777" w:rsidR="00066905" w:rsidRPr="00224EAB" w:rsidRDefault="00066905"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В соответствии с Положением о закупке.</w:t>
      </w:r>
    </w:p>
    <w:p w14:paraId="505A9BFA" w14:textId="3F6BC53A" w:rsidR="00066905" w:rsidRPr="00224EAB" w:rsidRDefault="00066905"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 xml:space="preserve">Выбор победителя </w:t>
      </w:r>
      <w:r w:rsidRPr="00224EAB">
        <w:rPr>
          <w:color w:val="000000" w:themeColor="text1"/>
          <w:sz w:val="22"/>
          <w:szCs w:val="22"/>
          <w:lang w:eastAsia="en-US"/>
        </w:rPr>
        <w:t xml:space="preserve">Электронного </w:t>
      </w:r>
      <w:r w:rsidRPr="00224EAB">
        <w:rPr>
          <w:color w:val="000000" w:themeColor="text1"/>
          <w:sz w:val="22"/>
          <w:szCs w:val="22"/>
        </w:rPr>
        <w:t>редукциона производится по оферте цены заключаемого договора (по минимальной сумме).</w:t>
      </w:r>
    </w:p>
    <w:p w14:paraId="3F1EA8A7" w14:textId="77777777"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26. Порядок оценки и сопоставления заявок на участие в закупке</w:t>
      </w:r>
    </w:p>
    <w:p w14:paraId="1638D88D" w14:textId="77777777" w:rsidR="00066905" w:rsidRPr="00224EAB" w:rsidRDefault="00066905"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В соответствии с Положением о закупке.</w:t>
      </w:r>
    </w:p>
    <w:p w14:paraId="1DD85072" w14:textId="38B37006" w:rsidR="00066905" w:rsidRPr="00224EAB" w:rsidRDefault="00066905"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 xml:space="preserve">Выбор победителя </w:t>
      </w:r>
      <w:r w:rsidRPr="00224EAB">
        <w:rPr>
          <w:color w:val="000000" w:themeColor="text1"/>
          <w:sz w:val="22"/>
          <w:szCs w:val="22"/>
          <w:lang w:eastAsia="en-US"/>
        </w:rPr>
        <w:t xml:space="preserve">Электронного </w:t>
      </w:r>
      <w:r w:rsidRPr="00224EAB">
        <w:rPr>
          <w:color w:val="000000" w:themeColor="text1"/>
          <w:sz w:val="22"/>
          <w:szCs w:val="22"/>
        </w:rPr>
        <w:t>редукциона производится по оферте цены заключаемого договора (по минимальной сумме).</w:t>
      </w:r>
    </w:p>
    <w:p w14:paraId="6487EB2F" w14:textId="624ACAFD" w:rsidR="00AE53BE" w:rsidRPr="00224EAB" w:rsidRDefault="00AE53BE"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2</w:t>
      </w:r>
      <w:r w:rsidR="003A550F" w:rsidRPr="00224EAB">
        <w:rPr>
          <w:rFonts w:ascii="Times New Roman" w:hAnsi="Times New Roman"/>
          <w:b/>
          <w:color w:val="000000" w:themeColor="text1"/>
          <w:sz w:val="22"/>
          <w:szCs w:val="22"/>
          <w:lang w:val="ru-RU"/>
        </w:rPr>
        <w:t>7</w:t>
      </w:r>
      <w:r w:rsidRPr="00224EAB">
        <w:rPr>
          <w:rFonts w:ascii="Times New Roman" w:hAnsi="Times New Roman"/>
          <w:b/>
          <w:color w:val="000000" w:themeColor="text1"/>
          <w:sz w:val="22"/>
          <w:szCs w:val="22"/>
          <w:lang w:val="ru-RU"/>
        </w:rPr>
        <w:t xml:space="preserve">. </w:t>
      </w:r>
      <w:r w:rsidR="0014598F" w:rsidRPr="00224EAB">
        <w:rPr>
          <w:rFonts w:ascii="Times New Roman" w:hAnsi="Times New Roman"/>
          <w:b/>
          <w:color w:val="000000" w:themeColor="text1"/>
          <w:sz w:val="22"/>
          <w:szCs w:val="22"/>
          <w:lang w:val="ru-RU"/>
        </w:rPr>
        <w:t xml:space="preserve">Порядок применения приоритета </w:t>
      </w:r>
      <w:r w:rsidR="00D84C5E" w:rsidRPr="00224EAB">
        <w:rPr>
          <w:rFonts w:ascii="Times New Roman" w:hAnsi="Times New Roman"/>
          <w:b/>
          <w:color w:val="000000" w:themeColor="text1"/>
          <w:sz w:val="22"/>
          <w:szCs w:val="22"/>
          <w:lang w:val="ru-RU"/>
        </w:rPr>
        <w:t>товаров российского происхождения, работ, услуг, выполняемых, оказываемых российскими лицами</w:t>
      </w:r>
    </w:p>
    <w:p w14:paraId="56E7E4AD" w14:textId="5DF35AE5" w:rsidR="006471B9" w:rsidRPr="00224EAB" w:rsidRDefault="003B64B9"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 xml:space="preserve">1. </w:t>
      </w:r>
      <w:r w:rsidR="006471B9" w:rsidRPr="00224EAB">
        <w:rPr>
          <w:color w:val="000000" w:themeColor="text1"/>
          <w:sz w:val="22"/>
          <w:szCs w:val="22"/>
        </w:rPr>
        <w:t>Приоритет товаров российского происхождения, работ, услуг, выполняемых, оказываемых российскими лицами</w:t>
      </w:r>
      <w:r w:rsidRPr="00224EAB">
        <w:rPr>
          <w:color w:val="000000" w:themeColor="text1"/>
          <w:sz w:val="22"/>
          <w:szCs w:val="22"/>
        </w:rPr>
        <w:t xml:space="preserve"> (далее - приоритет)</w:t>
      </w:r>
      <w:r w:rsidR="006471B9" w:rsidRPr="00224EAB">
        <w:rPr>
          <w:color w:val="000000" w:themeColor="text1"/>
          <w:sz w:val="22"/>
          <w:szCs w:val="22"/>
        </w:rPr>
        <w:t xml:space="preserve">, устанавливается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224EAB">
        <w:rPr>
          <w:color w:val="000000" w:themeColor="text1"/>
          <w:sz w:val="22"/>
          <w:szCs w:val="22"/>
        </w:rPr>
        <w:t>(далее – ПП РФ №925).</w:t>
      </w:r>
    </w:p>
    <w:p w14:paraId="5D41948E" w14:textId="77777777" w:rsidR="003B64B9" w:rsidRPr="00224EAB" w:rsidRDefault="003B64B9"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2. Оценка и сопоставление заявок, которые содержат предложения о поставке товаров российского происхождения либо о выполнении работ, оказании услуг российскими лицами, по стоимостным критериям оценки производятся с учётом итоговой цены заявки, сниженной на 15 (пятнадцать) процентов.</w:t>
      </w:r>
    </w:p>
    <w:p w14:paraId="37ECF250" w14:textId="77777777" w:rsidR="003B64B9" w:rsidRPr="00224EAB" w:rsidRDefault="003B64B9"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3. В случае если документацией о закупке предусмотрена поставка товаров, для предоставления приоритета участник размещения заказа обязан в заявке указать наименование страны происхождения поставляемых товаров по каждой единице товара.</w:t>
      </w:r>
    </w:p>
    <w:p w14:paraId="1818C207" w14:textId="77777777" w:rsidR="003B64B9" w:rsidRPr="00224EAB" w:rsidRDefault="003B64B9"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4. Отсутствие в заявке указания (декларирования) страны происхождения поставляемого товара не является основанием для отклонения заявки, но такая заявка рассматривается как содержащая предложение о поставке иностранных товаров.</w:t>
      </w:r>
    </w:p>
    <w:p w14:paraId="08D84DA7" w14:textId="77777777" w:rsidR="003B64B9" w:rsidRPr="00224EAB" w:rsidRDefault="003B64B9"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Постановлением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6D27C19A" w14:textId="77777777" w:rsidR="003B64B9" w:rsidRPr="00224EAB" w:rsidRDefault="003B64B9"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93B2B28" w14:textId="77777777" w:rsidR="003B64B9" w:rsidRPr="00224EAB" w:rsidRDefault="003B64B9"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7. Указание страны происхождения поставляемого товара осуществляется на основании сведений, содержащихся в заявке на участие в закупке.</w:t>
      </w:r>
    </w:p>
    <w:p w14:paraId="2C005A3D" w14:textId="77777777" w:rsidR="003B64B9" w:rsidRPr="00224EAB" w:rsidRDefault="003B64B9"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уклонившемся от заключения договора.</w:t>
      </w:r>
    </w:p>
    <w:p w14:paraId="249297A6" w14:textId="77777777" w:rsidR="003B64B9" w:rsidRPr="00224EAB" w:rsidRDefault="003B64B9"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9. Победитель закупки, с которым заключается договор, и которому был предоставлен приоритет, не вправе провести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686B93F" w14:textId="45062C82" w:rsidR="003B64B9" w:rsidRPr="00224EAB" w:rsidRDefault="003B64B9"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1</w:t>
      </w:r>
      <w:r w:rsidR="009A722E" w:rsidRPr="00224EAB">
        <w:rPr>
          <w:color w:val="000000" w:themeColor="text1"/>
          <w:sz w:val="22"/>
          <w:szCs w:val="22"/>
        </w:rPr>
        <w:t>0</w:t>
      </w:r>
      <w:r w:rsidRPr="00224EAB">
        <w:rPr>
          <w:color w:val="000000" w:themeColor="text1"/>
          <w:sz w:val="22"/>
          <w:szCs w:val="22"/>
        </w:rPr>
        <w:t>. Приоритет не предоставляется в случаях, если:</w:t>
      </w:r>
    </w:p>
    <w:p w14:paraId="697D7037" w14:textId="77777777" w:rsidR="003B64B9" w:rsidRPr="00224EAB" w:rsidRDefault="003B64B9"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а) закупка признана несостоявшейся и договор заключается с единственным участником закупки;</w:t>
      </w:r>
    </w:p>
    <w:p w14:paraId="59D7C2DB" w14:textId="77777777" w:rsidR="00421568" w:rsidRPr="00224EAB" w:rsidRDefault="00421568"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б) во всех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55B38CE" w14:textId="77777777" w:rsidR="00421568" w:rsidRPr="00224EAB" w:rsidRDefault="00421568"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в) во всех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65F462B" w14:textId="1B0631D6" w:rsidR="003B64B9" w:rsidRPr="00224EAB" w:rsidRDefault="003B64B9"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д) в заявке на участие в закупке, представленной участником электронного редукциона</w:t>
      </w:r>
      <w:r w:rsidR="00E36A1B" w:rsidRPr="00224EAB">
        <w:rPr>
          <w:color w:val="000000" w:themeColor="text1"/>
          <w:sz w:val="22"/>
          <w:szCs w:val="22"/>
        </w:rPr>
        <w:t>,</w:t>
      </w:r>
      <w:r w:rsidRPr="00224EAB">
        <w:rPr>
          <w:color w:val="000000" w:themeColor="text1"/>
          <w:sz w:val="22"/>
          <w:szCs w:val="22"/>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013B291" w14:textId="56AF8B9F" w:rsidR="003B64B9" w:rsidRPr="00224EAB" w:rsidRDefault="003B64B9"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1</w:t>
      </w:r>
      <w:r w:rsidR="009A722E" w:rsidRPr="00224EAB">
        <w:rPr>
          <w:color w:val="000000" w:themeColor="text1"/>
          <w:sz w:val="22"/>
          <w:szCs w:val="22"/>
        </w:rPr>
        <w:t>1</w:t>
      </w:r>
      <w:r w:rsidRPr="00224EAB">
        <w:rPr>
          <w:color w:val="000000" w:themeColor="text1"/>
          <w:sz w:val="22"/>
          <w:szCs w:val="22"/>
        </w:rPr>
        <w:t>. При выявлении факта указания участником размещения заказа в составе заявки недостоверных сведений в отношении страны происхождения товара, Заказчик:</w:t>
      </w:r>
    </w:p>
    <w:p w14:paraId="7EB6416F" w14:textId="77777777" w:rsidR="003B64B9" w:rsidRPr="00224EAB" w:rsidRDefault="003B64B9"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а) при выявлении факта недостоверности сведений до принятия решения о результатах оценки и сопоставления заявок – производит оценку и сопоставление такой заявки как содержащей предложение о поставке иностранного товара;</w:t>
      </w:r>
    </w:p>
    <w:p w14:paraId="30F93A95" w14:textId="77777777" w:rsidR="003B64B9" w:rsidRPr="00224EAB" w:rsidRDefault="003B64B9"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б) при выявлении факта недостоверности сведений после принятия решения о результатах оценки и сопоставления заявок, выбора победителя закупки, но до заключения договора по результатам закупки – проводит процедуру оценки и сопоставления заново с учётом выявленных сведений о стране происхождения товара и в случае изменения результатов ранжирования участников оформляет и официально размещает протокол по результатам повторной процедуры оценки и сопоставления, протокол по определению победителя закупки;</w:t>
      </w:r>
    </w:p>
    <w:p w14:paraId="64493853" w14:textId="1ADEEB26" w:rsidR="003B64B9" w:rsidRPr="00224EAB" w:rsidRDefault="003B64B9"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в) при выявлении факта недостоверности сведений при исполнении договора – привлекает такого участника к ответственности (если такие условия предусмотрены договором).</w:t>
      </w:r>
    </w:p>
    <w:p w14:paraId="0E92FA3C" w14:textId="038741FC"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2</w:t>
      </w:r>
      <w:r w:rsidR="003A550F" w:rsidRPr="00224EAB">
        <w:rPr>
          <w:rFonts w:ascii="Times New Roman" w:hAnsi="Times New Roman"/>
          <w:b/>
          <w:color w:val="000000" w:themeColor="text1"/>
          <w:sz w:val="22"/>
          <w:szCs w:val="22"/>
          <w:lang w:val="ru-RU"/>
        </w:rPr>
        <w:t>8</w:t>
      </w:r>
      <w:r w:rsidRPr="00224EAB">
        <w:rPr>
          <w:rFonts w:ascii="Times New Roman" w:hAnsi="Times New Roman"/>
          <w:b/>
          <w:color w:val="000000" w:themeColor="text1"/>
          <w:sz w:val="22"/>
          <w:szCs w:val="22"/>
          <w:lang w:val="ru-RU"/>
        </w:rPr>
        <w:t xml:space="preserve">. Особенности заключения исполнения и расторжения договора в рамках исполнения Заказчиком </w:t>
      </w:r>
      <w:r w:rsidR="009A722E" w:rsidRPr="00224EAB">
        <w:rPr>
          <w:rFonts w:ascii="Times New Roman" w:hAnsi="Times New Roman"/>
          <w:b/>
          <w:color w:val="000000" w:themeColor="text1"/>
          <w:sz w:val="22"/>
          <w:szCs w:val="22"/>
          <w:lang w:val="ru-RU"/>
        </w:rPr>
        <w:t>обязательств по контракту (договору)</w:t>
      </w:r>
    </w:p>
    <w:p w14:paraId="397B9FAD" w14:textId="2863E579" w:rsidR="00E02BE8" w:rsidRPr="00224EAB" w:rsidRDefault="00FC7A17" w:rsidP="00C334A6">
      <w:pPr>
        <w:widowControl w:val="0"/>
        <w:autoSpaceDE w:val="0"/>
        <w:autoSpaceDN w:val="0"/>
        <w:adjustRightInd w:val="0"/>
        <w:ind w:firstLine="567"/>
        <w:jc w:val="both"/>
        <w:rPr>
          <w:bCs/>
          <w:color w:val="000000" w:themeColor="text1"/>
          <w:sz w:val="22"/>
          <w:szCs w:val="22"/>
        </w:rPr>
      </w:pPr>
      <w:r w:rsidRPr="00224EAB">
        <w:rPr>
          <w:color w:val="000000" w:themeColor="text1"/>
          <w:sz w:val="22"/>
          <w:szCs w:val="22"/>
        </w:rPr>
        <w:t>Не предусмотрено</w:t>
      </w:r>
      <w:r w:rsidR="00E02BE8" w:rsidRPr="00224EAB">
        <w:rPr>
          <w:bCs/>
          <w:color w:val="000000" w:themeColor="text1"/>
          <w:sz w:val="22"/>
          <w:szCs w:val="22"/>
        </w:rPr>
        <w:t>.</w:t>
      </w:r>
    </w:p>
    <w:p w14:paraId="27C33D3D" w14:textId="6DC1DB4A" w:rsidR="00066905" w:rsidRPr="00224EAB" w:rsidRDefault="00066905" w:rsidP="00C334A6">
      <w:pPr>
        <w:pStyle w:val="1f5"/>
        <w:widowControl w:val="0"/>
        <w:tabs>
          <w:tab w:val="left" w:pos="900"/>
        </w:tabs>
        <w:spacing w:before="60" w:after="0" w:line="240" w:lineRule="auto"/>
        <w:ind w:left="0" w:firstLine="567"/>
        <w:rPr>
          <w:rFonts w:ascii="Times New Roman" w:hAnsi="Times New Roman"/>
          <w:b/>
          <w:color w:val="000000" w:themeColor="text1"/>
          <w:sz w:val="22"/>
          <w:szCs w:val="22"/>
          <w:lang w:val="ru-RU"/>
        </w:rPr>
      </w:pPr>
      <w:r w:rsidRPr="00224EAB">
        <w:rPr>
          <w:rFonts w:ascii="Times New Roman" w:hAnsi="Times New Roman"/>
          <w:b/>
          <w:color w:val="000000" w:themeColor="text1"/>
          <w:sz w:val="22"/>
          <w:szCs w:val="22"/>
          <w:lang w:val="ru-RU"/>
        </w:rPr>
        <w:t>Приложения.</w:t>
      </w:r>
    </w:p>
    <w:p w14:paraId="0811024A" w14:textId="77777777" w:rsidR="00066905" w:rsidRPr="00224EAB" w:rsidRDefault="00066905"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Настоящая Документация о закупке включает в себя:</w:t>
      </w:r>
    </w:p>
    <w:p w14:paraId="640BAB7F" w14:textId="2EEEFA1F" w:rsidR="00795282" w:rsidRPr="00224EAB" w:rsidRDefault="00795282"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 xml:space="preserve">1) Приложение </w:t>
      </w:r>
      <w:r w:rsidR="00405996" w:rsidRPr="00224EAB">
        <w:rPr>
          <w:color w:val="000000" w:themeColor="text1"/>
          <w:sz w:val="22"/>
          <w:szCs w:val="22"/>
        </w:rPr>
        <w:t>№1</w:t>
      </w:r>
      <w:r w:rsidRPr="00224EAB">
        <w:rPr>
          <w:color w:val="000000" w:themeColor="text1"/>
          <w:sz w:val="22"/>
          <w:szCs w:val="22"/>
        </w:rPr>
        <w:t>. Проект Договора, с приложени</w:t>
      </w:r>
      <w:r w:rsidR="00CD5105" w:rsidRPr="00224EAB">
        <w:rPr>
          <w:color w:val="000000" w:themeColor="text1"/>
          <w:sz w:val="22"/>
          <w:szCs w:val="22"/>
        </w:rPr>
        <w:t>я</w:t>
      </w:r>
      <w:r w:rsidRPr="00224EAB">
        <w:rPr>
          <w:color w:val="000000" w:themeColor="text1"/>
          <w:sz w:val="22"/>
          <w:szCs w:val="22"/>
        </w:rPr>
        <w:t>м</w:t>
      </w:r>
      <w:r w:rsidR="00CD5105" w:rsidRPr="00224EAB">
        <w:rPr>
          <w:color w:val="000000" w:themeColor="text1"/>
          <w:sz w:val="22"/>
          <w:szCs w:val="22"/>
        </w:rPr>
        <w:t>и</w:t>
      </w:r>
      <w:r w:rsidRPr="00224EAB">
        <w:rPr>
          <w:color w:val="000000" w:themeColor="text1"/>
          <w:sz w:val="22"/>
          <w:szCs w:val="22"/>
        </w:rPr>
        <w:t>:</w:t>
      </w:r>
    </w:p>
    <w:p w14:paraId="2EBF24A5" w14:textId="6E3B060B" w:rsidR="00795282" w:rsidRPr="00224EAB" w:rsidRDefault="00795282"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 xml:space="preserve">- Технические требования (Приложение </w:t>
      </w:r>
      <w:r w:rsidR="00663183" w:rsidRPr="00224EAB">
        <w:rPr>
          <w:color w:val="000000" w:themeColor="text1"/>
          <w:sz w:val="22"/>
          <w:szCs w:val="22"/>
        </w:rPr>
        <w:t>№</w:t>
      </w:r>
      <w:r w:rsidRPr="00224EAB">
        <w:rPr>
          <w:color w:val="000000" w:themeColor="text1"/>
          <w:sz w:val="22"/>
          <w:szCs w:val="22"/>
        </w:rPr>
        <w:t>1 к Проекту Договора)</w:t>
      </w:r>
      <w:r w:rsidR="008A0F3E" w:rsidRPr="00224EAB">
        <w:rPr>
          <w:color w:val="000000" w:themeColor="text1"/>
          <w:sz w:val="22"/>
          <w:szCs w:val="22"/>
        </w:rPr>
        <w:t>;</w:t>
      </w:r>
    </w:p>
    <w:p w14:paraId="176FA5B1" w14:textId="7A2D28FD" w:rsidR="008A0F3E" w:rsidRPr="00224EAB" w:rsidRDefault="00B94C37" w:rsidP="00C334A6">
      <w:pPr>
        <w:widowControl w:val="0"/>
        <w:tabs>
          <w:tab w:val="left" w:pos="2552"/>
          <w:tab w:val="left" w:pos="2694"/>
        </w:tabs>
        <w:autoSpaceDE w:val="0"/>
        <w:autoSpaceDN w:val="0"/>
        <w:adjustRightInd w:val="0"/>
        <w:ind w:firstLine="567"/>
        <w:jc w:val="both"/>
        <w:rPr>
          <w:color w:val="000000" w:themeColor="text1"/>
          <w:sz w:val="22"/>
          <w:szCs w:val="22"/>
        </w:rPr>
      </w:pPr>
      <w:r w:rsidRPr="00224EAB">
        <w:rPr>
          <w:color w:val="000000" w:themeColor="text1"/>
          <w:sz w:val="22"/>
          <w:szCs w:val="22"/>
        </w:rPr>
        <w:t xml:space="preserve">- </w:t>
      </w:r>
      <w:r w:rsidR="008A0F3E" w:rsidRPr="00224EAB">
        <w:rPr>
          <w:color w:val="000000" w:themeColor="text1"/>
          <w:sz w:val="22"/>
          <w:szCs w:val="22"/>
        </w:rPr>
        <w:t>Соглашение</w:t>
      </w:r>
      <w:r w:rsidRPr="00224EAB">
        <w:rPr>
          <w:color w:val="000000" w:themeColor="text1"/>
          <w:sz w:val="22"/>
          <w:szCs w:val="22"/>
        </w:rPr>
        <w:t xml:space="preserve"> </w:t>
      </w:r>
      <w:r w:rsidR="008A0F3E" w:rsidRPr="00224EAB">
        <w:rPr>
          <w:color w:val="000000" w:themeColor="text1"/>
          <w:sz w:val="22"/>
          <w:szCs w:val="22"/>
        </w:rPr>
        <w:t>о</w:t>
      </w:r>
      <w:r w:rsidRPr="00224EAB">
        <w:rPr>
          <w:color w:val="000000" w:themeColor="text1"/>
          <w:sz w:val="22"/>
          <w:szCs w:val="22"/>
        </w:rPr>
        <w:t xml:space="preserve"> </w:t>
      </w:r>
      <w:r w:rsidR="008A0F3E" w:rsidRPr="00224EAB">
        <w:rPr>
          <w:color w:val="000000" w:themeColor="text1"/>
          <w:sz w:val="22"/>
          <w:szCs w:val="22"/>
        </w:rPr>
        <w:t>неразглашении</w:t>
      </w:r>
      <w:r w:rsidRPr="00224EAB">
        <w:rPr>
          <w:color w:val="000000" w:themeColor="text1"/>
          <w:sz w:val="22"/>
          <w:szCs w:val="22"/>
        </w:rPr>
        <w:t xml:space="preserve"> </w:t>
      </w:r>
      <w:r w:rsidR="008A0F3E" w:rsidRPr="00224EAB">
        <w:rPr>
          <w:color w:val="000000" w:themeColor="text1"/>
          <w:sz w:val="22"/>
          <w:szCs w:val="22"/>
        </w:rPr>
        <w:t>конфиденциальной</w:t>
      </w:r>
      <w:r w:rsidRPr="00224EAB">
        <w:rPr>
          <w:color w:val="000000" w:themeColor="text1"/>
          <w:sz w:val="22"/>
          <w:szCs w:val="22"/>
        </w:rPr>
        <w:t xml:space="preserve"> </w:t>
      </w:r>
      <w:r w:rsidR="008A0F3E" w:rsidRPr="00224EAB">
        <w:rPr>
          <w:color w:val="000000" w:themeColor="text1"/>
          <w:sz w:val="22"/>
          <w:szCs w:val="22"/>
        </w:rPr>
        <w:t>информации</w:t>
      </w:r>
      <w:r w:rsidRPr="00224EAB">
        <w:rPr>
          <w:color w:val="000000" w:themeColor="text1"/>
          <w:sz w:val="22"/>
          <w:szCs w:val="22"/>
        </w:rPr>
        <w:t xml:space="preserve"> </w:t>
      </w:r>
      <w:r w:rsidR="008A0F3E" w:rsidRPr="00224EAB">
        <w:rPr>
          <w:color w:val="000000" w:themeColor="text1"/>
          <w:sz w:val="22"/>
          <w:szCs w:val="22"/>
        </w:rPr>
        <w:t>(Приложение</w:t>
      </w:r>
      <w:r w:rsidRPr="00224EAB">
        <w:rPr>
          <w:color w:val="000000" w:themeColor="text1"/>
          <w:sz w:val="22"/>
          <w:szCs w:val="22"/>
        </w:rPr>
        <w:t xml:space="preserve"> </w:t>
      </w:r>
      <w:r w:rsidR="008A0F3E" w:rsidRPr="00224EAB">
        <w:rPr>
          <w:color w:val="000000" w:themeColor="text1"/>
          <w:sz w:val="22"/>
          <w:szCs w:val="22"/>
        </w:rPr>
        <w:t>№</w:t>
      </w:r>
      <w:r w:rsidR="006E2133" w:rsidRPr="00224EAB">
        <w:rPr>
          <w:color w:val="000000" w:themeColor="text1"/>
          <w:sz w:val="22"/>
          <w:szCs w:val="22"/>
        </w:rPr>
        <w:t>2</w:t>
      </w:r>
      <w:r w:rsidRPr="00224EAB">
        <w:rPr>
          <w:color w:val="000000" w:themeColor="text1"/>
          <w:sz w:val="22"/>
          <w:szCs w:val="22"/>
        </w:rPr>
        <w:t xml:space="preserve"> </w:t>
      </w:r>
      <w:r w:rsidR="008A0F3E" w:rsidRPr="00224EAB">
        <w:rPr>
          <w:color w:val="000000" w:themeColor="text1"/>
          <w:sz w:val="22"/>
          <w:szCs w:val="22"/>
        </w:rPr>
        <w:t>к</w:t>
      </w:r>
      <w:r w:rsidRPr="00224EAB">
        <w:rPr>
          <w:color w:val="000000" w:themeColor="text1"/>
          <w:sz w:val="22"/>
          <w:szCs w:val="22"/>
        </w:rPr>
        <w:t xml:space="preserve"> </w:t>
      </w:r>
      <w:r w:rsidR="008A0F3E" w:rsidRPr="00224EAB">
        <w:rPr>
          <w:color w:val="000000" w:themeColor="text1"/>
          <w:sz w:val="22"/>
          <w:szCs w:val="22"/>
        </w:rPr>
        <w:t>Проекту</w:t>
      </w:r>
      <w:r w:rsidRPr="00224EAB">
        <w:rPr>
          <w:color w:val="000000" w:themeColor="text1"/>
          <w:sz w:val="22"/>
          <w:szCs w:val="22"/>
        </w:rPr>
        <w:t xml:space="preserve"> </w:t>
      </w:r>
      <w:r w:rsidR="008A0F3E" w:rsidRPr="00224EAB">
        <w:rPr>
          <w:color w:val="000000" w:themeColor="text1"/>
          <w:sz w:val="22"/>
          <w:szCs w:val="22"/>
        </w:rPr>
        <w:t>Договора).</w:t>
      </w:r>
    </w:p>
    <w:p w14:paraId="36364B41" w14:textId="53B62E0C" w:rsidR="00405996" w:rsidRPr="00224EAB" w:rsidRDefault="00405996" w:rsidP="0040599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2) Приложение №2. Обоснование начальной (максимальной) цены договора, начальная (максимальная) цена единицы каждого товара (работы, услуги).</w:t>
      </w:r>
    </w:p>
    <w:p w14:paraId="6D539E69" w14:textId="77777777" w:rsidR="00405996" w:rsidRPr="00224EAB" w:rsidRDefault="00405996" w:rsidP="0040599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t>Все приложения являются неотъемлемой частью документации о закупке.</w:t>
      </w:r>
    </w:p>
    <w:p w14:paraId="4512FB77" w14:textId="2BE334F8" w:rsidR="00CD5105" w:rsidRPr="00224EAB" w:rsidRDefault="00CD5105" w:rsidP="00C334A6">
      <w:pPr>
        <w:widowControl w:val="0"/>
        <w:autoSpaceDE w:val="0"/>
        <w:autoSpaceDN w:val="0"/>
        <w:adjustRightInd w:val="0"/>
        <w:ind w:firstLine="567"/>
        <w:jc w:val="both"/>
        <w:rPr>
          <w:color w:val="000000" w:themeColor="text1"/>
          <w:sz w:val="22"/>
          <w:szCs w:val="22"/>
        </w:rPr>
      </w:pPr>
      <w:r w:rsidRPr="00224EAB">
        <w:rPr>
          <w:color w:val="000000" w:themeColor="text1"/>
          <w:sz w:val="22"/>
          <w:szCs w:val="22"/>
        </w:rPr>
        <w:br w:type="page"/>
      </w:r>
    </w:p>
    <w:p w14:paraId="6FD69F5A" w14:textId="77777777" w:rsidR="00C24FB0" w:rsidRPr="00224EAB" w:rsidRDefault="00B758D4" w:rsidP="00C334A6">
      <w:pPr>
        <w:widowControl w:val="0"/>
        <w:jc w:val="right"/>
        <w:rPr>
          <w:color w:val="000000" w:themeColor="text1"/>
          <w:sz w:val="22"/>
          <w:szCs w:val="22"/>
        </w:rPr>
      </w:pPr>
      <w:r w:rsidRPr="00224EAB">
        <w:rPr>
          <w:color w:val="000000" w:themeColor="text1"/>
          <w:sz w:val="22"/>
          <w:szCs w:val="22"/>
        </w:rPr>
        <w:t>Приложение №1</w:t>
      </w:r>
      <w:r w:rsidR="00CD7352" w:rsidRPr="00224EAB">
        <w:rPr>
          <w:color w:val="000000" w:themeColor="text1"/>
          <w:sz w:val="22"/>
          <w:szCs w:val="22"/>
        </w:rPr>
        <w:t xml:space="preserve"> </w:t>
      </w:r>
      <w:r w:rsidR="00E62F7D" w:rsidRPr="00224EAB">
        <w:rPr>
          <w:color w:val="000000" w:themeColor="text1"/>
          <w:sz w:val="22"/>
          <w:szCs w:val="22"/>
        </w:rPr>
        <w:t>к Документации о закупке</w:t>
      </w:r>
    </w:p>
    <w:p w14:paraId="45A651AE" w14:textId="77777777" w:rsidR="00C24FB0" w:rsidRPr="00224EAB" w:rsidRDefault="008773F9" w:rsidP="00C334A6">
      <w:pPr>
        <w:widowControl w:val="0"/>
        <w:spacing w:before="60"/>
        <w:jc w:val="center"/>
        <w:rPr>
          <w:b/>
          <w:color w:val="000000" w:themeColor="text1"/>
          <w:sz w:val="22"/>
          <w:szCs w:val="22"/>
        </w:rPr>
      </w:pPr>
      <w:r w:rsidRPr="00224EAB">
        <w:rPr>
          <w:b/>
          <w:color w:val="000000" w:themeColor="text1"/>
          <w:sz w:val="22"/>
          <w:szCs w:val="22"/>
        </w:rPr>
        <w:t>Проект Договора № _______</w:t>
      </w:r>
    </w:p>
    <w:p w14:paraId="7F50FC0E" w14:textId="644DDA02" w:rsidR="00EB6323" w:rsidRPr="00224EAB" w:rsidRDefault="008773F9" w:rsidP="00C334A6">
      <w:pPr>
        <w:widowControl w:val="0"/>
        <w:tabs>
          <w:tab w:val="left" w:pos="7088"/>
        </w:tabs>
        <w:jc w:val="center"/>
        <w:rPr>
          <w:color w:val="000000" w:themeColor="text1"/>
          <w:sz w:val="22"/>
          <w:szCs w:val="22"/>
        </w:rPr>
      </w:pPr>
      <w:r w:rsidRPr="00224EAB">
        <w:rPr>
          <w:color w:val="000000" w:themeColor="text1"/>
          <w:sz w:val="22"/>
          <w:szCs w:val="22"/>
        </w:rPr>
        <w:t>г. Казань</w:t>
      </w:r>
      <w:r w:rsidRPr="00224EAB">
        <w:rPr>
          <w:color w:val="000000" w:themeColor="text1"/>
          <w:sz w:val="22"/>
          <w:szCs w:val="22"/>
        </w:rPr>
        <w:tab/>
      </w:r>
      <w:r w:rsidR="002309AE" w:rsidRPr="00224EAB">
        <w:rPr>
          <w:color w:val="000000" w:themeColor="text1"/>
          <w:sz w:val="22"/>
          <w:szCs w:val="22"/>
        </w:rPr>
        <w:t xml:space="preserve"> </w:t>
      </w:r>
      <w:r w:rsidRPr="00224EAB">
        <w:rPr>
          <w:color w:val="000000" w:themeColor="text1"/>
          <w:sz w:val="22"/>
          <w:szCs w:val="22"/>
        </w:rPr>
        <w:t>«___»</w:t>
      </w:r>
      <w:r w:rsidR="00753A6F" w:rsidRPr="00224EAB">
        <w:rPr>
          <w:color w:val="000000" w:themeColor="text1"/>
          <w:sz w:val="22"/>
          <w:szCs w:val="22"/>
        </w:rPr>
        <w:t xml:space="preserve"> </w:t>
      </w:r>
      <w:r w:rsidR="0064680A" w:rsidRPr="00224EAB">
        <w:rPr>
          <w:color w:val="000000" w:themeColor="text1"/>
          <w:sz w:val="22"/>
          <w:szCs w:val="22"/>
        </w:rPr>
        <w:t>_____________</w:t>
      </w:r>
      <w:r w:rsidR="00753A6F" w:rsidRPr="00224EAB">
        <w:rPr>
          <w:color w:val="000000" w:themeColor="text1"/>
          <w:sz w:val="22"/>
          <w:szCs w:val="22"/>
        </w:rPr>
        <w:t xml:space="preserve"> 20</w:t>
      </w:r>
      <w:r w:rsidR="003E69D0" w:rsidRPr="00224EAB">
        <w:rPr>
          <w:color w:val="000000" w:themeColor="text1"/>
          <w:sz w:val="22"/>
          <w:szCs w:val="22"/>
        </w:rPr>
        <w:t>21</w:t>
      </w:r>
      <w:r w:rsidR="00753A6F" w:rsidRPr="00224EAB">
        <w:rPr>
          <w:color w:val="000000" w:themeColor="text1"/>
          <w:sz w:val="22"/>
          <w:szCs w:val="22"/>
        </w:rPr>
        <w:t xml:space="preserve"> </w:t>
      </w:r>
      <w:r w:rsidRPr="00224EAB">
        <w:rPr>
          <w:color w:val="000000" w:themeColor="text1"/>
          <w:sz w:val="22"/>
          <w:szCs w:val="22"/>
        </w:rPr>
        <w:t>г.</w:t>
      </w:r>
    </w:p>
    <w:p w14:paraId="265C2690" w14:textId="3D4CD9EB" w:rsidR="003051AF" w:rsidRPr="00224EAB" w:rsidRDefault="00850A46" w:rsidP="00C334A6">
      <w:pPr>
        <w:widowControl w:val="0"/>
        <w:ind w:firstLine="567"/>
        <w:jc w:val="both"/>
        <w:rPr>
          <w:color w:val="000000" w:themeColor="text1"/>
          <w:sz w:val="22"/>
          <w:szCs w:val="22"/>
        </w:rPr>
      </w:pPr>
      <w:r w:rsidRPr="00224EAB">
        <w:rPr>
          <w:color w:val="000000" w:themeColor="text1"/>
          <w:sz w:val="22"/>
          <w:szCs w:val="22"/>
        </w:rPr>
        <w:t>Государственное унитарное предприятие Республики Татарстан «Центр информационных технологий Республики Татарстан»</w:t>
      </w:r>
      <w:r w:rsidR="008B63AF" w:rsidRPr="00224EAB">
        <w:rPr>
          <w:color w:val="000000" w:themeColor="text1"/>
          <w:sz w:val="22"/>
          <w:szCs w:val="22"/>
        </w:rPr>
        <w:t xml:space="preserve"> (ГУП «Центр информационных технологий РТ»</w:t>
      </w:r>
      <w:r w:rsidR="00CA158E" w:rsidRPr="00224EAB">
        <w:rPr>
          <w:color w:val="000000" w:themeColor="text1"/>
          <w:sz w:val="22"/>
          <w:szCs w:val="22"/>
        </w:rPr>
        <w:t>)</w:t>
      </w:r>
      <w:r w:rsidRPr="00224EAB">
        <w:rPr>
          <w:color w:val="000000" w:themeColor="text1"/>
          <w:sz w:val="22"/>
          <w:szCs w:val="22"/>
        </w:rPr>
        <w:t xml:space="preserve">, именуемое в дальнейшем «Заказчик», в лице </w:t>
      </w:r>
      <w:r w:rsidR="004C738C" w:rsidRPr="00224EAB">
        <w:rPr>
          <w:color w:val="000000" w:themeColor="text1"/>
          <w:sz w:val="22"/>
          <w:szCs w:val="22"/>
        </w:rPr>
        <w:t>__________________</w:t>
      </w:r>
      <w:r w:rsidRPr="00224EAB">
        <w:rPr>
          <w:color w:val="000000" w:themeColor="text1"/>
          <w:sz w:val="22"/>
          <w:szCs w:val="22"/>
        </w:rPr>
        <w:t xml:space="preserve">, действующего на основании </w:t>
      </w:r>
      <w:r w:rsidR="004C738C" w:rsidRPr="00224EAB">
        <w:rPr>
          <w:color w:val="000000" w:themeColor="text1"/>
          <w:sz w:val="22"/>
          <w:szCs w:val="22"/>
        </w:rPr>
        <w:t>_____________</w:t>
      </w:r>
      <w:r w:rsidRPr="00224EAB">
        <w:rPr>
          <w:color w:val="000000" w:themeColor="text1"/>
          <w:sz w:val="22"/>
          <w:szCs w:val="22"/>
        </w:rPr>
        <w:t>, с одной стороны, и _____________, именуемое в дальнейшем «</w:t>
      </w:r>
      <w:r w:rsidR="008B09E6" w:rsidRPr="00224EAB">
        <w:rPr>
          <w:color w:val="000000" w:themeColor="text1"/>
          <w:sz w:val="22"/>
          <w:szCs w:val="22"/>
        </w:rPr>
        <w:t>Исполнитель</w:t>
      </w:r>
      <w:r w:rsidRPr="00224EAB">
        <w:rPr>
          <w:color w:val="000000" w:themeColor="text1"/>
          <w:sz w:val="22"/>
          <w:szCs w:val="22"/>
        </w:rPr>
        <w:t>», в лице ______________, действующего на основании ________, с другой стороны, и именуемые в дальнейшем Сторонами, по результатам проведения процедуры закупки (Протокол от «_</w:t>
      </w:r>
      <w:r w:rsidR="00C061D2" w:rsidRPr="00224EAB">
        <w:rPr>
          <w:color w:val="000000" w:themeColor="text1"/>
          <w:sz w:val="22"/>
          <w:szCs w:val="22"/>
        </w:rPr>
        <w:t>_</w:t>
      </w:r>
      <w:r w:rsidRPr="00224EAB">
        <w:rPr>
          <w:color w:val="000000" w:themeColor="text1"/>
          <w:sz w:val="22"/>
          <w:szCs w:val="22"/>
        </w:rPr>
        <w:t xml:space="preserve">_» </w:t>
      </w:r>
      <w:r w:rsidR="00A56D36" w:rsidRPr="00224EAB">
        <w:rPr>
          <w:color w:val="000000" w:themeColor="text1"/>
          <w:sz w:val="22"/>
          <w:szCs w:val="22"/>
        </w:rPr>
        <w:t>__________</w:t>
      </w:r>
      <w:r w:rsidR="00C061D2" w:rsidRPr="00224EAB">
        <w:rPr>
          <w:color w:val="000000" w:themeColor="text1"/>
          <w:sz w:val="22"/>
          <w:szCs w:val="22"/>
        </w:rPr>
        <w:t xml:space="preserve"> </w:t>
      </w:r>
      <w:r w:rsidRPr="00224EAB">
        <w:rPr>
          <w:color w:val="000000" w:themeColor="text1"/>
          <w:sz w:val="22"/>
          <w:szCs w:val="22"/>
        </w:rPr>
        <w:t>20</w:t>
      </w:r>
      <w:r w:rsidR="003E69D0" w:rsidRPr="00224EAB">
        <w:rPr>
          <w:color w:val="000000" w:themeColor="text1"/>
          <w:sz w:val="22"/>
          <w:szCs w:val="22"/>
        </w:rPr>
        <w:t>21</w:t>
      </w:r>
      <w:r w:rsidR="004C738C" w:rsidRPr="00224EAB">
        <w:rPr>
          <w:color w:val="000000" w:themeColor="text1"/>
          <w:sz w:val="22"/>
          <w:szCs w:val="22"/>
        </w:rPr>
        <w:t xml:space="preserve"> </w:t>
      </w:r>
      <w:r w:rsidRPr="00224EAB">
        <w:rPr>
          <w:color w:val="000000" w:themeColor="text1"/>
          <w:sz w:val="22"/>
          <w:szCs w:val="22"/>
        </w:rPr>
        <w:t>года №</w:t>
      </w:r>
      <w:r w:rsidR="00EB355B" w:rsidRPr="00224EAB">
        <w:rPr>
          <w:color w:val="000000" w:themeColor="text1"/>
          <w:sz w:val="22"/>
          <w:szCs w:val="22"/>
        </w:rPr>
        <w:t xml:space="preserve"> </w:t>
      </w:r>
      <w:r w:rsidRPr="00224EAB">
        <w:rPr>
          <w:color w:val="000000" w:themeColor="text1"/>
          <w:sz w:val="22"/>
          <w:szCs w:val="22"/>
        </w:rPr>
        <w:t>__________), заключили нас</w:t>
      </w:r>
      <w:r w:rsidR="003051AF" w:rsidRPr="00224EAB">
        <w:rPr>
          <w:color w:val="000000" w:themeColor="text1"/>
          <w:sz w:val="22"/>
          <w:szCs w:val="22"/>
        </w:rPr>
        <w:t>тоящий Договор о нижеследующем:</w:t>
      </w:r>
    </w:p>
    <w:p w14:paraId="1B8DEFF8" w14:textId="11FA7DBE" w:rsidR="0021487A" w:rsidRPr="00224EAB" w:rsidRDefault="00850A46" w:rsidP="00C334A6">
      <w:pPr>
        <w:widowControl w:val="0"/>
        <w:spacing w:before="60"/>
        <w:jc w:val="center"/>
        <w:rPr>
          <w:b/>
          <w:color w:val="000000" w:themeColor="text1"/>
          <w:sz w:val="22"/>
          <w:szCs w:val="22"/>
        </w:rPr>
      </w:pPr>
      <w:r w:rsidRPr="00224EAB">
        <w:rPr>
          <w:b/>
          <w:color w:val="000000" w:themeColor="text1"/>
          <w:sz w:val="22"/>
          <w:szCs w:val="22"/>
        </w:rPr>
        <w:t>1. Предмет Договора</w:t>
      </w:r>
    </w:p>
    <w:p w14:paraId="3DD51426" w14:textId="1A64DA89" w:rsidR="000C219C" w:rsidRPr="00224EAB" w:rsidRDefault="0021487A"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1.1. Предмет Договора –</w:t>
      </w:r>
      <w:r w:rsidR="00594007" w:rsidRPr="00224EAB">
        <w:rPr>
          <w:color w:val="000000" w:themeColor="text1"/>
          <w:sz w:val="22"/>
          <w:szCs w:val="22"/>
        </w:rPr>
        <w:t xml:space="preserve"> </w:t>
      </w:r>
      <w:r w:rsidR="00F7675E" w:rsidRPr="00224EAB">
        <w:rPr>
          <w:color w:val="000000" w:themeColor="text1"/>
          <w:sz w:val="22"/>
        </w:rPr>
        <w:t xml:space="preserve">Оказание </w:t>
      </w:r>
      <w:r w:rsidR="00F7675E" w:rsidRPr="00224EAB">
        <w:rPr>
          <w:color w:val="000000" w:themeColor="text1"/>
          <w:sz w:val="22"/>
          <w:szCs w:val="22"/>
        </w:rPr>
        <w:t>информационно-консультационных услуг</w:t>
      </w:r>
      <w:r w:rsidR="002139F6" w:rsidRPr="00224EAB">
        <w:rPr>
          <w:color w:val="000000" w:themeColor="text1"/>
          <w:sz w:val="22"/>
          <w:szCs w:val="22"/>
        </w:rPr>
        <w:t>.</w:t>
      </w:r>
    </w:p>
    <w:p w14:paraId="6037E714" w14:textId="074BFC46" w:rsidR="000C219C" w:rsidRPr="00224EAB" w:rsidRDefault="00EE44FD" w:rsidP="00C334A6">
      <w:pPr>
        <w:widowControl w:val="0"/>
        <w:ind w:firstLine="567"/>
        <w:jc w:val="both"/>
        <w:rPr>
          <w:color w:val="000000" w:themeColor="text1"/>
          <w:sz w:val="22"/>
          <w:szCs w:val="22"/>
        </w:rPr>
      </w:pPr>
      <w:r w:rsidRPr="00224EAB">
        <w:rPr>
          <w:color w:val="000000" w:themeColor="text1"/>
          <w:sz w:val="22"/>
          <w:szCs w:val="22"/>
        </w:rPr>
        <w:t xml:space="preserve">1.2. </w:t>
      </w:r>
      <w:r w:rsidR="00FC7A17" w:rsidRPr="00224EAB">
        <w:rPr>
          <w:color w:val="000000" w:themeColor="text1"/>
          <w:sz w:val="22"/>
          <w:szCs w:val="22"/>
        </w:rPr>
        <w:t>Целью настоящего Договора является осуществление закупки для нужд Заказчика без привлечения средств соответствующих бюджетов бюджетной системы Российской Федерации</w:t>
      </w:r>
      <w:r w:rsidRPr="00224EAB">
        <w:rPr>
          <w:color w:val="000000" w:themeColor="text1"/>
          <w:sz w:val="22"/>
          <w:szCs w:val="22"/>
        </w:rPr>
        <w:t>.</w:t>
      </w:r>
    </w:p>
    <w:p w14:paraId="57428BD9" w14:textId="77777777" w:rsidR="004B1E77" w:rsidRPr="00224EAB" w:rsidRDefault="004B1E77"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1.3. Услуги по настоящему Договору должны быть оказаны в полном соответствии с Техническими требованиями (Приложение №1 к настоящему Договору), являющимися неотъемлемой частью настоящего Договора.</w:t>
      </w:r>
    </w:p>
    <w:p w14:paraId="012ADABF" w14:textId="2A867A35" w:rsidR="00F4005E" w:rsidRPr="00224EAB" w:rsidRDefault="004B1E77"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1.4. Срок оказания услуг: с</w:t>
      </w:r>
      <w:r w:rsidR="00710C30" w:rsidRPr="00224EAB">
        <w:rPr>
          <w:color w:val="000000" w:themeColor="text1"/>
          <w:sz w:val="22"/>
          <w:szCs w:val="22"/>
        </w:rPr>
        <w:t xml:space="preserve"> </w:t>
      </w:r>
      <w:r w:rsidR="00253B1B" w:rsidRPr="00224EAB">
        <w:rPr>
          <w:color w:val="000000" w:themeColor="text1"/>
          <w:sz w:val="22"/>
          <w:szCs w:val="22"/>
        </w:rPr>
        <w:t>даты заключения Договора</w:t>
      </w:r>
      <w:r w:rsidR="00F4005E" w:rsidRPr="00224EAB">
        <w:rPr>
          <w:color w:val="000000" w:themeColor="text1"/>
          <w:sz w:val="22"/>
          <w:szCs w:val="22"/>
        </w:rPr>
        <w:t xml:space="preserve"> по 31.12.2021 г.</w:t>
      </w:r>
    </w:p>
    <w:p w14:paraId="578E7A7A" w14:textId="783052BA" w:rsidR="00F654D4" w:rsidRPr="00224EAB" w:rsidRDefault="00F654D4" w:rsidP="00C334A6">
      <w:pPr>
        <w:widowControl w:val="0"/>
        <w:spacing w:before="60"/>
        <w:jc w:val="center"/>
        <w:rPr>
          <w:b/>
          <w:color w:val="000000" w:themeColor="text1"/>
          <w:sz w:val="22"/>
          <w:szCs w:val="22"/>
        </w:rPr>
      </w:pPr>
      <w:r w:rsidRPr="00224EAB">
        <w:rPr>
          <w:b/>
          <w:color w:val="000000" w:themeColor="text1"/>
          <w:sz w:val="22"/>
          <w:szCs w:val="22"/>
        </w:rPr>
        <w:t>2. Обязанности Сторон</w:t>
      </w:r>
    </w:p>
    <w:p w14:paraId="299C2BEF" w14:textId="77777777" w:rsidR="00497E36" w:rsidRPr="00224EAB" w:rsidRDefault="00497E36"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2.1. Исполнитель обязан:</w:t>
      </w:r>
    </w:p>
    <w:p w14:paraId="674E31AF" w14:textId="77777777" w:rsidR="00497E36" w:rsidRPr="00224EAB" w:rsidRDefault="00497E36"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2.1.1. Оказывать услуги качественно, в соответствии с условиями настоящего Договора.</w:t>
      </w:r>
    </w:p>
    <w:p w14:paraId="3DD4F9D0" w14:textId="77777777" w:rsidR="00497E36" w:rsidRPr="00224EAB" w:rsidRDefault="00497E36"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2.1.2. Обеспечить Заказчику возможность осуществления контроля за ходом и качеством оказания Исполнителем услуг.</w:t>
      </w:r>
    </w:p>
    <w:p w14:paraId="2E808857" w14:textId="77777777" w:rsidR="00497E36" w:rsidRPr="00224EAB" w:rsidRDefault="00497E36"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2.1.3. Устранять недостатки, иные дефекты, выявленные Заказчиком в ходе контроля за ходом оказания услуг или при приемке результатов, в указанные Заказчиком порядке и сроки.</w:t>
      </w:r>
    </w:p>
    <w:p w14:paraId="13FB3B0A" w14:textId="77777777" w:rsidR="00497E36" w:rsidRPr="00224EAB" w:rsidRDefault="00497E36"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2.1.4. Обеспечить сохранность документов, получаемых и составляемых в ходе оказания услуг, а по их окончании возвратить их Заказчику в срок не позднее 3 (Трех) рабочих дней с даты окончания оказания услуг.</w:t>
      </w:r>
    </w:p>
    <w:p w14:paraId="365770AB" w14:textId="77777777" w:rsidR="000E12BC" w:rsidRPr="00224EAB" w:rsidRDefault="000E12BC"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2.1.4. Исполнитель вправе привлекать к оказанию услуг по настоящему Договору третьих лиц только с письменного согласия Заказчика.</w:t>
      </w:r>
    </w:p>
    <w:p w14:paraId="46005FAE" w14:textId="2B5E8A9A" w:rsidR="00497E36" w:rsidRPr="00224EAB" w:rsidRDefault="00497E36"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2.2. Исполнитель гарантирует:</w:t>
      </w:r>
    </w:p>
    <w:p w14:paraId="17635D8C" w14:textId="77777777" w:rsidR="00497E36" w:rsidRPr="00224EAB" w:rsidRDefault="00497E36"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2.2.1.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14:paraId="5A087456" w14:textId="77777777" w:rsidR="00497E36" w:rsidRPr="00224EAB" w:rsidRDefault="00497E36"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2.2.2. Обеспечение отсутствия недоимки по налогам, сборам, страховым взносам, пеням, штрафам, процентам, подлежащим уплате в соответствии с законодательством Российской Федерации.</w:t>
      </w:r>
    </w:p>
    <w:p w14:paraId="1163F517" w14:textId="77777777" w:rsidR="00497E36" w:rsidRPr="00224EAB" w:rsidRDefault="00497E36"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2.3. Заказчик обязуется:</w:t>
      </w:r>
    </w:p>
    <w:p w14:paraId="42BE31C5" w14:textId="274F92AC" w:rsidR="00497E36" w:rsidRPr="00224EAB" w:rsidRDefault="00497E36"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2.3.1. Оплачивать услуги в порядке и на условиях, предусмотренных настоящим Договором.</w:t>
      </w:r>
    </w:p>
    <w:p w14:paraId="25DFAF27" w14:textId="77777777" w:rsidR="00497E36" w:rsidRPr="00224EAB" w:rsidRDefault="00497E36"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2.4. Заказчик вправе во всякое время проверять ход и качество оказания Исполнителем услуг.</w:t>
      </w:r>
    </w:p>
    <w:p w14:paraId="114F235E" w14:textId="776A05DB" w:rsidR="00497E36" w:rsidRPr="00224EAB" w:rsidRDefault="00497E36"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2.5. Заказчик вправе требовать от Исполнителя устранения недостатков в исполнении своих обязательств, выявленных Заказчиком в ходе их исполнения, и/или при приемке результатов в соответствии с условиями настоящего </w:t>
      </w:r>
      <w:r w:rsidR="000E11D8" w:rsidRPr="00224EAB">
        <w:rPr>
          <w:color w:val="000000" w:themeColor="text1"/>
          <w:sz w:val="22"/>
          <w:szCs w:val="22"/>
        </w:rPr>
        <w:t>Договора</w:t>
      </w:r>
      <w:r w:rsidRPr="00224EAB">
        <w:rPr>
          <w:color w:val="000000" w:themeColor="text1"/>
          <w:sz w:val="22"/>
          <w:szCs w:val="22"/>
        </w:rPr>
        <w:t>.</w:t>
      </w:r>
    </w:p>
    <w:p w14:paraId="17BC4DEE" w14:textId="39B3F150" w:rsidR="0058624D" w:rsidRPr="00224EAB" w:rsidRDefault="00497E36"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2.6. В случае не устранения Исполнителем указанных недостатков, Заказчик письменно уведомляет Исполнителя о ненадлежащем исполнении им обязательств по настоящему Договору</w:t>
      </w:r>
      <w:r w:rsidR="0058624D" w:rsidRPr="00224EAB">
        <w:rPr>
          <w:color w:val="000000" w:themeColor="text1"/>
          <w:sz w:val="22"/>
          <w:szCs w:val="22"/>
        </w:rPr>
        <w:t>.</w:t>
      </w:r>
    </w:p>
    <w:p w14:paraId="6DCF33F6" w14:textId="77777777" w:rsidR="00250999" w:rsidRPr="00224EAB" w:rsidRDefault="0021487A" w:rsidP="00C334A6">
      <w:pPr>
        <w:widowControl w:val="0"/>
        <w:spacing w:before="60"/>
        <w:jc w:val="center"/>
        <w:rPr>
          <w:b/>
          <w:color w:val="000000" w:themeColor="text1"/>
          <w:sz w:val="22"/>
          <w:szCs w:val="22"/>
        </w:rPr>
      </w:pPr>
      <w:r w:rsidRPr="00224EAB">
        <w:rPr>
          <w:b/>
          <w:color w:val="000000" w:themeColor="text1"/>
          <w:sz w:val="22"/>
          <w:szCs w:val="22"/>
        </w:rPr>
        <w:t>3. Стоимость и порядок расчётов</w:t>
      </w:r>
    </w:p>
    <w:p w14:paraId="490F5FE1" w14:textId="7B51C78F" w:rsidR="0021487A" w:rsidRPr="00224EAB" w:rsidRDefault="0021487A" w:rsidP="00C334A6">
      <w:pPr>
        <w:widowControl w:val="0"/>
        <w:ind w:firstLine="567"/>
        <w:jc w:val="both"/>
        <w:rPr>
          <w:color w:val="000000" w:themeColor="text1"/>
          <w:sz w:val="22"/>
          <w:szCs w:val="22"/>
        </w:rPr>
      </w:pPr>
      <w:r w:rsidRPr="00224EAB">
        <w:rPr>
          <w:color w:val="000000" w:themeColor="text1"/>
          <w:sz w:val="22"/>
          <w:szCs w:val="22"/>
        </w:rPr>
        <w:t>3.1. Оплата по настоящему Договору производится Заказчиком за счёт средств Заказчика.</w:t>
      </w:r>
    </w:p>
    <w:p w14:paraId="19754D28" w14:textId="1F76856E" w:rsidR="00B666B4" w:rsidRPr="00224EAB" w:rsidRDefault="00B666B4" w:rsidP="00C334A6">
      <w:pPr>
        <w:widowControl w:val="0"/>
        <w:ind w:firstLine="567"/>
        <w:jc w:val="both"/>
        <w:rPr>
          <w:color w:val="000000" w:themeColor="text1"/>
          <w:sz w:val="22"/>
          <w:szCs w:val="22"/>
        </w:rPr>
      </w:pPr>
      <w:r w:rsidRPr="00224EAB">
        <w:rPr>
          <w:color w:val="000000" w:themeColor="text1"/>
          <w:sz w:val="22"/>
          <w:szCs w:val="22"/>
        </w:rPr>
        <w:t>3.2.</w:t>
      </w:r>
      <w:r w:rsidR="00A25821" w:rsidRPr="00224EAB">
        <w:rPr>
          <w:color w:val="000000" w:themeColor="text1"/>
          <w:sz w:val="22"/>
          <w:szCs w:val="22"/>
        </w:rPr>
        <w:t xml:space="preserve"> </w:t>
      </w:r>
      <w:r w:rsidR="00251F9B" w:rsidRPr="00224EAB">
        <w:rPr>
          <w:color w:val="000000" w:themeColor="text1"/>
          <w:sz w:val="22"/>
          <w:szCs w:val="22"/>
        </w:rPr>
        <w:t>Цена</w:t>
      </w:r>
      <w:r w:rsidR="00A25821" w:rsidRPr="00224EAB">
        <w:rPr>
          <w:color w:val="000000" w:themeColor="text1"/>
          <w:sz w:val="22"/>
          <w:szCs w:val="22"/>
        </w:rPr>
        <w:t xml:space="preserve"> </w:t>
      </w:r>
      <w:r w:rsidRPr="00224EAB">
        <w:rPr>
          <w:color w:val="000000" w:themeColor="text1"/>
          <w:sz w:val="22"/>
          <w:szCs w:val="22"/>
        </w:rPr>
        <w:t>складывается из следующих составляющих</w:t>
      </w:r>
      <w:r w:rsidR="0070720B" w:rsidRPr="00224EAB">
        <w:rPr>
          <w:rStyle w:val="afffd"/>
          <w:color w:val="000000" w:themeColor="text1"/>
          <w:sz w:val="22"/>
          <w:szCs w:val="22"/>
        </w:rPr>
        <w:footnoteReference w:id="1"/>
      </w:r>
      <w:r w:rsidRPr="00224EAB">
        <w:rPr>
          <w:color w:val="000000" w:themeColor="text1"/>
          <w:sz w:val="22"/>
          <w:szCs w:val="22"/>
        </w:rPr>
        <w:t>:</w:t>
      </w:r>
    </w:p>
    <w:p w14:paraId="441DC4B5" w14:textId="2D7DDC03" w:rsidR="00B666B4" w:rsidRPr="00224EAB" w:rsidRDefault="00B666B4" w:rsidP="00C334A6">
      <w:pPr>
        <w:widowControl w:val="0"/>
        <w:ind w:firstLine="567"/>
        <w:jc w:val="both"/>
        <w:rPr>
          <w:color w:val="000000" w:themeColor="text1"/>
          <w:sz w:val="22"/>
          <w:szCs w:val="22"/>
        </w:rPr>
      </w:pPr>
      <w:r w:rsidRPr="00224EAB">
        <w:rPr>
          <w:color w:val="000000" w:themeColor="text1"/>
          <w:sz w:val="22"/>
          <w:szCs w:val="22"/>
        </w:rPr>
        <w:t xml:space="preserve">3.2.1. </w:t>
      </w:r>
      <w:r w:rsidR="00A25821" w:rsidRPr="00224EAB">
        <w:rPr>
          <w:color w:val="000000" w:themeColor="text1"/>
          <w:sz w:val="22"/>
          <w:szCs w:val="22"/>
        </w:rPr>
        <w:t xml:space="preserve">Стоимость услуг </w:t>
      </w:r>
      <w:r w:rsidRPr="00224EAB">
        <w:rPr>
          <w:color w:val="000000" w:themeColor="text1"/>
          <w:sz w:val="22"/>
          <w:szCs w:val="22"/>
        </w:rPr>
        <w:t>(включая расходы на страхование, уплату таможенных пошлин, налогов, сборов и других обязательных платежей за исключением НДС</w:t>
      </w:r>
      <w:r w:rsidR="005C4835" w:rsidRPr="00224EAB">
        <w:rPr>
          <w:color w:val="000000" w:themeColor="text1"/>
          <w:sz w:val="22"/>
          <w:szCs w:val="22"/>
        </w:rPr>
        <w:t>) составляет</w:t>
      </w:r>
      <w:r w:rsidRPr="00224EAB">
        <w:rPr>
          <w:color w:val="000000" w:themeColor="text1"/>
          <w:sz w:val="22"/>
          <w:szCs w:val="22"/>
        </w:rPr>
        <w:t>: ______ (_______) рублей.</w:t>
      </w:r>
    </w:p>
    <w:p w14:paraId="4510310A" w14:textId="5E0CDFA9" w:rsidR="00B666B4" w:rsidRPr="00224EAB" w:rsidRDefault="00B666B4" w:rsidP="00C334A6">
      <w:pPr>
        <w:widowControl w:val="0"/>
        <w:ind w:firstLine="567"/>
        <w:jc w:val="both"/>
        <w:rPr>
          <w:color w:val="000000" w:themeColor="text1"/>
          <w:sz w:val="22"/>
          <w:szCs w:val="22"/>
        </w:rPr>
      </w:pPr>
      <w:r w:rsidRPr="00224EAB">
        <w:rPr>
          <w:color w:val="000000" w:themeColor="text1"/>
          <w:sz w:val="22"/>
          <w:szCs w:val="22"/>
        </w:rPr>
        <w:t>3.2.2. Налог на добавленную стоимость: ________________.</w:t>
      </w:r>
    </w:p>
    <w:p w14:paraId="55B273BF" w14:textId="43F5E781" w:rsidR="00F763BD" w:rsidRPr="00224EAB" w:rsidRDefault="00F763BD" w:rsidP="00E17FD9">
      <w:pPr>
        <w:widowControl w:val="0"/>
        <w:ind w:firstLine="567"/>
        <w:jc w:val="both"/>
        <w:rPr>
          <w:color w:val="000000" w:themeColor="text1"/>
          <w:sz w:val="22"/>
          <w:szCs w:val="22"/>
        </w:rPr>
      </w:pPr>
      <w:r w:rsidRPr="00224EAB">
        <w:rPr>
          <w:color w:val="000000" w:themeColor="text1"/>
          <w:sz w:val="22"/>
          <w:szCs w:val="22"/>
        </w:rPr>
        <w:t xml:space="preserve">3.3. </w:t>
      </w:r>
      <w:r w:rsidR="00E17FD9" w:rsidRPr="00224EAB">
        <w:rPr>
          <w:color w:val="000000" w:themeColor="text1"/>
          <w:sz w:val="22"/>
          <w:szCs w:val="22"/>
        </w:rPr>
        <w:t xml:space="preserve">Оплата по настоящему Договору производится по фактически оказанным услугам на основании Акта </w:t>
      </w:r>
      <w:r w:rsidR="00F63018" w:rsidRPr="00224EAB">
        <w:rPr>
          <w:color w:val="000000" w:themeColor="text1"/>
          <w:sz w:val="22"/>
          <w:szCs w:val="22"/>
        </w:rPr>
        <w:t xml:space="preserve">сдачи-приемки оказанных услуг </w:t>
      </w:r>
      <w:r w:rsidR="00E17FD9" w:rsidRPr="00224EAB">
        <w:rPr>
          <w:color w:val="000000" w:themeColor="text1"/>
          <w:sz w:val="22"/>
          <w:szCs w:val="22"/>
        </w:rPr>
        <w:t>в течение 10 рабочих дней после получения счёта Исполнителя</w:t>
      </w:r>
      <w:r w:rsidRPr="00224EAB">
        <w:rPr>
          <w:color w:val="000000" w:themeColor="text1"/>
          <w:sz w:val="22"/>
          <w:szCs w:val="22"/>
        </w:rPr>
        <w:t>.</w:t>
      </w:r>
    </w:p>
    <w:p w14:paraId="63470C3B" w14:textId="4F438EC5" w:rsidR="0087277F" w:rsidRPr="00224EAB" w:rsidRDefault="0087277F" w:rsidP="00C334A6">
      <w:pPr>
        <w:widowControl w:val="0"/>
        <w:ind w:firstLine="567"/>
        <w:jc w:val="both"/>
        <w:rPr>
          <w:color w:val="000000" w:themeColor="text1"/>
          <w:sz w:val="22"/>
          <w:szCs w:val="22"/>
        </w:rPr>
      </w:pPr>
      <w:r w:rsidRPr="00224EAB">
        <w:rPr>
          <w:color w:val="000000" w:themeColor="text1"/>
          <w:sz w:val="22"/>
          <w:szCs w:val="22"/>
        </w:rPr>
        <w:t xml:space="preserve">3.4. Датой оплаты считается дата </w:t>
      </w:r>
      <w:r w:rsidR="002C322A" w:rsidRPr="00224EAB">
        <w:rPr>
          <w:color w:val="000000" w:themeColor="text1"/>
          <w:sz w:val="22"/>
          <w:szCs w:val="22"/>
        </w:rPr>
        <w:t>списания</w:t>
      </w:r>
      <w:r w:rsidRPr="00224EAB">
        <w:rPr>
          <w:color w:val="000000" w:themeColor="text1"/>
          <w:sz w:val="22"/>
          <w:szCs w:val="22"/>
        </w:rPr>
        <w:t xml:space="preserve"> денежных средств </w:t>
      </w:r>
      <w:r w:rsidR="002C322A" w:rsidRPr="00224EAB">
        <w:rPr>
          <w:color w:val="000000" w:themeColor="text1"/>
          <w:sz w:val="22"/>
          <w:szCs w:val="22"/>
        </w:rPr>
        <w:t>с</w:t>
      </w:r>
      <w:r w:rsidRPr="00224EAB">
        <w:rPr>
          <w:color w:val="000000" w:themeColor="text1"/>
          <w:sz w:val="22"/>
          <w:szCs w:val="22"/>
        </w:rPr>
        <w:t xml:space="preserve"> расчётн</w:t>
      </w:r>
      <w:r w:rsidR="002C322A" w:rsidRPr="00224EAB">
        <w:rPr>
          <w:color w:val="000000" w:themeColor="text1"/>
          <w:sz w:val="22"/>
          <w:szCs w:val="22"/>
        </w:rPr>
        <w:t>ого</w:t>
      </w:r>
      <w:r w:rsidRPr="00224EAB">
        <w:rPr>
          <w:color w:val="000000" w:themeColor="text1"/>
          <w:sz w:val="22"/>
          <w:szCs w:val="22"/>
        </w:rPr>
        <w:t xml:space="preserve"> счёт</w:t>
      </w:r>
      <w:r w:rsidR="002C322A" w:rsidRPr="00224EAB">
        <w:rPr>
          <w:color w:val="000000" w:themeColor="text1"/>
          <w:sz w:val="22"/>
          <w:szCs w:val="22"/>
        </w:rPr>
        <w:t>а</w:t>
      </w:r>
      <w:r w:rsidRPr="00224EAB">
        <w:rPr>
          <w:color w:val="000000" w:themeColor="text1"/>
          <w:sz w:val="22"/>
          <w:szCs w:val="22"/>
        </w:rPr>
        <w:t xml:space="preserve"> </w:t>
      </w:r>
      <w:r w:rsidR="002C322A" w:rsidRPr="00224EAB">
        <w:rPr>
          <w:color w:val="000000" w:themeColor="text1"/>
          <w:sz w:val="22"/>
          <w:szCs w:val="22"/>
        </w:rPr>
        <w:t>Заказчика</w:t>
      </w:r>
      <w:r w:rsidRPr="00224EAB">
        <w:rPr>
          <w:color w:val="000000" w:themeColor="text1"/>
          <w:sz w:val="22"/>
          <w:szCs w:val="22"/>
        </w:rPr>
        <w:t>.</w:t>
      </w:r>
    </w:p>
    <w:p w14:paraId="37AD1511" w14:textId="77777777" w:rsidR="0087277F" w:rsidRPr="00224EAB" w:rsidRDefault="0087277F" w:rsidP="00C334A6">
      <w:pPr>
        <w:widowControl w:val="0"/>
        <w:ind w:firstLine="567"/>
        <w:jc w:val="both"/>
        <w:rPr>
          <w:color w:val="000000" w:themeColor="text1"/>
          <w:sz w:val="22"/>
          <w:szCs w:val="22"/>
        </w:rPr>
      </w:pPr>
      <w:r w:rsidRPr="00224EAB">
        <w:rPr>
          <w:color w:val="000000" w:themeColor="text1"/>
          <w:sz w:val="22"/>
          <w:szCs w:val="22"/>
        </w:rPr>
        <w:t>3.5. Цена Договора может быть снижена по соглашению сторон без изменения предусмотренных договором объёма услуг и иных условий исполнения настоящего договора.</w:t>
      </w:r>
    </w:p>
    <w:p w14:paraId="0A90E411" w14:textId="332FA762" w:rsidR="00087CE7" w:rsidRPr="00224EAB" w:rsidRDefault="0021487A" w:rsidP="00C334A6">
      <w:pPr>
        <w:widowControl w:val="0"/>
        <w:spacing w:before="60"/>
        <w:jc w:val="center"/>
        <w:rPr>
          <w:b/>
          <w:color w:val="000000" w:themeColor="text1"/>
          <w:sz w:val="22"/>
          <w:szCs w:val="22"/>
        </w:rPr>
      </w:pPr>
      <w:r w:rsidRPr="00224EAB">
        <w:rPr>
          <w:b/>
          <w:color w:val="000000" w:themeColor="text1"/>
          <w:sz w:val="22"/>
          <w:szCs w:val="22"/>
        </w:rPr>
        <w:t xml:space="preserve">4. Порядок </w:t>
      </w:r>
      <w:r w:rsidR="00576F7E" w:rsidRPr="00224EAB">
        <w:rPr>
          <w:b/>
          <w:color w:val="000000" w:themeColor="text1"/>
          <w:sz w:val="22"/>
          <w:szCs w:val="22"/>
        </w:rPr>
        <w:t xml:space="preserve">и срок </w:t>
      </w:r>
      <w:r w:rsidRPr="00224EAB">
        <w:rPr>
          <w:b/>
          <w:color w:val="000000" w:themeColor="text1"/>
          <w:sz w:val="22"/>
          <w:szCs w:val="22"/>
        </w:rPr>
        <w:t xml:space="preserve">приёмки </w:t>
      </w:r>
      <w:r w:rsidR="00AA2695" w:rsidRPr="00224EAB">
        <w:rPr>
          <w:b/>
          <w:color w:val="000000" w:themeColor="text1"/>
          <w:sz w:val="22"/>
          <w:szCs w:val="22"/>
        </w:rPr>
        <w:t>услуг</w:t>
      </w:r>
    </w:p>
    <w:p w14:paraId="25E55CE2" w14:textId="77777777" w:rsidR="00AA2695" w:rsidRPr="00224EAB" w:rsidRDefault="00AA2695" w:rsidP="00C334A6">
      <w:pPr>
        <w:widowControl w:val="0"/>
        <w:ind w:firstLine="567"/>
        <w:jc w:val="both"/>
        <w:rPr>
          <w:color w:val="000000" w:themeColor="text1"/>
          <w:sz w:val="22"/>
          <w:szCs w:val="22"/>
        </w:rPr>
      </w:pPr>
      <w:r w:rsidRPr="00224EAB">
        <w:rPr>
          <w:color w:val="000000" w:themeColor="text1"/>
          <w:sz w:val="22"/>
          <w:szCs w:val="22"/>
        </w:rPr>
        <w:t>4.1. Сдача и приемка услуг, оказанных по Договору, оформляется Актом сдачи-приемки оказанных услуг.</w:t>
      </w:r>
    </w:p>
    <w:p w14:paraId="22CDB7D0" w14:textId="33E25E47" w:rsidR="00AA2695" w:rsidRPr="00224EAB" w:rsidRDefault="00AA2695" w:rsidP="00C334A6">
      <w:pPr>
        <w:widowControl w:val="0"/>
        <w:ind w:firstLine="567"/>
        <w:jc w:val="both"/>
        <w:rPr>
          <w:color w:val="000000" w:themeColor="text1"/>
          <w:sz w:val="22"/>
          <w:szCs w:val="22"/>
        </w:rPr>
      </w:pPr>
      <w:r w:rsidRPr="00224EAB">
        <w:rPr>
          <w:color w:val="000000" w:themeColor="text1"/>
          <w:sz w:val="22"/>
          <w:szCs w:val="22"/>
        </w:rPr>
        <w:t>4.</w:t>
      </w:r>
      <w:r w:rsidR="0006136C" w:rsidRPr="00224EAB">
        <w:rPr>
          <w:color w:val="000000" w:themeColor="text1"/>
          <w:sz w:val="22"/>
          <w:szCs w:val="22"/>
        </w:rPr>
        <w:t>2</w:t>
      </w:r>
      <w:r w:rsidRPr="00224EAB">
        <w:rPr>
          <w:color w:val="000000" w:themeColor="text1"/>
          <w:sz w:val="22"/>
          <w:szCs w:val="22"/>
        </w:rPr>
        <w:t>. После окончания оказания услуг</w:t>
      </w:r>
      <w:r w:rsidR="00375217" w:rsidRPr="00224EAB">
        <w:rPr>
          <w:color w:val="000000" w:themeColor="text1"/>
          <w:sz w:val="22"/>
          <w:szCs w:val="22"/>
        </w:rPr>
        <w:t xml:space="preserve"> в </w:t>
      </w:r>
      <w:r w:rsidR="00E81E39" w:rsidRPr="00224EAB">
        <w:rPr>
          <w:color w:val="000000" w:themeColor="text1"/>
          <w:sz w:val="22"/>
          <w:szCs w:val="22"/>
        </w:rPr>
        <w:t>о</w:t>
      </w:r>
      <w:r w:rsidR="00741CB6" w:rsidRPr="00224EAB">
        <w:rPr>
          <w:color w:val="000000" w:themeColor="text1"/>
          <w:sz w:val="22"/>
          <w:szCs w:val="22"/>
        </w:rPr>
        <w:t>т</w:t>
      </w:r>
      <w:r w:rsidR="00375217" w:rsidRPr="00224EAB">
        <w:rPr>
          <w:color w:val="000000" w:themeColor="text1"/>
          <w:sz w:val="22"/>
          <w:szCs w:val="22"/>
        </w:rPr>
        <w:t>ч</w:t>
      </w:r>
      <w:r w:rsidR="00E81E39" w:rsidRPr="00224EAB">
        <w:rPr>
          <w:color w:val="000000" w:themeColor="text1"/>
          <w:sz w:val="22"/>
          <w:szCs w:val="22"/>
        </w:rPr>
        <w:t>ё</w:t>
      </w:r>
      <w:r w:rsidR="00375217" w:rsidRPr="00224EAB">
        <w:rPr>
          <w:color w:val="000000" w:themeColor="text1"/>
          <w:sz w:val="22"/>
          <w:szCs w:val="22"/>
        </w:rPr>
        <w:t>тном периоде</w:t>
      </w:r>
      <w:r w:rsidRPr="00224EAB">
        <w:rPr>
          <w:color w:val="000000" w:themeColor="text1"/>
          <w:sz w:val="22"/>
          <w:szCs w:val="22"/>
        </w:rPr>
        <w:t xml:space="preserve"> Исполнитель в течение 5 (Пяти) рабочих дней направляет Заказчику для рассмотрения и подписания Акт сдачи-приемки оказанных услуг.</w:t>
      </w:r>
    </w:p>
    <w:p w14:paraId="4911711E" w14:textId="087445A7" w:rsidR="00AA2695" w:rsidRPr="00224EAB" w:rsidRDefault="00AA2695" w:rsidP="00C334A6">
      <w:pPr>
        <w:widowControl w:val="0"/>
        <w:ind w:firstLine="567"/>
        <w:jc w:val="both"/>
        <w:rPr>
          <w:color w:val="000000" w:themeColor="text1"/>
          <w:sz w:val="22"/>
          <w:szCs w:val="22"/>
        </w:rPr>
      </w:pPr>
      <w:r w:rsidRPr="00224EAB">
        <w:rPr>
          <w:color w:val="000000" w:themeColor="text1"/>
          <w:sz w:val="22"/>
          <w:szCs w:val="22"/>
        </w:rPr>
        <w:t>4.</w:t>
      </w:r>
      <w:r w:rsidR="0006136C" w:rsidRPr="00224EAB">
        <w:rPr>
          <w:color w:val="000000" w:themeColor="text1"/>
          <w:sz w:val="22"/>
          <w:szCs w:val="22"/>
        </w:rPr>
        <w:t>3</w:t>
      </w:r>
      <w:r w:rsidRPr="00224EAB">
        <w:rPr>
          <w:color w:val="000000" w:themeColor="text1"/>
          <w:sz w:val="22"/>
          <w:szCs w:val="22"/>
        </w:rPr>
        <w:t xml:space="preserve">. Заказчик в течение 10 (Десяти) рабочих дней с момента получения Акта обязан рассмотреть и подписать направленный ему Исполнителем Акт сдачи-приемки оказанных услуг или направить мотивированный отказ от его подписания.  </w:t>
      </w:r>
    </w:p>
    <w:p w14:paraId="16C62025" w14:textId="6FA0D688" w:rsidR="00727C84" w:rsidRPr="00224EAB" w:rsidRDefault="00AA2695" w:rsidP="00C334A6">
      <w:pPr>
        <w:widowControl w:val="0"/>
        <w:ind w:firstLine="567"/>
        <w:jc w:val="both"/>
        <w:rPr>
          <w:color w:val="000000" w:themeColor="text1"/>
          <w:sz w:val="22"/>
          <w:szCs w:val="22"/>
        </w:rPr>
      </w:pPr>
      <w:r w:rsidRPr="00224EAB">
        <w:rPr>
          <w:color w:val="000000" w:themeColor="text1"/>
          <w:sz w:val="22"/>
          <w:szCs w:val="22"/>
        </w:rPr>
        <w:t>4.</w:t>
      </w:r>
      <w:r w:rsidR="0006136C" w:rsidRPr="00224EAB">
        <w:rPr>
          <w:color w:val="000000" w:themeColor="text1"/>
          <w:sz w:val="22"/>
          <w:szCs w:val="22"/>
        </w:rPr>
        <w:t>4</w:t>
      </w:r>
      <w:r w:rsidRPr="00224EAB">
        <w:rPr>
          <w:color w:val="000000" w:themeColor="text1"/>
          <w:sz w:val="22"/>
          <w:szCs w:val="22"/>
        </w:rPr>
        <w:t>. Услуга считается оказанной с момента подписания Акта сдачи-приемки оказанных услуг</w:t>
      </w:r>
      <w:r w:rsidR="00727C84" w:rsidRPr="00224EAB">
        <w:rPr>
          <w:color w:val="000000" w:themeColor="text1"/>
          <w:sz w:val="22"/>
          <w:szCs w:val="22"/>
        </w:rPr>
        <w:t>.</w:t>
      </w:r>
    </w:p>
    <w:p w14:paraId="5411F20A" w14:textId="49CBF193" w:rsidR="00CF06DA" w:rsidRPr="00224EAB" w:rsidRDefault="0021487A" w:rsidP="00C334A6">
      <w:pPr>
        <w:widowControl w:val="0"/>
        <w:ind w:firstLine="567"/>
        <w:jc w:val="center"/>
        <w:rPr>
          <w:b/>
          <w:color w:val="000000" w:themeColor="text1"/>
          <w:sz w:val="22"/>
          <w:szCs w:val="22"/>
        </w:rPr>
      </w:pPr>
      <w:r w:rsidRPr="00224EAB">
        <w:rPr>
          <w:b/>
          <w:color w:val="000000" w:themeColor="text1"/>
          <w:sz w:val="22"/>
          <w:szCs w:val="22"/>
        </w:rPr>
        <w:t>5. Ответственность Сторон</w:t>
      </w:r>
    </w:p>
    <w:p w14:paraId="5397FB40" w14:textId="77777777" w:rsidR="007A5860" w:rsidRPr="00224EAB" w:rsidRDefault="007A5860" w:rsidP="00C334A6">
      <w:pPr>
        <w:widowControl w:val="0"/>
        <w:ind w:firstLine="567"/>
        <w:jc w:val="both"/>
        <w:rPr>
          <w:color w:val="000000" w:themeColor="text1"/>
          <w:sz w:val="22"/>
          <w:szCs w:val="22"/>
        </w:rPr>
      </w:pPr>
      <w:r w:rsidRPr="00224EAB">
        <w:rPr>
          <w:color w:val="000000" w:themeColor="text1"/>
          <w:sz w:val="22"/>
          <w:szCs w:val="22"/>
        </w:rPr>
        <w:t>5.1. Стороны несут ответственность за неисполнение или ненадлежащее исполнение обязательств, предусмотренных настоящим Договором в порядке и размерах, предусмотренных настоящим Договором и законодательством Российской Федерации.</w:t>
      </w:r>
    </w:p>
    <w:p w14:paraId="088EAB8F" w14:textId="77777777" w:rsidR="007A5860" w:rsidRPr="00224EAB" w:rsidRDefault="007A5860" w:rsidP="00C334A6">
      <w:pPr>
        <w:widowControl w:val="0"/>
        <w:ind w:firstLine="567"/>
        <w:jc w:val="both"/>
        <w:rPr>
          <w:color w:val="000000" w:themeColor="text1"/>
          <w:sz w:val="22"/>
          <w:szCs w:val="22"/>
        </w:rPr>
      </w:pPr>
      <w:r w:rsidRPr="00224EAB">
        <w:rPr>
          <w:color w:val="000000" w:themeColor="text1"/>
          <w:sz w:val="22"/>
          <w:szCs w:val="22"/>
        </w:rPr>
        <w:t xml:space="preserve">5.2. В случае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предусмотренных Договором, Заказчик направляет Исполнителю требование об уплате штрафа в размере 6% цены Договора, который Исполнитель обязан оплатить. </w:t>
      </w:r>
    </w:p>
    <w:p w14:paraId="6458303D" w14:textId="77777777" w:rsidR="007A5860" w:rsidRPr="00224EAB" w:rsidRDefault="007A5860" w:rsidP="00C334A6">
      <w:pPr>
        <w:widowControl w:val="0"/>
        <w:ind w:firstLine="567"/>
        <w:jc w:val="both"/>
        <w:rPr>
          <w:color w:val="000000" w:themeColor="text1"/>
          <w:sz w:val="22"/>
          <w:szCs w:val="22"/>
        </w:rPr>
      </w:pPr>
      <w:r w:rsidRPr="00224EAB">
        <w:rPr>
          <w:color w:val="000000" w:themeColor="text1"/>
          <w:sz w:val="22"/>
          <w:szCs w:val="22"/>
        </w:rPr>
        <w:t>5.3. За неисполнение или ненадлежащее исполнение Заказчиком обязательств, предусмотренных Договором, за исключением просрочки исполнения Заказчиком обязательств, Исполнитель вправе потребовать уплаты штрафа в размере 2% цены Договора.</w:t>
      </w:r>
    </w:p>
    <w:p w14:paraId="263F8335" w14:textId="77777777" w:rsidR="007A5860" w:rsidRPr="00224EAB" w:rsidRDefault="007A5860" w:rsidP="00C334A6">
      <w:pPr>
        <w:widowControl w:val="0"/>
        <w:ind w:firstLine="567"/>
        <w:jc w:val="both"/>
        <w:rPr>
          <w:color w:val="000000" w:themeColor="text1"/>
          <w:sz w:val="22"/>
          <w:szCs w:val="22"/>
        </w:rPr>
      </w:pPr>
      <w:r w:rsidRPr="00224EAB">
        <w:rPr>
          <w:color w:val="000000" w:themeColor="text1"/>
          <w:sz w:val="22"/>
          <w:szCs w:val="22"/>
        </w:rPr>
        <w:t>5.4. В случае просрочки исполнения Исполнителем обязательств, предусмотренных настоящим Договором, Заказчик направляет Исполнителю требование об уплате пеней.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14:paraId="6D994312" w14:textId="77777777" w:rsidR="007A5860" w:rsidRPr="00224EAB" w:rsidRDefault="007A5860" w:rsidP="00C334A6">
      <w:pPr>
        <w:widowControl w:val="0"/>
        <w:ind w:firstLine="567"/>
        <w:jc w:val="both"/>
        <w:rPr>
          <w:color w:val="000000" w:themeColor="text1"/>
          <w:sz w:val="22"/>
          <w:szCs w:val="22"/>
        </w:rPr>
      </w:pPr>
      <w:r w:rsidRPr="00224EAB">
        <w:rPr>
          <w:color w:val="000000" w:themeColor="text1"/>
          <w:sz w:val="22"/>
          <w:szCs w:val="22"/>
        </w:rPr>
        <w:t xml:space="preserve">5.5. В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1/300 действующей на дату уплаты пеней ключевой ставки Центрального банка Российской Федерации от не уплаченной в срок суммы. </w:t>
      </w:r>
    </w:p>
    <w:p w14:paraId="2BAEF9EF" w14:textId="77777777" w:rsidR="007A5860" w:rsidRPr="00224EAB" w:rsidRDefault="007A5860" w:rsidP="00C334A6">
      <w:pPr>
        <w:widowControl w:val="0"/>
        <w:ind w:firstLine="567"/>
        <w:jc w:val="both"/>
        <w:rPr>
          <w:color w:val="000000" w:themeColor="text1"/>
          <w:sz w:val="22"/>
          <w:szCs w:val="22"/>
        </w:rPr>
      </w:pPr>
      <w:r w:rsidRPr="00224EAB">
        <w:rPr>
          <w:color w:val="000000" w:themeColor="text1"/>
          <w:sz w:val="22"/>
          <w:szCs w:val="22"/>
        </w:rPr>
        <w:t>5.6. Уплата неустойки (штрафа, пени) не освобождает Стороны от выполнения обязательств по настоящему Договору.</w:t>
      </w:r>
    </w:p>
    <w:p w14:paraId="72B70AFB" w14:textId="77777777" w:rsidR="007A5860" w:rsidRPr="00224EAB" w:rsidRDefault="007A5860" w:rsidP="00C334A6">
      <w:pPr>
        <w:widowControl w:val="0"/>
        <w:ind w:firstLine="567"/>
        <w:jc w:val="both"/>
        <w:rPr>
          <w:color w:val="000000" w:themeColor="text1"/>
          <w:sz w:val="22"/>
          <w:szCs w:val="22"/>
        </w:rPr>
      </w:pPr>
      <w:r w:rsidRPr="00224EAB">
        <w:rPr>
          <w:color w:val="000000" w:themeColor="text1"/>
          <w:sz w:val="22"/>
          <w:szCs w:val="22"/>
        </w:rPr>
        <w:t>5.7.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66AACC1" w14:textId="732D321F" w:rsidR="00174210" w:rsidRPr="00224EAB" w:rsidRDefault="007A5860" w:rsidP="00C334A6">
      <w:pPr>
        <w:widowControl w:val="0"/>
        <w:ind w:firstLine="567"/>
        <w:jc w:val="both"/>
        <w:rPr>
          <w:color w:val="000000" w:themeColor="text1"/>
          <w:sz w:val="22"/>
          <w:szCs w:val="22"/>
        </w:rPr>
      </w:pPr>
      <w:r w:rsidRPr="00224EAB">
        <w:rPr>
          <w:color w:val="000000" w:themeColor="text1"/>
          <w:sz w:val="22"/>
          <w:szCs w:val="22"/>
        </w:rPr>
        <w:t>5.8. Уступка прав (требований) третьим лицам, вытекающих из настоящего Договора, не допускается без предварительного письменного согласия другой Стороны</w:t>
      </w:r>
      <w:r w:rsidR="00174210" w:rsidRPr="00224EAB">
        <w:rPr>
          <w:color w:val="000000" w:themeColor="text1"/>
          <w:sz w:val="22"/>
          <w:szCs w:val="22"/>
        </w:rPr>
        <w:t>.</w:t>
      </w:r>
    </w:p>
    <w:p w14:paraId="40EBBB67" w14:textId="7D6161AE" w:rsidR="007B0C4B" w:rsidRPr="00224EAB" w:rsidRDefault="007B0C4B" w:rsidP="00C334A6">
      <w:pPr>
        <w:widowControl w:val="0"/>
        <w:spacing w:before="60"/>
        <w:jc w:val="center"/>
        <w:rPr>
          <w:b/>
          <w:color w:val="000000" w:themeColor="text1"/>
          <w:sz w:val="22"/>
          <w:szCs w:val="22"/>
        </w:rPr>
      </w:pPr>
      <w:r w:rsidRPr="00224EAB">
        <w:rPr>
          <w:b/>
          <w:color w:val="000000" w:themeColor="text1"/>
          <w:sz w:val="22"/>
          <w:szCs w:val="22"/>
        </w:rPr>
        <w:t>6. Обстоятельства непреодолимой силы</w:t>
      </w:r>
    </w:p>
    <w:p w14:paraId="19A15CEC" w14:textId="728D24F4" w:rsidR="002D3BC6" w:rsidRPr="00224EAB" w:rsidRDefault="007B0C4B" w:rsidP="00C334A6">
      <w:pPr>
        <w:widowControl w:val="0"/>
        <w:ind w:firstLine="567"/>
        <w:jc w:val="both"/>
        <w:rPr>
          <w:color w:val="000000" w:themeColor="text1"/>
          <w:sz w:val="22"/>
          <w:szCs w:val="22"/>
        </w:rPr>
      </w:pPr>
      <w:r w:rsidRPr="00224EAB">
        <w:rPr>
          <w:color w:val="000000" w:themeColor="text1"/>
          <w:sz w:val="22"/>
          <w:szCs w:val="22"/>
        </w:rPr>
        <w:t xml:space="preserve">6.1. </w:t>
      </w:r>
      <w:r w:rsidR="002D3BC6" w:rsidRPr="00224EAB">
        <w:rPr>
          <w:color w:val="000000" w:themeColor="text1"/>
          <w:sz w:val="22"/>
          <w:szCs w:val="22"/>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
    <w:p w14:paraId="2FF03B49" w14:textId="5E767FE8" w:rsidR="007B0C4B" w:rsidRPr="00224EAB" w:rsidRDefault="002D3BC6" w:rsidP="00C334A6">
      <w:pPr>
        <w:widowControl w:val="0"/>
        <w:ind w:firstLine="567"/>
        <w:jc w:val="both"/>
        <w:rPr>
          <w:color w:val="000000" w:themeColor="text1"/>
          <w:sz w:val="22"/>
          <w:szCs w:val="22"/>
        </w:rPr>
      </w:pPr>
      <w:r w:rsidRPr="00224EAB">
        <w:rPr>
          <w:color w:val="000000" w:themeColor="text1"/>
          <w:sz w:val="22"/>
          <w:szCs w:val="22"/>
        </w:rPr>
        <w:t>6.2. При наступлении указанных в пункте 6.1. обстоятельств, Сторона, для которой создалась невозможность исполнения обязательств, должна известить о них в письменном виде другую Сторону с приложениями соответствующих доказательств и документов в пятидневный срок со дня наступления этих обстоятельств</w:t>
      </w:r>
      <w:r w:rsidR="007B0C4B" w:rsidRPr="00224EAB">
        <w:rPr>
          <w:color w:val="000000" w:themeColor="text1"/>
          <w:sz w:val="22"/>
          <w:szCs w:val="22"/>
        </w:rPr>
        <w:t>.</w:t>
      </w:r>
    </w:p>
    <w:p w14:paraId="67C2851E" w14:textId="37F4D360" w:rsidR="0021487A" w:rsidRPr="00224EAB" w:rsidRDefault="004C5449" w:rsidP="00C334A6">
      <w:pPr>
        <w:widowControl w:val="0"/>
        <w:spacing w:before="60"/>
        <w:jc w:val="center"/>
        <w:rPr>
          <w:b/>
          <w:color w:val="000000" w:themeColor="text1"/>
          <w:sz w:val="22"/>
          <w:szCs w:val="22"/>
        </w:rPr>
      </w:pPr>
      <w:r w:rsidRPr="00224EAB">
        <w:rPr>
          <w:b/>
          <w:color w:val="000000" w:themeColor="text1"/>
          <w:sz w:val="22"/>
          <w:szCs w:val="22"/>
        </w:rPr>
        <w:t>7</w:t>
      </w:r>
      <w:r w:rsidR="0021487A" w:rsidRPr="00224EAB">
        <w:rPr>
          <w:b/>
          <w:color w:val="000000" w:themeColor="text1"/>
          <w:sz w:val="22"/>
          <w:szCs w:val="22"/>
        </w:rPr>
        <w:t>. Конфиденциальность</w:t>
      </w:r>
    </w:p>
    <w:p w14:paraId="2C79CDC8" w14:textId="5F843E81" w:rsidR="0021487A" w:rsidRPr="00224EAB" w:rsidRDefault="004C5449" w:rsidP="00C334A6">
      <w:pPr>
        <w:widowControl w:val="0"/>
        <w:ind w:firstLine="567"/>
        <w:jc w:val="both"/>
        <w:rPr>
          <w:color w:val="000000" w:themeColor="text1"/>
          <w:sz w:val="22"/>
          <w:szCs w:val="22"/>
        </w:rPr>
      </w:pPr>
      <w:r w:rsidRPr="00224EAB">
        <w:rPr>
          <w:color w:val="000000" w:themeColor="text1"/>
          <w:sz w:val="22"/>
          <w:szCs w:val="22"/>
        </w:rPr>
        <w:t>7</w:t>
      </w:r>
      <w:r w:rsidR="0021487A" w:rsidRPr="00224EAB">
        <w:rPr>
          <w:color w:val="000000" w:themeColor="text1"/>
          <w:sz w:val="22"/>
          <w:szCs w:val="22"/>
        </w:rPr>
        <w:t>.1. Стороны гарантируют соблюдение конфиденциальности сведений и информации, ставших известными Сторонам в ходе исполнения настоящего Договора. В случае передачи указанных сведений третьим лицам, разглашении коммерческой тайны какой-либо Стороной, виновная Сторона несет имущественную ответственность в размере нанесенного прямого действительного ущерба.</w:t>
      </w:r>
    </w:p>
    <w:p w14:paraId="57D82B20" w14:textId="4132A706" w:rsidR="0021487A" w:rsidRPr="00224EAB" w:rsidRDefault="004C5449" w:rsidP="00C334A6">
      <w:pPr>
        <w:widowControl w:val="0"/>
        <w:ind w:firstLine="567"/>
        <w:jc w:val="both"/>
        <w:rPr>
          <w:color w:val="000000" w:themeColor="text1"/>
          <w:sz w:val="22"/>
          <w:szCs w:val="22"/>
        </w:rPr>
      </w:pPr>
      <w:r w:rsidRPr="00224EAB">
        <w:rPr>
          <w:color w:val="000000" w:themeColor="text1"/>
          <w:sz w:val="22"/>
          <w:szCs w:val="22"/>
        </w:rPr>
        <w:t>7</w:t>
      </w:r>
      <w:r w:rsidR="0021487A" w:rsidRPr="00224EAB">
        <w:rPr>
          <w:color w:val="000000" w:themeColor="text1"/>
          <w:sz w:val="22"/>
          <w:szCs w:val="22"/>
        </w:rPr>
        <w:t xml:space="preserve">.2. </w:t>
      </w:r>
      <w:r w:rsidR="00A62244" w:rsidRPr="00224EAB">
        <w:rPr>
          <w:color w:val="000000" w:themeColor="text1"/>
          <w:sz w:val="22"/>
          <w:szCs w:val="22"/>
        </w:rPr>
        <w:t>Условия конфиденциальности регулируются соответствующим соглашением о конфиденциальности (Приложение №</w:t>
      </w:r>
      <w:r w:rsidR="00FC05F9" w:rsidRPr="00224EAB">
        <w:rPr>
          <w:color w:val="000000" w:themeColor="text1"/>
          <w:sz w:val="22"/>
          <w:szCs w:val="22"/>
        </w:rPr>
        <w:t>2</w:t>
      </w:r>
      <w:r w:rsidR="00640248" w:rsidRPr="00224EAB">
        <w:rPr>
          <w:color w:val="000000" w:themeColor="text1"/>
          <w:sz w:val="22"/>
          <w:szCs w:val="22"/>
        </w:rPr>
        <w:t xml:space="preserve"> к настоящему Договору</w:t>
      </w:r>
      <w:r w:rsidR="00A62244" w:rsidRPr="00224EAB">
        <w:rPr>
          <w:color w:val="000000" w:themeColor="text1"/>
          <w:sz w:val="22"/>
          <w:szCs w:val="22"/>
        </w:rPr>
        <w:t>), которое заключается Сторонами в день заключения настоящего Договора и является его неотъемлемой частью</w:t>
      </w:r>
      <w:r w:rsidR="0021487A" w:rsidRPr="00224EAB">
        <w:rPr>
          <w:color w:val="000000" w:themeColor="text1"/>
          <w:sz w:val="22"/>
          <w:szCs w:val="22"/>
        </w:rPr>
        <w:t>.</w:t>
      </w:r>
    </w:p>
    <w:p w14:paraId="3652E5D3" w14:textId="72C26330" w:rsidR="0021487A" w:rsidRPr="00224EAB" w:rsidRDefault="004C5449" w:rsidP="00C334A6">
      <w:pPr>
        <w:widowControl w:val="0"/>
        <w:spacing w:before="60"/>
        <w:jc w:val="center"/>
        <w:rPr>
          <w:b/>
          <w:color w:val="000000" w:themeColor="text1"/>
          <w:sz w:val="22"/>
          <w:szCs w:val="22"/>
        </w:rPr>
      </w:pPr>
      <w:r w:rsidRPr="00224EAB">
        <w:rPr>
          <w:b/>
          <w:color w:val="000000" w:themeColor="text1"/>
          <w:sz w:val="22"/>
          <w:szCs w:val="22"/>
        </w:rPr>
        <w:t>8</w:t>
      </w:r>
      <w:r w:rsidR="0021487A" w:rsidRPr="00224EAB">
        <w:rPr>
          <w:b/>
          <w:color w:val="000000" w:themeColor="text1"/>
          <w:sz w:val="22"/>
          <w:szCs w:val="22"/>
        </w:rPr>
        <w:t>. Разрешение споров</w:t>
      </w:r>
    </w:p>
    <w:p w14:paraId="2547957D" w14:textId="69500627" w:rsidR="0021487A" w:rsidRPr="00224EAB" w:rsidRDefault="004C5449" w:rsidP="00C334A6">
      <w:pPr>
        <w:widowControl w:val="0"/>
        <w:ind w:firstLine="567"/>
        <w:jc w:val="both"/>
        <w:rPr>
          <w:color w:val="000000" w:themeColor="text1"/>
          <w:sz w:val="22"/>
          <w:szCs w:val="22"/>
        </w:rPr>
      </w:pPr>
      <w:r w:rsidRPr="00224EAB">
        <w:rPr>
          <w:color w:val="000000" w:themeColor="text1"/>
          <w:sz w:val="22"/>
          <w:szCs w:val="22"/>
        </w:rPr>
        <w:t>8</w:t>
      </w:r>
      <w:r w:rsidR="0021487A" w:rsidRPr="00224EAB">
        <w:rPr>
          <w:color w:val="000000" w:themeColor="text1"/>
          <w:sz w:val="22"/>
          <w:szCs w:val="22"/>
        </w:rPr>
        <w:t>.1. Спорные вопросы, возникающие в ходе исполнения Договора, разрешаются Сторонами путём ведения переговоров, а в случае не достижения согласия спор передается на рассмотрение Арбитражного суда Республики Татарстан в установленном порядке.</w:t>
      </w:r>
    </w:p>
    <w:p w14:paraId="5D16FD7D" w14:textId="77777777" w:rsidR="00250999" w:rsidRPr="00224EAB" w:rsidRDefault="004C5449" w:rsidP="00C334A6">
      <w:pPr>
        <w:widowControl w:val="0"/>
        <w:ind w:firstLine="567"/>
        <w:jc w:val="both"/>
        <w:rPr>
          <w:color w:val="000000" w:themeColor="text1"/>
          <w:sz w:val="22"/>
          <w:szCs w:val="22"/>
        </w:rPr>
      </w:pPr>
      <w:r w:rsidRPr="00224EAB">
        <w:rPr>
          <w:color w:val="000000" w:themeColor="text1"/>
          <w:sz w:val="22"/>
          <w:szCs w:val="22"/>
        </w:rPr>
        <w:t>8</w:t>
      </w:r>
      <w:r w:rsidR="0021487A" w:rsidRPr="00224EAB">
        <w:rPr>
          <w:color w:val="000000" w:themeColor="text1"/>
          <w:sz w:val="22"/>
          <w:szCs w:val="22"/>
        </w:rPr>
        <w:t>.2. До передачи спора на разрешение суда Стороны примут меры к его урегулированию в претензионном порядке.</w:t>
      </w:r>
    </w:p>
    <w:p w14:paraId="79E79EE2" w14:textId="77777777" w:rsidR="00250999" w:rsidRPr="00224EAB" w:rsidRDefault="004C5449" w:rsidP="00C334A6">
      <w:pPr>
        <w:widowControl w:val="0"/>
        <w:ind w:firstLine="567"/>
        <w:jc w:val="both"/>
        <w:rPr>
          <w:color w:val="000000" w:themeColor="text1"/>
          <w:sz w:val="22"/>
          <w:szCs w:val="22"/>
        </w:rPr>
      </w:pPr>
      <w:r w:rsidRPr="00224EAB">
        <w:rPr>
          <w:color w:val="000000" w:themeColor="text1"/>
          <w:sz w:val="22"/>
          <w:szCs w:val="22"/>
        </w:rPr>
        <w:t>8</w:t>
      </w:r>
      <w:r w:rsidR="0021487A" w:rsidRPr="00224EAB">
        <w:rPr>
          <w:color w:val="000000" w:themeColor="text1"/>
          <w:sz w:val="22"/>
          <w:szCs w:val="22"/>
        </w:rPr>
        <w:t>.2.1.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w:t>
      </w:r>
    </w:p>
    <w:p w14:paraId="06AB8C12" w14:textId="77777777" w:rsidR="00250999" w:rsidRPr="00224EAB" w:rsidRDefault="004C5449" w:rsidP="00C334A6">
      <w:pPr>
        <w:widowControl w:val="0"/>
        <w:ind w:firstLine="567"/>
        <w:jc w:val="both"/>
        <w:rPr>
          <w:color w:val="000000" w:themeColor="text1"/>
          <w:sz w:val="22"/>
          <w:szCs w:val="22"/>
        </w:rPr>
      </w:pPr>
      <w:r w:rsidRPr="00224EAB">
        <w:rPr>
          <w:color w:val="000000" w:themeColor="text1"/>
          <w:sz w:val="22"/>
          <w:szCs w:val="22"/>
        </w:rPr>
        <w:t>8</w:t>
      </w:r>
      <w:r w:rsidR="0021487A" w:rsidRPr="00224EAB">
        <w:rPr>
          <w:color w:val="000000" w:themeColor="text1"/>
          <w:sz w:val="22"/>
          <w:szCs w:val="22"/>
        </w:rPr>
        <w:t>.2.2. Претензия должна быть рассмотрена и по ней дан ответ в течение 10 календарных дней с момента получения.</w:t>
      </w:r>
    </w:p>
    <w:p w14:paraId="3A06C11E" w14:textId="45C73791" w:rsidR="0021487A" w:rsidRPr="00224EAB" w:rsidRDefault="004C5449" w:rsidP="00C334A6">
      <w:pPr>
        <w:widowControl w:val="0"/>
        <w:ind w:firstLine="567"/>
        <w:jc w:val="both"/>
        <w:rPr>
          <w:color w:val="000000" w:themeColor="text1"/>
          <w:sz w:val="22"/>
          <w:szCs w:val="22"/>
        </w:rPr>
      </w:pPr>
      <w:r w:rsidRPr="00224EAB">
        <w:rPr>
          <w:color w:val="000000" w:themeColor="text1"/>
          <w:sz w:val="22"/>
          <w:szCs w:val="22"/>
        </w:rPr>
        <w:t>8</w:t>
      </w:r>
      <w:r w:rsidR="0021487A" w:rsidRPr="00224EAB">
        <w:rPr>
          <w:color w:val="000000" w:themeColor="text1"/>
          <w:sz w:val="22"/>
          <w:szCs w:val="22"/>
        </w:rPr>
        <w:t>.2.3.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14:paraId="1251A88C" w14:textId="77777777" w:rsidR="00250999" w:rsidRPr="00224EAB" w:rsidRDefault="0021487A" w:rsidP="00C334A6">
      <w:pPr>
        <w:widowControl w:val="0"/>
        <w:ind w:firstLine="567"/>
        <w:jc w:val="both"/>
        <w:rPr>
          <w:color w:val="000000" w:themeColor="text1"/>
          <w:sz w:val="22"/>
          <w:szCs w:val="22"/>
        </w:rPr>
      </w:pPr>
      <w:r w:rsidRPr="00224EAB">
        <w:rPr>
          <w:color w:val="000000" w:themeColor="text1"/>
          <w:sz w:val="22"/>
          <w:szCs w:val="22"/>
        </w:rPr>
        <w:t>В ответе на претензию указываются: при полном или частичном удовлетворении претензии – признанная сумма,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14:paraId="465A4604" w14:textId="163B0684" w:rsidR="003954DD" w:rsidRPr="00224EAB" w:rsidRDefault="004C5449" w:rsidP="00C334A6">
      <w:pPr>
        <w:widowControl w:val="0"/>
        <w:ind w:firstLine="567"/>
        <w:jc w:val="both"/>
        <w:rPr>
          <w:color w:val="000000" w:themeColor="text1"/>
          <w:sz w:val="22"/>
          <w:szCs w:val="22"/>
        </w:rPr>
      </w:pPr>
      <w:r w:rsidRPr="00224EAB">
        <w:rPr>
          <w:color w:val="000000" w:themeColor="text1"/>
          <w:sz w:val="22"/>
          <w:szCs w:val="22"/>
        </w:rPr>
        <w:t>8</w:t>
      </w:r>
      <w:r w:rsidR="0021487A" w:rsidRPr="00224EAB">
        <w:rPr>
          <w:color w:val="000000" w:themeColor="text1"/>
          <w:sz w:val="22"/>
          <w:szCs w:val="22"/>
        </w:rPr>
        <w:t xml:space="preserve">.2.4. 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Республики Татарстан в соответствии с п. </w:t>
      </w:r>
      <w:r w:rsidRPr="00224EAB">
        <w:rPr>
          <w:color w:val="000000" w:themeColor="text1"/>
          <w:sz w:val="22"/>
          <w:szCs w:val="22"/>
        </w:rPr>
        <w:t>8</w:t>
      </w:r>
      <w:r w:rsidR="0021487A" w:rsidRPr="00224EAB">
        <w:rPr>
          <w:color w:val="000000" w:themeColor="text1"/>
          <w:sz w:val="22"/>
          <w:szCs w:val="22"/>
        </w:rPr>
        <w:t>.1. настоящего Договора.</w:t>
      </w:r>
    </w:p>
    <w:p w14:paraId="288030EA" w14:textId="37F72ADC" w:rsidR="0021487A" w:rsidRPr="00224EAB" w:rsidRDefault="00EF22EA" w:rsidP="00C334A6">
      <w:pPr>
        <w:widowControl w:val="0"/>
        <w:spacing w:before="60"/>
        <w:jc w:val="center"/>
        <w:rPr>
          <w:b/>
          <w:color w:val="000000" w:themeColor="text1"/>
          <w:sz w:val="22"/>
          <w:szCs w:val="22"/>
        </w:rPr>
      </w:pPr>
      <w:r w:rsidRPr="00224EAB">
        <w:rPr>
          <w:b/>
          <w:color w:val="000000" w:themeColor="text1"/>
          <w:sz w:val="22"/>
          <w:szCs w:val="22"/>
        </w:rPr>
        <w:t>9</w:t>
      </w:r>
      <w:r w:rsidR="0021487A" w:rsidRPr="00224EAB">
        <w:rPr>
          <w:b/>
          <w:color w:val="000000" w:themeColor="text1"/>
          <w:sz w:val="22"/>
          <w:szCs w:val="22"/>
        </w:rPr>
        <w:t>. Срок действия и порядок внесения изменений и расторжения Договора.</w:t>
      </w:r>
    </w:p>
    <w:p w14:paraId="58E14EA2" w14:textId="02F9300D" w:rsidR="0021487A" w:rsidRPr="00224EAB" w:rsidRDefault="00EF22EA" w:rsidP="00C334A6">
      <w:pPr>
        <w:widowControl w:val="0"/>
        <w:ind w:firstLine="567"/>
        <w:jc w:val="both"/>
        <w:rPr>
          <w:color w:val="000000" w:themeColor="text1"/>
          <w:sz w:val="22"/>
          <w:szCs w:val="22"/>
        </w:rPr>
      </w:pPr>
      <w:r w:rsidRPr="00224EAB">
        <w:rPr>
          <w:color w:val="000000" w:themeColor="text1"/>
          <w:sz w:val="22"/>
          <w:szCs w:val="22"/>
        </w:rPr>
        <w:t>9</w:t>
      </w:r>
      <w:r w:rsidR="0021487A" w:rsidRPr="00224EAB">
        <w:rPr>
          <w:color w:val="000000" w:themeColor="text1"/>
          <w:sz w:val="22"/>
          <w:szCs w:val="22"/>
        </w:rPr>
        <w:t xml:space="preserve">.1. Настоящий Договор, вступает в силу и становится обязательным для Сторон </w:t>
      </w:r>
      <w:r w:rsidR="000F6C38" w:rsidRPr="00224EAB">
        <w:rPr>
          <w:color w:val="000000" w:themeColor="text1"/>
          <w:sz w:val="22"/>
          <w:szCs w:val="22"/>
        </w:rPr>
        <w:t>с даты</w:t>
      </w:r>
      <w:r w:rsidR="0021487A" w:rsidRPr="00224EAB">
        <w:rPr>
          <w:color w:val="000000" w:themeColor="text1"/>
          <w:sz w:val="22"/>
          <w:szCs w:val="22"/>
        </w:rPr>
        <w:t xml:space="preserve"> </w:t>
      </w:r>
      <w:r w:rsidR="000F6C38" w:rsidRPr="00224EAB">
        <w:rPr>
          <w:color w:val="000000" w:themeColor="text1"/>
          <w:sz w:val="22"/>
          <w:szCs w:val="22"/>
        </w:rPr>
        <w:t xml:space="preserve">его </w:t>
      </w:r>
      <w:r w:rsidR="0021487A" w:rsidRPr="00224EAB">
        <w:rPr>
          <w:color w:val="000000" w:themeColor="text1"/>
          <w:sz w:val="22"/>
          <w:szCs w:val="22"/>
        </w:rPr>
        <w:t xml:space="preserve">подписания Сторонами и действует до </w:t>
      </w:r>
      <w:r w:rsidR="000F6C38" w:rsidRPr="00224EAB">
        <w:rPr>
          <w:color w:val="000000" w:themeColor="text1"/>
          <w:sz w:val="22"/>
          <w:szCs w:val="22"/>
        </w:rPr>
        <w:t>«</w:t>
      </w:r>
      <w:r w:rsidR="00A25821" w:rsidRPr="00224EAB">
        <w:rPr>
          <w:color w:val="000000" w:themeColor="text1"/>
          <w:sz w:val="22"/>
          <w:szCs w:val="22"/>
        </w:rPr>
        <w:t>3</w:t>
      </w:r>
      <w:r w:rsidR="00652591" w:rsidRPr="00224EAB">
        <w:rPr>
          <w:color w:val="000000" w:themeColor="text1"/>
          <w:sz w:val="22"/>
          <w:szCs w:val="22"/>
        </w:rPr>
        <w:t>0</w:t>
      </w:r>
      <w:r w:rsidR="000F6C38" w:rsidRPr="00224EAB">
        <w:rPr>
          <w:color w:val="000000" w:themeColor="text1"/>
          <w:sz w:val="22"/>
          <w:szCs w:val="22"/>
        </w:rPr>
        <w:t>»</w:t>
      </w:r>
      <w:r w:rsidR="00302B02" w:rsidRPr="00224EAB">
        <w:rPr>
          <w:color w:val="000000" w:themeColor="text1"/>
          <w:sz w:val="22"/>
          <w:szCs w:val="22"/>
        </w:rPr>
        <w:t xml:space="preserve"> </w:t>
      </w:r>
      <w:r w:rsidR="00652591" w:rsidRPr="00224EAB">
        <w:rPr>
          <w:color w:val="000000" w:themeColor="text1"/>
          <w:sz w:val="22"/>
          <w:szCs w:val="22"/>
        </w:rPr>
        <w:t>октя</w:t>
      </w:r>
      <w:r w:rsidR="00AE6E67" w:rsidRPr="00224EAB">
        <w:rPr>
          <w:color w:val="000000" w:themeColor="text1"/>
          <w:sz w:val="22"/>
          <w:szCs w:val="22"/>
        </w:rPr>
        <w:t>бря</w:t>
      </w:r>
      <w:r w:rsidR="00302B02" w:rsidRPr="00224EAB">
        <w:rPr>
          <w:color w:val="000000" w:themeColor="text1"/>
          <w:sz w:val="22"/>
          <w:szCs w:val="22"/>
        </w:rPr>
        <w:t xml:space="preserve"> 20</w:t>
      </w:r>
      <w:r w:rsidR="00395407" w:rsidRPr="00224EAB">
        <w:rPr>
          <w:color w:val="000000" w:themeColor="text1"/>
          <w:sz w:val="22"/>
          <w:szCs w:val="22"/>
        </w:rPr>
        <w:t>2</w:t>
      </w:r>
      <w:r w:rsidR="00575800" w:rsidRPr="00224EAB">
        <w:rPr>
          <w:color w:val="000000" w:themeColor="text1"/>
          <w:sz w:val="22"/>
          <w:szCs w:val="22"/>
        </w:rPr>
        <w:t>1</w:t>
      </w:r>
      <w:r w:rsidR="00302B02" w:rsidRPr="00224EAB">
        <w:rPr>
          <w:color w:val="000000" w:themeColor="text1"/>
          <w:sz w:val="22"/>
          <w:szCs w:val="22"/>
        </w:rPr>
        <w:t xml:space="preserve"> года</w:t>
      </w:r>
      <w:r w:rsidR="00165806" w:rsidRPr="00224EAB">
        <w:rPr>
          <w:color w:val="000000" w:themeColor="text1"/>
          <w:sz w:val="22"/>
          <w:szCs w:val="22"/>
        </w:rPr>
        <w:t xml:space="preserve"> включительно</w:t>
      </w:r>
      <w:r w:rsidR="0021487A" w:rsidRPr="00224EAB">
        <w:rPr>
          <w:color w:val="000000" w:themeColor="text1"/>
          <w:sz w:val="22"/>
          <w:szCs w:val="22"/>
        </w:rPr>
        <w:t>.</w:t>
      </w:r>
    </w:p>
    <w:p w14:paraId="4827816D" w14:textId="5AA6FFF1" w:rsidR="009B658C" w:rsidRPr="00224EAB" w:rsidRDefault="00EF22EA" w:rsidP="00C334A6">
      <w:pPr>
        <w:widowControl w:val="0"/>
        <w:ind w:firstLine="567"/>
        <w:jc w:val="both"/>
        <w:rPr>
          <w:color w:val="000000" w:themeColor="text1"/>
          <w:sz w:val="22"/>
          <w:szCs w:val="22"/>
        </w:rPr>
      </w:pPr>
      <w:r w:rsidRPr="00224EAB">
        <w:rPr>
          <w:color w:val="000000" w:themeColor="text1"/>
          <w:sz w:val="22"/>
          <w:szCs w:val="22"/>
        </w:rPr>
        <w:t>9</w:t>
      </w:r>
      <w:r w:rsidR="009B658C" w:rsidRPr="00224EAB">
        <w:rPr>
          <w:color w:val="000000" w:themeColor="text1"/>
          <w:sz w:val="22"/>
          <w:szCs w:val="22"/>
        </w:rPr>
        <w:t>.2. Прекращение (окончание) срока действия Договора не освобождает Стороны от гарантийных обязательств (в случае их наличия), а так же от ответственности за неисполнение или ненадлежащее исполнение настоящего Договора, если таковые имели место при исполнении условий настоящего Договора.</w:t>
      </w:r>
    </w:p>
    <w:p w14:paraId="6B275BA3" w14:textId="1FB3EB69" w:rsidR="00D50512" w:rsidRPr="00224EAB" w:rsidRDefault="00EF22EA" w:rsidP="00C334A6">
      <w:pPr>
        <w:widowControl w:val="0"/>
        <w:ind w:firstLine="567"/>
        <w:jc w:val="both"/>
        <w:rPr>
          <w:color w:val="000000" w:themeColor="text1"/>
          <w:sz w:val="22"/>
          <w:szCs w:val="22"/>
        </w:rPr>
      </w:pPr>
      <w:r w:rsidRPr="00224EAB">
        <w:rPr>
          <w:color w:val="000000" w:themeColor="text1"/>
          <w:sz w:val="22"/>
          <w:szCs w:val="22"/>
        </w:rPr>
        <w:t>9</w:t>
      </w:r>
      <w:r w:rsidR="00D50512" w:rsidRPr="00224EAB">
        <w:rPr>
          <w:color w:val="000000" w:themeColor="text1"/>
          <w:sz w:val="22"/>
          <w:szCs w:val="22"/>
        </w:rPr>
        <w:t>.</w:t>
      </w:r>
      <w:r w:rsidR="009B658C" w:rsidRPr="00224EAB">
        <w:rPr>
          <w:color w:val="000000" w:themeColor="text1"/>
          <w:sz w:val="22"/>
          <w:szCs w:val="22"/>
        </w:rPr>
        <w:t>3</w:t>
      </w:r>
      <w:r w:rsidR="00D50512" w:rsidRPr="00224EAB">
        <w:rPr>
          <w:color w:val="000000" w:themeColor="text1"/>
          <w:sz w:val="22"/>
          <w:szCs w:val="22"/>
        </w:rPr>
        <w:t>.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Стороны.</w:t>
      </w:r>
    </w:p>
    <w:p w14:paraId="56927D95" w14:textId="767F90AB" w:rsidR="0021487A" w:rsidRPr="00224EAB" w:rsidRDefault="00EF22EA" w:rsidP="00C334A6">
      <w:pPr>
        <w:widowControl w:val="0"/>
        <w:ind w:firstLine="567"/>
        <w:jc w:val="both"/>
        <w:rPr>
          <w:color w:val="000000" w:themeColor="text1"/>
          <w:sz w:val="22"/>
          <w:szCs w:val="22"/>
        </w:rPr>
      </w:pPr>
      <w:r w:rsidRPr="00224EAB">
        <w:rPr>
          <w:color w:val="000000" w:themeColor="text1"/>
          <w:sz w:val="22"/>
          <w:szCs w:val="22"/>
        </w:rPr>
        <w:t>9</w:t>
      </w:r>
      <w:r w:rsidR="0021487A" w:rsidRPr="00224EAB">
        <w:rPr>
          <w:color w:val="000000" w:themeColor="text1"/>
          <w:sz w:val="22"/>
          <w:szCs w:val="22"/>
        </w:rPr>
        <w:t>.</w:t>
      </w:r>
      <w:r w:rsidR="009B658C" w:rsidRPr="00224EAB">
        <w:rPr>
          <w:color w:val="000000" w:themeColor="text1"/>
          <w:sz w:val="22"/>
          <w:szCs w:val="22"/>
        </w:rPr>
        <w:t>4</w:t>
      </w:r>
      <w:r w:rsidR="0021487A" w:rsidRPr="00224EAB">
        <w:rPr>
          <w:color w:val="000000" w:themeColor="text1"/>
          <w:sz w:val="22"/>
          <w:szCs w:val="22"/>
        </w:rPr>
        <w:t>. Изменения в Договор вносятся в соответствии с действующим законодательством.</w:t>
      </w:r>
    </w:p>
    <w:p w14:paraId="277BE33F" w14:textId="05C21046" w:rsidR="009B658C" w:rsidRPr="00224EAB" w:rsidRDefault="00EF22EA" w:rsidP="00C334A6">
      <w:pPr>
        <w:widowControl w:val="0"/>
        <w:ind w:firstLine="567"/>
        <w:jc w:val="both"/>
        <w:rPr>
          <w:color w:val="000000" w:themeColor="text1"/>
          <w:sz w:val="22"/>
          <w:szCs w:val="22"/>
        </w:rPr>
      </w:pPr>
      <w:r w:rsidRPr="00224EAB">
        <w:rPr>
          <w:color w:val="000000" w:themeColor="text1"/>
          <w:sz w:val="22"/>
          <w:szCs w:val="22"/>
        </w:rPr>
        <w:t>9</w:t>
      </w:r>
      <w:r w:rsidR="009B658C" w:rsidRPr="00224EAB">
        <w:rPr>
          <w:color w:val="000000" w:themeColor="text1"/>
          <w:sz w:val="22"/>
          <w:szCs w:val="22"/>
        </w:rPr>
        <w:t>.5. Настоящий Договор может быть расторгнут по соглашению Сторон, по решению суда или в случае одностороннего отказа Стороны Договора от исполнения Договора в соответствии с гражданским законодательством.</w:t>
      </w:r>
    </w:p>
    <w:p w14:paraId="56C9A733" w14:textId="78FC8279" w:rsidR="009B658C" w:rsidRPr="00224EAB" w:rsidRDefault="00EF22EA"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9</w:t>
      </w:r>
      <w:r w:rsidR="009B658C" w:rsidRPr="00224EAB">
        <w:rPr>
          <w:color w:val="000000" w:themeColor="text1"/>
          <w:sz w:val="22"/>
          <w:szCs w:val="22"/>
        </w:rPr>
        <w:t xml:space="preserve">.6. </w:t>
      </w:r>
      <w:bookmarkStart w:id="0" w:name="_Toc314500382"/>
      <w:r w:rsidR="009B658C" w:rsidRPr="00224EAB">
        <w:rPr>
          <w:color w:val="000000" w:themeColor="text1"/>
          <w:sz w:val="22"/>
          <w:szCs w:val="22"/>
        </w:rPr>
        <w:t>Договор может быть расторгнут Заказчиком в одностороннем внесудебном порядке в следующих случаях:</w:t>
      </w:r>
    </w:p>
    <w:p w14:paraId="11203C07" w14:textId="6763684A" w:rsidR="009B658C" w:rsidRPr="00224EAB" w:rsidRDefault="009B658C" w:rsidP="00C334A6">
      <w:pPr>
        <w:widowControl w:val="0"/>
        <w:autoSpaceDE w:val="0"/>
        <w:autoSpaceDN w:val="0"/>
        <w:adjustRightInd w:val="0"/>
        <w:ind w:firstLine="540"/>
        <w:jc w:val="both"/>
        <w:outlineLvl w:val="1"/>
        <w:rPr>
          <w:color w:val="000000" w:themeColor="text1"/>
          <w:sz w:val="22"/>
          <w:szCs w:val="22"/>
        </w:rPr>
      </w:pPr>
      <w:bookmarkStart w:id="1" w:name="_Toc314500392"/>
      <w:bookmarkEnd w:id="0"/>
      <w:r w:rsidRPr="00224EAB">
        <w:rPr>
          <w:color w:val="000000" w:themeColor="text1"/>
          <w:sz w:val="22"/>
          <w:szCs w:val="22"/>
        </w:rPr>
        <w:t xml:space="preserve">- если Исполнитель не приступает в установленный договором срок к исполнению договора или </w:t>
      </w:r>
      <w:r w:rsidR="00C0129E" w:rsidRPr="00224EAB">
        <w:rPr>
          <w:color w:val="000000" w:themeColor="text1"/>
          <w:sz w:val="22"/>
          <w:szCs w:val="22"/>
        </w:rPr>
        <w:t>оказывает услуги</w:t>
      </w:r>
      <w:r w:rsidRPr="00224EAB">
        <w:rPr>
          <w:color w:val="000000" w:themeColor="text1"/>
          <w:sz w:val="22"/>
          <w:szCs w:val="22"/>
        </w:rPr>
        <w:t xml:space="preserve"> таким образом, что окончание их к сроку, предусмотренному договором, становится явно невозможным, либо в ходе </w:t>
      </w:r>
      <w:r w:rsidR="00AF2A9C" w:rsidRPr="00224EAB">
        <w:rPr>
          <w:color w:val="000000" w:themeColor="text1"/>
          <w:sz w:val="22"/>
          <w:szCs w:val="22"/>
        </w:rPr>
        <w:t>оказания услуг</w:t>
      </w:r>
      <w:r w:rsidRPr="00224EAB">
        <w:rPr>
          <w:color w:val="000000" w:themeColor="text1"/>
          <w:sz w:val="22"/>
          <w:szCs w:val="22"/>
        </w:rPr>
        <w:t xml:space="preserve"> стало очевидно, что они не будут </w:t>
      </w:r>
      <w:r w:rsidR="00AF2A9C" w:rsidRPr="00224EAB">
        <w:rPr>
          <w:color w:val="000000" w:themeColor="text1"/>
          <w:sz w:val="22"/>
          <w:szCs w:val="22"/>
        </w:rPr>
        <w:t>оказа</w:t>
      </w:r>
      <w:r w:rsidR="00E9374B" w:rsidRPr="00224EAB">
        <w:rPr>
          <w:color w:val="000000" w:themeColor="text1"/>
          <w:sz w:val="22"/>
          <w:szCs w:val="22"/>
        </w:rPr>
        <w:t>ны</w:t>
      </w:r>
      <w:r w:rsidRPr="00224EAB">
        <w:rPr>
          <w:color w:val="000000" w:themeColor="text1"/>
          <w:sz w:val="22"/>
          <w:szCs w:val="22"/>
        </w:rPr>
        <w:t xml:space="preserve"> надлежащим образом в срок, установленный договором;</w:t>
      </w:r>
      <w:bookmarkEnd w:id="1"/>
    </w:p>
    <w:p w14:paraId="1CAB8C9F" w14:textId="7D600509" w:rsidR="009B658C" w:rsidRPr="00224EAB" w:rsidRDefault="009B658C" w:rsidP="00C334A6">
      <w:pPr>
        <w:widowControl w:val="0"/>
        <w:autoSpaceDE w:val="0"/>
        <w:autoSpaceDN w:val="0"/>
        <w:adjustRightInd w:val="0"/>
        <w:ind w:firstLine="540"/>
        <w:jc w:val="both"/>
        <w:outlineLvl w:val="1"/>
        <w:rPr>
          <w:color w:val="000000" w:themeColor="text1"/>
          <w:sz w:val="22"/>
          <w:szCs w:val="22"/>
        </w:rPr>
      </w:pPr>
      <w:bookmarkStart w:id="2" w:name="_Toc314500393"/>
      <w:r w:rsidRPr="00224EAB">
        <w:rPr>
          <w:color w:val="000000" w:themeColor="text1"/>
          <w:sz w:val="22"/>
          <w:szCs w:val="22"/>
        </w:rPr>
        <w:t xml:space="preserve">- если во время </w:t>
      </w:r>
      <w:r w:rsidR="00AF2A9C" w:rsidRPr="00224EAB">
        <w:rPr>
          <w:color w:val="000000" w:themeColor="text1"/>
          <w:sz w:val="22"/>
          <w:szCs w:val="22"/>
        </w:rPr>
        <w:t>оказания услуг</w:t>
      </w:r>
      <w:r w:rsidRPr="00224EAB">
        <w:rPr>
          <w:color w:val="000000" w:themeColor="text1"/>
          <w:sz w:val="22"/>
          <w:szCs w:val="22"/>
        </w:rPr>
        <w:t xml:space="preserve">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bookmarkEnd w:id="2"/>
    </w:p>
    <w:p w14:paraId="7C3E6C73" w14:textId="38D63D52" w:rsidR="009B658C" w:rsidRPr="00224EAB" w:rsidRDefault="009B658C" w:rsidP="00C334A6">
      <w:pPr>
        <w:widowControl w:val="0"/>
        <w:autoSpaceDE w:val="0"/>
        <w:autoSpaceDN w:val="0"/>
        <w:adjustRightInd w:val="0"/>
        <w:ind w:firstLine="540"/>
        <w:jc w:val="both"/>
        <w:outlineLvl w:val="1"/>
        <w:rPr>
          <w:color w:val="000000" w:themeColor="text1"/>
          <w:sz w:val="22"/>
          <w:szCs w:val="22"/>
        </w:rPr>
      </w:pPr>
      <w:bookmarkStart w:id="3" w:name="_Toc314500394"/>
      <w:r w:rsidRPr="00224EAB">
        <w:rPr>
          <w:color w:val="000000" w:themeColor="text1"/>
          <w:sz w:val="22"/>
          <w:szCs w:val="22"/>
        </w:rPr>
        <w:t xml:space="preserve">- неоднократного (два и более) или существенного (более тридцати дней) нарушения сроков </w:t>
      </w:r>
      <w:r w:rsidR="00AF2A9C" w:rsidRPr="00224EAB">
        <w:rPr>
          <w:color w:val="000000" w:themeColor="text1"/>
          <w:sz w:val="22"/>
          <w:szCs w:val="22"/>
        </w:rPr>
        <w:t>оказания услуг</w:t>
      </w:r>
      <w:r w:rsidRPr="00224EAB">
        <w:rPr>
          <w:color w:val="000000" w:themeColor="text1"/>
          <w:sz w:val="22"/>
          <w:szCs w:val="22"/>
        </w:rPr>
        <w:t>, указанных в договоре;</w:t>
      </w:r>
    </w:p>
    <w:p w14:paraId="01D37CEE" w14:textId="77777777" w:rsidR="009B658C" w:rsidRPr="00224EAB" w:rsidRDefault="009B658C"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 по иным основаниям, предусмотренным гражданским законодательством.</w:t>
      </w:r>
    </w:p>
    <w:bookmarkEnd w:id="3"/>
    <w:p w14:paraId="3DE13C9B" w14:textId="1806A2E7" w:rsidR="009B658C" w:rsidRPr="00224EAB" w:rsidRDefault="00EF22EA" w:rsidP="00C334A6">
      <w:pPr>
        <w:widowControl w:val="0"/>
        <w:ind w:firstLine="567"/>
        <w:jc w:val="both"/>
        <w:rPr>
          <w:color w:val="000000" w:themeColor="text1"/>
          <w:sz w:val="22"/>
          <w:szCs w:val="22"/>
        </w:rPr>
      </w:pPr>
      <w:r w:rsidRPr="00224EAB">
        <w:rPr>
          <w:color w:val="000000" w:themeColor="text1"/>
          <w:sz w:val="22"/>
          <w:szCs w:val="22"/>
        </w:rPr>
        <w:t>9</w:t>
      </w:r>
      <w:r w:rsidR="009B658C" w:rsidRPr="00224EAB">
        <w:rPr>
          <w:color w:val="000000" w:themeColor="text1"/>
          <w:sz w:val="22"/>
          <w:szCs w:val="22"/>
        </w:rPr>
        <w:t>.7. Стороны обязуются письменно извещать друг друга об изменениях своего юридического адреса и других реквизитов не позднее трёх рабочих дней с даты их изменения.</w:t>
      </w:r>
    </w:p>
    <w:p w14:paraId="16F72475" w14:textId="34CC8915" w:rsidR="009B658C" w:rsidRPr="00224EAB" w:rsidRDefault="00EF22EA" w:rsidP="00C334A6">
      <w:pPr>
        <w:widowControl w:val="0"/>
        <w:ind w:firstLine="567"/>
        <w:jc w:val="both"/>
        <w:rPr>
          <w:color w:val="000000" w:themeColor="text1"/>
          <w:sz w:val="22"/>
          <w:szCs w:val="22"/>
        </w:rPr>
      </w:pPr>
      <w:r w:rsidRPr="00224EAB">
        <w:rPr>
          <w:color w:val="000000" w:themeColor="text1"/>
          <w:sz w:val="22"/>
          <w:szCs w:val="22"/>
        </w:rPr>
        <w:t>9</w:t>
      </w:r>
      <w:r w:rsidR="009B658C" w:rsidRPr="00224EAB">
        <w:rPr>
          <w:color w:val="000000" w:themeColor="text1"/>
          <w:sz w:val="22"/>
          <w:szCs w:val="22"/>
        </w:rPr>
        <w:t>.8. При решении вопросов, не оговоренных настоящим Договором, Стороны руководствуются действующим законодательством.</w:t>
      </w:r>
    </w:p>
    <w:p w14:paraId="71722147" w14:textId="3825D63B" w:rsidR="00C6758E" w:rsidRPr="00224EAB" w:rsidRDefault="00C6758E" w:rsidP="00C334A6">
      <w:pPr>
        <w:widowControl w:val="0"/>
        <w:spacing w:before="60"/>
        <w:jc w:val="center"/>
        <w:rPr>
          <w:b/>
          <w:color w:val="000000" w:themeColor="text1"/>
          <w:sz w:val="22"/>
          <w:szCs w:val="22"/>
        </w:rPr>
      </w:pPr>
      <w:r w:rsidRPr="00224EAB">
        <w:rPr>
          <w:b/>
          <w:color w:val="000000" w:themeColor="text1"/>
          <w:sz w:val="22"/>
          <w:szCs w:val="22"/>
        </w:rPr>
        <w:t>1</w:t>
      </w:r>
      <w:r w:rsidR="007336A3" w:rsidRPr="00224EAB">
        <w:rPr>
          <w:b/>
          <w:color w:val="000000" w:themeColor="text1"/>
          <w:sz w:val="22"/>
          <w:szCs w:val="22"/>
        </w:rPr>
        <w:t>0</w:t>
      </w:r>
      <w:r w:rsidRPr="00224EAB">
        <w:rPr>
          <w:b/>
          <w:color w:val="000000" w:themeColor="text1"/>
          <w:sz w:val="22"/>
          <w:szCs w:val="22"/>
        </w:rPr>
        <w:t>. Обеспечение исполнения Договора</w:t>
      </w:r>
    </w:p>
    <w:p w14:paraId="4273A81D" w14:textId="57C0EFCF" w:rsidR="00C6758E" w:rsidRPr="00224EAB" w:rsidRDefault="00C6758E" w:rsidP="00C334A6">
      <w:pPr>
        <w:widowControl w:val="0"/>
        <w:ind w:firstLine="567"/>
        <w:jc w:val="both"/>
        <w:rPr>
          <w:color w:val="000000" w:themeColor="text1"/>
          <w:sz w:val="22"/>
          <w:szCs w:val="22"/>
        </w:rPr>
      </w:pPr>
      <w:r w:rsidRPr="00224EAB">
        <w:rPr>
          <w:color w:val="000000" w:themeColor="text1"/>
          <w:sz w:val="22"/>
          <w:szCs w:val="22"/>
        </w:rPr>
        <w:t>1</w:t>
      </w:r>
      <w:r w:rsidR="007336A3" w:rsidRPr="00224EAB">
        <w:rPr>
          <w:color w:val="000000" w:themeColor="text1"/>
          <w:sz w:val="22"/>
          <w:szCs w:val="22"/>
        </w:rPr>
        <w:t>0</w:t>
      </w:r>
      <w:r w:rsidRPr="00224EAB">
        <w:rPr>
          <w:color w:val="000000" w:themeColor="text1"/>
          <w:sz w:val="22"/>
          <w:szCs w:val="22"/>
        </w:rPr>
        <w:t>.1. В целях обеспечения исполнения своих обязательств по настоящему Договору Исполнитель предоставляет Заказчику обеспечение исполнения обязательств по настоящему Договору на сумму и в форме в соответствии со следующими требованиями:</w:t>
      </w:r>
    </w:p>
    <w:p w14:paraId="6A053C2C" w14:textId="272EE27A" w:rsidR="00C6758E" w:rsidRPr="00224EAB" w:rsidRDefault="00C6758E" w:rsidP="00C334A6">
      <w:pPr>
        <w:widowControl w:val="0"/>
        <w:ind w:firstLine="567"/>
        <w:jc w:val="both"/>
        <w:rPr>
          <w:color w:val="000000" w:themeColor="text1"/>
          <w:sz w:val="22"/>
          <w:szCs w:val="22"/>
        </w:rPr>
      </w:pPr>
      <w:r w:rsidRPr="00224EAB">
        <w:rPr>
          <w:color w:val="000000" w:themeColor="text1"/>
          <w:sz w:val="22"/>
          <w:szCs w:val="22"/>
        </w:rPr>
        <w:t>1</w:t>
      </w:r>
      <w:r w:rsidR="007336A3" w:rsidRPr="00224EAB">
        <w:rPr>
          <w:color w:val="000000" w:themeColor="text1"/>
          <w:sz w:val="22"/>
          <w:szCs w:val="22"/>
        </w:rPr>
        <w:t>0</w:t>
      </w:r>
      <w:r w:rsidRPr="00224EAB">
        <w:rPr>
          <w:color w:val="000000" w:themeColor="text1"/>
          <w:sz w:val="22"/>
          <w:szCs w:val="22"/>
        </w:rPr>
        <w:t>.1.1. Обеспечение настоящего Договора должно быть представлено путём передачи Заказчику в залог денежных средств, в том числе в форме вклада (депозита), либо предоставления безотзывной банковской гарантии.</w:t>
      </w:r>
    </w:p>
    <w:p w14:paraId="062E1CE2" w14:textId="3B5757E7" w:rsidR="00515EB9" w:rsidRPr="00224EAB" w:rsidRDefault="00C6758E" w:rsidP="00C334A6">
      <w:pPr>
        <w:widowControl w:val="0"/>
        <w:autoSpaceDE w:val="0"/>
        <w:autoSpaceDN w:val="0"/>
        <w:adjustRightInd w:val="0"/>
        <w:ind w:firstLine="540"/>
        <w:jc w:val="both"/>
        <w:outlineLvl w:val="1"/>
        <w:rPr>
          <w:rFonts w:eastAsiaTheme="minorHAnsi"/>
          <w:bCs/>
          <w:color w:val="000000" w:themeColor="text1"/>
          <w:sz w:val="22"/>
          <w:szCs w:val="22"/>
          <w:lang w:eastAsia="en-US"/>
        </w:rPr>
      </w:pPr>
      <w:r w:rsidRPr="00224EAB">
        <w:rPr>
          <w:color w:val="000000" w:themeColor="text1"/>
          <w:sz w:val="22"/>
          <w:szCs w:val="22"/>
        </w:rPr>
        <w:t>1</w:t>
      </w:r>
      <w:r w:rsidR="007336A3" w:rsidRPr="00224EAB">
        <w:rPr>
          <w:color w:val="000000" w:themeColor="text1"/>
          <w:sz w:val="22"/>
          <w:szCs w:val="22"/>
        </w:rPr>
        <w:t>0</w:t>
      </w:r>
      <w:r w:rsidRPr="00224EAB">
        <w:rPr>
          <w:color w:val="000000" w:themeColor="text1"/>
          <w:sz w:val="22"/>
          <w:szCs w:val="22"/>
        </w:rPr>
        <w:t>.1.2. Обеспечение обязательств Исполнителя по настоящему Договору устанавливается в размере</w:t>
      </w:r>
      <w:r w:rsidR="00EB2202" w:rsidRPr="00224EAB">
        <w:rPr>
          <w:color w:val="000000" w:themeColor="text1"/>
          <w:sz w:val="22"/>
          <w:szCs w:val="22"/>
        </w:rPr>
        <w:t xml:space="preserve"> </w:t>
      </w:r>
      <w:r w:rsidR="000B6F7C" w:rsidRPr="00224EAB">
        <w:rPr>
          <w:color w:val="000000" w:themeColor="text1"/>
          <w:sz w:val="22"/>
          <w:szCs w:val="22"/>
        </w:rPr>
        <w:t>1 252 800 (Один миллион двести пятьдесят две тысячи восемьсот) рублей 00 копеек</w:t>
      </w:r>
      <w:r w:rsidR="007E66A2" w:rsidRPr="00224EAB">
        <w:rPr>
          <w:rFonts w:eastAsiaTheme="minorHAnsi"/>
          <w:bCs/>
          <w:color w:val="000000" w:themeColor="text1"/>
          <w:sz w:val="22"/>
          <w:szCs w:val="22"/>
          <w:lang w:eastAsia="en-US"/>
        </w:rPr>
        <w:t>.</w:t>
      </w:r>
    </w:p>
    <w:p w14:paraId="34422FA0" w14:textId="1A1D8F77" w:rsidR="00C6758E" w:rsidRPr="00224EAB" w:rsidRDefault="00C6758E" w:rsidP="00C334A6">
      <w:pPr>
        <w:widowControl w:val="0"/>
        <w:autoSpaceDE w:val="0"/>
        <w:autoSpaceDN w:val="0"/>
        <w:adjustRightInd w:val="0"/>
        <w:ind w:firstLine="540"/>
        <w:jc w:val="both"/>
        <w:outlineLvl w:val="1"/>
        <w:rPr>
          <w:color w:val="000000" w:themeColor="text1"/>
          <w:sz w:val="22"/>
          <w:szCs w:val="22"/>
        </w:rPr>
      </w:pPr>
      <w:r w:rsidRPr="00224EAB">
        <w:rPr>
          <w:color w:val="000000" w:themeColor="text1"/>
          <w:sz w:val="22"/>
          <w:szCs w:val="22"/>
        </w:rPr>
        <w:t>1</w:t>
      </w:r>
      <w:r w:rsidR="007336A3" w:rsidRPr="00224EAB">
        <w:rPr>
          <w:color w:val="000000" w:themeColor="text1"/>
          <w:sz w:val="22"/>
          <w:szCs w:val="22"/>
        </w:rPr>
        <w:t>0</w:t>
      </w:r>
      <w:r w:rsidRPr="00224EAB">
        <w:rPr>
          <w:color w:val="000000" w:themeColor="text1"/>
          <w:sz w:val="22"/>
          <w:szCs w:val="22"/>
        </w:rPr>
        <w:t xml:space="preserve">.2. В случае невыполнения или ненадлежащего выполнения Исполнителем обязательств по настоящему Договору Заказчик вправе во внесудебном порядке взыскать сумму обеспечения, предусмотренную пунктом </w:t>
      </w:r>
      <w:r w:rsidR="00FB243B" w:rsidRPr="00224EAB">
        <w:rPr>
          <w:color w:val="000000" w:themeColor="text1"/>
          <w:sz w:val="22"/>
          <w:szCs w:val="22"/>
        </w:rPr>
        <w:t>1</w:t>
      </w:r>
      <w:r w:rsidR="007336A3" w:rsidRPr="00224EAB">
        <w:rPr>
          <w:color w:val="000000" w:themeColor="text1"/>
          <w:sz w:val="22"/>
          <w:szCs w:val="22"/>
        </w:rPr>
        <w:t>0</w:t>
      </w:r>
      <w:r w:rsidR="00FB243B" w:rsidRPr="00224EAB">
        <w:rPr>
          <w:color w:val="000000" w:themeColor="text1"/>
          <w:sz w:val="22"/>
          <w:szCs w:val="22"/>
        </w:rPr>
        <w:t>.1.2.</w:t>
      </w:r>
      <w:r w:rsidRPr="00224EAB">
        <w:rPr>
          <w:color w:val="000000" w:themeColor="text1"/>
          <w:sz w:val="22"/>
          <w:szCs w:val="22"/>
        </w:rPr>
        <w:t xml:space="preserve"> настоящего Договора в счёт уплаты неустойки и возмещения убытков, причиненных Заказчику в связи с невыполнением (ненадлежащего выполнением) обязательств Исполнителем.</w:t>
      </w:r>
    </w:p>
    <w:p w14:paraId="6A29E457" w14:textId="05763E56" w:rsidR="00C6758E" w:rsidRPr="00224EAB" w:rsidRDefault="00C6758E" w:rsidP="00C334A6">
      <w:pPr>
        <w:widowControl w:val="0"/>
        <w:ind w:firstLine="567"/>
        <w:jc w:val="both"/>
        <w:rPr>
          <w:color w:val="000000" w:themeColor="text1"/>
          <w:sz w:val="22"/>
          <w:szCs w:val="22"/>
        </w:rPr>
      </w:pPr>
      <w:r w:rsidRPr="00224EAB">
        <w:rPr>
          <w:color w:val="000000" w:themeColor="text1"/>
          <w:sz w:val="22"/>
          <w:szCs w:val="22"/>
        </w:rPr>
        <w:t>1</w:t>
      </w:r>
      <w:r w:rsidR="00727A8C" w:rsidRPr="00224EAB">
        <w:rPr>
          <w:color w:val="000000" w:themeColor="text1"/>
          <w:sz w:val="22"/>
          <w:szCs w:val="22"/>
        </w:rPr>
        <w:t>1</w:t>
      </w:r>
      <w:r w:rsidRPr="00224EAB">
        <w:rPr>
          <w:color w:val="000000" w:themeColor="text1"/>
          <w:sz w:val="22"/>
          <w:szCs w:val="22"/>
        </w:rPr>
        <w:t>.3. Обеспечение исполнения обязательств по настоящему Договору прекращается:</w:t>
      </w:r>
    </w:p>
    <w:p w14:paraId="6429C7ED" w14:textId="25C37A5F" w:rsidR="00C6758E" w:rsidRPr="00224EAB" w:rsidRDefault="00C6758E" w:rsidP="00C334A6">
      <w:pPr>
        <w:widowControl w:val="0"/>
        <w:ind w:firstLine="567"/>
        <w:jc w:val="both"/>
        <w:rPr>
          <w:color w:val="000000" w:themeColor="text1"/>
          <w:sz w:val="22"/>
          <w:szCs w:val="22"/>
        </w:rPr>
      </w:pPr>
      <w:r w:rsidRPr="00224EAB">
        <w:rPr>
          <w:color w:val="000000" w:themeColor="text1"/>
          <w:sz w:val="22"/>
          <w:szCs w:val="22"/>
        </w:rPr>
        <w:t>- исполнением Исполнителем обязательств по настоящему Договору, подтвержд</w:t>
      </w:r>
      <w:r w:rsidR="00E36A1B" w:rsidRPr="00224EAB">
        <w:rPr>
          <w:color w:val="000000" w:themeColor="text1"/>
          <w:sz w:val="22"/>
          <w:szCs w:val="22"/>
        </w:rPr>
        <w:t>е</w:t>
      </w:r>
      <w:r w:rsidRPr="00224EAB">
        <w:rPr>
          <w:color w:val="000000" w:themeColor="text1"/>
          <w:sz w:val="22"/>
          <w:szCs w:val="22"/>
        </w:rPr>
        <w:t>нны</w:t>
      </w:r>
      <w:r w:rsidR="00E36A1B" w:rsidRPr="00224EAB">
        <w:rPr>
          <w:color w:val="000000" w:themeColor="text1"/>
          <w:sz w:val="22"/>
          <w:szCs w:val="22"/>
        </w:rPr>
        <w:t>м</w:t>
      </w:r>
      <w:r w:rsidRPr="00224EAB">
        <w:rPr>
          <w:color w:val="000000" w:themeColor="text1"/>
          <w:sz w:val="22"/>
          <w:szCs w:val="22"/>
        </w:rPr>
        <w:t xml:space="preserve"> подписанием подтверждающих документов (акт</w:t>
      </w:r>
      <w:r w:rsidR="005339B0" w:rsidRPr="00224EAB">
        <w:rPr>
          <w:color w:val="000000" w:themeColor="text1"/>
          <w:sz w:val="22"/>
          <w:szCs w:val="22"/>
        </w:rPr>
        <w:t>а</w:t>
      </w:r>
      <w:r w:rsidRPr="00224EAB">
        <w:rPr>
          <w:color w:val="000000" w:themeColor="text1"/>
          <w:sz w:val="22"/>
          <w:szCs w:val="22"/>
        </w:rPr>
        <w:t xml:space="preserve"> сдачи-приёмки</w:t>
      </w:r>
      <w:r w:rsidR="00B344EA" w:rsidRPr="00224EAB">
        <w:rPr>
          <w:color w:val="000000" w:themeColor="text1"/>
          <w:sz w:val="22"/>
          <w:szCs w:val="22"/>
        </w:rPr>
        <w:t xml:space="preserve"> товара,</w:t>
      </w:r>
      <w:r w:rsidRPr="00224EAB">
        <w:rPr>
          <w:color w:val="000000" w:themeColor="text1"/>
          <w:sz w:val="22"/>
          <w:szCs w:val="22"/>
        </w:rPr>
        <w:t xml:space="preserve"> выполненных работ, оказанных услуг);</w:t>
      </w:r>
    </w:p>
    <w:p w14:paraId="31E7C5A3" w14:textId="77777777" w:rsidR="00C6758E" w:rsidRPr="00224EAB" w:rsidRDefault="00C6758E" w:rsidP="00C334A6">
      <w:pPr>
        <w:widowControl w:val="0"/>
        <w:ind w:firstLine="567"/>
        <w:jc w:val="both"/>
        <w:rPr>
          <w:color w:val="000000" w:themeColor="text1"/>
          <w:sz w:val="22"/>
          <w:szCs w:val="22"/>
        </w:rPr>
      </w:pPr>
      <w:r w:rsidRPr="00224EAB">
        <w:rPr>
          <w:color w:val="000000" w:themeColor="text1"/>
          <w:sz w:val="22"/>
          <w:szCs w:val="22"/>
        </w:rPr>
        <w:t>- взысканием суммы обеспечения Заказчиком;</w:t>
      </w:r>
    </w:p>
    <w:p w14:paraId="2395BF54" w14:textId="77777777" w:rsidR="00C6758E" w:rsidRPr="00224EAB" w:rsidRDefault="00C6758E" w:rsidP="00C334A6">
      <w:pPr>
        <w:widowControl w:val="0"/>
        <w:ind w:firstLine="567"/>
        <w:jc w:val="both"/>
        <w:rPr>
          <w:color w:val="000000" w:themeColor="text1"/>
          <w:sz w:val="22"/>
          <w:szCs w:val="22"/>
        </w:rPr>
      </w:pPr>
      <w:r w:rsidRPr="00224EAB">
        <w:rPr>
          <w:color w:val="000000" w:themeColor="text1"/>
          <w:sz w:val="22"/>
          <w:szCs w:val="22"/>
        </w:rPr>
        <w:t>- в иных случаях, предусмотренных законодательством Российской Федерации.</w:t>
      </w:r>
    </w:p>
    <w:p w14:paraId="12217ABC" w14:textId="03BE8ED7" w:rsidR="00E81D19" w:rsidRPr="00224EAB" w:rsidRDefault="00E81D19" w:rsidP="00C334A6">
      <w:pPr>
        <w:widowControl w:val="0"/>
        <w:ind w:firstLine="567"/>
        <w:jc w:val="both"/>
        <w:rPr>
          <w:color w:val="000000" w:themeColor="text1"/>
          <w:sz w:val="22"/>
          <w:szCs w:val="22"/>
        </w:rPr>
      </w:pPr>
      <w:r w:rsidRPr="00224EAB">
        <w:rPr>
          <w:color w:val="000000" w:themeColor="text1"/>
          <w:sz w:val="22"/>
          <w:szCs w:val="22"/>
        </w:rPr>
        <w:t>1</w:t>
      </w:r>
      <w:r w:rsidR="007336A3" w:rsidRPr="00224EAB">
        <w:rPr>
          <w:color w:val="000000" w:themeColor="text1"/>
          <w:sz w:val="22"/>
          <w:szCs w:val="22"/>
        </w:rPr>
        <w:t>0</w:t>
      </w:r>
      <w:r w:rsidRPr="00224EAB">
        <w:rPr>
          <w:color w:val="000000" w:themeColor="text1"/>
          <w:sz w:val="22"/>
          <w:szCs w:val="22"/>
        </w:rPr>
        <w:t>.4. В случае, если Исполнителем было представлено обеспечение исполнения Договора внесением денежных средств на счёт Заказчика, возврат денежных средств, внесенных в качестве обеспечения Договора, производится по письменному требованию Исполнителя в адрес Заказчика, после надлежащего исполнения обязательств перед Заказчиком в течение 20 (двадцати) рабочих дней с даты получения письменного требования от Исполнителя путём перечисления денежных средств на расчётный счёт Исполнителя.</w:t>
      </w:r>
    </w:p>
    <w:p w14:paraId="38AB05F3" w14:textId="59DB4B68" w:rsidR="00C6758E" w:rsidRPr="00224EAB" w:rsidRDefault="0045585C" w:rsidP="00C334A6">
      <w:pPr>
        <w:widowControl w:val="0"/>
        <w:spacing w:before="60"/>
        <w:ind w:firstLine="567"/>
        <w:rPr>
          <w:b/>
          <w:color w:val="000000" w:themeColor="text1"/>
          <w:sz w:val="22"/>
          <w:szCs w:val="22"/>
        </w:rPr>
      </w:pPr>
      <w:r w:rsidRPr="00224EAB">
        <w:rPr>
          <w:b/>
          <w:color w:val="000000" w:themeColor="text1"/>
          <w:sz w:val="22"/>
          <w:szCs w:val="22"/>
        </w:rPr>
        <w:t>Приложения:</w:t>
      </w:r>
    </w:p>
    <w:p w14:paraId="141000F7" w14:textId="3FF425C9" w:rsidR="00C6758E" w:rsidRPr="00224EAB" w:rsidRDefault="00D26E1F" w:rsidP="00C334A6">
      <w:pPr>
        <w:widowControl w:val="0"/>
        <w:ind w:firstLine="567"/>
        <w:jc w:val="both"/>
        <w:rPr>
          <w:color w:val="000000" w:themeColor="text1"/>
          <w:sz w:val="22"/>
          <w:szCs w:val="22"/>
        </w:rPr>
      </w:pPr>
      <w:r w:rsidRPr="00224EAB">
        <w:rPr>
          <w:color w:val="000000" w:themeColor="text1"/>
          <w:sz w:val="22"/>
          <w:szCs w:val="22"/>
        </w:rPr>
        <w:t xml:space="preserve">Приложение </w:t>
      </w:r>
      <w:r w:rsidR="00176BE2" w:rsidRPr="00224EAB">
        <w:rPr>
          <w:color w:val="000000" w:themeColor="text1"/>
          <w:sz w:val="22"/>
          <w:szCs w:val="22"/>
        </w:rPr>
        <w:t>№</w:t>
      </w:r>
      <w:r w:rsidR="00C6758E" w:rsidRPr="00224EAB">
        <w:rPr>
          <w:color w:val="000000" w:themeColor="text1"/>
          <w:sz w:val="22"/>
          <w:szCs w:val="22"/>
        </w:rPr>
        <w:t xml:space="preserve">1. </w:t>
      </w:r>
      <w:r w:rsidR="008955FB" w:rsidRPr="00224EAB">
        <w:rPr>
          <w:color w:val="000000" w:themeColor="text1"/>
          <w:sz w:val="22"/>
          <w:szCs w:val="22"/>
        </w:rPr>
        <w:t>Техническ</w:t>
      </w:r>
      <w:r w:rsidR="0074303C" w:rsidRPr="00224EAB">
        <w:rPr>
          <w:color w:val="000000" w:themeColor="text1"/>
          <w:sz w:val="22"/>
          <w:szCs w:val="22"/>
        </w:rPr>
        <w:t>и</w:t>
      </w:r>
      <w:r w:rsidR="008955FB" w:rsidRPr="00224EAB">
        <w:rPr>
          <w:color w:val="000000" w:themeColor="text1"/>
          <w:sz w:val="22"/>
          <w:szCs w:val="22"/>
        </w:rPr>
        <w:t xml:space="preserve">е </w:t>
      </w:r>
      <w:r w:rsidR="0074303C" w:rsidRPr="00224EAB">
        <w:rPr>
          <w:color w:val="000000" w:themeColor="text1"/>
          <w:sz w:val="22"/>
          <w:szCs w:val="22"/>
        </w:rPr>
        <w:t>требования</w:t>
      </w:r>
      <w:r w:rsidR="00C6758E" w:rsidRPr="00224EAB">
        <w:rPr>
          <w:color w:val="000000" w:themeColor="text1"/>
          <w:sz w:val="22"/>
          <w:szCs w:val="22"/>
        </w:rPr>
        <w:t>;</w:t>
      </w:r>
    </w:p>
    <w:p w14:paraId="0963077F" w14:textId="153F4E48" w:rsidR="00A62244" w:rsidRPr="00224EAB" w:rsidRDefault="00A62244" w:rsidP="00C334A6">
      <w:pPr>
        <w:widowControl w:val="0"/>
        <w:ind w:firstLine="567"/>
        <w:jc w:val="both"/>
        <w:rPr>
          <w:color w:val="000000" w:themeColor="text1"/>
          <w:sz w:val="22"/>
          <w:szCs w:val="22"/>
        </w:rPr>
      </w:pPr>
      <w:r w:rsidRPr="00224EAB">
        <w:rPr>
          <w:color w:val="000000" w:themeColor="text1"/>
          <w:sz w:val="22"/>
          <w:szCs w:val="22"/>
        </w:rPr>
        <w:t>Приложение №</w:t>
      </w:r>
      <w:r w:rsidR="00EF22EA" w:rsidRPr="00224EAB">
        <w:rPr>
          <w:color w:val="000000" w:themeColor="text1"/>
          <w:sz w:val="22"/>
          <w:szCs w:val="22"/>
        </w:rPr>
        <w:t>2</w:t>
      </w:r>
      <w:r w:rsidRPr="00224EAB">
        <w:rPr>
          <w:color w:val="000000" w:themeColor="text1"/>
          <w:sz w:val="22"/>
          <w:szCs w:val="22"/>
        </w:rPr>
        <w:t>. Соглашение о неразглашении конфиденциальной информации.</w:t>
      </w:r>
    </w:p>
    <w:p w14:paraId="2386CEA5" w14:textId="77777777" w:rsidR="00C6758E" w:rsidRPr="00224EAB" w:rsidRDefault="00C6758E" w:rsidP="00C334A6">
      <w:pPr>
        <w:widowControl w:val="0"/>
        <w:ind w:firstLine="567"/>
        <w:jc w:val="both"/>
        <w:rPr>
          <w:color w:val="000000" w:themeColor="text1"/>
          <w:sz w:val="22"/>
          <w:szCs w:val="22"/>
        </w:rPr>
      </w:pPr>
      <w:r w:rsidRPr="00224EAB">
        <w:rPr>
          <w:color w:val="000000" w:themeColor="text1"/>
          <w:sz w:val="22"/>
          <w:szCs w:val="22"/>
        </w:rPr>
        <w:t>Все приложения являются неотъемлемой частью настоящего Договора.</w:t>
      </w:r>
    </w:p>
    <w:p w14:paraId="2C9BF885" w14:textId="77777777" w:rsidR="00850A46" w:rsidRPr="00224EAB" w:rsidRDefault="00850A46" w:rsidP="00C334A6">
      <w:pPr>
        <w:widowControl w:val="0"/>
        <w:spacing w:before="60"/>
        <w:jc w:val="center"/>
        <w:rPr>
          <w:b/>
          <w:color w:val="000000" w:themeColor="text1"/>
          <w:sz w:val="22"/>
          <w:szCs w:val="22"/>
        </w:rPr>
      </w:pPr>
      <w:r w:rsidRPr="00224EAB">
        <w:rPr>
          <w:b/>
          <w:color w:val="000000" w:themeColor="text1"/>
          <w:sz w:val="22"/>
          <w:szCs w:val="22"/>
        </w:rPr>
        <w:t>Реквизиты Сторон</w:t>
      </w:r>
    </w:p>
    <w:tbl>
      <w:tblPr>
        <w:tblStyle w:val="affe"/>
        <w:tblW w:w="1102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228"/>
        <w:gridCol w:w="5795"/>
      </w:tblGrid>
      <w:tr w:rsidR="00224EAB" w:rsidRPr="00224EAB" w14:paraId="066A64AA" w14:textId="77777777" w:rsidTr="0005328F">
        <w:tc>
          <w:tcPr>
            <w:tcW w:w="52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99C6C0" w14:textId="77777777" w:rsidR="00850A46" w:rsidRPr="00224EAB" w:rsidRDefault="00850A46" w:rsidP="00C334A6">
            <w:pPr>
              <w:pStyle w:val="afff"/>
              <w:widowControl w:val="0"/>
              <w:jc w:val="center"/>
              <w:rPr>
                <w:b/>
                <w:color w:val="000000" w:themeColor="text1"/>
                <w:sz w:val="22"/>
                <w:szCs w:val="22"/>
                <w:lang w:eastAsia="en-US"/>
              </w:rPr>
            </w:pPr>
            <w:r w:rsidRPr="00224EAB">
              <w:rPr>
                <w:b/>
                <w:color w:val="000000" w:themeColor="text1"/>
                <w:sz w:val="22"/>
                <w:szCs w:val="22"/>
                <w:lang w:eastAsia="en-US"/>
              </w:rPr>
              <w:t>Заказчик:</w:t>
            </w:r>
          </w:p>
          <w:p w14:paraId="046ABC0C" w14:textId="77777777" w:rsidR="00850A46" w:rsidRPr="00224EAB" w:rsidRDefault="00850A46" w:rsidP="00C334A6">
            <w:pPr>
              <w:pStyle w:val="afff"/>
              <w:widowControl w:val="0"/>
              <w:jc w:val="center"/>
              <w:rPr>
                <w:color w:val="000000" w:themeColor="text1"/>
                <w:sz w:val="22"/>
                <w:szCs w:val="22"/>
                <w:lang w:eastAsia="en-US"/>
              </w:rPr>
            </w:pPr>
            <w:r w:rsidRPr="00224EAB">
              <w:rPr>
                <w:color w:val="000000" w:themeColor="text1"/>
                <w:sz w:val="22"/>
                <w:szCs w:val="22"/>
                <w:lang w:eastAsia="en-US"/>
              </w:rPr>
              <w:t>ГУП «Центр информационных технологий РТ»</w:t>
            </w:r>
          </w:p>
          <w:p w14:paraId="22572BF0" w14:textId="29EEF83B" w:rsidR="002C714F" w:rsidRPr="00224EAB" w:rsidRDefault="00850A46" w:rsidP="00C334A6">
            <w:pPr>
              <w:pStyle w:val="afff"/>
              <w:widowControl w:val="0"/>
              <w:rPr>
                <w:color w:val="000000" w:themeColor="text1"/>
                <w:sz w:val="22"/>
                <w:szCs w:val="22"/>
                <w:lang w:eastAsia="en-US"/>
              </w:rPr>
            </w:pPr>
            <w:r w:rsidRPr="00224EAB">
              <w:rPr>
                <w:color w:val="000000" w:themeColor="text1"/>
                <w:sz w:val="22"/>
                <w:szCs w:val="22"/>
                <w:lang w:eastAsia="en-US"/>
              </w:rPr>
              <w:t xml:space="preserve">Юридический адрес: </w:t>
            </w:r>
            <w:r w:rsidR="003E68B6" w:rsidRPr="00224EAB">
              <w:rPr>
                <w:color w:val="000000" w:themeColor="text1"/>
                <w:sz w:val="22"/>
                <w:szCs w:val="22"/>
                <w:lang w:eastAsia="en-US"/>
              </w:rPr>
              <w:t>420074</w:t>
            </w:r>
            <w:r w:rsidRPr="00224EAB">
              <w:rPr>
                <w:color w:val="000000" w:themeColor="text1"/>
                <w:sz w:val="22"/>
                <w:szCs w:val="22"/>
                <w:lang w:eastAsia="en-US"/>
              </w:rPr>
              <w:t>, г.</w:t>
            </w:r>
            <w:r w:rsidR="00BA3A6C" w:rsidRPr="00224EAB">
              <w:rPr>
                <w:color w:val="000000" w:themeColor="text1"/>
                <w:sz w:val="22"/>
                <w:szCs w:val="22"/>
                <w:lang w:eastAsia="en-US"/>
              </w:rPr>
              <w:t xml:space="preserve"> </w:t>
            </w:r>
            <w:r w:rsidRPr="00224EAB">
              <w:rPr>
                <w:color w:val="000000" w:themeColor="text1"/>
                <w:sz w:val="22"/>
                <w:szCs w:val="22"/>
                <w:lang w:eastAsia="en-US"/>
              </w:rPr>
              <w:t>Казань,</w:t>
            </w:r>
            <w:r w:rsidR="00E634A1" w:rsidRPr="00224EAB">
              <w:rPr>
                <w:color w:val="000000" w:themeColor="text1"/>
                <w:sz w:val="22"/>
                <w:szCs w:val="22"/>
                <w:lang w:eastAsia="en-US"/>
              </w:rPr>
              <w:t xml:space="preserve"> </w:t>
            </w:r>
          </w:p>
          <w:p w14:paraId="1C423FD2" w14:textId="1CB54BA5" w:rsidR="002C714F" w:rsidRPr="00224EAB" w:rsidRDefault="00850A46" w:rsidP="00C334A6">
            <w:pPr>
              <w:pStyle w:val="afff"/>
              <w:widowControl w:val="0"/>
              <w:rPr>
                <w:color w:val="000000" w:themeColor="text1"/>
                <w:sz w:val="22"/>
                <w:szCs w:val="22"/>
                <w:lang w:eastAsia="en-US"/>
              </w:rPr>
            </w:pPr>
            <w:r w:rsidRPr="00224EAB">
              <w:rPr>
                <w:color w:val="000000" w:themeColor="text1"/>
                <w:sz w:val="22"/>
                <w:szCs w:val="22"/>
                <w:lang w:eastAsia="en-US"/>
              </w:rPr>
              <w:t>ул.</w:t>
            </w:r>
            <w:r w:rsidR="00BA3A6C" w:rsidRPr="00224EAB">
              <w:rPr>
                <w:color w:val="000000" w:themeColor="text1"/>
                <w:sz w:val="22"/>
                <w:szCs w:val="22"/>
                <w:lang w:eastAsia="en-US"/>
              </w:rPr>
              <w:t xml:space="preserve"> </w:t>
            </w:r>
            <w:r w:rsidRPr="00224EAB">
              <w:rPr>
                <w:color w:val="000000" w:themeColor="text1"/>
                <w:sz w:val="22"/>
                <w:szCs w:val="22"/>
                <w:lang w:eastAsia="en-US"/>
              </w:rPr>
              <w:t>Петербургская, д.52</w:t>
            </w:r>
            <w:r w:rsidR="000A196E" w:rsidRPr="00224EAB">
              <w:rPr>
                <w:color w:val="000000" w:themeColor="text1"/>
                <w:sz w:val="22"/>
                <w:szCs w:val="22"/>
                <w:lang w:eastAsia="en-US"/>
              </w:rPr>
              <w:t>, офис 413</w:t>
            </w:r>
            <w:r w:rsidRPr="00224EAB">
              <w:rPr>
                <w:color w:val="000000" w:themeColor="text1"/>
                <w:sz w:val="22"/>
                <w:szCs w:val="22"/>
                <w:lang w:eastAsia="en-US"/>
              </w:rPr>
              <w:t>.</w:t>
            </w:r>
            <w:r w:rsidR="00E634A1" w:rsidRPr="00224EAB">
              <w:rPr>
                <w:color w:val="000000" w:themeColor="text1"/>
                <w:sz w:val="22"/>
                <w:szCs w:val="22"/>
                <w:lang w:eastAsia="en-US"/>
              </w:rPr>
              <w:t xml:space="preserve"> </w:t>
            </w:r>
          </w:p>
          <w:p w14:paraId="25AEEDD1" w14:textId="77777777" w:rsidR="002C714F" w:rsidRPr="00224EAB" w:rsidRDefault="00850A46" w:rsidP="00C334A6">
            <w:pPr>
              <w:pStyle w:val="afff"/>
              <w:widowControl w:val="0"/>
              <w:rPr>
                <w:color w:val="000000" w:themeColor="text1"/>
                <w:sz w:val="22"/>
                <w:szCs w:val="22"/>
                <w:lang w:eastAsia="en-US"/>
              </w:rPr>
            </w:pPr>
            <w:r w:rsidRPr="00224EAB">
              <w:rPr>
                <w:color w:val="000000" w:themeColor="text1"/>
                <w:sz w:val="22"/>
                <w:szCs w:val="22"/>
                <w:lang w:eastAsia="en-US"/>
              </w:rPr>
              <w:t>Почтовый адрес: 42007</w:t>
            </w:r>
            <w:r w:rsidR="00454443" w:rsidRPr="00224EAB">
              <w:rPr>
                <w:color w:val="000000" w:themeColor="text1"/>
                <w:sz w:val="22"/>
                <w:szCs w:val="22"/>
                <w:lang w:eastAsia="en-US"/>
              </w:rPr>
              <w:t>4</w:t>
            </w:r>
            <w:r w:rsidRPr="00224EAB">
              <w:rPr>
                <w:color w:val="000000" w:themeColor="text1"/>
                <w:sz w:val="22"/>
                <w:szCs w:val="22"/>
                <w:lang w:eastAsia="en-US"/>
              </w:rPr>
              <w:t>, г.</w:t>
            </w:r>
            <w:r w:rsidR="00BA3A6C" w:rsidRPr="00224EAB">
              <w:rPr>
                <w:color w:val="000000" w:themeColor="text1"/>
                <w:sz w:val="22"/>
                <w:szCs w:val="22"/>
                <w:lang w:eastAsia="en-US"/>
              </w:rPr>
              <w:t xml:space="preserve"> </w:t>
            </w:r>
            <w:r w:rsidRPr="00224EAB">
              <w:rPr>
                <w:color w:val="000000" w:themeColor="text1"/>
                <w:sz w:val="22"/>
                <w:szCs w:val="22"/>
                <w:lang w:eastAsia="en-US"/>
              </w:rPr>
              <w:t>Казань,</w:t>
            </w:r>
            <w:r w:rsidR="00E634A1" w:rsidRPr="00224EAB">
              <w:rPr>
                <w:color w:val="000000" w:themeColor="text1"/>
                <w:sz w:val="22"/>
                <w:szCs w:val="22"/>
                <w:lang w:eastAsia="en-US"/>
              </w:rPr>
              <w:t xml:space="preserve"> </w:t>
            </w:r>
          </w:p>
          <w:p w14:paraId="135B1DCF" w14:textId="77777777" w:rsidR="002C714F" w:rsidRPr="00224EAB" w:rsidRDefault="00850A46" w:rsidP="00C334A6">
            <w:pPr>
              <w:pStyle w:val="afff"/>
              <w:widowControl w:val="0"/>
              <w:rPr>
                <w:color w:val="000000" w:themeColor="text1"/>
                <w:sz w:val="22"/>
                <w:szCs w:val="22"/>
                <w:lang w:eastAsia="en-US"/>
              </w:rPr>
            </w:pPr>
            <w:r w:rsidRPr="00224EAB">
              <w:rPr>
                <w:color w:val="000000" w:themeColor="text1"/>
                <w:sz w:val="22"/>
                <w:szCs w:val="22"/>
                <w:lang w:eastAsia="en-US"/>
              </w:rPr>
              <w:t>ул.</w:t>
            </w:r>
            <w:r w:rsidR="00BA3A6C" w:rsidRPr="00224EAB">
              <w:rPr>
                <w:color w:val="000000" w:themeColor="text1"/>
                <w:sz w:val="22"/>
                <w:szCs w:val="22"/>
                <w:lang w:eastAsia="en-US"/>
              </w:rPr>
              <w:t xml:space="preserve"> </w:t>
            </w:r>
            <w:r w:rsidRPr="00224EAB">
              <w:rPr>
                <w:color w:val="000000" w:themeColor="text1"/>
                <w:sz w:val="22"/>
                <w:szCs w:val="22"/>
                <w:lang w:eastAsia="en-US"/>
              </w:rPr>
              <w:t>Петербургская, д.52.</w:t>
            </w:r>
            <w:r w:rsidR="00E634A1" w:rsidRPr="00224EAB">
              <w:rPr>
                <w:color w:val="000000" w:themeColor="text1"/>
                <w:sz w:val="22"/>
                <w:szCs w:val="22"/>
                <w:lang w:eastAsia="en-US"/>
              </w:rPr>
              <w:t xml:space="preserve"> </w:t>
            </w:r>
          </w:p>
          <w:p w14:paraId="14171B52" w14:textId="77777777" w:rsidR="002C714F" w:rsidRPr="00224EAB" w:rsidRDefault="00850A46" w:rsidP="00C334A6">
            <w:pPr>
              <w:pStyle w:val="afff"/>
              <w:widowControl w:val="0"/>
              <w:rPr>
                <w:bCs/>
                <w:color w:val="000000" w:themeColor="text1"/>
                <w:sz w:val="22"/>
                <w:szCs w:val="22"/>
                <w:lang w:eastAsia="en-US"/>
              </w:rPr>
            </w:pPr>
            <w:r w:rsidRPr="00224EAB">
              <w:rPr>
                <w:color w:val="000000" w:themeColor="text1"/>
                <w:sz w:val="22"/>
                <w:szCs w:val="22"/>
                <w:lang w:eastAsia="en-US"/>
              </w:rPr>
              <w:t xml:space="preserve">ИНН </w:t>
            </w:r>
            <w:r w:rsidRPr="00224EAB">
              <w:rPr>
                <w:bCs/>
                <w:color w:val="000000" w:themeColor="text1"/>
                <w:sz w:val="22"/>
                <w:szCs w:val="22"/>
                <w:lang w:eastAsia="en-US"/>
              </w:rPr>
              <w:t>1655174024</w:t>
            </w:r>
            <w:r w:rsidR="001E5F37" w:rsidRPr="00224EAB">
              <w:rPr>
                <w:bCs/>
                <w:color w:val="000000" w:themeColor="text1"/>
                <w:sz w:val="22"/>
                <w:szCs w:val="22"/>
                <w:lang w:eastAsia="en-US"/>
              </w:rPr>
              <w:t xml:space="preserve">, </w:t>
            </w:r>
            <w:r w:rsidRPr="00224EAB">
              <w:rPr>
                <w:color w:val="000000" w:themeColor="text1"/>
                <w:sz w:val="22"/>
                <w:szCs w:val="22"/>
                <w:lang w:eastAsia="en-US"/>
              </w:rPr>
              <w:t xml:space="preserve">КПП </w:t>
            </w:r>
            <w:r w:rsidRPr="00224EAB">
              <w:rPr>
                <w:bCs/>
                <w:color w:val="000000" w:themeColor="text1"/>
                <w:sz w:val="22"/>
                <w:szCs w:val="22"/>
                <w:lang w:eastAsia="en-US"/>
              </w:rPr>
              <w:t>165501001</w:t>
            </w:r>
            <w:r w:rsidR="00EA27E4" w:rsidRPr="00224EAB">
              <w:rPr>
                <w:bCs/>
                <w:color w:val="000000" w:themeColor="text1"/>
                <w:sz w:val="22"/>
                <w:szCs w:val="22"/>
                <w:lang w:eastAsia="en-US"/>
              </w:rPr>
              <w:t>,</w:t>
            </w:r>
            <w:r w:rsidR="00E634A1" w:rsidRPr="00224EAB">
              <w:rPr>
                <w:bCs/>
                <w:color w:val="000000" w:themeColor="text1"/>
                <w:sz w:val="22"/>
                <w:szCs w:val="22"/>
                <w:lang w:eastAsia="en-US"/>
              </w:rPr>
              <w:t xml:space="preserve"> </w:t>
            </w:r>
          </w:p>
          <w:p w14:paraId="242DAE78" w14:textId="77777777" w:rsidR="002C714F" w:rsidRPr="00224EAB" w:rsidRDefault="00850A46" w:rsidP="00C334A6">
            <w:pPr>
              <w:pStyle w:val="afff"/>
              <w:widowControl w:val="0"/>
              <w:rPr>
                <w:bCs/>
                <w:color w:val="000000" w:themeColor="text1"/>
                <w:sz w:val="22"/>
                <w:szCs w:val="22"/>
                <w:lang w:eastAsia="en-US"/>
              </w:rPr>
            </w:pPr>
            <w:r w:rsidRPr="00224EAB">
              <w:rPr>
                <w:bCs/>
                <w:color w:val="000000" w:themeColor="text1"/>
                <w:sz w:val="22"/>
                <w:szCs w:val="22"/>
                <w:lang w:eastAsia="en-US"/>
              </w:rPr>
              <w:t>ОГРН 1091690014712</w:t>
            </w:r>
            <w:r w:rsidR="00E634A1" w:rsidRPr="00224EAB">
              <w:rPr>
                <w:bCs/>
                <w:color w:val="000000" w:themeColor="text1"/>
                <w:sz w:val="22"/>
                <w:szCs w:val="22"/>
                <w:lang w:eastAsia="en-US"/>
              </w:rPr>
              <w:t xml:space="preserve"> </w:t>
            </w:r>
            <w:r w:rsidR="00176BE2" w:rsidRPr="00224EAB">
              <w:rPr>
                <w:bCs/>
                <w:color w:val="000000" w:themeColor="text1"/>
                <w:sz w:val="22"/>
                <w:szCs w:val="22"/>
                <w:lang w:eastAsia="en-US"/>
              </w:rPr>
              <w:t>ОКПО 60331068</w:t>
            </w:r>
            <w:r w:rsidR="00CD5105" w:rsidRPr="00224EAB">
              <w:rPr>
                <w:bCs/>
                <w:color w:val="000000" w:themeColor="text1"/>
                <w:sz w:val="22"/>
                <w:szCs w:val="22"/>
                <w:lang w:eastAsia="en-US"/>
              </w:rPr>
              <w:t xml:space="preserve">, </w:t>
            </w:r>
          </w:p>
          <w:p w14:paraId="7AF7E1DE" w14:textId="77777777" w:rsidR="002C714F" w:rsidRPr="00224EAB" w:rsidRDefault="00176BE2" w:rsidP="00C334A6">
            <w:pPr>
              <w:pStyle w:val="afff"/>
              <w:widowControl w:val="0"/>
              <w:rPr>
                <w:bCs/>
                <w:color w:val="000000" w:themeColor="text1"/>
                <w:sz w:val="22"/>
                <w:szCs w:val="22"/>
                <w:lang w:eastAsia="en-US"/>
              </w:rPr>
            </w:pPr>
            <w:r w:rsidRPr="00224EAB">
              <w:rPr>
                <w:bCs/>
                <w:color w:val="000000" w:themeColor="text1"/>
                <w:sz w:val="22"/>
                <w:szCs w:val="22"/>
                <w:lang w:eastAsia="en-US"/>
              </w:rPr>
              <w:t>ОКТМО 92701000</w:t>
            </w:r>
            <w:r w:rsidR="00EA27E4" w:rsidRPr="00224EAB">
              <w:rPr>
                <w:bCs/>
                <w:color w:val="000000" w:themeColor="text1"/>
                <w:sz w:val="22"/>
                <w:szCs w:val="22"/>
                <w:lang w:eastAsia="en-US"/>
              </w:rPr>
              <w:t>,</w:t>
            </w:r>
            <w:r w:rsidR="00E634A1" w:rsidRPr="00224EAB">
              <w:rPr>
                <w:bCs/>
                <w:color w:val="000000" w:themeColor="text1"/>
                <w:sz w:val="22"/>
                <w:szCs w:val="22"/>
                <w:lang w:eastAsia="en-US"/>
              </w:rPr>
              <w:t xml:space="preserve"> </w:t>
            </w:r>
          </w:p>
          <w:p w14:paraId="050432C7" w14:textId="77777777" w:rsidR="008B3F42" w:rsidRPr="00224EAB" w:rsidRDefault="008B3F42" w:rsidP="00C334A6">
            <w:pPr>
              <w:pStyle w:val="afff"/>
              <w:widowControl w:val="0"/>
              <w:rPr>
                <w:color w:val="000000" w:themeColor="text1"/>
                <w:sz w:val="22"/>
                <w:szCs w:val="22"/>
                <w:lang w:eastAsia="en-US"/>
              </w:rPr>
            </w:pPr>
            <w:r w:rsidRPr="00224EAB">
              <w:rPr>
                <w:color w:val="000000" w:themeColor="text1"/>
                <w:sz w:val="22"/>
                <w:szCs w:val="22"/>
                <w:lang w:eastAsia="en-US"/>
              </w:rPr>
              <w:t xml:space="preserve">р/с 40602810045350000074, </w:t>
            </w:r>
          </w:p>
          <w:p w14:paraId="0D1CC1E8" w14:textId="77777777" w:rsidR="008B3F42" w:rsidRPr="00224EAB" w:rsidRDefault="008B3F42" w:rsidP="00C334A6">
            <w:pPr>
              <w:pStyle w:val="afff"/>
              <w:widowControl w:val="0"/>
              <w:rPr>
                <w:color w:val="000000" w:themeColor="text1"/>
                <w:sz w:val="22"/>
                <w:szCs w:val="22"/>
                <w:lang w:eastAsia="en-US"/>
              </w:rPr>
            </w:pPr>
            <w:r w:rsidRPr="00224EAB">
              <w:rPr>
                <w:color w:val="000000" w:themeColor="text1"/>
                <w:sz w:val="22"/>
                <w:szCs w:val="22"/>
                <w:lang w:eastAsia="en-US"/>
              </w:rPr>
              <w:t xml:space="preserve">в ПАО «АК БАРС» банк г. Казань, </w:t>
            </w:r>
          </w:p>
          <w:p w14:paraId="23478AF2" w14:textId="77777777" w:rsidR="008B3F42" w:rsidRPr="00224EAB" w:rsidRDefault="008B3F42" w:rsidP="00C334A6">
            <w:pPr>
              <w:pStyle w:val="afff"/>
              <w:widowControl w:val="0"/>
              <w:rPr>
                <w:color w:val="000000" w:themeColor="text1"/>
                <w:sz w:val="22"/>
                <w:szCs w:val="22"/>
                <w:lang w:eastAsia="en-US"/>
              </w:rPr>
            </w:pPr>
            <w:r w:rsidRPr="00224EAB">
              <w:rPr>
                <w:color w:val="000000" w:themeColor="text1"/>
                <w:sz w:val="22"/>
                <w:szCs w:val="22"/>
                <w:lang w:eastAsia="en-US"/>
              </w:rPr>
              <w:t xml:space="preserve">к/с 30101810000000000805, </w:t>
            </w:r>
          </w:p>
          <w:p w14:paraId="55E378F1" w14:textId="0D49C335" w:rsidR="00850A46" w:rsidRPr="00224EAB" w:rsidRDefault="008B3F42" w:rsidP="00C334A6">
            <w:pPr>
              <w:pStyle w:val="afff"/>
              <w:widowControl w:val="0"/>
              <w:rPr>
                <w:color w:val="000000" w:themeColor="text1"/>
                <w:sz w:val="22"/>
                <w:szCs w:val="22"/>
                <w:lang w:eastAsia="en-US"/>
              </w:rPr>
            </w:pPr>
            <w:r w:rsidRPr="00224EAB">
              <w:rPr>
                <w:color w:val="000000" w:themeColor="text1"/>
                <w:sz w:val="22"/>
                <w:szCs w:val="22"/>
                <w:lang w:eastAsia="en-US"/>
              </w:rPr>
              <w:t>БИК 049205805</w:t>
            </w:r>
          </w:p>
          <w:p w14:paraId="61D28A6A" w14:textId="77777777" w:rsidR="008B3F42" w:rsidRPr="00224EAB" w:rsidRDefault="008B3F42" w:rsidP="00C334A6">
            <w:pPr>
              <w:pStyle w:val="afff"/>
              <w:widowControl w:val="0"/>
              <w:rPr>
                <w:color w:val="000000" w:themeColor="text1"/>
                <w:sz w:val="22"/>
                <w:szCs w:val="22"/>
                <w:lang w:eastAsia="en-US"/>
              </w:rPr>
            </w:pPr>
          </w:p>
          <w:p w14:paraId="75B6EC94" w14:textId="06C8E8B6" w:rsidR="00BA3A6C" w:rsidRPr="00224EAB" w:rsidRDefault="00BA3A6C" w:rsidP="00C334A6">
            <w:pPr>
              <w:widowControl w:val="0"/>
              <w:rPr>
                <w:bCs/>
                <w:color w:val="000000" w:themeColor="text1"/>
                <w:sz w:val="22"/>
                <w:szCs w:val="22"/>
                <w:lang w:eastAsia="en-US"/>
              </w:rPr>
            </w:pPr>
          </w:p>
          <w:p w14:paraId="6494371A" w14:textId="77777777" w:rsidR="008B3F42" w:rsidRPr="00224EAB" w:rsidRDefault="008B3F42" w:rsidP="00C334A6">
            <w:pPr>
              <w:widowControl w:val="0"/>
              <w:rPr>
                <w:bCs/>
                <w:color w:val="000000" w:themeColor="text1"/>
                <w:sz w:val="22"/>
                <w:szCs w:val="22"/>
                <w:lang w:eastAsia="en-US"/>
              </w:rPr>
            </w:pPr>
          </w:p>
          <w:p w14:paraId="2B9D9483" w14:textId="7B5AD4B5" w:rsidR="00850A46" w:rsidRPr="00224EAB" w:rsidRDefault="00361771" w:rsidP="00C334A6">
            <w:pPr>
              <w:widowControl w:val="0"/>
              <w:rPr>
                <w:bCs/>
                <w:color w:val="000000" w:themeColor="text1"/>
                <w:sz w:val="22"/>
                <w:szCs w:val="22"/>
                <w:lang w:eastAsia="en-US"/>
              </w:rPr>
            </w:pPr>
            <w:r w:rsidRPr="00224EAB">
              <w:rPr>
                <w:color w:val="000000" w:themeColor="text1"/>
                <w:sz w:val="22"/>
                <w:szCs w:val="22"/>
                <w:lang w:eastAsia="en-US"/>
              </w:rPr>
              <w:t>___________</w:t>
            </w:r>
          </w:p>
          <w:p w14:paraId="059ED930" w14:textId="77777777" w:rsidR="00BA3A6C" w:rsidRPr="00224EAB" w:rsidRDefault="00BA3A6C" w:rsidP="00C334A6">
            <w:pPr>
              <w:widowControl w:val="0"/>
              <w:rPr>
                <w:bCs/>
                <w:color w:val="000000" w:themeColor="text1"/>
                <w:sz w:val="22"/>
                <w:szCs w:val="22"/>
                <w:lang w:eastAsia="en-US"/>
              </w:rPr>
            </w:pPr>
          </w:p>
          <w:p w14:paraId="7E372A74" w14:textId="77777777" w:rsidR="00361771" w:rsidRPr="00224EAB" w:rsidRDefault="00361771" w:rsidP="00C334A6">
            <w:pPr>
              <w:widowControl w:val="0"/>
              <w:rPr>
                <w:bCs/>
                <w:color w:val="000000" w:themeColor="text1"/>
                <w:sz w:val="22"/>
                <w:szCs w:val="22"/>
                <w:lang w:eastAsia="en-US"/>
              </w:rPr>
            </w:pPr>
          </w:p>
          <w:p w14:paraId="3F6DA267" w14:textId="77777777" w:rsidR="00850A46" w:rsidRPr="00224EAB" w:rsidRDefault="00850A46" w:rsidP="00C334A6">
            <w:pPr>
              <w:widowControl w:val="0"/>
              <w:jc w:val="right"/>
              <w:rPr>
                <w:bCs/>
                <w:color w:val="000000" w:themeColor="text1"/>
                <w:sz w:val="22"/>
                <w:szCs w:val="22"/>
                <w:lang w:eastAsia="en-US"/>
              </w:rPr>
            </w:pPr>
            <w:r w:rsidRPr="00224EAB">
              <w:rPr>
                <w:bCs/>
                <w:color w:val="000000" w:themeColor="text1"/>
                <w:sz w:val="22"/>
                <w:szCs w:val="22"/>
                <w:lang w:eastAsia="en-US"/>
              </w:rPr>
              <w:t>_________________ /</w:t>
            </w:r>
            <w:r w:rsidR="00361771" w:rsidRPr="00224EAB">
              <w:rPr>
                <w:color w:val="000000" w:themeColor="text1"/>
                <w:sz w:val="22"/>
                <w:szCs w:val="22"/>
                <w:lang w:eastAsia="en-US"/>
              </w:rPr>
              <w:t>___________</w:t>
            </w:r>
            <w:r w:rsidRPr="00224EAB">
              <w:rPr>
                <w:bCs/>
                <w:color w:val="000000" w:themeColor="text1"/>
                <w:sz w:val="22"/>
                <w:szCs w:val="22"/>
                <w:lang w:eastAsia="en-US"/>
              </w:rPr>
              <w:t>/</w:t>
            </w:r>
          </w:p>
          <w:p w14:paraId="495CEE4E" w14:textId="2B8F9C58" w:rsidR="002774DE" w:rsidRPr="00224EAB" w:rsidRDefault="002774DE" w:rsidP="00C334A6">
            <w:pPr>
              <w:widowControl w:val="0"/>
              <w:jc w:val="right"/>
              <w:rPr>
                <w:bCs/>
                <w:color w:val="000000" w:themeColor="text1"/>
                <w:sz w:val="22"/>
                <w:szCs w:val="22"/>
                <w:lang w:eastAsia="en-US"/>
              </w:rPr>
            </w:pPr>
          </w:p>
        </w:tc>
        <w:tc>
          <w:tcPr>
            <w:tcW w:w="5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F0247" w14:textId="77777777" w:rsidR="00850A46" w:rsidRPr="00224EAB" w:rsidRDefault="00C6758E" w:rsidP="00C334A6">
            <w:pPr>
              <w:pStyle w:val="afff"/>
              <w:widowControl w:val="0"/>
              <w:ind w:left="726"/>
              <w:jc w:val="center"/>
              <w:rPr>
                <w:b/>
                <w:color w:val="000000" w:themeColor="text1"/>
                <w:sz w:val="22"/>
                <w:szCs w:val="22"/>
                <w:lang w:eastAsia="en-US"/>
              </w:rPr>
            </w:pPr>
            <w:r w:rsidRPr="00224EAB">
              <w:rPr>
                <w:b/>
                <w:color w:val="000000" w:themeColor="text1"/>
                <w:sz w:val="22"/>
                <w:szCs w:val="22"/>
                <w:lang w:eastAsia="en-US"/>
              </w:rPr>
              <w:t>Исполнитель</w:t>
            </w:r>
            <w:r w:rsidR="00850A46" w:rsidRPr="00224EAB">
              <w:rPr>
                <w:b/>
                <w:color w:val="000000" w:themeColor="text1"/>
                <w:sz w:val="22"/>
                <w:szCs w:val="22"/>
                <w:lang w:eastAsia="en-US"/>
              </w:rPr>
              <w:t>:</w:t>
            </w:r>
          </w:p>
          <w:p w14:paraId="5F770C66" w14:textId="77777777" w:rsidR="00850A46" w:rsidRPr="00224EAB" w:rsidRDefault="00850A46" w:rsidP="00C334A6">
            <w:pPr>
              <w:pStyle w:val="afff"/>
              <w:widowControl w:val="0"/>
              <w:ind w:left="726"/>
              <w:jc w:val="center"/>
              <w:rPr>
                <w:color w:val="000000" w:themeColor="text1"/>
                <w:sz w:val="22"/>
                <w:szCs w:val="22"/>
                <w:lang w:eastAsia="en-US"/>
              </w:rPr>
            </w:pPr>
          </w:p>
          <w:p w14:paraId="7ABEC25B" w14:textId="77777777" w:rsidR="00250999" w:rsidRPr="00224EAB" w:rsidRDefault="00850A46" w:rsidP="00C334A6">
            <w:pPr>
              <w:pStyle w:val="afff"/>
              <w:widowControl w:val="0"/>
              <w:ind w:left="726"/>
              <w:rPr>
                <w:color w:val="000000" w:themeColor="text1"/>
                <w:sz w:val="22"/>
                <w:szCs w:val="22"/>
                <w:lang w:eastAsia="en-US"/>
              </w:rPr>
            </w:pPr>
            <w:r w:rsidRPr="00224EAB">
              <w:rPr>
                <w:color w:val="000000" w:themeColor="text1"/>
                <w:sz w:val="22"/>
                <w:szCs w:val="22"/>
                <w:lang w:eastAsia="en-US"/>
              </w:rPr>
              <w:t>Юридический адрес:</w:t>
            </w:r>
          </w:p>
          <w:p w14:paraId="39FEBDCF" w14:textId="77777777" w:rsidR="00BA3A6C" w:rsidRPr="00224EAB" w:rsidRDefault="00BA3A6C" w:rsidP="00C334A6">
            <w:pPr>
              <w:pStyle w:val="afff"/>
              <w:widowControl w:val="0"/>
              <w:ind w:left="726"/>
              <w:rPr>
                <w:color w:val="000000" w:themeColor="text1"/>
                <w:sz w:val="22"/>
                <w:szCs w:val="22"/>
                <w:lang w:eastAsia="en-US"/>
              </w:rPr>
            </w:pPr>
          </w:p>
          <w:p w14:paraId="5A7D1CC4" w14:textId="77777777" w:rsidR="00850A46" w:rsidRPr="00224EAB" w:rsidRDefault="00850A46" w:rsidP="00C334A6">
            <w:pPr>
              <w:pStyle w:val="afff"/>
              <w:widowControl w:val="0"/>
              <w:ind w:left="726"/>
              <w:rPr>
                <w:color w:val="000000" w:themeColor="text1"/>
                <w:sz w:val="22"/>
                <w:szCs w:val="22"/>
                <w:lang w:eastAsia="en-US"/>
              </w:rPr>
            </w:pPr>
            <w:r w:rsidRPr="00224EAB">
              <w:rPr>
                <w:color w:val="000000" w:themeColor="text1"/>
                <w:sz w:val="22"/>
                <w:szCs w:val="22"/>
                <w:lang w:eastAsia="en-US"/>
              </w:rPr>
              <w:t>Почтовый адрес:</w:t>
            </w:r>
          </w:p>
          <w:p w14:paraId="7CC490F4" w14:textId="77777777" w:rsidR="00BA3A6C" w:rsidRPr="00224EAB" w:rsidRDefault="00BA3A6C" w:rsidP="00C334A6">
            <w:pPr>
              <w:pStyle w:val="afff"/>
              <w:widowControl w:val="0"/>
              <w:tabs>
                <w:tab w:val="left" w:pos="1860"/>
              </w:tabs>
              <w:ind w:left="726"/>
              <w:rPr>
                <w:color w:val="000000" w:themeColor="text1"/>
                <w:sz w:val="22"/>
                <w:szCs w:val="22"/>
                <w:lang w:eastAsia="en-US"/>
              </w:rPr>
            </w:pPr>
          </w:p>
          <w:p w14:paraId="0F3780D7" w14:textId="37F4A895" w:rsidR="00850A46" w:rsidRPr="00224EAB" w:rsidRDefault="00850A46" w:rsidP="00C334A6">
            <w:pPr>
              <w:pStyle w:val="afff"/>
              <w:widowControl w:val="0"/>
              <w:tabs>
                <w:tab w:val="left" w:pos="1860"/>
              </w:tabs>
              <w:ind w:left="726"/>
              <w:rPr>
                <w:color w:val="000000" w:themeColor="text1"/>
                <w:sz w:val="22"/>
                <w:szCs w:val="22"/>
                <w:lang w:eastAsia="en-US"/>
              </w:rPr>
            </w:pPr>
            <w:r w:rsidRPr="00224EAB">
              <w:rPr>
                <w:color w:val="000000" w:themeColor="text1"/>
                <w:sz w:val="22"/>
                <w:szCs w:val="22"/>
                <w:lang w:eastAsia="en-US"/>
              </w:rPr>
              <w:t>ИНН</w:t>
            </w:r>
            <w:r w:rsidR="00A147AA" w:rsidRPr="00224EAB">
              <w:rPr>
                <w:color w:val="000000" w:themeColor="text1"/>
                <w:sz w:val="22"/>
                <w:szCs w:val="22"/>
                <w:lang w:eastAsia="en-US"/>
              </w:rPr>
              <w:tab/>
            </w:r>
            <w:r w:rsidR="00176BE2" w:rsidRPr="00224EAB">
              <w:rPr>
                <w:color w:val="000000" w:themeColor="text1"/>
                <w:sz w:val="22"/>
                <w:szCs w:val="22"/>
                <w:lang w:eastAsia="en-US"/>
              </w:rPr>
              <w:t>,</w:t>
            </w:r>
            <w:r w:rsidRPr="00224EAB">
              <w:rPr>
                <w:color w:val="000000" w:themeColor="text1"/>
                <w:sz w:val="22"/>
                <w:szCs w:val="22"/>
                <w:lang w:eastAsia="en-US"/>
              </w:rPr>
              <w:t xml:space="preserve"> КПП</w:t>
            </w:r>
          </w:p>
          <w:p w14:paraId="2F769E1E" w14:textId="77777777" w:rsidR="00F51967" w:rsidRPr="00224EAB" w:rsidRDefault="00850A46" w:rsidP="00C334A6">
            <w:pPr>
              <w:pStyle w:val="afff"/>
              <w:widowControl w:val="0"/>
              <w:tabs>
                <w:tab w:val="left" w:pos="1860"/>
                <w:tab w:val="left" w:pos="3302"/>
              </w:tabs>
              <w:ind w:left="726"/>
              <w:rPr>
                <w:color w:val="000000" w:themeColor="text1"/>
                <w:sz w:val="22"/>
                <w:szCs w:val="22"/>
                <w:lang w:eastAsia="en-US"/>
              </w:rPr>
            </w:pPr>
            <w:r w:rsidRPr="00224EAB">
              <w:rPr>
                <w:color w:val="000000" w:themeColor="text1"/>
                <w:sz w:val="22"/>
                <w:szCs w:val="22"/>
                <w:lang w:eastAsia="en-US"/>
              </w:rPr>
              <w:t>ОГРН</w:t>
            </w:r>
          </w:p>
          <w:p w14:paraId="0F89B1FA" w14:textId="749CB0F3" w:rsidR="00A7383D" w:rsidRPr="00224EAB" w:rsidRDefault="00A7383D" w:rsidP="00C334A6">
            <w:pPr>
              <w:pStyle w:val="afff"/>
              <w:widowControl w:val="0"/>
              <w:tabs>
                <w:tab w:val="left" w:pos="1860"/>
                <w:tab w:val="left" w:pos="3302"/>
              </w:tabs>
              <w:ind w:left="726"/>
              <w:rPr>
                <w:color w:val="000000" w:themeColor="text1"/>
                <w:sz w:val="22"/>
                <w:szCs w:val="22"/>
                <w:lang w:eastAsia="en-US"/>
              </w:rPr>
            </w:pPr>
            <w:r w:rsidRPr="00224EAB">
              <w:rPr>
                <w:color w:val="000000" w:themeColor="text1"/>
                <w:sz w:val="22"/>
                <w:szCs w:val="22"/>
                <w:lang w:eastAsia="en-US"/>
              </w:rPr>
              <w:t>ОКПО</w:t>
            </w:r>
            <w:r w:rsidR="00CD5105" w:rsidRPr="00224EAB">
              <w:rPr>
                <w:color w:val="000000" w:themeColor="text1"/>
                <w:sz w:val="22"/>
                <w:szCs w:val="22"/>
                <w:lang w:eastAsia="en-US"/>
              </w:rPr>
              <w:tab/>
            </w:r>
            <w:r w:rsidRPr="00224EAB">
              <w:rPr>
                <w:color w:val="000000" w:themeColor="text1"/>
                <w:sz w:val="22"/>
                <w:szCs w:val="22"/>
                <w:lang w:eastAsia="en-US"/>
              </w:rPr>
              <w:t>ОКТМО</w:t>
            </w:r>
          </w:p>
          <w:p w14:paraId="3442EF70" w14:textId="64FDB21E" w:rsidR="0089338A" w:rsidRPr="00224EAB" w:rsidRDefault="0089338A" w:rsidP="00C334A6">
            <w:pPr>
              <w:pStyle w:val="afff"/>
              <w:widowControl w:val="0"/>
              <w:tabs>
                <w:tab w:val="left" w:pos="1032"/>
                <w:tab w:val="left" w:pos="2482"/>
                <w:tab w:val="left" w:pos="3852"/>
              </w:tabs>
              <w:ind w:left="726"/>
              <w:rPr>
                <w:color w:val="000000" w:themeColor="text1"/>
                <w:sz w:val="22"/>
                <w:szCs w:val="22"/>
                <w:lang w:eastAsia="en-US"/>
              </w:rPr>
            </w:pPr>
            <w:r w:rsidRPr="00224EAB">
              <w:rPr>
                <w:color w:val="000000" w:themeColor="text1"/>
                <w:sz w:val="22"/>
                <w:szCs w:val="22"/>
                <w:lang w:eastAsia="en-US"/>
              </w:rPr>
              <w:t xml:space="preserve">тел. </w:t>
            </w:r>
          </w:p>
          <w:p w14:paraId="30CFA734" w14:textId="1CE09794" w:rsidR="0089338A" w:rsidRPr="00224EAB" w:rsidRDefault="0089338A" w:rsidP="00C334A6">
            <w:pPr>
              <w:pStyle w:val="afff"/>
              <w:widowControl w:val="0"/>
              <w:tabs>
                <w:tab w:val="left" w:pos="1032"/>
                <w:tab w:val="left" w:pos="2482"/>
                <w:tab w:val="left" w:pos="3852"/>
              </w:tabs>
              <w:ind w:left="726"/>
              <w:rPr>
                <w:color w:val="000000" w:themeColor="text1"/>
                <w:sz w:val="22"/>
                <w:szCs w:val="22"/>
                <w:lang w:eastAsia="en-US"/>
              </w:rPr>
            </w:pPr>
            <w:r w:rsidRPr="00224EAB">
              <w:rPr>
                <w:color w:val="000000" w:themeColor="text1"/>
                <w:sz w:val="22"/>
                <w:szCs w:val="22"/>
                <w:lang w:eastAsia="en-US"/>
              </w:rPr>
              <w:t>e-mail</w:t>
            </w:r>
            <w:r w:rsidR="00AB614D" w:rsidRPr="00224EAB">
              <w:rPr>
                <w:color w:val="000000" w:themeColor="text1"/>
                <w:sz w:val="22"/>
                <w:szCs w:val="22"/>
                <w:lang w:eastAsia="en-US"/>
              </w:rPr>
              <w:t xml:space="preserve">: </w:t>
            </w:r>
          </w:p>
          <w:p w14:paraId="284CA496" w14:textId="77777777" w:rsidR="00D821F6" w:rsidRPr="00224EAB" w:rsidRDefault="00850A46" w:rsidP="00C334A6">
            <w:pPr>
              <w:pStyle w:val="afff"/>
              <w:widowControl w:val="0"/>
              <w:tabs>
                <w:tab w:val="left" w:pos="1032"/>
                <w:tab w:val="left" w:pos="2482"/>
                <w:tab w:val="left" w:pos="3852"/>
              </w:tabs>
              <w:ind w:left="726"/>
              <w:rPr>
                <w:color w:val="000000" w:themeColor="text1"/>
                <w:sz w:val="22"/>
                <w:szCs w:val="22"/>
                <w:lang w:eastAsia="en-US"/>
              </w:rPr>
            </w:pPr>
            <w:r w:rsidRPr="00224EAB">
              <w:rPr>
                <w:color w:val="000000" w:themeColor="text1"/>
                <w:sz w:val="22"/>
                <w:szCs w:val="22"/>
                <w:lang w:eastAsia="en-US"/>
              </w:rPr>
              <w:t>р/с</w:t>
            </w:r>
          </w:p>
          <w:p w14:paraId="26612E36" w14:textId="77777777" w:rsidR="00D821F6" w:rsidRPr="00224EAB" w:rsidRDefault="00850A46" w:rsidP="00C334A6">
            <w:pPr>
              <w:pStyle w:val="afff"/>
              <w:widowControl w:val="0"/>
              <w:tabs>
                <w:tab w:val="left" w:pos="1032"/>
                <w:tab w:val="left" w:pos="2482"/>
                <w:tab w:val="left" w:pos="3852"/>
              </w:tabs>
              <w:ind w:left="726"/>
              <w:rPr>
                <w:color w:val="000000" w:themeColor="text1"/>
                <w:sz w:val="22"/>
                <w:szCs w:val="22"/>
                <w:lang w:eastAsia="en-US"/>
              </w:rPr>
            </w:pPr>
            <w:r w:rsidRPr="00224EAB">
              <w:rPr>
                <w:color w:val="000000" w:themeColor="text1"/>
                <w:sz w:val="22"/>
                <w:szCs w:val="22"/>
                <w:lang w:eastAsia="en-US"/>
              </w:rPr>
              <w:t>Банк</w:t>
            </w:r>
          </w:p>
          <w:p w14:paraId="030FEFE3" w14:textId="77777777" w:rsidR="00D821F6" w:rsidRPr="00224EAB" w:rsidRDefault="00850A46" w:rsidP="00C334A6">
            <w:pPr>
              <w:pStyle w:val="afff"/>
              <w:widowControl w:val="0"/>
              <w:tabs>
                <w:tab w:val="left" w:pos="1032"/>
                <w:tab w:val="left" w:pos="2482"/>
                <w:tab w:val="left" w:pos="3852"/>
              </w:tabs>
              <w:ind w:left="726"/>
              <w:rPr>
                <w:color w:val="000000" w:themeColor="text1"/>
                <w:sz w:val="22"/>
                <w:szCs w:val="22"/>
                <w:lang w:eastAsia="en-US"/>
              </w:rPr>
            </w:pPr>
            <w:r w:rsidRPr="00224EAB">
              <w:rPr>
                <w:color w:val="000000" w:themeColor="text1"/>
                <w:sz w:val="22"/>
                <w:szCs w:val="22"/>
                <w:lang w:eastAsia="en-US"/>
              </w:rPr>
              <w:t>к/с</w:t>
            </w:r>
          </w:p>
          <w:p w14:paraId="24E105E5" w14:textId="15729BA7" w:rsidR="00850A46" w:rsidRPr="00224EAB" w:rsidRDefault="00850A46" w:rsidP="00C334A6">
            <w:pPr>
              <w:pStyle w:val="afff"/>
              <w:widowControl w:val="0"/>
              <w:tabs>
                <w:tab w:val="left" w:pos="1032"/>
                <w:tab w:val="left" w:pos="2482"/>
                <w:tab w:val="left" w:pos="3852"/>
              </w:tabs>
              <w:ind w:left="726"/>
              <w:rPr>
                <w:color w:val="000000" w:themeColor="text1"/>
                <w:sz w:val="22"/>
                <w:szCs w:val="22"/>
                <w:lang w:eastAsia="en-US"/>
              </w:rPr>
            </w:pPr>
            <w:r w:rsidRPr="00224EAB">
              <w:rPr>
                <w:color w:val="000000" w:themeColor="text1"/>
                <w:sz w:val="22"/>
                <w:szCs w:val="22"/>
                <w:lang w:eastAsia="en-US"/>
              </w:rPr>
              <w:t>БИК</w:t>
            </w:r>
          </w:p>
          <w:p w14:paraId="2B7CE5B8" w14:textId="77777777" w:rsidR="00D821F6" w:rsidRPr="00224EAB" w:rsidRDefault="00D821F6" w:rsidP="00C334A6">
            <w:pPr>
              <w:pStyle w:val="afff"/>
              <w:widowControl w:val="0"/>
              <w:tabs>
                <w:tab w:val="left" w:pos="1032"/>
                <w:tab w:val="left" w:pos="2482"/>
                <w:tab w:val="left" w:pos="3852"/>
              </w:tabs>
              <w:ind w:left="726"/>
              <w:rPr>
                <w:color w:val="000000" w:themeColor="text1"/>
                <w:sz w:val="22"/>
                <w:szCs w:val="22"/>
                <w:lang w:eastAsia="en-US"/>
              </w:rPr>
            </w:pPr>
          </w:p>
          <w:p w14:paraId="49081213" w14:textId="77777777" w:rsidR="00850A46" w:rsidRPr="00224EAB" w:rsidRDefault="007003CA" w:rsidP="00C334A6">
            <w:pPr>
              <w:pStyle w:val="afff"/>
              <w:widowControl w:val="0"/>
              <w:ind w:left="726"/>
              <w:rPr>
                <w:color w:val="000000" w:themeColor="text1"/>
                <w:sz w:val="22"/>
                <w:szCs w:val="22"/>
                <w:lang w:eastAsia="en-US"/>
              </w:rPr>
            </w:pPr>
            <w:r w:rsidRPr="00224EAB">
              <w:rPr>
                <w:color w:val="000000" w:themeColor="text1"/>
                <w:sz w:val="22"/>
                <w:szCs w:val="22"/>
                <w:lang w:eastAsia="en-US"/>
              </w:rPr>
              <w:t>___________</w:t>
            </w:r>
          </w:p>
          <w:p w14:paraId="7105DBCB" w14:textId="77777777" w:rsidR="00BA3A6C" w:rsidRPr="00224EAB" w:rsidRDefault="00BA3A6C" w:rsidP="00C334A6">
            <w:pPr>
              <w:pStyle w:val="afff"/>
              <w:widowControl w:val="0"/>
              <w:ind w:left="726"/>
              <w:rPr>
                <w:color w:val="000000" w:themeColor="text1"/>
                <w:sz w:val="22"/>
                <w:szCs w:val="22"/>
                <w:lang w:eastAsia="en-US"/>
              </w:rPr>
            </w:pPr>
          </w:p>
          <w:p w14:paraId="2564B175" w14:textId="77777777" w:rsidR="00361771" w:rsidRPr="00224EAB" w:rsidRDefault="00361771" w:rsidP="00C334A6">
            <w:pPr>
              <w:pStyle w:val="afff"/>
              <w:widowControl w:val="0"/>
              <w:ind w:left="726"/>
              <w:rPr>
                <w:color w:val="000000" w:themeColor="text1"/>
                <w:sz w:val="22"/>
                <w:szCs w:val="22"/>
                <w:lang w:eastAsia="en-US"/>
              </w:rPr>
            </w:pPr>
          </w:p>
          <w:p w14:paraId="2B911A27" w14:textId="77777777" w:rsidR="00850A46" w:rsidRPr="00224EAB" w:rsidRDefault="00537B6C" w:rsidP="00C334A6">
            <w:pPr>
              <w:pStyle w:val="afff"/>
              <w:widowControl w:val="0"/>
              <w:ind w:left="726"/>
              <w:jc w:val="right"/>
              <w:rPr>
                <w:color w:val="000000" w:themeColor="text1"/>
                <w:sz w:val="22"/>
                <w:szCs w:val="22"/>
                <w:lang w:eastAsia="en-US"/>
              </w:rPr>
            </w:pPr>
            <w:r w:rsidRPr="00224EAB">
              <w:rPr>
                <w:bCs/>
                <w:color w:val="000000" w:themeColor="text1"/>
                <w:sz w:val="22"/>
                <w:szCs w:val="22"/>
                <w:lang w:eastAsia="en-US"/>
              </w:rPr>
              <w:t xml:space="preserve">_________________ </w:t>
            </w:r>
            <w:r w:rsidR="007003CA" w:rsidRPr="00224EAB">
              <w:rPr>
                <w:color w:val="000000" w:themeColor="text1"/>
                <w:sz w:val="22"/>
                <w:szCs w:val="22"/>
                <w:lang w:eastAsia="en-US"/>
              </w:rPr>
              <w:t>/___________</w:t>
            </w:r>
            <w:r w:rsidR="00850A46" w:rsidRPr="00224EAB">
              <w:rPr>
                <w:color w:val="000000" w:themeColor="text1"/>
                <w:sz w:val="22"/>
                <w:szCs w:val="22"/>
                <w:lang w:eastAsia="en-US"/>
              </w:rPr>
              <w:t>/</w:t>
            </w:r>
          </w:p>
          <w:p w14:paraId="7DD2433D" w14:textId="5334CC5E" w:rsidR="002774DE" w:rsidRPr="00224EAB" w:rsidRDefault="002774DE" w:rsidP="00C334A6">
            <w:pPr>
              <w:pStyle w:val="afff"/>
              <w:widowControl w:val="0"/>
              <w:ind w:left="726"/>
              <w:jc w:val="right"/>
              <w:rPr>
                <w:color w:val="000000" w:themeColor="text1"/>
                <w:sz w:val="22"/>
                <w:szCs w:val="22"/>
                <w:lang w:eastAsia="en-US"/>
              </w:rPr>
            </w:pPr>
          </w:p>
        </w:tc>
      </w:tr>
    </w:tbl>
    <w:p w14:paraId="00473033" w14:textId="4610C229" w:rsidR="00FA2CA8" w:rsidRPr="00224EAB" w:rsidRDefault="00850A46" w:rsidP="00C334A6">
      <w:pPr>
        <w:widowControl w:val="0"/>
        <w:tabs>
          <w:tab w:val="left" w:pos="5954"/>
        </w:tabs>
        <w:rPr>
          <w:color w:val="000000" w:themeColor="text1"/>
          <w:sz w:val="22"/>
          <w:szCs w:val="22"/>
        </w:rPr>
      </w:pPr>
      <w:r w:rsidRPr="00224EAB">
        <w:rPr>
          <w:color w:val="000000" w:themeColor="text1"/>
          <w:sz w:val="22"/>
          <w:szCs w:val="22"/>
        </w:rPr>
        <w:t>м.п.</w:t>
      </w:r>
      <w:r w:rsidRPr="00224EAB">
        <w:rPr>
          <w:color w:val="000000" w:themeColor="text1"/>
          <w:sz w:val="22"/>
          <w:szCs w:val="22"/>
        </w:rPr>
        <w:tab/>
        <w:t>м.п.</w:t>
      </w:r>
      <w:r w:rsidR="00FA2CA8" w:rsidRPr="00224EAB">
        <w:rPr>
          <w:color w:val="000000" w:themeColor="text1"/>
          <w:sz w:val="22"/>
          <w:szCs w:val="22"/>
        </w:rPr>
        <w:br w:type="page"/>
      </w:r>
    </w:p>
    <w:p w14:paraId="48F65EFA" w14:textId="77777777" w:rsidR="00323F48" w:rsidRPr="00224EAB" w:rsidRDefault="00323F48" w:rsidP="00C334A6">
      <w:pPr>
        <w:pStyle w:val="Normal1"/>
        <w:widowControl w:val="0"/>
        <w:jc w:val="right"/>
        <w:rPr>
          <w:color w:val="000000" w:themeColor="text1"/>
          <w:sz w:val="22"/>
          <w:szCs w:val="22"/>
        </w:rPr>
      </w:pPr>
      <w:r w:rsidRPr="00224EAB">
        <w:rPr>
          <w:color w:val="000000" w:themeColor="text1"/>
          <w:sz w:val="22"/>
          <w:szCs w:val="22"/>
        </w:rPr>
        <w:t>Приложение №1 к проекту Договора</w:t>
      </w:r>
    </w:p>
    <w:p w14:paraId="2EA687D2" w14:textId="77777777" w:rsidR="00046D63" w:rsidRPr="00224EAB" w:rsidRDefault="00046D63" w:rsidP="00C334A6">
      <w:pPr>
        <w:widowControl w:val="0"/>
        <w:tabs>
          <w:tab w:val="left" w:pos="5245"/>
        </w:tabs>
        <w:rPr>
          <w:color w:val="000000" w:themeColor="text1"/>
          <w:sz w:val="22"/>
          <w:szCs w:val="22"/>
        </w:rPr>
      </w:pPr>
    </w:p>
    <w:tbl>
      <w:tblPr>
        <w:tblStyle w:val="affe"/>
        <w:tblW w:w="1105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670"/>
      </w:tblGrid>
      <w:tr w:rsidR="00224EAB" w:rsidRPr="00224EAB" w14:paraId="78B05355" w14:textId="77777777" w:rsidTr="00336F2F">
        <w:tc>
          <w:tcPr>
            <w:tcW w:w="5387" w:type="dxa"/>
            <w:hideMark/>
          </w:tcPr>
          <w:p w14:paraId="45B54573" w14:textId="77777777" w:rsidR="00046D63" w:rsidRPr="00224EAB" w:rsidRDefault="00046D63" w:rsidP="00C334A6">
            <w:pPr>
              <w:widowControl w:val="0"/>
              <w:jc w:val="center"/>
              <w:rPr>
                <w:color w:val="000000" w:themeColor="text1"/>
                <w:sz w:val="22"/>
                <w:szCs w:val="22"/>
                <w:lang w:eastAsia="en-US"/>
              </w:rPr>
            </w:pPr>
            <w:r w:rsidRPr="00224EAB">
              <w:rPr>
                <w:color w:val="000000" w:themeColor="text1"/>
                <w:sz w:val="22"/>
                <w:szCs w:val="22"/>
                <w:lang w:eastAsia="en-US"/>
              </w:rPr>
              <w:t>«УТВЕРЖДАЮ»</w:t>
            </w:r>
          </w:p>
        </w:tc>
        <w:tc>
          <w:tcPr>
            <w:tcW w:w="5670" w:type="dxa"/>
            <w:hideMark/>
          </w:tcPr>
          <w:p w14:paraId="56363587" w14:textId="77777777" w:rsidR="00046D63" w:rsidRPr="00224EAB" w:rsidRDefault="00046D63" w:rsidP="00C334A6">
            <w:pPr>
              <w:widowControl w:val="0"/>
              <w:ind w:left="743"/>
              <w:jc w:val="center"/>
              <w:rPr>
                <w:color w:val="000000" w:themeColor="text1"/>
                <w:sz w:val="22"/>
                <w:szCs w:val="22"/>
                <w:lang w:eastAsia="en-US"/>
              </w:rPr>
            </w:pPr>
            <w:r w:rsidRPr="00224EAB">
              <w:rPr>
                <w:color w:val="000000" w:themeColor="text1"/>
                <w:sz w:val="22"/>
                <w:szCs w:val="22"/>
                <w:lang w:eastAsia="en-US"/>
              </w:rPr>
              <w:t>«СОГЛАСОВАНО»</w:t>
            </w:r>
          </w:p>
        </w:tc>
      </w:tr>
      <w:tr w:rsidR="00651410" w:rsidRPr="00224EAB" w14:paraId="5A2E5748" w14:textId="77777777" w:rsidTr="00336F2F">
        <w:tc>
          <w:tcPr>
            <w:tcW w:w="5387" w:type="dxa"/>
          </w:tcPr>
          <w:p w14:paraId="1F79D52C" w14:textId="77777777" w:rsidR="00046D63" w:rsidRPr="00224EAB" w:rsidRDefault="00046D63" w:rsidP="00C334A6">
            <w:pPr>
              <w:widowControl w:val="0"/>
              <w:jc w:val="center"/>
              <w:rPr>
                <w:color w:val="000000" w:themeColor="text1"/>
                <w:sz w:val="22"/>
                <w:szCs w:val="22"/>
                <w:lang w:eastAsia="en-US"/>
              </w:rPr>
            </w:pPr>
            <w:r w:rsidRPr="00224EAB">
              <w:rPr>
                <w:color w:val="000000" w:themeColor="text1"/>
                <w:sz w:val="22"/>
                <w:szCs w:val="22"/>
                <w:lang w:eastAsia="en-US"/>
              </w:rPr>
              <w:t>Заказчик:</w:t>
            </w:r>
          </w:p>
          <w:p w14:paraId="1FF3C50A" w14:textId="77777777" w:rsidR="00046D63" w:rsidRPr="00224EAB" w:rsidRDefault="00046D63" w:rsidP="00C334A6">
            <w:pPr>
              <w:widowControl w:val="0"/>
              <w:jc w:val="center"/>
              <w:rPr>
                <w:color w:val="000000" w:themeColor="text1"/>
                <w:sz w:val="22"/>
                <w:szCs w:val="22"/>
                <w:lang w:eastAsia="en-US"/>
              </w:rPr>
            </w:pPr>
            <w:r w:rsidRPr="00224EAB">
              <w:rPr>
                <w:color w:val="000000" w:themeColor="text1"/>
                <w:sz w:val="22"/>
                <w:szCs w:val="22"/>
                <w:lang w:eastAsia="en-US"/>
              </w:rPr>
              <w:t>ГУП «Центр информационных технологий РТ»</w:t>
            </w:r>
          </w:p>
          <w:p w14:paraId="65DAD21E" w14:textId="77777777" w:rsidR="00046D63" w:rsidRPr="00224EAB" w:rsidRDefault="00046D63" w:rsidP="00C334A6">
            <w:pPr>
              <w:widowControl w:val="0"/>
              <w:rPr>
                <w:color w:val="000000" w:themeColor="text1"/>
                <w:sz w:val="22"/>
                <w:szCs w:val="22"/>
                <w:lang w:eastAsia="en-US"/>
              </w:rPr>
            </w:pPr>
          </w:p>
          <w:p w14:paraId="16BBBFAA" w14:textId="1EDF9AD8" w:rsidR="00046D63" w:rsidRPr="00224EAB" w:rsidRDefault="003B2490" w:rsidP="00C334A6">
            <w:pPr>
              <w:widowControl w:val="0"/>
              <w:rPr>
                <w:bCs/>
                <w:color w:val="000000" w:themeColor="text1"/>
                <w:sz w:val="22"/>
                <w:szCs w:val="22"/>
                <w:lang w:eastAsia="en-US"/>
              </w:rPr>
            </w:pPr>
            <w:r w:rsidRPr="00224EAB">
              <w:rPr>
                <w:color w:val="000000" w:themeColor="text1"/>
                <w:sz w:val="22"/>
                <w:szCs w:val="22"/>
                <w:lang w:eastAsia="en-US"/>
              </w:rPr>
              <w:t>_________________</w:t>
            </w:r>
          </w:p>
          <w:p w14:paraId="3BB48C6A" w14:textId="77777777" w:rsidR="00046D63" w:rsidRPr="00224EAB" w:rsidRDefault="00046D63" w:rsidP="00C334A6">
            <w:pPr>
              <w:widowControl w:val="0"/>
              <w:rPr>
                <w:bCs/>
                <w:color w:val="000000" w:themeColor="text1"/>
                <w:sz w:val="22"/>
                <w:szCs w:val="22"/>
                <w:lang w:eastAsia="en-US"/>
              </w:rPr>
            </w:pPr>
          </w:p>
          <w:p w14:paraId="187B8611" w14:textId="38F76F16" w:rsidR="00046D63" w:rsidRPr="00224EAB" w:rsidRDefault="00046D63" w:rsidP="00C334A6">
            <w:pPr>
              <w:widowControl w:val="0"/>
              <w:jc w:val="right"/>
              <w:rPr>
                <w:bCs/>
                <w:color w:val="000000" w:themeColor="text1"/>
                <w:sz w:val="22"/>
                <w:szCs w:val="22"/>
                <w:lang w:eastAsia="en-US"/>
              </w:rPr>
            </w:pPr>
            <w:r w:rsidRPr="00224EAB">
              <w:rPr>
                <w:bCs/>
                <w:color w:val="000000" w:themeColor="text1"/>
                <w:sz w:val="22"/>
                <w:szCs w:val="22"/>
                <w:lang w:eastAsia="en-US"/>
              </w:rPr>
              <w:t>_________________ /</w:t>
            </w:r>
            <w:r w:rsidR="003B2490" w:rsidRPr="00224EAB">
              <w:rPr>
                <w:color w:val="000000" w:themeColor="text1"/>
                <w:sz w:val="22"/>
                <w:szCs w:val="22"/>
                <w:lang w:eastAsia="en-US"/>
              </w:rPr>
              <w:t>___________</w:t>
            </w:r>
            <w:r w:rsidRPr="00224EAB">
              <w:rPr>
                <w:bCs/>
                <w:color w:val="000000" w:themeColor="text1"/>
                <w:sz w:val="22"/>
                <w:szCs w:val="22"/>
                <w:lang w:eastAsia="en-US"/>
              </w:rPr>
              <w:t>/</w:t>
            </w:r>
          </w:p>
          <w:p w14:paraId="55D2FF8F" w14:textId="77777777" w:rsidR="00046D63" w:rsidRPr="00224EAB" w:rsidRDefault="00046D63" w:rsidP="00C334A6">
            <w:pPr>
              <w:widowControl w:val="0"/>
              <w:rPr>
                <w:color w:val="000000" w:themeColor="text1"/>
                <w:sz w:val="22"/>
                <w:szCs w:val="22"/>
                <w:lang w:eastAsia="en-US"/>
              </w:rPr>
            </w:pPr>
            <w:r w:rsidRPr="00224EAB">
              <w:rPr>
                <w:bCs/>
                <w:color w:val="000000" w:themeColor="text1"/>
                <w:sz w:val="22"/>
                <w:szCs w:val="22"/>
                <w:lang w:eastAsia="en-US"/>
              </w:rPr>
              <w:t xml:space="preserve">м.п. </w:t>
            </w:r>
          </w:p>
        </w:tc>
        <w:tc>
          <w:tcPr>
            <w:tcW w:w="5670" w:type="dxa"/>
          </w:tcPr>
          <w:p w14:paraId="1AA2F26F" w14:textId="77777777" w:rsidR="00046D63" w:rsidRPr="00224EAB" w:rsidRDefault="003124B4" w:rsidP="00C334A6">
            <w:pPr>
              <w:widowControl w:val="0"/>
              <w:ind w:left="743"/>
              <w:jc w:val="center"/>
              <w:rPr>
                <w:color w:val="000000" w:themeColor="text1"/>
                <w:sz w:val="22"/>
                <w:szCs w:val="22"/>
                <w:lang w:eastAsia="en-US"/>
              </w:rPr>
            </w:pPr>
            <w:r w:rsidRPr="00224EAB">
              <w:rPr>
                <w:color w:val="000000" w:themeColor="text1"/>
                <w:sz w:val="22"/>
                <w:szCs w:val="22"/>
                <w:lang w:eastAsia="en-US"/>
              </w:rPr>
              <w:t>Исполнитель</w:t>
            </w:r>
            <w:r w:rsidR="00046D63" w:rsidRPr="00224EAB">
              <w:rPr>
                <w:color w:val="000000" w:themeColor="text1"/>
                <w:sz w:val="22"/>
                <w:szCs w:val="22"/>
                <w:lang w:eastAsia="en-US"/>
              </w:rPr>
              <w:t>:</w:t>
            </w:r>
          </w:p>
          <w:p w14:paraId="783B4BDC" w14:textId="77777777" w:rsidR="00046D63" w:rsidRPr="00224EAB" w:rsidRDefault="00046D63" w:rsidP="00C334A6">
            <w:pPr>
              <w:widowControl w:val="0"/>
              <w:ind w:left="743"/>
              <w:jc w:val="center"/>
              <w:rPr>
                <w:color w:val="000000" w:themeColor="text1"/>
                <w:sz w:val="22"/>
                <w:szCs w:val="22"/>
                <w:lang w:eastAsia="en-US"/>
              </w:rPr>
            </w:pPr>
            <w:r w:rsidRPr="00224EAB">
              <w:rPr>
                <w:color w:val="000000" w:themeColor="text1"/>
                <w:sz w:val="22"/>
                <w:szCs w:val="22"/>
                <w:lang w:eastAsia="en-US"/>
              </w:rPr>
              <w:t>________________________</w:t>
            </w:r>
          </w:p>
          <w:p w14:paraId="15DA3853" w14:textId="77777777" w:rsidR="00046D63" w:rsidRPr="00224EAB" w:rsidRDefault="00046D63" w:rsidP="00C334A6">
            <w:pPr>
              <w:widowControl w:val="0"/>
              <w:ind w:left="743"/>
              <w:rPr>
                <w:color w:val="000000" w:themeColor="text1"/>
                <w:sz w:val="22"/>
                <w:szCs w:val="22"/>
                <w:lang w:eastAsia="en-US"/>
              </w:rPr>
            </w:pPr>
          </w:p>
          <w:p w14:paraId="6FAF964D" w14:textId="77777777" w:rsidR="00046D63" w:rsidRPr="00224EAB" w:rsidRDefault="00046D63" w:rsidP="00C334A6">
            <w:pPr>
              <w:widowControl w:val="0"/>
              <w:ind w:left="743"/>
              <w:rPr>
                <w:color w:val="000000" w:themeColor="text1"/>
                <w:sz w:val="22"/>
                <w:szCs w:val="22"/>
                <w:lang w:eastAsia="en-US"/>
              </w:rPr>
            </w:pPr>
            <w:r w:rsidRPr="00224EAB">
              <w:rPr>
                <w:color w:val="000000" w:themeColor="text1"/>
                <w:sz w:val="22"/>
                <w:szCs w:val="22"/>
                <w:lang w:eastAsia="en-US"/>
              </w:rPr>
              <w:t>_________________</w:t>
            </w:r>
          </w:p>
          <w:p w14:paraId="3E25F31F" w14:textId="77777777" w:rsidR="00046D63" w:rsidRPr="00224EAB" w:rsidRDefault="00046D63" w:rsidP="00C334A6">
            <w:pPr>
              <w:widowControl w:val="0"/>
              <w:ind w:left="743"/>
              <w:rPr>
                <w:color w:val="000000" w:themeColor="text1"/>
                <w:sz w:val="22"/>
                <w:szCs w:val="22"/>
                <w:lang w:eastAsia="en-US"/>
              </w:rPr>
            </w:pPr>
          </w:p>
          <w:p w14:paraId="50ECBC82" w14:textId="77777777" w:rsidR="00046D63" w:rsidRPr="00224EAB" w:rsidRDefault="00046D63" w:rsidP="00C334A6">
            <w:pPr>
              <w:widowControl w:val="0"/>
              <w:ind w:left="743"/>
              <w:jc w:val="right"/>
              <w:rPr>
                <w:color w:val="000000" w:themeColor="text1"/>
                <w:sz w:val="22"/>
                <w:szCs w:val="22"/>
                <w:lang w:eastAsia="en-US"/>
              </w:rPr>
            </w:pPr>
            <w:r w:rsidRPr="00224EAB">
              <w:rPr>
                <w:bCs/>
                <w:color w:val="000000" w:themeColor="text1"/>
                <w:sz w:val="22"/>
                <w:szCs w:val="22"/>
                <w:lang w:eastAsia="en-US"/>
              </w:rPr>
              <w:t xml:space="preserve">_________________ </w:t>
            </w:r>
            <w:r w:rsidRPr="00224EAB">
              <w:rPr>
                <w:color w:val="000000" w:themeColor="text1"/>
                <w:sz w:val="22"/>
                <w:szCs w:val="22"/>
                <w:lang w:eastAsia="en-US"/>
              </w:rPr>
              <w:t>/___________/</w:t>
            </w:r>
          </w:p>
          <w:p w14:paraId="2508B5AC" w14:textId="77777777" w:rsidR="00046D63" w:rsidRPr="00224EAB" w:rsidRDefault="00046D63" w:rsidP="00C334A6">
            <w:pPr>
              <w:widowControl w:val="0"/>
              <w:ind w:left="743"/>
              <w:rPr>
                <w:color w:val="000000" w:themeColor="text1"/>
                <w:sz w:val="22"/>
                <w:szCs w:val="22"/>
                <w:lang w:eastAsia="en-US"/>
              </w:rPr>
            </w:pPr>
            <w:r w:rsidRPr="00224EAB">
              <w:rPr>
                <w:color w:val="000000" w:themeColor="text1"/>
                <w:sz w:val="22"/>
                <w:szCs w:val="22"/>
                <w:lang w:eastAsia="en-US"/>
              </w:rPr>
              <w:t>м.п.</w:t>
            </w:r>
          </w:p>
        </w:tc>
      </w:tr>
    </w:tbl>
    <w:p w14:paraId="3ED75027" w14:textId="77777777" w:rsidR="00323F48" w:rsidRPr="00224EAB" w:rsidRDefault="00323F48" w:rsidP="00C334A6">
      <w:pPr>
        <w:pStyle w:val="Normal1"/>
        <w:widowControl w:val="0"/>
        <w:jc w:val="both"/>
        <w:rPr>
          <w:color w:val="000000" w:themeColor="text1"/>
          <w:sz w:val="22"/>
          <w:szCs w:val="22"/>
        </w:rPr>
      </w:pPr>
    </w:p>
    <w:p w14:paraId="652AD0B1" w14:textId="77777777" w:rsidR="005922B9" w:rsidRPr="00224EAB" w:rsidRDefault="005922B9" w:rsidP="00C334A6">
      <w:pPr>
        <w:pStyle w:val="Normal1"/>
        <w:widowControl w:val="0"/>
        <w:jc w:val="both"/>
        <w:rPr>
          <w:color w:val="000000" w:themeColor="text1"/>
          <w:sz w:val="22"/>
          <w:szCs w:val="22"/>
        </w:rPr>
      </w:pPr>
    </w:p>
    <w:p w14:paraId="3694FF0D" w14:textId="77777777" w:rsidR="00D50BC6" w:rsidRPr="00224EAB" w:rsidRDefault="00D50BC6" w:rsidP="00C334A6">
      <w:pPr>
        <w:pStyle w:val="Normal1"/>
        <w:widowControl w:val="0"/>
        <w:jc w:val="both"/>
        <w:rPr>
          <w:color w:val="000000" w:themeColor="text1"/>
          <w:sz w:val="22"/>
          <w:szCs w:val="22"/>
        </w:rPr>
      </w:pPr>
    </w:p>
    <w:p w14:paraId="0D096D04" w14:textId="77777777" w:rsidR="003124B4" w:rsidRPr="00224EAB" w:rsidRDefault="003124B4" w:rsidP="00C334A6">
      <w:pPr>
        <w:pStyle w:val="Normal1"/>
        <w:widowControl w:val="0"/>
        <w:jc w:val="both"/>
        <w:rPr>
          <w:color w:val="000000" w:themeColor="text1"/>
          <w:sz w:val="22"/>
          <w:szCs w:val="22"/>
        </w:rPr>
      </w:pPr>
    </w:p>
    <w:p w14:paraId="3DA7FD62" w14:textId="77777777" w:rsidR="003124B4" w:rsidRPr="00224EAB" w:rsidRDefault="003124B4" w:rsidP="00C334A6">
      <w:pPr>
        <w:pStyle w:val="Normal1"/>
        <w:widowControl w:val="0"/>
        <w:jc w:val="both"/>
        <w:rPr>
          <w:color w:val="000000" w:themeColor="text1"/>
          <w:sz w:val="22"/>
          <w:szCs w:val="22"/>
        </w:rPr>
      </w:pPr>
    </w:p>
    <w:p w14:paraId="70B064A7" w14:textId="77777777" w:rsidR="003124B4" w:rsidRPr="00224EAB" w:rsidRDefault="003124B4" w:rsidP="00C334A6">
      <w:pPr>
        <w:pStyle w:val="Normal1"/>
        <w:widowControl w:val="0"/>
        <w:jc w:val="both"/>
        <w:rPr>
          <w:color w:val="000000" w:themeColor="text1"/>
          <w:sz w:val="22"/>
          <w:szCs w:val="22"/>
        </w:rPr>
      </w:pPr>
    </w:p>
    <w:p w14:paraId="3A124285" w14:textId="77777777" w:rsidR="003124B4" w:rsidRPr="00224EAB" w:rsidRDefault="003124B4" w:rsidP="00C334A6">
      <w:pPr>
        <w:pStyle w:val="Normal1"/>
        <w:widowControl w:val="0"/>
        <w:jc w:val="both"/>
        <w:rPr>
          <w:color w:val="000000" w:themeColor="text1"/>
          <w:sz w:val="22"/>
          <w:szCs w:val="22"/>
        </w:rPr>
      </w:pPr>
    </w:p>
    <w:p w14:paraId="698EB8DD" w14:textId="77777777" w:rsidR="00814A10" w:rsidRPr="00224EAB" w:rsidRDefault="00814A10" w:rsidP="00C334A6">
      <w:pPr>
        <w:pStyle w:val="Normal1"/>
        <w:widowControl w:val="0"/>
        <w:jc w:val="both"/>
        <w:rPr>
          <w:color w:val="000000" w:themeColor="text1"/>
          <w:sz w:val="22"/>
          <w:szCs w:val="22"/>
        </w:rPr>
      </w:pPr>
    </w:p>
    <w:p w14:paraId="125FA143" w14:textId="77777777" w:rsidR="000F6B00" w:rsidRPr="00224EAB" w:rsidRDefault="000F6B00" w:rsidP="00C334A6">
      <w:pPr>
        <w:pStyle w:val="Normal1"/>
        <w:widowControl w:val="0"/>
        <w:jc w:val="both"/>
        <w:rPr>
          <w:color w:val="000000" w:themeColor="text1"/>
          <w:sz w:val="22"/>
          <w:szCs w:val="22"/>
        </w:rPr>
      </w:pPr>
    </w:p>
    <w:p w14:paraId="2356DA3E" w14:textId="77777777" w:rsidR="003124B4" w:rsidRPr="00224EAB" w:rsidRDefault="003124B4" w:rsidP="00C334A6">
      <w:pPr>
        <w:pStyle w:val="Normal1"/>
        <w:widowControl w:val="0"/>
        <w:jc w:val="both"/>
        <w:rPr>
          <w:color w:val="000000" w:themeColor="text1"/>
          <w:sz w:val="22"/>
          <w:szCs w:val="22"/>
        </w:rPr>
      </w:pPr>
    </w:p>
    <w:p w14:paraId="55FF3BD6" w14:textId="77777777" w:rsidR="003124B4" w:rsidRPr="00224EAB" w:rsidRDefault="003124B4" w:rsidP="00C334A6">
      <w:pPr>
        <w:pStyle w:val="Normal1"/>
        <w:widowControl w:val="0"/>
        <w:jc w:val="both"/>
        <w:rPr>
          <w:color w:val="000000" w:themeColor="text1"/>
          <w:sz w:val="22"/>
          <w:szCs w:val="22"/>
        </w:rPr>
      </w:pPr>
    </w:p>
    <w:p w14:paraId="55812448" w14:textId="77777777" w:rsidR="00F92316" w:rsidRPr="00224EAB" w:rsidRDefault="00F92316" w:rsidP="00C334A6">
      <w:pPr>
        <w:pStyle w:val="Normal1"/>
        <w:widowControl w:val="0"/>
        <w:jc w:val="both"/>
        <w:rPr>
          <w:color w:val="000000" w:themeColor="text1"/>
          <w:sz w:val="22"/>
          <w:szCs w:val="22"/>
        </w:rPr>
      </w:pPr>
    </w:p>
    <w:p w14:paraId="3BA76D3D" w14:textId="77777777" w:rsidR="003124B4" w:rsidRPr="00224EAB" w:rsidRDefault="003124B4" w:rsidP="00C334A6">
      <w:pPr>
        <w:pStyle w:val="Normal1"/>
        <w:widowControl w:val="0"/>
        <w:jc w:val="both"/>
        <w:rPr>
          <w:color w:val="000000" w:themeColor="text1"/>
          <w:sz w:val="22"/>
          <w:szCs w:val="22"/>
        </w:rPr>
      </w:pPr>
    </w:p>
    <w:p w14:paraId="2116979A" w14:textId="6C9248D6" w:rsidR="003124B4" w:rsidRPr="00224EAB" w:rsidRDefault="00310656" w:rsidP="00C334A6">
      <w:pPr>
        <w:widowControl w:val="0"/>
        <w:suppressAutoHyphens/>
        <w:jc w:val="center"/>
        <w:rPr>
          <w:b/>
          <w:color w:val="000000" w:themeColor="text1"/>
          <w:sz w:val="22"/>
          <w:szCs w:val="22"/>
        </w:rPr>
      </w:pPr>
      <w:r w:rsidRPr="00224EAB">
        <w:rPr>
          <w:b/>
          <w:color w:val="000000" w:themeColor="text1"/>
          <w:sz w:val="22"/>
          <w:szCs w:val="22"/>
        </w:rPr>
        <w:t>ТЕХНИЧЕСКИЕ ТРЕБОВАНИЯ</w:t>
      </w:r>
    </w:p>
    <w:p w14:paraId="60A8FE38" w14:textId="77777777" w:rsidR="00976D3F" w:rsidRPr="00224EAB" w:rsidRDefault="00976D3F" w:rsidP="00C334A6">
      <w:pPr>
        <w:widowControl w:val="0"/>
        <w:suppressAutoHyphens/>
        <w:jc w:val="center"/>
        <w:rPr>
          <w:color w:val="000000" w:themeColor="text1"/>
          <w:sz w:val="22"/>
          <w:szCs w:val="22"/>
        </w:rPr>
      </w:pPr>
    </w:p>
    <w:p w14:paraId="0CE6AED0" w14:textId="0BABD15C" w:rsidR="003124B4" w:rsidRPr="00224EAB" w:rsidRDefault="00F7675E" w:rsidP="00C334A6">
      <w:pPr>
        <w:pStyle w:val="Normal1"/>
        <w:widowControl w:val="0"/>
        <w:jc w:val="center"/>
        <w:rPr>
          <w:color w:val="000000" w:themeColor="text1"/>
          <w:sz w:val="22"/>
          <w:szCs w:val="22"/>
        </w:rPr>
      </w:pPr>
      <w:r w:rsidRPr="00224EAB">
        <w:rPr>
          <w:color w:val="000000" w:themeColor="text1"/>
          <w:sz w:val="22"/>
        </w:rPr>
        <w:t xml:space="preserve">Оказание </w:t>
      </w:r>
      <w:r w:rsidRPr="00224EAB">
        <w:rPr>
          <w:color w:val="000000" w:themeColor="text1"/>
          <w:sz w:val="22"/>
          <w:szCs w:val="22"/>
        </w:rPr>
        <w:t>информационно-консультационных услуг</w:t>
      </w:r>
    </w:p>
    <w:p w14:paraId="526B5941" w14:textId="77777777" w:rsidR="003124B4" w:rsidRPr="00224EAB" w:rsidRDefault="003124B4" w:rsidP="00C334A6">
      <w:pPr>
        <w:pStyle w:val="Normal1"/>
        <w:widowControl w:val="0"/>
        <w:jc w:val="both"/>
        <w:rPr>
          <w:color w:val="000000" w:themeColor="text1"/>
          <w:sz w:val="22"/>
          <w:szCs w:val="22"/>
        </w:rPr>
      </w:pPr>
    </w:p>
    <w:p w14:paraId="7B4C03FA" w14:textId="77777777" w:rsidR="003124B4" w:rsidRPr="00224EAB" w:rsidRDefault="003124B4" w:rsidP="00C334A6">
      <w:pPr>
        <w:pStyle w:val="Normal1"/>
        <w:widowControl w:val="0"/>
        <w:jc w:val="both"/>
        <w:rPr>
          <w:color w:val="000000" w:themeColor="text1"/>
          <w:sz w:val="22"/>
          <w:szCs w:val="22"/>
        </w:rPr>
      </w:pPr>
    </w:p>
    <w:p w14:paraId="2E418735" w14:textId="77777777" w:rsidR="003124B4" w:rsidRPr="00224EAB" w:rsidRDefault="003124B4" w:rsidP="00C334A6">
      <w:pPr>
        <w:pStyle w:val="Normal1"/>
        <w:widowControl w:val="0"/>
        <w:jc w:val="both"/>
        <w:rPr>
          <w:color w:val="000000" w:themeColor="text1"/>
          <w:sz w:val="22"/>
          <w:szCs w:val="22"/>
        </w:rPr>
      </w:pPr>
    </w:p>
    <w:p w14:paraId="7C453ED1" w14:textId="77777777" w:rsidR="0066756E" w:rsidRPr="00224EAB" w:rsidRDefault="0066756E" w:rsidP="00C334A6">
      <w:pPr>
        <w:pStyle w:val="Normal1"/>
        <w:widowControl w:val="0"/>
        <w:jc w:val="both"/>
        <w:rPr>
          <w:color w:val="000000" w:themeColor="text1"/>
          <w:sz w:val="22"/>
          <w:szCs w:val="22"/>
        </w:rPr>
      </w:pPr>
    </w:p>
    <w:p w14:paraId="0787D223" w14:textId="77777777" w:rsidR="0066756E" w:rsidRPr="00224EAB" w:rsidRDefault="0066756E" w:rsidP="00C334A6">
      <w:pPr>
        <w:pStyle w:val="Normal1"/>
        <w:widowControl w:val="0"/>
        <w:jc w:val="both"/>
        <w:rPr>
          <w:color w:val="000000" w:themeColor="text1"/>
          <w:sz w:val="22"/>
          <w:szCs w:val="22"/>
        </w:rPr>
      </w:pPr>
    </w:p>
    <w:p w14:paraId="00954616" w14:textId="77777777" w:rsidR="0066756E" w:rsidRPr="00224EAB" w:rsidRDefault="0066756E" w:rsidP="00C334A6">
      <w:pPr>
        <w:pStyle w:val="Normal1"/>
        <w:widowControl w:val="0"/>
        <w:jc w:val="both"/>
        <w:rPr>
          <w:color w:val="000000" w:themeColor="text1"/>
          <w:sz w:val="22"/>
          <w:szCs w:val="22"/>
        </w:rPr>
      </w:pPr>
    </w:p>
    <w:p w14:paraId="79AE6466" w14:textId="77777777" w:rsidR="0066756E" w:rsidRPr="00224EAB" w:rsidRDefault="0066756E" w:rsidP="00C334A6">
      <w:pPr>
        <w:pStyle w:val="Normal1"/>
        <w:widowControl w:val="0"/>
        <w:jc w:val="both"/>
        <w:rPr>
          <w:color w:val="000000" w:themeColor="text1"/>
          <w:sz w:val="22"/>
          <w:szCs w:val="22"/>
        </w:rPr>
      </w:pPr>
    </w:p>
    <w:p w14:paraId="324E95EB" w14:textId="77777777" w:rsidR="0066756E" w:rsidRPr="00224EAB" w:rsidRDefault="0066756E" w:rsidP="00C334A6">
      <w:pPr>
        <w:pStyle w:val="Normal1"/>
        <w:widowControl w:val="0"/>
        <w:jc w:val="both"/>
        <w:rPr>
          <w:color w:val="000000" w:themeColor="text1"/>
          <w:sz w:val="22"/>
          <w:szCs w:val="22"/>
        </w:rPr>
      </w:pPr>
    </w:p>
    <w:p w14:paraId="22ECB99F" w14:textId="77777777" w:rsidR="003124B4" w:rsidRPr="00224EAB" w:rsidRDefault="003124B4" w:rsidP="00C334A6">
      <w:pPr>
        <w:pStyle w:val="Normal1"/>
        <w:widowControl w:val="0"/>
        <w:jc w:val="both"/>
        <w:rPr>
          <w:color w:val="000000" w:themeColor="text1"/>
          <w:sz w:val="22"/>
          <w:szCs w:val="22"/>
        </w:rPr>
      </w:pPr>
    </w:p>
    <w:p w14:paraId="6E99D988" w14:textId="77777777" w:rsidR="003124B4" w:rsidRPr="00224EAB" w:rsidRDefault="003124B4" w:rsidP="00C334A6">
      <w:pPr>
        <w:pStyle w:val="Normal1"/>
        <w:widowControl w:val="0"/>
        <w:jc w:val="both"/>
        <w:rPr>
          <w:color w:val="000000" w:themeColor="text1"/>
          <w:sz w:val="22"/>
          <w:szCs w:val="22"/>
        </w:rPr>
      </w:pPr>
    </w:p>
    <w:p w14:paraId="3C911D18" w14:textId="77777777" w:rsidR="00EB14ED" w:rsidRPr="00224EAB" w:rsidRDefault="00EB14ED" w:rsidP="00C334A6">
      <w:pPr>
        <w:pStyle w:val="Normal1"/>
        <w:widowControl w:val="0"/>
        <w:jc w:val="both"/>
        <w:rPr>
          <w:color w:val="000000" w:themeColor="text1"/>
          <w:sz w:val="22"/>
          <w:szCs w:val="22"/>
        </w:rPr>
      </w:pPr>
    </w:p>
    <w:p w14:paraId="5FDF1439" w14:textId="77777777" w:rsidR="00931116" w:rsidRPr="00224EAB" w:rsidRDefault="00931116" w:rsidP="00C334A6">
      <w:pPr>
        <w:pStyle w:val="Normal1"/>
        <w:widowControl w:val="0"/>
        <w:jc w:val="both"/>
        <w:rPr>
          <w:color w:val="000000" w:themeColor="text1"/>
          <w:sz w:val="22"/>
          <w:szCs w:val="22"/>
        </w:rPr>
      </w:pPr>
    </w:p>
    <w:p w14:paraId="0C17AC12" w14:textId="77777777" w:rsidR="00931116" w:rsidRPr="00224EAB" w:rsidRDefault="00931116" w:rsidP="00C334A6">
      <w:pPr>
        <w:pStyle w:val="Normal1"/>
        <w:widowControl w:val="0"/>
        <w:jc w:val="both"/>
        <w:rPr>
          <w:color w:val="000000" w:themeColor="text1"/>
          <w:sz w:val="22"/>
          <w:szCs w:val="22"/>
        </w:rPr>
      </w:pPr>
    </w:p>
    <w:p w14:paraId="79BA5064" w14:textId="77777777" w:rsidR="000F6B00" w:rsidRPr="00224EAB" w:rsidRDefault="000F6B00" w:rsidP="00C334A6">
      <w:pPr>
        <w:pStyle w:val="Normal1"/>
        <w:widowControl w:val="0"/>
        <w:jc w:val="both"/>
        <w:rPr>
          <w:color w:val="000000" w:themeColor="text1"/>
          <w:sz w:val="22"/>
          <w:szCs w:val="22"/>
        </w:rPr>
      </w:pPr>
    </w:p>
    <w:p w14:paraId="32A2E2AB" w14:textId="77777777" w:rsidR="00EB14ED" w:rsidRPr="00224EAB" w:rsidRDefault="00EB14ED" w:rsidP="00C334A6">
      <w:pPr>
        <w:pStyle w:val="Normal1"/>
        <w:widowControl w:val="0"/>
        <w:jc w:val="both"/>
        <w:rPr>
          <w:color w:val="000000" w:themeColor="text1"/>
          <w:sz w:val="22"/>
          <w:szCs w:val="22"/>
        </w:rPr>
      </w:pPr>
    </w:p>
    <w:p w14:paraId="4CCB4DF7" w14:textId="77777777" w:rsidR="003124B4" w:rsidRPr="00224EAB" w:rsidRDefault="003124B4" w:rsidP="00C334A6">
      <w:pPr>
        <w:pStyle w:val="Normal1"/>
        <w:widowControl w:val="0"/>
        <w:jc w:val="both"/>
        <w:rPr>
          <w:color w:val="000000" w:themeColor="text1"/>
          <w:sz w:val="22"/>
          <w:szCs w:val="22"/>
        </w:rPr>
      </w:pPr>
    </w:p>
    <w:p w14:paraId="2E7AD140" w14:textId="77777777" w:rsidR="003124B4" w:rsidRPr="00224EAB" w:rsidRDefault="003124B4" w:rsidP="00C334A6">
      <w:pPr>
        <w:pStyle w:val="Normal1"/>
        <w:widowControl w:val="0"/>
        <w:jc w:val="both"/>
        <w:rPr>
          <w:color w:val="000000" w:themeColor="text1"/>
          <w:sz w:val="22"/>
          <w:szCs w:val="22"/>
        </w:rPr>
      </w:pPr>
    </w:p>
    <w:p w14:paraId="38BA59E5" w14:textId="77777777" w:rsidR="003124B4" w:rsidRPr="00224EAB" w:rsidRDefault="003124B4" w:rsidP="00C334A6">
      <w:pPr>
        <w:pStyle w:val="Normal1"/>
        <w:widowControl w:val="0"/>
        <w:jc w:val="both"/>
        <w:rPr>
          <w:color w:val="000000" w:themeColor="text1"/>
          <w:sz w:val="22"/>
          <w:szCs w:val="22"/>
        </w:rPr>
      </w:pPr>
    </w:p>
    <w:p w14:paraId="30E0E428" w14:textId="77777777" w:rsidR="000F6B00" w:rsidRPr="00224EAB" w:rsidRDefault="000F6B00" w:rsidP="00C334A6">
      <w:pPr>
        <w:pStyle w:val="Normal1"/>
        <w:widowControl w:val="0"/>
        <w:jc w:val="both"/>
        <w:rPr>
          <w:color w:val="000000" w:themeColor="text1"/>
          <w:sz w:val="22"/>
          <w:szCs w:val="22"/>
        </w:rPr>
      </w:pPr>
    </w:p>
    <w:p w14:paraId="3E9D948B" w14:textId="77777777" w:rsidR="000F6B00" w:rsidRPr="00224EAB" w:rsidRDefault="000F6B00" w:rsidP="00C334A6">
      <w:pPr>
        <w:pStyle w:val="Normal1"/>
        <w:widowControl w:val="0"/>
        <w:jc w:val="both"/>
        <w:rPr>
          <w:color w:val="000000" w:themeColor="text1"/>
          <w:sz w:val="22"/>
          <w:szCs w:val="22"/>
        </w:rPr>
      </w:pPr>
    </w:p>
    <w:p w14:paraId="43A99D1B" w14:textId="77777777" w:rsidR="009B65F2" w:rsidRPr="00224EAB" w:rsidRDefault="009B65F2" w:rsidP="00C334A6">
      <w:pPr>
        <w:pStyle w:val="Normal1"/>
        <w:widowControl w:val="0"/>
        <w:jc w:val="both"/>
        <w:rPr>
          <w:color w:val="000000" w:themeColor="text1"/>
          <w:sz w:val="22"/>
          <w:szCs w:val="22"/>
        </w:rPr>
      </w:pPr>
    </w:p>
    <w:p w14:paraId="5CFCDB51" w14:textId="77777777" w:rsidR="009B65F2" w:rsidRPr="00224EAB" w:rsidRDefault="009B65F2" w:rsidP="00C334A6">
      <w:pPr>
        <w:pStyle w:val="Normal1"/>
        <w:widowControl w:val="0"/>
        <w:jc w:val="both"/>
        <w:rPr>
          <w:color w:val="000000" w:themeColor="text1"/>
          <w:sz w:val="22"/>
          <w:szCs w:val="22"/>
        </w:rPr>
      </w:pPr>
    </w:p>
    <w:p w14:paraId="6B768957" w14:textId="77777777" w:rsidR="009B65F2" w:rsidRPr="00224EAB" w:rsidRDefault="009B65F2" w:rsidP="00C334A6">
      <w:pPr>
        <w:pStyle w:val="Normal1"/>
        <w:widowControl w:val="0"/>
        <w:jc w:val="both"/>
        <w:rPr>
          <w:color w:val="000000" w:themeColor="text1"/>
          <w:sz w:val="22"/>
          <w:szCs w:val="22"/>
        </w:rPr>
      </w:pPr>
    </w:p>
    <w:p w14:paraId="3D7FC36B" w14:textId="77777777" w:rsidR="009B65F2" w:rsidRPr="00224EAB" w:rsidRDefault="009B65F2" w:rsidP="00C334A6">
      <w:pPr>
        <w:pStyle w:val="Normal1"/>
        <w:widowControl w:val="0"/>
        <w:jc w:val="both"/>
        <w:rPr>
          <w:color w:val="000000" w:themeColor="text1"/>
          <w:sz w:val="22"/>
          <w:szCs w:val="22"/>
        </w:rPr>
      </w:pPr>
    </w:p>
    <w:p w14:paraId="73967EB1" w14:textId="77777777" w:rsidR="00814A10" w:rsidRPr="00224EAB" w:rsidRDefault="00814A10" w:rsidP="00C334A6">
      <w:pPr>
        <w:pStyle w:val="Normal1"/>
        <w:widowControl w:val="0"/>
        <w:jc w:val="both"/>
        <w:rPr>
          <w:color w:val="000000" w:themeColor="text1"/>
          <w:sz w:val="22"/>
          <w:szCs w:val="22"/>
        </w:rPr>
      </w:pPr>
    </w:p>
    <w:p w14:paraId="6F8743CF" w14:textId="77777777" w:rsidR="003124B4" w:rsidRPr="00224EAB" w:rsidRDefault="003124B4" w:rsidP="00C334A6">
      <w:pPr>
        <w:pStyle w:val="Normal1"/>
        <w:widowControl w:val="0"/>
        <w:jc w:val="both"/>
        <w:rPr>
          <w:color w:val="000000" w:themeColor="text1"/>
          <w:sz w:val="22"/>
          <w:szCs w:val="22"/>
        </w:rPr>
      </w:pPr>
    </w:p>
    <w:p w14:paraId="5659B812" w14:textId="77777777" w:rsidR="00F92316" w:rsidRPr="00224EAB" w:rsidRDefault="00F92316" w:rsidP="00C334A6">
      <w:pPr>
        <w:pStyle w:val="Normal1"/>
        <w:widowControl w:val="0"/>
        <w:jc w:val="both"/>
        <w:rPr>
          <w:color w:val="000000" w:themeColor="text1"/>
          <w:sz w:val="22"/>
          <w:szCs w:val="22"/>
        </w:rPr>
      </w:pPr>
    </w:p>
    <w:p w14:paraId="31A9A8E2" w14:textId="77777777" w:rsidR="00D821F6" w:rsidRPr="00224EAB" w:rsidRDefault="00D821F6" w:rsidP="00C334A6">
      <w:pPr>
        <w:pStyle w:val="Normal1"/>
        <w:widowControl w:val="0"/>
        <w:jc w:val="both"/>
        <w:rPr>
          <w:color w:val="000000" w:themeColor="text1"/>
          <w:sz w:val="22"/>
          <w:szCs w:val="22"/>
        </w:rPr>
      </w:pPr>
    </w:p>
    <w:p w14:paraId="54C0B1A1" w14:textId="77777777" w:rsidR="00D821F6" w:rsidRPr="00224EAB" w:rsidRDefault="00D821F6" w:rsidP="00C334A6">
      <w:pPr>
        <w:pStyle w:val="Normal1"/>
        <w:widowControl w:val="0"/>
        <w:jc w:val="both"/>
        <w:rPr>
          <w:color w:val="000000" w:themeColor="text1"/>
          <w:sz w:val="22"/>
          <w:szCs w:val="22"/>
        </w:rPr>
      </w:pPr>
    </w:p>
    <w:p w14:paraId="6A8E619E" w14:textId="58420F5C" w:rsidR="008D293D" w:rsidRPr="00224EAB" w:rsidRDefault="003124B4" w:rsidP="00C334A6">
      <w:pPr>
        <w:widowControl w:val="0"/>
        <w:jc w:val="center"/>
        <w:rPr>
          <w:b/>
          <w:color w:val="000000" w:themeColor="text1"/>
          <w:sz w:val="22"/>
          <w:szCs w:val="22"/>
        </w:rPr>
      </w:pPr>
      <w:r w:rsidRPr="00224EAB">
        <w:rPr>
          <w:snapToGrid w:val="0"/>
          <w:color w:val="000000" w:themeColor="text1"/>
          <w:sz w:val="22"/>
          <w:szCs w:val="22"/>
        </w:rPr>
        <w:t>Казань, 20</w:t>
      </w:r>
      <w:r w:rsidR="003B2490" w:rsidRPr="00224EAB">
        <w:rPr>
          <w:snapToGrid w:val="0"/>
          <w:color w:val="000000" w:themeColor="text1"/>
          <w:sz w:val="22"/>
          <w:szCs w:val="22"/>
        </w:rPr>
        <w:t>2</w:t>
      </w:r>
      <w:bookmarkStart w:id="4" w:name="_Toc263843932"/>
      <w:r w:rsidR="004A74AF" w:rsidRPr="00224EAB">
        <w:rPr>
          <w:snapToGrid w:val="0"/>
          <w:color w:val="000000" w:themeColor="text1"/>
          <w:sz w:val="22"/>
          <w:szCs w:val="22"/>
        </w:rPr>
        <w:t>1</w:t>
      </w:r>
      <w:r w:rsidR="008D293D" w:rsidRPr="00224EAB">
        <w:rPr>
          <w:b/>
          <w:color w:val="000000" w:themeColor="text1"/>
          <w:sz w:val="22"/>
          <w:szCs w:val="22"/>
        </w:rPr>
        <w:br w:type="page"/>
      </w:r>
    </w:p>
    <w:p w14:paraId="46C054D9" w14:textId="77777777" w:rsidR="009D316A" w:rsidRPr="00224EAB" w:rsidRDefault="009D316A" w:rsidP="009D316A">
      <w:pPr>
        <w:widowControl w:val="0"/>
        <w:spacing w:before="120"/>
        <w:ind w:firstLine="567"/>
        <w:jc w:val="both"/>
        <w:rPr>
          <w:b/>
          <w:color w:val="000000" w:themeColor="text1"/>
          <w:sz w:val="22"/>
          <w:szCs w:val="22"/>
        </w:rPr>
      </w:pPr>
      <w:bookmarkStart w:id="5" w:name="_Toc382559771"/>
      <w:bookmarkEnd w:id="4"/>
      <w:r w:rsidRPr="00224EAB">
        <w:rPr>
          <w:b/>
          <w:bCs/>
          <w:color w:val="000000" w:themeColor="text1"/>
          <w:sz w:val="22"/>
          <w:szCs w:val="22"/>
        </w:rPr>
        <w:t>ТЕРМИНЫ И ОПРЕДЕЛЕНИЯ</w:t>
      </w:r>
    </w:p>
    <w:tbl>
      <w:tblPr>
        <w:tblStyle w:val="418"/>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7"/>
        <w:gridCol w:w="8645"/>
      </w:tblGrid>
      <w:tr w:rsidR="00224EAB" w:rsidRPr="00224EAB" w14:paraId="75D705B9" w14:textId="77777777" w:rsidTr="00C00847">
        <w:tc>
          <w:tcPr>
            <w:tcW w:w="2127" w:type="dxa"/>
            <w:tcBorders>
              <w:top w:val="single" w:sz="4" w:space="0" w:color="auto"/>
              <w:left w:val="nil"/>
              <w:bottom w:val="single" w:sz="4" w:space="0" w:color="auto"/>
              <w:right w:val="nil"/>
            </w:tcBorders>
          </w:tcPr>
          <w:p w14:paraId="41D50B99" w14:textId="05EA8DBF" w:rsidR="009D316A" w:rsidRPr="00224EAB" w:rsidRDefault="009D316A" w:rsidP="00C00847">
            <w:pPr>
              <w:widowControl w:val="0"/>
              <w:rPr>
                <w:b/>
                <w:bCs/>
                <w:color w:val="000000" w:themeColor="text1"/>
                <w:lang w:eastAsia="en-US"/>
              </w:rPr>
            </w:pPr>
            <w:r w:rsidRPr="00224EAB">
              <w:rPr>
                <w:b/>
                <w:bCs/>
                <w:color w:val="000000" w:themeColor="text1"/>
                <w:lang w:eastAsia="en-US"/>
              </w:rPr>
              <w:t>Change – деятельность</w:t>
            </w:r>
          </w:p>
        </w:tc>
        <w:tc>
          <w:tcPr>
            <w:tcW w:w="8645" w:type="dxa"/>
            <w:tcBorders>
              <w:top w:val="single" w:sz="4" w:space="0" w:color="auto"/>
              <w:left w:val="nil"/>
              <w:bottom w:val="single" w:sz="4" w:space="0" w:color="auto"/>
              <w:right w:val="nil"/>
            </w:tcBorders>
          </w:tcPr>
          <w:p w14:paraId="252ACBBE" w14:textId="6B88186F" w:rsidR="009D316A" w:rsidRPr="00224EAB" w:rsidRDefault="009D316A" w:rsidP="00C00847">
            <w:pPr>
              <w:widowControl w:val="0"/>
              <w:jc w:val="both"/>
              <w:rPr>
                <w:color w:val="000000" w:themeColor="text1"/>
                <w:lang w:eastAsia="en-US"/>
              </w:rPr>
            </w:pPr>
            <w:r w:rsidRPr="00224EAB">
              <w:rPr>
                <w:color w:val="000000" w:themeColor="text1"/>
                <w:lang w:eastAsia="en-US"/>
              </w:rPr>
              <w:t>Деятельность в рамках компании, направленная на создание и улучшение продуктов / сервисов / процессов для внутренних и внешних клиентов</w:t>
            </w:r>
          </w:p>
        </w:tc>
      </w:tr>
    </w:tbl>
    <w:p w14:paraId="3AFBDAAD" w14:textId="55017D1B" w:rsidR="0070720B" w:rsidRPr="00224EAB" w:rsidRDefault="0070720B" w:rsidP="0070720B">
      <w:pPr>
        <w:widowControl w:val="0"/>
        <w:spacing w:before="120"/>
        <w:ind w:firstLine="567"/>
        <w:jc w:val="both"/>
        <w:rPr>
          <w:b/>
          <w:color w:val="000000" w:themeColor="text1"/>
          <w:sz w:val="22"/>
          <w:szCs w:val="22"/>
        </w:rPr>
      </w:pPr>
      <w:r w:rsidRPr="00224EAB">
        <w:rPr>
          <w:b/>
          <w:bCs/>
          <w:color w:val="000000" w:themeColor="text1"/>
          <w:sz w:val="22"/>
          <w:szCs w:val="22"/>
        </w:rPr>
        <w:t>1. ОБЩИЕ СВЕДЕНИЯ</w:t>
      </w:r>
    </w:p>
    <w:p w14:paraId="6B00EFC5" w14:textId="64D1AB72"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Данный документ описывает требования к оказанию информационно-консультационных услуг </w:t>
      </w:r>
      <w:r w:rsidR="00405996" w:rsidRPr="00224EAB">
        <w:rPr>
          <w:color w:val="000000" w:themeColor="text1"/>
          <w:sz w:val="22"/>
          <w:szCs w:val="22"/>
        </w:rPr>
        <w:t xml:space="preserve">в области agile-трансформации </w:t>
      </w:r>
      <w:r w:rsidRPr="00224EAB">
        <w:rPr>
          <w:color w:val="000000" w:themeColor="text1"/>
          <w:sz w:val="22"/>
          <w:szCs w:val="22"/>
        </w:rPr>
        <w:t>(далее - Услуги).</w:t>
      </w:r>
      <w:bookmarkStart w:id="6" w:name="_3znysh7" w:colFirst="0" w:colLast="0"/>
      <w:bookmarkEnd w:id="6"/>
    </w:p>
    <w:p w14:paraId="72E19D1F" w14:textId="78396045" w:rsidR="0070720B" w:rsidRPr="00224EAB" w:rsidRDefault="0070720B" w:rsidP="0070720B">
      <w:pPr>
        <w:widowControl w:val="0"/>
        <w:spacing w:before="120"/>
        <w:ind w:firstLine="567"/>
        <w:jc w:val="both"/>
        <w:rPr>
          <w:b/>
          <w:bCs/>
          <w:color w:val="000000" w:themeColor="text1"/>
          <w:sz w:val="22"/>
          <w:szCs w:val="22"/>
        </w:rPr>
      </w:pPr>
      <w:r w:rsidRPr="00224EAB">
        <w:rPr>
          <w:b/>
          <w:bCs/>
          <w:color w:val="000000" w:themeColor="text1"/>
          <w:sz w:val="22"/>
          <w:szCs w:val="22"/>
        </w:rPr>
        <w:t>2. ОПИСАНИЕ УСЛУГИ</w:t>
      </w:r>
    </w:p>
    <w:p w14:paraId="1B12AFF7" w14:textId="7127B3B9" w:rsidR="0070720B" w:rsidRPr="00224EAB" w:rsidRDefault="0070720B" w:rsidP="0070720B">
      <w:pPr>
        <w:widowControl w:val="0"/>
        <w:spacing w:before="120"/>
        <w:ind w:firstLine="567"/>
        <w:jc w:val="both"/>
        <w:rPr>
          <w:b/>
          <w:bCs/>
          <w:color w:val="000000" w:themeColor="text1"/>
          <w:sz w:val="22"/>
          <w:szCs w:val="22"/>
        </w:rPr>
      </w:pPr>
      <w:r w:rsidRPr="00224EAB">
        <w:rPr>
          <w:b/>
          <w:bCs/>
          <w:color w:val="000000" w:themeColor="text1"/>
          <w:sz w:val="22"/>
          <w:szCs w:val="22"/>
        </w:rPr>
        <w:t>2.1. Состав (перечень) оказываемых услуг</w:t>
      </w:r>
    </w:p>
    <w:p w14:paraId="5C02B1AD" w14:textId="77777777"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Проведение диагностики текущей модели управления проектами Заказчика на примере 1 (одного) проекта, проведение тренинга по Agile практикам и запуск 4 команд, сопровождение 4 команд в рамках scrum цикла после запуска этих команд.</w:t>
      </w:r>
    </w:p>
    <w:p w14:paraId="6E671435" w14:textId="596324BE"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Место проведения: диагностика и тренинг проводятся на территории Заказчика по адресам:</w:t>
      </w:r>
    </w:p>
    <w:p w14:paraId="4B857FAA" w14:textId="0A3A4ED5"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г. Казань, ул. Петербургская, д. 52;</w:t>
      </w:r>
    </w:p>
    <w:p w14:paraId="79EEF5AD" w14:textId="60F1B414"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г. Казань, ул. Спартаковская, д. 6.</w:t>
      </w:r>
    </w:p>
    <w:p w14:paraId="30FDA1B7" w14:textId="77777777" w:rsidR="00405996"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в очной форме или в дистанционной форме по средствам ВКС. </w:t>
      </w:r>
    </w:p>
    <w:p w14:paraId="4288D75F" w14:textId="7C49A9A2"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Место проведения мероприятий может быть изменено по согласованию с Заказчиком с учетом его графика работы.</w:t>
      </w:r>
    </w:p>
    <w:p w14:paraId="04B5FB25" w14:textId="16BB2F55"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Сроки оказания услуг: с момента подписания Договора до 30 октября 2021</w:t>
      </w:r>
    </w:p>
    <w:p w14:paraId="490953FD" w14:textId="54440463" w:rsidR="0070720B" w:rsidRPr="00224EAB" w:rsidRDefault="0070720B" w:rsidP="0070720B">
      <w:pPr>
        <w:widowControl w:val="0"/>
        <w:spacing w:before="120"/>
        <w:ind w:firstLine="567"/>
        <w:jc w:val="both"/>
        <w:rPr>
          <w:b/>
          <w:bCs/>
          <w:color w:val="000000" w:themeColor="text1"/>
          <w:sz w:val="22"/>
          <w:szCs w:val="22"/>
        </w:rPr>
      </w:pPr>
      <w:r w:rsidRPr="00224EAB">
        <w:rPr>
          <w:b/>
          <w:bCs/>
          <w:color w:val="000000" w:themeColor="text1"/>
          <w:sz w:val="22"/>
          <w:szCs w:val="22"/>
        </w:rPr>
        <w:t>2.2. Описание оказываемых услуг</w:t>
      </w:r>
    </w:p>
    <w:p w14:paraId="1572A8AF" w14:textId="696926CC" w:rsidR="0070720B" w:rsidRPr="00224EAB" w:rsidRDefault="0070720B" w:rsidP="0070720B">
      <w:pPr>
        <w:widowControl w:val="0"/>
        <w:spacing w:before="120"/>
        <w:ind w:firstLine="567"/>
        <w:jc w:val="both"/>
        <w:rPr>
          <w:b/>
          <w:bCs/>
          <w:color w:val="000000" w:themeColor="text1"/>
          <w:sz w:val="22"/>
          <w:szCs w:val="22"/>
        </w:rPr>
      </w:pPr>
      <w:r w:rsidRPr="00224EAB">
        <w:rPr>
          <w:b/>
          <w:bCs/>
          <w:color w:val="000000" w:themeColor="text1"/>
          <w:sz w:val="22"/>
          <w:szCs w:val="22"/>
        </w:rPr>
        <w:t>2.2.1. Диагностика</w:t>
      </w:r>
    </w:p>
    <w:p w14:paraId="6ABE036F" w14:textId="77777777"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Цель проведения диагностики текущей модели управления проекта: формирование требований и рекомендаций для внедрения подходов гибкой методологии. </w:t>
      </w:r>
      <w:bookmarkStart w:id="7" w:name="_Ref371944405"/>
      <w:bookmarkStart w:id="8" w:name="_Toc514929899"/>
    </w:p>
    <w:p w14:paraId="1696AC91" w14:textId="38812035"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Объекты </w:t>
      </w:r>
      <w:bookmarkEnd w:id="7"/>
      <w:bookmarkEnd w:id="8"/>
      <w:r w:rsidRPr="00224EAB">
        <w:rPr>
          <w:color w:val="000000" w:themeColor="text1"/>
          <w:sz w:val="22"/>
          <w:szCs w:val="22"/>
        </w:rPr>
        <w:t>диагностики</w:t>
      </w:r>
      <w:r w:rsidR="006E63E5" w:rsidRPr="00224EAB">
        <w:rPr>
          <w:color w:val="000000" w:themeColor="text1"/>
          <w:sz w:val="22"/>
          <w:szCs w:val="22"/>
        </w:rPr>
        <w:t>:</w:t>
      </w:r>
    </w:p>
    <w:p w14:paraId="2D66F817" w14:textId="41A5ACE6"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Инициирование и планирование проекта</w:t>
      </w:r>
      <w:r w:rsidR="006E63E5" w:rsidRPr="00224EAB">
        <w:rPr>
          <w:color w:val="000000" w:themeColor="text1"/>
          <w:sz w:val="22"/>
          <w:szCs w:val="22"/>
        </w:rPr>
        <w:t>;</w:t>
      </w:r>
    </w:p>
    <w:p w14:paraId="624853C9" w14:textId="2C173404"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Формирование и согласование проектной документации</w:t>
      </w:r>
      <w:r w:rsidR="006E63E5" w:rsidRPr="00224EAB">
        <w:rPr>
          <w:color w:val="000000" w:themeColor="text1"/>
          <w:sz w:val="22"/>
          <w:szCs w:val="22"/>
        </w:rPr>
        <w:t>;</w:t>
      </w:r>
    </w:p>
    <w:p w14:paraId="0BC32029" w14:textId="32732535"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Изучение процесса взаимодействия между подразделени</w:t>
      </w:r>
      <w:r w:rsidR="006E63E5" w:rsidRPr="00224EAB">
        <w:rPr>
          <w:color w:val="000000" w:themeColor="text1"/>
          <w:sz w:val="22"/>
          <w:szCs w:val="22"/>
        </w:rPr>
        <w:t>ями в рамках реализации проекта;</w:t>
      </w:r>
    </w:p>
    <w:p w14:paraId="57B58C13" w14:textId="17FC8B77"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Мониторинг проектной деятельности</w:t>
      </w:r>
      <w:r w:rsidR="006E63E5" w:rsidRPr="00224EAB">
        <w:rPr>
          <w:color w:val="000000" w:themeColor="text1"/>
          <w:sz w:val="22"/>
          <w:szCs w:val="22"/>
        </w:rPr>
        <w:t>.</w:t>
      </w:r>
    </w:p>
    <w:p w14:paraId="6ACBA42B" w14:textId="77777777"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Наименования и содержание бизнес-процессов может быть уточнено Сторонами на этапе диагностики.</w:t>
      </w:r>
    </w:p>
    <w:p w14:paraId="2165FBB6" w14:textId="77777777"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bookmarkStart w:id="9" w:name="_Toc514929902"/>
      <w:r w:rsidRPr="00224EAB">
        <w:rPr>
          <w:color w:val="000000" w:themeColor="text1"/>
          <w:sz w:val="22"/>
          <w:szCs w:val="22"/>
        </w:rPr>
        <w:t xml:space="preserve">Состав работ по </w:t>
      </w:r>
      <w:bookmarkEnd w:id="9"/>
      <w:r w:rsidRPr="00224EAB">
        <w:rPr>
          <w:color w:val="000000" w:themeColor="text1"/>
          <w:sz w:val="22"/>
          <w:szCs w:val="22"/>
        </w:rPr>
        <w:t>диагностики</w:t>
      </w:r>
    </w:p>
    <w:p w14:paraId="607632C8" w14:textId="69F7F8F5"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Сформировать единую рабочую группу Заказчика и Исполнителя;</w:t>
      </w:r>
    </w:p>
    <w:p w14:paraId="31870F4E" w14:textId="3276FC2C"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Провести рабочие встречи (интервьюирование) для уточнения действующего порядка осуществления Change-деятельности Заказчика по следующим темам:</w:t>
      </w:r>
    </w:p>
    <w:p w14:paraId="2562E55A" w14:textId="70BC20E5" w:rsidR="0070720B" w:rsidRPr="00224EAB" w:rsidRDefault="0070720B" w:rsidP="0070720B">
      <w:pPr>
        <w:pStyle w:val="aff7"/>
        <w:widowControl w:val="0"/>
        <w:numPr>
          <w:ilvl w:val="0"/>
          <w:numId w:val="146"/>
        </w:numPr>
        <w:autoSpaceDE w:val="0"/>
        <w:autoSpaceDN w:val="0"/>
        <w:adjustRightInd w:val="0"/>
        <w:ind w:left="1418" w:hanging="295"/>
        <w:jc w:val="both"/>
        <w:outlineLvl w:val="1"/>
        <w:rPr>
          <w:color w:val="000000" w:themeColor="text1"/>
          <w:sz w:val="22"/>
          <w:szCs w:val="22"/>
        </w:rPr>
      </w:pPr>
      <w:r w:rsidRPr="00224EAB">
        <w:rPr>
          <w:color w:val="000000" w:themeColor="text1"/>
          <w:sz w:val="22"/>
          <w:szCs w:val="22"/>
        </w:rPr>
        <w:t>Организационная структура Заказчика, используемая в целях осуществления Change-деятельности;</w:t>
      </w:r>
    </w:p>
    <w:p w14:paraId="5E056225" w14:textId="1EE497FA" w:rsidR="0070720B" w:rsidRPr="00224EAB" w:rsidRDefault="0070720B" w:rsidP="0070720B">
      <w:pPr>
        <w:pStyle w:val="aff7"/>
        <w:widowControl w:val="0"/>
        <w:numPr>
          <w:ilvl w:val="0"/>
          <w:numId w:val="146"/>
        </w:numPr>
        <w:autoSpaceDE w:val="0"/>
        <w:autoSpaceDN w:val="0"/>
        <w:adjustRightInd w:val="0"/>
        <w:ind w:left="1418" w:hanging="295"/>
        <w:jc w:val="both"/>
        <w:outlineLvl w:val="1"/>
        <w:rPr>
          <w:color w:val="000000" w:themeColor="text1"/>
          <w:sz w:val="22"/>
          <w:szCs w:val="22"/>
        </w:rPr>
      </w:pPr>
      <w:r w:rsidRPr="00224EAB">
        <w:rPr>
          <w:color w:val="000000" w:themeColor="text1"/>
          <w:sz w:val="22"/>
          <w:szCs w:val="22"/>
        </w:rPr>
        <w:t>Инициирование и планирование Change-деятельности;</w:t>
      </w:r>
    </w:p>
    <w:p w14:paraId="0F9304FA" w14:textId="22617028" w:rsidR="0070720B" w:rsidRPr="00224EAB" w:rsidRDefault="0070720B" w:rsidP="0070720B">
      <w:pPr>
        <w:pStyle w:val="aff7"/>
        <w:widowControl w:val="0"/>
        <w:numPr>
          <w:ilvl w:val="0"/>
          <w:numId w:val="146"/>
        </w:numPr>
        <w:autoSpaceDE w:val="0"/>
        <w:autoSpaceDN w:val="0"/>
        <w:adjustRightInd w:val="0"/>
        <w:ind w:left="1418" w:hanging="295"/>
        <w:jc w:val="both"/>
        <w:outlineLvl w:val="1"/>
        <w:rPr>
          <w:color w:val="000000" w:themeColor="text1"/>
          <w:sz w:val="22"/>
          <w:szCs w:val="22"/>
        </w:rPr>
      </w:pPr>
      <w:r w:rsidRPr="00224EAB">
        <w:rPr>
          <w:color w:val="000000" w:themeColor="text1"/>
          <w:sz w:val="22"/>
          <w:szCs w:val="22"/>
        </w:rPr>
        <w:t>Формирование и согласование документации;</w:t>
      </w:r>
    </w:p>
    <w:p w14:paraId="1632B501" w14:textId="264B44B5" w:rsidR="0070720B" w:rsidRPr="00224EAB" w:rsidRDefault="0070720B" w:rsidP="0070720B">
      <w:pPr>
        <w:pStyle w:val="aff7"/>
        <w:widowControl w:val="0"/>
        <w:numPr>
          <w:ilvl w:val="0"/>
          <w:numId w:val="146"/>
        </w:numPr>
        <w:autoSpaceDE w:val="0"/>
        <w:autoSpaceDN w:val="0"/>
        <w:adjustRightInd w:val="0"/>
        <w:ind w:left="1418" w:hanging="295"/>
        <w:jc w:val="both"/>
        <w:outlineLvl w:val="1"/>
        <w:rPr>
          <w:color w:val="000000" w:themeColor="text1"/>
          <w:sz w:val="22"/>
          <w:szCs w:val="22"/>
        </w:rPr>
      </w:pPr>
      <w:r w:rsidRPr="00224EAB">
        <w:rPr>
          <w:color w:val="000000" w:themeColor="text1"/>
          <w:sz w:val="22"/>
          <w:szCs w:val="22"/>
        </w:rPr>
        <w:t>Осуществление Change-деятельности;</w:t>
      </w:r>
    </w:p>
    <w:p w14:paraId="32569419" w14:textId="3FE7533F" w:rsidR="0070720B" w:rsidRPr="00224EAB" w:rsidRDefault="0070720B" w:rsidP="0070720B">
      <w:pPr>
        <w:pStyle w:val="aff7"/>
        <w:widowControl w:val="0"/>
        <w:numPr>
          <w:ilvl w:val="0"/>
          <w:numId w:val="146"/>
        </w:numPr>
        <w:autoSpaceDE w:val="0"/>
        <w:autoSpaceDN w:val="0"/>
        <w:adjustRightInd w:val="0"/>
        <w:ind w:left="1418" w:hanging="295"/>
        <w:jc w:val="both"/>
        <w:outlineLvl w:val="1"/>
        <w:rPr>
          <w:color w:val="000000" w:themeColor="text1"/>
          <w:sz w:val="22"/>
          <w:szCs w:val="22"/>
        </w:rPr>
      </w:pPr>
      <w:r w:rsidRPr="00224EAB">
        <w:rPr>
          <w:color w:val="000000" w:themeColor="text1"/>
          <w:sz w:val="22"/>
          <w:szCs w:val="22"/>
        </w:rPr>
        <w:t>Мониторинг Change-деятельности.</w:t>
      </w:r>
    </w:p>
    <w:p w14:paraId="3E7C476B" w14:textId="3AB5BE33"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По результатам проведения рабочих встреч описать текущие процессы и рекомендации по развитию и внедрению гибких методологий используемых при Change-деятельности.</w:t>
      </w:r>
    </w:p>
    <w:p w14:paraId="40CCA086" w14:textId="31E113C2"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bookmarkStart w:id="10" w:name="_Toc514929903"/>
      <w:r w:rsidRPr="00224EAB">
        <w:rPr>
          <w:color w:val="000000" w:themeColor="text1"/>
          <w:sz w:val="22"/>
          <w:szCs w:val="22"/>
        </w:rPr>
        <w:t xml:space="preserve">Ограничения и допущения </w:t>
      </w:r>
      <w:bookmarkEnd w:id="10"/>
      <w:r w:rsidRPr="00224EAB">
        <w:rPr>
          <w:color w:val="000000" w:themeColor="text1"/>
          <w:sz w:val="22"/>
          <w:szCs w:val="22"/>
        </w:rPr>
        <w:t>диагностики:</w:t>
      </w:r>
    </w:p>
    <w:p w14:paraId="0537078E" w14:textId="79616ADC"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Рабочие встречи (интервью) проводятся online или очно в г. Казань или на территории Заказчика или Подрядчика в рабочие дни в период с 09:00 до 17:00 по московскому времени. Длительность одной рабочей встречи не должна превышать 2-х рабочих часов. Совокупная длительность всех встреч не должна превышать 8-ми рабочих часов.</w:t>
      </w:r>
    </w:p>
    <w:p w14:paraId="2B298204" w14:textId="5BF55BF6"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В сроки выполнения услуг не включаются сроки рассмотрения и утверждения Заказчиком отдельных работ или результата работы в целом.</w:t>
      </w:r>
    </w:p>
    <w:p w14:paraId="726DAC77" w14:textId="0D7AFE20"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Заказчик обязуется предоставлять необходимые сведения в течение 2-х рабочих дней с момента поступления запроса от представителя Исполнителя, входящего в рабочую группы.</w:t>
      </w:r>
    </w:p>
    <w:p w14:paraId="747E4956" w14:textId="77777777"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В объем работ по диагностике не входят:</w:t>
      </w:r>
    </w:p>
    <w:p w14:paraId="2BD06F0A" w14:textId="1DB60529"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Анализ, разработка или доработка какой-либо документации, за исключением явно перечисленной в данном документе;</w:t>
      </w:r>
    </w:p>
    <w:p w14:paraId="7640A3C7" w14:textId="556824E5" w:rsidR="0070720B" w:rsidRPr="00224EAB" w:rsidRDefault="0070720B" w:rsidP="0070720B">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Разработка или доработка программного обеспечения.</w:t>
      </w:r>
    </w:p>
    <w:p w14:paraId="0AD1A16D" w14:textId="77777777" w:rsidR="006E63E5" w:rsidRPr="00224EAB" w:rsidRDefault="006E63E5" w:rsidP="006E63E5">
      <w:pPr>
        <w:widowControl w:val="0"/>
        <w:spacing w:before="120"/>
        <w:ind w:firstLine="567"/>
        <w:jc w:val="both"/>
        <w:rPr>
          <w:b/>
          <w:bCs/>
          <w:color w:val="000000" w:themeColor="text1"/>
          <w:sz w:val="22"/>
          <w:szCs w:val="22"/>
        </w:rPr>
      </w:pPr>
      <w:r w:rsidRPr="00224EAB">
        <w:rPr>
          <w:b/>
          <w:bCs/>
          <w:color w:val="000000" w:themeColor="text1"/>
          <w:sz w:val="22"/>
          <w:szCs w:val="22"/>
        </w:rPr>
        <w:t>2.2.2. Проведение тренинга по Agile практикам и запуск 4-ых команд</w:t>
      </w:r>
    </w:p>
    <w:p w14:paraId="272A8626"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Цель проведения тренинга по Agile практикам: участники команды ознакомлены с лучшими практиками применения Agile, процессно-ролевыми моделями и понимают, как организуется работа Agile-команд.</w:t>
      </w:r>
    </w:p>
    <w:p w14:paraId="25693872"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Цель запуска: формирование структуры Agile команды, формирование первичного бэклога, запуск scrum цикла в рамках деятельности команды.</w:t>
      </w:r>
    </w:p>
    <w:p w14:paraId="3BB6022D"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Тренинг включает в себя следующие аспекты:</w:t>
      </w:r>
    </w:p>
    <w:p w14:paraId="507E4094" w14:textId="45E4637E"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-Agile. Основные определения, отличия и границы применимости;</w:t>
      </w:r>
    </w:p>
    <w:p w14:paraId="16804B81" w14:textId="148F7D68"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-Как создаются лучшие продукты/проекты. Целеполагание, приоритезация работ и гибкое продуктовое управление.</w:t>
      </w:r>
    </w:p>
    <w:p w14:paraId="52DD5041" w14:textId="37614B13"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-Применение Agile к проекту заказчика:</w:t>
      </w:r>
    </w:p>
    <w:p w14:paraId="0F5CB6E4" w14:textId="6017FE85" w:rsidR="006E63E5" w:rsidRPr="00224EAB" w:rsidRDefault="006E63E5" w:rsidP="006E63E5">
      <w:pPr>
        <w:pStyle w:val="aff7"/>
        <w:widowControl w:val="0"/>
        <w:numPr>
          <w:ilvl w:val="0"/>
          <w:numId w:val="146"/>
        </w:numPr>
        <w:autoSpaceDE w:val="0"/>
        <w:autoSpaceDN w:val="0"/>
        <w:adjustRightInd w:val="0"/>
        <w:ind w:left="1418" w:hanging="295"/>
        <w:jc w:val="both"/>
        <w:outlineLvl w:val="1"/>
        <w:rPr>
          <w:color w:val="000000" w:themeColor="text1"/>
          <w:sz w:val="22"/>
          <w:szCs w:val="22"/>
        </w:rPr>
      </w:pPr>
      <w:r w:rsidRPr="00224EAB">
        <w:rPr>
          <w:color w:val="000000" w:themeColor="text1"/>
          <w:sz w:val="22"/>
          <w:szCs w:val="22"/>
        </w:rPr>
        <w:t>Постановка оцифрованных целей;</w:t>
      </w:r>
    </w:p>
    <w:p w14:paraId="72E1042B" w14:textId="6E34960D" w:rsidR="006E63E5" w:rsidRPr="00224EAB" w:rsidRDefault="006E63E5" w:rsidP="006E63E5">
      <w:pPr>
        <w:pStyle w:val="aff7"/>
        <w:widowControl w:val="0"/>
        <w:numPr>
          <w:ilvl w:val="0"/>
          <w:numId w:val="146"/>
        </w:numPr>
        <w:autoSpaceDE w:val="0"/>
        <w:autoSpaceDN w:val="0"/>
        <w:adjustRightInd w:val="0"/>
        <w:ind w:left="1418" w:hanging="295"/>
        <w:jc w:val="both"/>
        <w:outlineLvl w:val="1"/>
        <w:rPr>
          <w:color w:val="000000" w:themeColor="text1"/>
          <w:sz w:val="22"/>
          <w:szCs w:val="22"/>
        </w:rPr>
      </w:pPr>
      <w:r w:rsidRPr="00224EAB">
        <w:rPr>
          <w:color w:val="000000" w:themeColor="text1"/>
          <w:sz w:val="22"/>
          <w:szCs w:val="22"/>
        </w:rPr>
        <w:t>Определение заинтересованных лиц;</w:t>
      </w:r>
    </w:p>
    <w:p w14:paraId="3D69E06E" w14:textId="1C63BBEB" w:rsidR="006E63E5" w:rsidRPr="00224EAB" w:rsidRDefault="006E63E5" w:rsidP="006E63E5">
      <w:pPr>
        <w:pStyle w:val="aff7"/>
        <w:widowControl w:val="0"/>
        <w:numPr>
          <w:ilvl w:val="0"/>
          <w:numId w:val="146"/>
        </w:numPr>
        <w:autoSpaceDE w:val="0"/>
        <w:autoSpaceDN w:val="0"/>
        <w:adjustRightInd w:val="0"/>
        <w:ind w:left="1418" w:hanging="295"/>
        <w:jc w:val="both"/>
        <w:outlineLvl w:val="1"/>
        <w:rPr>
          <w:color w:val="000000" w:themeColor="text1"/>
          <w:sz w:val="22"/>
          <w:szCs w:val="22"/>
        </w:rPr>
      </w:pPr>
      <w:r w:rsidRPr="00224EAB">
        <w:rPr>
          <w:color w:val="000000" w:themeColor="text1"/>
          <w:sz w:val="22"/>
          <w:szCs w:val="22"/>
        </w:rPr>
        <w:t>Выявление пользовательских потребностей и метрик их удовлетворения;</w:t>
      </w:r>
    </w:p>
    <w:p w14:paraId="21D3AAB6" w14:textId="5C9BC026" w:rsidR="006E63E5" w:rsidRPr="00224EAB" w:rsidRDefault="006E63E5" w:rsidP="006E63E5">
      <w:pPr>
        <w:pStyle w:val="aff7"/>
        <w:widowControl w:val="0"/>
        <w:numPr>
          <w:ilvl w:val="0"/>
          <w:numId w:val="146"/>
        </w:numPr>
        <w:autoSpaceDE w:val="0"/>
        <w:autoSpaceDN w:val="0"/>
        <w:adjustRightInd w:val="0"/>
        <w:ind w:left="1418" w:hanging="295"/>
        <w:jc w:val="both"/>
        <w:outlineLvl w:val="1"/>
        <w:rPr>
          <w:color w:val="000000" w:themeColor="text1"/>
          <w:sz w:val="22"/>
          <w:szCs w:val="22"/>
        </w:rPr>
      </w:pPr>
      <w:r w:rsidRPr="00224EAB">
        <w:rPr>
          <w:color w:val="000000" w:themeColor="text1"/>
          <w:sz w:val="22"/>
          <w:szCs w:val="22"/>
        </w:rPr>
        <w:t>Генерация, декомпозиция и приоритезация задач;</w:t>
      </w:r>
    </w:p>
    <w:p w14:paraId="5048DE49" w14:textId="7E182A66" w:rsidR="006E63E5" w:rsidRPr="00224EAB" w:rsidRDefault="006E63E5" w:rsidP="006E63E5">
      <w:pPr>
        <w:pStyle w:val="aff7"/>
        <w:widowControl w:val="0"/>
        <w:numPr>
          <w:ilvl w:val="0"/>
          <w:numId w:val="146"/>
        </w:numPr>
        <w:autoSpaceDE w:val="0"/>
        <w:autoSpaceDN w:val="0"/>
        <w:adjustRightInd w:val="0"/>
        <w:ind w:left="1418" w:hanging="295"/>
        <w:jc w:val="both"/>
        <w:outlineLvl w:val="1"/>
        <w:rPr>
          <w:color w:val="000000" w:themeColor="text1"/>
          <w:sz w:val="22"/>
          <w:szCs w:val="22"/>
        </w:rPr>
      </w:pPr>
      <w:r w:rsidRPr="00224EAB">
        <w:rPr>
          <w:color w:val="000000" w:themeColor="text1"/>
          <w:sz w:val="22"/>
          <w:szCs w:val="22"/>
        </w:rPr>
        <w:t>Выделение MVP.</w:t>
      </w:r>
    </w:p>
    <w:p w14:paraId="16846C04" w14:textId="2B0EDCE1"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Процессно-ролевые модели Agile. Как организуется работа Agile-команд и их групп;</w:t>
      </w:r>
    </w:p>
    <w:p w14:paraId="71309298" w14:textId="765F0A29"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Мотивация и делегирование в Agile-командах;</w:t>
      </w:r>
    </w:p>
    <w:p w14:paraId="6F74B372" w14:textId="73A3F68C"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Относительная оценка трудоемкости – способ улучшения предсказуемости сроков проектов;</w:t>
      </w:r>
    </w:p>
    <w:p w14:paraId="6B1521B6" w14:textId="3B983248"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Реальные кейсы по Agile-трансформации организации или подразделения.</w:t>
      </w:r>
    </w:p>
    <w:p w14:paraId="3A21AB71" w14:textId="7ED4AE5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Тренинг для команды проводится в течение одного рабочего дня для группы участников не более 20 человек в очном или дистанционном режиме.</w:t>
      </w:r>
    </w:p>
    <w:p w14:paraId="38BAD23C" w14:textId="17294978"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Запуск команды проводится в течение одного рабочего дня для группы участников не более 10 человек в очном или дистанционном режиме.</w:t>
      </w:r>
    </w:p>
    <w:p w14:paraId="72202CDF"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Исполнитель обеспечивает предоставление необходимой поддержки и качественной обратной связи по телефону и электронной почте до и после проведения тренинга.</w:t>
      </w:r>
    </w:p>
    <w:p w14:paraId="5766687D"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Стоимость Услуг включает в себя все расходы Исполнителя, связанные с оказанием Услуг, включая стоимость всех работ, материалов, их доставки и разгрузки, все затраты, издержки и иные расходы Исполнителя, а также все обязательные платежи в соответствии с законодательством Российской Федерации.</w:t>
      </w:r>
    </w:p>
    <w:p w14:paraId="77253A32" w14:textId="77777777" w:rsidR="006E63E5" w:rsidRPr="00224EAB" w:rsidRDefault="006E63E5" w:rsidP="006E63E5">
      <w:pPr>
        <w:widowControl w:val="0"/>
        <w:spacing w:before="120"/>
        <w:ind w:firstLine="567"/>
        <w:jc w:val="both"/>
        <w:rPr>
          <w:b/>
          <w:bCs/>
          <w:color w:val="000000" w:themeColor="text1"/>
          <w:sz w:val="22"/>
          <w:szCs w:val="22"/>
        </w:rPr>
      </w:pPr>
      <w:r w:rsidRPr="00224EAB">
        <w:rPr>
          <w:b/>
          <w:bCs/>
          <w:color w:val="000000" w:themeColor="text1"/>
          <w:sz w:val="22"/>
          <w:szCs w:val="22"/>
        </w:rPr>
        <w:t>2.2.3. Проведение сопровождения 4-ых команд в рамках scrum цикла после запуска этих команд</w:t>
      </w:r>
    </w:p>
    <w:p w14:paraId="6A368B1F"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Цель сопровождения: Адаптация внедренных практик и инструментов в командах, Поддержка ключевых ролей в командах: владельцев продуктов, скрам-мастеров и участников команд. Повышение эффективности церемоний scrum цикла. </w:t>
      </w:r>
    </w:p>
    <w:p w14:paraId="68253833"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Сопровождение включает в себя:</w:t>
      </w:r>
    </w:p>
    <w:p w14:paraId="76E9F921" w14:textId="4F38DB22"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Обеспечение менторинга и поддержки команд;</w:t>
      </w:r>
    </w:p>
    <w:p w14:paraId="090769D1" w14:textId="4185DA49"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Посещение церемоний Agile команд Agile коучами и предоставление рекомендаций по улучшению;</w:t>
      </w:r>
    </w:p>
    <w:p w14:paraId="7C733018" w14:textId="671E92FD"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Проведение контроля устойчивости внедренных практик и инструментов, гибкости к внешним изменениям и развитию.</w:t>
      </w:r>
    </w:p>
    <w:p w14:paraId="754F5295"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Сопровождение команды проводится в течение 6 недель (не более 4 часов в неделю) для группы участников не более 10 человек в дистанционном режиме. </w:t>
      </w:r>
    </w:p>
    <w:p w14:paraId="7F2016C3"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Стоимость Услуг включает в себя все расходы Исполнителя, связанные с оказанием Услуг, включая стоимость всех работ, материалов, их доставки и разгрузки, все затраты, издержки и иные расходы Исполнителя, а также все обязательные платежи в соответствии с законодательством Российской Федерации.</w:t>
      </w:r>
    </w:p>
    <w:p w14:paraId="175C3FC9" w14:textId="0FF2FDCD" w:rsidR="0070720B" w:rsidRPr="00224EAB" w:rsidRDefault="006E63E5" w:rsidP="006E63E5">
      <w:pPr>
        <w:widowControl w:val="0"/>
        <w:spacing w:before="120"/>
        <w:ind w:firstLine="567"/>
        <w:jc w:val="both"/>
        <w:rPr>
          <w:b/>
          <w:bCs/>
          <w:color w:val="000000" w:themeColor="text1"/>
          <w:sz w:val="22"/>
          <w:szCs w:val="22"/>
        </w:rPr>
      </w:pPr>
      <w:r w:rsidRPr="00224EAB">
        <w:rPr>
          <w:b/>
          <w:bCs/>
          <w:color w:val="000000" w:themeColor="text1"/>
          <w:sz w:val="22"/>
          <w:szCs w:val="22"/>
        </w:rPr>
        <w:t>2.3. Объем оказываемых услуг либо доля оказываемых услуг в общем объеме закупки</w:t>
      </w:r>
    </w:p>
    <w:p w14:paraId="4190E4D5"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b/>
          <w:color w:val="000000" w:themeColor="text1"/>
          <w:sz w:val="22"/>
          <w:szCs w:val="22"/>
        </w:rPr>
        <w:t>Диагностика</w:t>
      </w:r>
      <w:r w:rsidRPr="00224EAB">
        <w:rPr>
          <w:color w:val="000000" w:themeColor="text1"/>
          <w:sz w:val="22"/>
          <w:szCs w:val="22"/>
        </w:rPr>
        <w:t>: 8 интервью по 1 часу с ключевыми представителями проекта. Подготовка рекомендаций – до 5 раб. дней</w:t>
      </w:r>
    </w:p>
    <w:p w14:paraId="6EA7953F"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b/>
          <w:color w:val="000000" w:themeColor="text1"/>
          <w:sz w:val="22"/>
          <w:szCs w:val="22"/>
        </w:rPr>
        <w:t>Тренинг по Agile практикам для команды</w:t>
      </w:r>
      <w:r w:rsidRPr="00224EAB">
        <w:rPr>
          <w:color w:val="000000" w:themeColor="text1"/>
          <w:sz w:val="22"/>
          <w:szCs w:val="22"/>
        </w:rPr>
        <w:t>: 1 рабочий день (8 часов) для 2-х команд, (планируется проведения 2 тренингов для 4-ых команд).</w:t>
      </w:r>
    </w:p>
    <w:p w14:paraId="2E1571DF"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b/>
          <w:color w:val="000000" w:themeColor="text1"/>
          <w:sz w:val="22"/>
          <w:szCs w:val="22"/>
        </w:rPr>
        <w:t>Запуск команд</w:t>
      </w:r>
      <w:r w:rsidRPr="00224EAB">
        <w:rPr>
          <w:color w:val="000000" w:themeColor="text1"/>
          <w:sz w:val="22"/>
          <w:szCs w:val="22"/>
        </w:rPr>
        <w:t>: 1 рабочий день (6 часов) на 1 команду (до 10 участников в 1 команде), для 4-ых команд</w:t>
      </w:r>
    </w:p>
    <w:p w14:paraId="0AC127B2" w14:textId="1CDB0F9D" w:rsidR="0070720B"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b/>
          <w:color w:val="000000" w:themeColor="text1"/>
          <w:sz w:val="22"/>
          <w:szCs w:val="22"/>
        </w:rPr>
        <w:t>Сопровождение команд</w:t>
      </w:r>
      <w:r w:rsidRPr="00224EAB">
        <w:rPr>
          <w:color w:val="000000" w:themeColor="text1"/>
          <w:sz w:val="22"/>
          <w:szCs w:val="22"/>
        </w:rPr>
        <w:t>: 4 часа в неделю на 1 команду (до 10 участников в 1 команде)  в течение 6 недель, для 4-ых команд</w:t>
      </w:r>
    </w:p>
    <w:p w14:paraId="1AF2BCB9" w14:textId="54B48BAA" w:rsidR="006E63E5" w:rsidRPr="00224EAB" w:rsidRDefault="006E63E5" w:rsidP="006E63E5">
      <w:pPr>
        <w:widowControl w:val="0"/>
        <w:spacing w:before="120"/>
        <w:ind w:firstLine="567"/>
        <w:jc w:val="both"/>
        <w:rPr>
          <w:b/>
          <w:bCs/>
          <w:color w:val="000000" w:themeColor="text1"/>
          <w:sz w:val="22"/>
          <w:szCs w:val="22"/>
        </w:rPr>
      </w:pPr>
      <w:r w:rsidRPr="00224EAB">
        <w:rPr>
          <w:b/>
          <w:bCs/>
          <w:color w:val="000000" w:themeColor="text1"/>
          <w:sz w:val="22"/>
          <w:szCs w:val="22"/>
        </w:rPr>
        <w:t>3. ТРЕБОВАНИЯ К УСЛУГАМ</w:t>
      </w:r>
    </w:p>
    <w:p w14:paraId="2445A4C6" w14:textId="27399DBA" w:rsidR="006E63E5" w:rsidRPr="00224EAB" w:rsidRDefault="006E63E5" w:rsidP="006E63E5">
      <w:pPr>
        <w:widowControl w:val="0"/>
        <w:spacing w:before="120"/>
        <w:ind w:firstLine="567"/>
        <w:jc w:val="both"/>
        <w:rPr>
          <w:b/>
          <w:bCs/>
          <w:color w:val="000000" w:themeColor="text1"/>
          <w:sz w:val="22"/>
          <w:szCs w:val="22"/>
        </w:rPr>
      </w:pPr>
      <w:r w:rsidRPr="00224EAB">
        <w:rPr>
          <w:b/>
          <w:bCs/>
          <w:color w:val="000000" w:themeColor="text1"/>
          <w:sz w:val="22"/>
          <w:szCs w:val="22"/>
        </w:rPr>
        <w:t>3.1. Общие требования</w:t>
      </w:r>
    </w:p>
    <w:p w14:paraId="2C66D389"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В рамках выполнения работ по документированию Исполнителем должна быть разработана следующая документация:</w:t>
      </w:r>
    </w:p>
    <w:p w14:paraId="7FCE0C80" w14:textId="531A8D44"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1. Итоговый отчет по итогам диагностики включает в себя:</w:t>
      </w:r>
    </w:p>
    <w:p w14:paraId="1EC2939F" w14:textId="74FB759F"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Перечень текущих процессов Change-деятельности;</w:t>
      </w:r>
    </w:p>
    <w:p w14:paraId="29A5FDD3" w14:textId="7BA4FB3E"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Выводы диагностики текущих процессов (текстовое описание);</w:t>
      </w:r>
    </w:p>
    <w:p w14:paraId="600750EE" w14:textId="7A816CE6"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Цели и задачи внедрения гибкой методологии;</w:t>
      </w:r>
    </w:p>
    <w:p w14:paraId="13B8AD08" w14:textId="5FADCC63"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Перечень процессов, предлагаемых к внедрению по гибкой методологии;</w:t>
      </w:r>
    </w:p>
    <w:p w14:paraId="2ED2B4F8" w14:textId="42611932"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Рекомендации по внедрению гибкой методологии.</w:t>
      </w:r>
    </w:p>
    <w:p w14:paraId="6475563F" w14:textId="1BFFB1D3"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Указанные документы должны быть составлены на русском языке и предоставлены Заказчику в электронном виде в формате презентации (.pdf).</w:t>
      </w:r>
    </w:p>
    <w:p w14:paraId="34EF95B8" w14:textId="5F9C58E8" w:rsidR="00652591"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2. Презентационные материалы по результатам проведения тренинга будут направлены в электронном формате всем участникам.</w:t>
      </w:r>
    </w:p>
    <w:p w14:paraId="739B6A15" w14:textId="0BE34CD9" w:rsidR="006E63E5" w:rsidRPr="00224EAB" w:rsidRDefault="006E63E5" w:rsidP="006E63E5">
      <w:pPr>
        <w:widowControl w:val="0"/>
        <w:spacing w:before="120"/>
        <w:ind w:firstLine="567"/>
        <w:jc w:val="both"/>
        <w:rPr>
          <w:b/>
          <w:bCs/>
          <w:color w:val="000000" w:themeColor="text1"/>
          <w:sz w:val="22"/>
          <w:szCs w:val="22"/>
        </w:rPr>
      </w:pPr>
      <w:r w:rsidRPr="00224EAB">
        <w:rPr>
          <w:b/>
          <w:bCs/>
          <w:color w:val="000000" w:themeColor="text1"/>
          <w:sz w:val="22"/>
          <w:szCs w:val="22"/>
        </w:rPr>
        <w:t>3.2. Требования к качеству оказываемых услуг</w:t>
      </w:r>
    </w:p>
    <w:p w14:paraId="2C41939A"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Оказать услуги в соответствии с утвержденным Заказчиком Техническим заданием, являющимся неотъемлемой частью Договора.</w:t>
      </w:r>
    </w:p>
    <w:p w14:paraId="6AC84B0B" w14:textId="3BC07A6F" w:rsidR="006E63E5" w:rsidRPr="00224EAB" w:rsidRDefault="006E63E5" w:rsidP="006E63E5">
      <w:pPr>
        <w:widowControl w:val="0"/>
        <w:spacing w:before="120"/>
        <w:ind w:firstLine="567"/>
        <w:jc w:val="both"/>
        <w:rPr>
          <w:b/>
          <w:bCs/>
          <w:color w:val="000000" w:themeColor="text1"/>
          <w:sz w:val="22"/>
          <w:szCs w:val="22"/>
        </w:rPr>
      </w:pPr>
      <w:r w:rsidRPr="00224EAB">
        <w:rPr>
          <w:b/>
          <w:bCs/>
          <w:color w:val="000000" w:themeColor="text1"/>
          <w:sz w:val="22"/>
          <w:szCs w:val="22"/>
        </w:rPr>
        <w:t>3.3. Требования к гарантийным обязательствам оказываемых услуг</w:t>
      </w:r>
    </w:p>
    <w:p w14:paraId="20F3C582"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Специальных требований к оказываемым услугам в рамках данного документа не предъявляется.</w:t>
      </w:r>
    </w:p>
    <w:p w14:paraId="42ECBDE7" w14:textId="7500995D" w:rsidR="006E63E5" w:rsidRPr="00224EAB" w:rsidRDefault="006E63E5" w:rsidP="006E63E5">
      <w:pPr>
        <w:widowControl w:val="0"/>
        <w:spacing w:before="120"/>
        <w:ind w:firstLine="567"/>
        <w:jc w:val="both"/>
        <w:rPr>
          <w:b/>
          <w:bCs/>
          <w:color w:val="000000" w:themeColor="text1"/>
          <w:sz w:val="22"/>
          <w:szCs w:val="22"/>
        </w:rPr>
      </w:pPr>
      <w:r w:rsidRPr="00224EAB">
        <w:rPr>
          <w:b/>
          <w:bCs/>
          <w:color w:val="000000" w:themeColor="text1"/>
          <w:sz w:val="22"/>
          <w:szCs w:val="22"/>
        </w:rPr>
        <w:t xml:space="preserve">3.4. Требования к конфиденциальности </w:t>
      </w:r>
    </w:p>
    <w:p w14:paraId="0F3E312B"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Информация, предоставляемая в рамках реализации проекта, относиться к конфиденциальной и требует подписания соглашения о неразглашении конфиденциальной информации</w:t>
      </w:r>
    </w:p>
    <w:p w14:paraId="5FF107D3" w14:textId="6B608ACF" w:rsidR="006E63E5" w:rsidRPr="00224EAB" w:rsidRDefault="006E63E5" w:rsidP="006E63E5">
      <w:pPr>
        <w:widowControl w:val="0"/>
        <w:spacing w:before="120"/>
        <w:ind w:firstLine="567"/>
        <w:jc w:val="both"/>
        <w:rPr>
          <w:b/>
          <w:bCs/>
          <w:color w:val="000000" w:themeColor="text1"/>
          <w:sz w:val="22"/>
          <w:szCs w:val="22"/>
        </w:rPr>
      </w:pPr>
      <w:r w:rsidRPr="00224EAB">
        <w:rPr>
          <w:b/>
          <w:bCs/>
          <w:color w:val="000000" w:themeColor="text1"/>
          <w:sz w:val="22"/>
          <w:szCs w:val="22"/>
        </w:rPr>
        <w:t xml:space="preserve">3.5. Требования к безопасности оказания услуг и безопасности результата оказанных услуг </w:t>
      </w:r>
    </w:p>
    <w:p w14:paraId="3CC61540"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Специальные требования к безопасности оказания услуги и к безопасности результата оказания услуги не предъявляются.</w:t>
      </w:r>
    </w:p>
    <w:p w14:paraId="162A0BCC" w14:textId="13D4DFDC" w:rsidR="006E63E5" w:rsidRPr="00224EAB" w:rsidRDefault="006E63E5" w:rsidP="006E63E5">
      <w:pPr>
        <w:widowControl w:val="0"/>
        <w:spacing w:before="120"/>
        <w:ind w:firstLine="567"/>
        <w:jc w:val="both"/>
        <w:rPr>
          <w:b/>
          <w:bCs/>
          <w:color w:val="000000" w:themeColor="text1"/>
          <w:sz w:val="22"/>
          <w:szCs w:val="22"/>
        </w:rPr>
      </w:pPr>
      <w:r w:rsidRPr="00224EAB">
        <w:rPr>
          <w:b/>
          <w:bCs/>
          <w:color w:val="000000" w:themeColor="text1"/>
          <w:sz w:val="22"/>
          <w:szCs w:val="22"/>
        </w:rPr>
        <w:t>3.6. Требования по обучению персонала заказчика</w:t>
      </w:r>
    </w:p>
    <w:p w14:paraId="661358E4"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Специальные требования не предъявляются.</w:t>
      </w:r>
    </w:p>
    <w:p w14:paraId="0F45FD1F" w14:textId="5A30CD87" w:rsidR="006E63E5" w:rsidRPr="00224EAB" w:rsidRDefault="006E63E5" w:rsidP="006E63E5">
      <w:pPr>
        <w:widowControl w:val="0"/>
        <w:spacing w:before="120"/>
        <w:ind w:firstLine="567"/>
        <w:jc w:val="both"/>
        <w:rPr>
          <w:b/>
          <w:bCs/>
          <w:color w:val="000000" w:themeColor="text1"/>
          <w:sz w:val="22"/>
          <w:szCs w:val="22"/>
        </w:rPr>
      </w:pPr>
      <w:r w:rsidRPr="00224EAB">
        <w:rPr>
          <w:b/>
          <w:bCs/>
          <w:color w:val="000000" w:themeColor="text1"/>
          <w:sz w:val="22"/>
          <w:szCs w:val="22"/>
        </w:rPr>
        <w:t>3.7. Требования к составу технического предложения участника</w:t>
      </w:r>
    </w:p>
    <w:p w14:paraId="0B0C3D05"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Специальные требования не предъявляются.</w:t>
      </w:r>
    </w:p>
    <w:p w14:paraId="6F8DA97A" w14:textId="439EE5DE" w:rsidR="006E63E5" w:rsidRPr="00224EAB" w:rsidRDefault="006E63E5" w:rsidP="006E63E5">
      <w:pPr>
        <w:widowControl w:val="0"/>
        <w:spacing w:before="120"/>
        <w:ind w:firstLine="567"/>
        <w:jc w:val="both"/>
        <w:rPr>
          <w:b/>
          <w:bCs/>
          <w:color w:val="000000" w:themeColor="text1"/>
          <w:sz w:val="22"/>
          <w:szCs w:val="22"/>
        </w:rPr>
      </w:pPr>
      <w:r w:rsidRPr="00224EAB">
        <w:rPr>
          <w:b/>
          <w:bCs/>
          <w:color w:val="000000" w:themeColor="text1"/>
          <w:sz w:val="22"/>
          <w:szCs w:val="22"/>
        </w:rPr>
        <w:t>3.8. Специальные требования</w:t>
      </w:r>
    </w:p>
    <w:p w14:paraId="28ABA429"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Осуществлять обработку персональных данных с соблюдением принципов и правил обработки персональных данных, предусмотренных Федеральным законом от 27.07.2006 № 152-ФЗ «О персональных данных», с соблюдением конфиденциальности персональных данных и обеспечением безопасности персональных данных при их обработке, и принимать необходимые меры по обеспечению безопасности персональных данных в соответствии с требованиями статьи 19 Федерального закона от 27.07.2006 № 152-ФЗ «О персональных данных»</w:t>
      </w:r>
    </w:p>
    <w:p w14:paraId="0C0BAD34" w14:textId="5BC56FAA"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Вопрос о переносе сроков услуги может быть решен только по взаимному согласию Сторон, но не менее чем за 5 (Пять) рабочих дней до даты начала оказания услуги.</w:t>
      </w:r>
    </w:p>
    <w:p w14:paraId="206941C7" w14:textId="03B2F8CB" w:rsidR="00652591" w:rsidRPr="00224EAB" w:rsidRDefault="00652591" w:rsidP="006E63E5">
      <w:pPr>
        <w:widowControl w:val="0"/>
        <w:spacing w:before="120"/>
        <w:ind w:firstLine="567"/>
        <w:jc w:val="both"/>
        <w:rPr>
          <w:b/>
          <w:bCs/>
          <w:color w:val="000000" w:themeColor="text1"/>
          <w:sz w:val="22"/>
          <w:szCs w:val="22"/>
        </w:rPr>
      </w:pPr>
      <w:r w:rsidRPr="00224EAB">
        <w:rPr>
          <w:b/>
          <w:bCs/>
          <w:color w:val="000000" w:themeColor="text1"/>
          <w:sz w:val="22"/>
          <w:szCs w:val="22"/>
        </w:rPr>
        <w:t>4. РЕЗУЛЬТАТ ОКАЗАННЫХ УСЛУГ</w:t>
      </w:r>
    </w:p>
    <w:p w14:paraId="03FF3979" w14:textId="197400E4" w:rsidR="006E63E5" w:rsidRPr="00224EAB" w:rsidRDefault="006E63E5" w:rsidP="006E63E5">
      <w:pPr>
        <w:widowControl w:val="0"/>
        <w:spacing w:before="120"/>
        <w:ind w:firstLine="567"/>
        <w:jc w:val="both"/>
        <w:rPr>
          <w:b/>
          <w:bCs/>
          <w:color w:val="000000" w:themeColor="text1"/>
          <w:sz w:val="22"/>
          <w:szCs w:val="22"/>
        </w:rPr>
      </w:pPr>
      <w:r w:rsidRPr="00224EAB">
        <w:rPr>
          <w:b/>
          <w:bCs/>
          <w:color w:val="000000" w:themeColor="text1"/>
          <w:sz w:val="22"/>
          <w:szCs w:val="22"/>
        </w:rPr>
        <w:t>4.1. Описание конечного результата оказанных услуг</w:t>
      </w:r>
    </w:p>
    <w:p w14:paraId="44AE5CAC"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xml:space="preserve">Услуга оказана в полном объеме и в срок, в соответствии с настоящим Техническим заданием и условиями Договора. </w:t>
      </w:r>
    </w:p>
    <w:p w14:paraId="293D1181" w14:textId="7025FD56"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Исполнитель направляет представителю по электронной почте итоговый отчет по результатам диагностики и материалы тренинга для руководителей.</w:t>
      </w:r>
    </w:p>
    <w:p w14:paraId="3E4FF22B" w14:textId="40AB39A9" w:rsidR="006E63E5" w:rsidRPr="00224EAB" w:rsidRDefault="006E63E5" w:rsidP="006E63E5">
      <w:pPr>
        <w:widowControl w:val="0"/>
        <w:spacing w:before="120"/>
        <w:ind w:firstLine="567"/>
        <w:jc w:val="both"/>
        <w:rPr>
          <w:b/>
          <w:bCs/>
          <w:color w:val="000000" w:themeColor="text1"/>
          <w:sz w:val="22"/>
          <w:szCs w:val="22"/>
        </w:rPr>
      </w:pPr>
      <w:r w:rsidRPr="00224EAB">
        <w:rPr>
          <w:b/>
          <w:bCs/>
          <w:color w:val="000000" w:themeColor="text1"/>
          <w:sz w:val="22"/>
          <w:szCs w:val="22"/>
        </w:rPr>
        <w:t>4.2</w:t>
      </w:r>
      <w:r w:rsidR="009D316A" w:rsidRPr="00224EAB">
        <w:rPr>
          <w:b/>
          <w:bCs/>
          <w:color w:val="000000" w:themeColor="text1"/>
          <w:sz w:val="22"/>
          <w:szCs w:val="22"/>
        </w:rPr>
        <w:t>.</w:t>
      </w:r>
      <w:r w:rsidRPr="00224EAB">
        <w:rPr>
          <w:b/>
          <w:bCs/>
          <w:color w:val="000000" w:themeColor="text1"/>
          <w:sz w:val="22"/>
          <w:szCs w:val="22"/>
        </w:rPr>
        <w:t xml:space="preserve"> Требования по приемке услуг</w:t>
      </w:r>
    </w:p>
    <w:p w14:paraId="3884BCB1"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Не позднее 2 (Двух) рабочих дней после оказания Услуг, Исполнитель оформляет и предоставляет Заказчику 2 (Два) экземпляра Акта по форме, согласованной Сторонами в Договоре, подписанные со стороны Исполнителя, Счет, а также Счёт-фактуру на оплату оказанных Услуг с последним Актом.</w:t>
      </w:r>
    </w:p>
    <w:p w14:paraId="57479A28" w14:textId="4236B1CE"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Исполнитель обязуется выслать сканированные копии документов: Акт, Счет, Счет-фактуру на электронную почту Galeeva.Eleonora@tatar.ru в указанный в настоящем пункте срок.</w:t>
      </w:r>
    </w:p>
    <w:p w14:paraId="70F1D1C9" w14:textId="42552C4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Оригиналы Акта, Счета и Счет-фактуры согласно п.2.8. настоящего Договора Исполнитель направляет экспресс почтой с уведомлением (курьерской службой) по адресу: г. Казань, ул. Петербургская, д.52.</w:t>
      </w:r>
    </w:p>
    <w:p w14:paraId="080A0362"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В течение 5 (пяти) рабочих дней с момента получения Акта Заказчик обязан рассмотреть его и, при отсутствии замечаний к оказанным Услугам, подписать и направить 1 (один) экземпляр Исполнителю или в тот же срок дать в письменном виде мотивированный отказ от приема оказанных Услуг с указанием всех претензий к оказанным Услугам.</w:t>
      </w:r>
    </w:p>
    <w:p w14:paraId="033087B8" w14:textId="77777777"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Стороны обязаны подписать акт сверки взаиморасчетов после исполнения своих обязательств по Договору (далее – Акт сверки) по форме согласованной Сторонами к настоящему Договору.</w:t>
      </w:r>
    </w:p>
    <w:p w14:paraId="6F4C03E4" w14:textId="77D34B66" w:rsidR="006E63E5" w:rsidRPr="00224EAB" w:rsidRDefault="006E63E5" w:rsidP="006E63E5">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Исполнитель в течение 5 (пяти) рабочих дней с даты получения Акта сверки подписывает Акт сверки и возвращает один экземпляр Заказчику либо, при наличии разногласий, направляет в адрес Заказчика Акт сверки с разногласиями.</w:t>
      </w:r>
    </w:p>
    <w:p w14:paraId="6E21A65D" w14:textId="6AA70B4B" w:rsidR="006E63E5" w:rsidRPr="00224EAB" w:rsidRDefault="009D316A" w:rsidP="009D316A">
      <w:pPr>
        <w:widowControl w:val="0"/>
        <w:spacing w:before="120"/>
        <w:ind w:firstLine="567"/>
        <w:jc w:val="both"/>
        <w:rPr>
          <w:b/>
          <w:bCs/>
          <w:color w:val="000000" w:themeColor="text1"/>
          <w:sz w:val="22"/>
          <w:szCs w:val="22"/>
        </w:rPr>
      </w:pPr>
      <w:r w:rsidRPr="00224EAB">
        <w:rPr>
          <w:b/>
          <w:bCs/>
          <w:color w:val="000000" w:themeColor="text1"/>
          <w:sz w:val="22"/>
          <w:szCs w:val="22"/>
        </w:rPr>
        <w:t>4.3. Требования по передаче Заказчику технических и иных документов (оформление результатов оказанных услуг)</w:t>
      </w:r>
    </w:p>
    <w:p w14:paraId="6524F62C" w14:textId="77777777" w:rsidR="009D316A" w:rsidRPr="00224EAB" w:rsidRDefault="009D316A" w:rsidP="009D316A">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По итогам диагностики и тренинга для руководителей Исполнитель предоставляет руководителю Заказчика:</w:t>
      </w:r>
    </w:p>
    <w:p w14:paraId="5604F37D" w14:textId="31512F82" w:rsidR="009D316A" w:rsidRPr="00224EAB" w:rsidRDefault="009D316A" w:rsidP="009D316A">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1. Итоговый отчет по итогам диагностики, включая</w:t>
      </w:r>
    </w:p>
    <w:p w14:paraId="16FDE5C5" w14:textId="516C62E0" w:rsidR="009D316A" w:rsidRPr="00224EAB" w:rsidRDefault="009D316A" w:rsidP="009D316A">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Перечень текущих процессов Change - деятельности</w:t>
      </w:r>
    </w:p>
    <w:p w14:paraId="25646480" w14:textId="28E1E8B6" w:rsidR="009D316A" w:rsidRPr="00224EAB" w:rsidRDefault="009D316A" w:rsidP="009D316A">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Выводы диагностики текущих процессов (Краткое текстовое описание)</w:t>
      </w:r>
    </w:p>
    <w:p w14:paraId="1770433E" w14:textId="3F92C7A2" w:rsidR="009D316A" w:rsidRPr="00224EAB" w:rsidRDefault="009D316A" w:rsidP="009D316A">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Цели и задачи внедрения гибкой методологии</w:t>
      </w:r>
    </w:p>
    <w:p w14:paraId="48D0529A" w14:textId="28B88E30" w:rsidR="009D316A" w:rsidRPr="00224EAB" w:rsidRDefault="009D316A" w:rsidP="009D316A">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Перечень процессов, предлагаемых к внедрению по гибкой методологии</w:t>
      </w:r>
    </w:p>
    <w:p w14:paraId="7AFDB6CF" w14:textId="7F34CA0A" w:rsidR="009D316A" w:rsidRPr="00224EAB" w:rsidRDefault="009D316A" w:rsidP="009D316A">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 Рекомендации по внедрению гибкой методологии</w:t>
      </w:r>
    </w:p>
    <w:p w14:paraId="638E7342" w14:textId="5465C329" w:rsidR="00F7675E" w:rsidRPr="00224EAB" w:rsidRDefault="009D316A" w:rsidP="00C334A6">
      <w:pPr>
        <w:widowControl w:val="0"/>
        <w:autoSpaceDE w:val="0"/>
        <w:autoSpaceDN w:val="0"/>
        <w:adjustRightInd w:val="0"/>
        <w:ind w:firstLine="567"/>
        <w:jc w:val="both"/>
        <w:outlineLvl w:val="1"/>
        <w:rPr>
          <w:color w:val="000000" w:themeColor="text1"/>
          <w:sz w:val="22"/>
          <w:szCs w:val="22"/>
        </w:rPr>
      </w:pPr>
      <w:r w:rsidRPr="00224EAB">
        <w:rPr>
          <w:color w:val="000000" w:themeColor="text1"/>
          <w:sz w:val="22"/>
          <w:szCs w:val="22"/>
        </w:rPr>
        <w:t>2. Презентационные материалы по результатам проведения тренинга в электронном формате</w:t>
      </w:r>
    </w:p>
    <w:p w14:paraId="1BAC9D8F" w14:textId="77777777" w:rsidR="00744FF4" w:rsidRPr="00224EAB" w:rsidRDefault="00744FF4" w:rsidP="00C334A6">
      <w:pPr>
        <w:widowControl w:val="0"/>
        <w:autoSpaceDE w:val="0"/>
        <w:autoSpaceDN w:val="0"/>
        <w:adjustRightInd w:val="0"/>
        <w:ind w:firstLine="567"/>
        <w:jc w:val="both"/>
        <w:outlineLvl w:val="1"/>
        <w:rPr>
          <w:color w:val="000000" w:themeColor="text1"/>
          <w:sz w:val="22"/>
          <w:szCs w:val="22"/>
        </w:rPr>
        <w:sectPr w:rsidR="00744FF4" w:rsidRPr="00224EAB" w:rsidSect="00D10BD8">
          <w:footerReference w:type="default" r:id="rId8"/>
          <w:footnotePr>
            <w:numRestart w:val="eachSect"/>
          </w:footnotePr>
          <w:pgSz w:w="11906" w:h="16838" w:code="9"/>
          <w:pgMar w:top="567" w:right="567" w:bottom="567" w:left="567" w:header="709" w:footer="448" w:gutter="0"/>
          <w:cols w:space="708"/>
          <w:docGrid w:linePitch="360"/>
        </w:sectPr>
      </w:pPr>
    </w:p>
    <w:bookmarkEnd w:id="5"/>
    <w:p w14:paraId="4F5FC28F" w14:textId="1A052440" w:rsidR="00952B57" w:rsidRPr="00224EAB" w:rsidRDefault="00952B57" w:rsidP="00C334A6">
      <w:pPr>
        <w:widowControl w:val="0"/>
        <w:snapToGrid w:val="0"/>
        <w:jc w:val="right"/>
        <w:rPr>
          <w:color w:val="000000" w:themeColor="text1"/>
          <w:sz w:val="22"/>
          <w:szCs w:val="22"/>
        </w:rPr>
      </w:pPr>
      <w:r w:rsidRPr="00224EAB">
        <w:rPr>
          <w:color w:val="000000" w:themeColor="text1"/>
          <w:sz w:val="22"/>
          <w:szCs w:val="22"/>
        </w:rPr>
        <w:t>Приложение №</w:t>
      </w:r>
      <w:r w:rsidR="008B1870" w:rsidRPr="00224EAB">
        <w:rPr>
          <w:color w:val="000000" w:themeColor="text1"/>
          <w:sz w:val="22"/>
          <w:szCs w:val="22"/>
        </w:rPr>
        <w:t>2</w:t>
      </w:r>
      <w:r w:rsidRPr="00224EAB">
        <w:rPr>
          <w:color w:val="000000" w:themeColor="text1"/>
          <w:sz w:val="22"/>
          <w:szCs w:val="22"/>
        </w:rPr>
        <w:t xml:space="preserve"> к проекту Договора</w:t>
      </w:r>
    </w:p>
    <w:p w14:paraId="426C4BF7" w14:textId="375EE099" w:rsidR="00952B57" w:rsidRPr="00224EAB" w:rsidRDefault="00952B57" w:rsidP="00C334A6">
      <w:pPr>
        <w:widowControl w:val="0"/>
        <w:spacing w:before="60"/>
        <w:jc w:val="center"/>
        <w:rPr>
          <w:b/>
          <w:color w:val="000000" w:themeColor="text1"/>
          <w:sz w:val="22"/>
          <w:szCs w:val="22"/>
        </w:rPr>
      </w:pPr>
      <w:r w:rsidRPr="00224EAB">
        <w:rPr>
          <w:b/>
          <w:color w:val="000000" w:themeColor="text1"/>
          <w:sz w:val="22"/>
          <w:szCs w:val="22"/>
        </w:rPr>
        <w:t>СОГЛАШЕНИЕ № _______________/К</w:t>
      </w:r>
      <w:r w:rsidRPr="00224EAB">
        <w:rPr>
          <w:b/>
          <w:color w:val="000000" w:themeColor="text1"/>
          <w:sz w:val="22"/>
          <w:szCs w:val="22"/>
        </w:rPr>
        <w:br/>
        <w:t>о неразглашении конфиденциальной информации</w:t>
      </w:r>
    </w:p>
    <w:p w14:paraId="4FAB232A" w14:textId="2DCF9ED9" w:rsidR="00952B57" w:rsidRPr="00224EAB" w:rsidRDefault="00952B57" w:rsidP="00C334A6">
      <w:pPr>
        <w:widowControl w:val="0"/>
        <w:tabs>
          <w:tab w:val="left" w:pos="7230"/>
        </w:tabs>
        <w:jc w:val="center"/>
        <w:rPr>
          <w:color w:val="000000" w:themeColor="text1"/>
          <w:sz w:val="22"/>
          <w:szCs w:val="22"/>
        </w:rPr>
      </w:pPr>
      <w:r w:rsidRPr="00224EAB">
        <w:rPr>
          <w:color w:val="000000" w:themeColor="text1"/>
          <w:sz w:val="22"/>
          <w:szCs w:val="22"/>
        </w:rPr>
        <w:t>г. Казань</w:t>
      </w:r>
      <w:r w:rsidRPr="00224EAB">
        <w:rPr>
          <w:color w:val="000000" w:themeColor="text1"/>
          <w:sz w:val="22"/>
          <w:szCs w:val="22"/>
        </w:rPr>
        <w:tab/>
        <w:t xml:space="preserve"> «___» ___________ 20</w:t>
      </w:r>
      <w:r w:rsidR="003E69D0" w:rsidRPr="00224EAB">
        <w:rPr>
          <w:color w:val="000000" w:themeColor="text1"/>
          <w:sz w:val="22"/>
          <w:szCs w:val="22"/>
        </w:rPr>
        <w:t>21</w:t>
      </w:r>
      <w:r w:rsidRPr="00224EAB">
        <w:rPr>
          <w:color w:val="000000" w:themeColor="text1"/>
          <w:sz w:val="22"/>
          <w:szCs w:val="22"/>
        </w:rPr>
        <w:t xml:space="preserve"> г.</w:t>
      </w:r>
    </w:p>
    <w:p w14:paraId="2CA25B00" w14:textId="51F07F31" w:rsidR="00952B57" w:rsidRPr="00224EAB" w:rsidRDefault="00952B57" w:rsidP="00C334A6">
      <w:pPr>
        <w:widowControl w:val="0"/>
        <w:tabs>
          <w:tab w:val="left" w:pos="5954"/>
        </w:tabs>
        <w:jc w:val="both"/>
        <w:rPr>
          <w:color w:val="000000" w:themeColor="text1"/>
          <w:sz w:val="22"/>
          <w:szCs w:val="22"/>
        </w:rPr>
      </w:pPr>
    </w:p>
    <w:p w14:paraId="12926672" w14:textId="77777777" w:rsidR="005B2C75" w:rsidRPr="00224EAB" w:rsidRDefault="005B2C75" w:rsidP="00C334A6">
      <w:pPr>
        <w:widowControl w:val="0"/>
        <w:ind w:firstLine="567"/>
        <w:jc w:val="both"/>
        <w:rPr>
          <w:color w:val="000000" w:themeColor="text1"/>
          <w:sz w:val="22"/>
          <w:szCs w:val="22"/>
        </w:rPr>
      </w:pPr>
      <w:r w:rsidRPr="00224EAB">
        <w:rPr>
          <w:color w:val="000000" w:themeColor="text1"/>
          <w:sz w:val="22"/>
          <w:szCs w:val="22"/>
        </w:rPr>
        <w:t>Государственное унитарное предприятие Республики Татарстан «Центр информационных технологий Республики Татарстан», именуемое в дальнейшем «Заказчик», в лице _____________________, действующего на основании ___________, с одной стороны, и _________________________________________________, именуемое в дальнейшем «Исполнитель», в лице ___________________________________, действующего на основании __________________, с другой стороны, именуемые в дальнейшем отдельно – «Сторона» и совместно – «Стороны», уважая позицию каждой Стороны в решении проблем защиты принадлежащей ей конфиденциальной информации, признавая паритетность каждой Стороны в праве на конфиденциальную информацию, проявляя добрую волю, заключили между собой Соглашение о неразглашении конфиденциальной информации и договорились о нижеследующем.</w:t>
      </w:r>
    </w:p>
    <w:p w14:paraId="1570D731" w14:textId="77777777" w:rsidR="005B2C75" w:rsidRPr="00224EAB" w:rsidRDefault="005B2C75" w:rsidP="00C334A6">
      <w:pPr>
        <w:widowControl w:val="0"/>
        <w:ind w:firstLine="567"/>
        <w:jc w:val="both"/>
        <w:rPr>
          <w:color w:val="000000" w:themeColor="text1"/>
          <w:sz w:val="22"/>
          <w:szCs w:val="22"/>
        </w:rPr>
      </w:pPr>
    </w:p>
    <w:p w14:paraId="24FC39FC" w14:textId="77777777" w:rsidR="005B2C75" w:rsidRPr="00224EAB" w:rsidRDefault="005B2C75" w:rsidP="00C334A6">
      <w:pPr>
        <w:widowControl w:val="0"/>
        <w:spacing w:before="60"/>
        <w:jc w:val="center"/>
        <w:rPr>
          <w:b/>
          <w:color w:val="000000" w:themeColor="text1"/>
          <w:sz w:val="22"/>
          <w:szCs w:val="22"/>
        </w:rPr>
      </w:pPr>
      <w:r w:rsidRPr="00224EAB">
        <w:rPr>
          <w:b/>
          <w:bCs/>
          <w:color w:val="000000" w:themeColor="text1"/>
          <w:sz w:val="22"/>
          <w:szCs w:val="22"/>
        </w:rPr>
        <w:t>1. ТЕРМИНЫ И ОПРЕДЕЛЕНИЯ</w:t>
      </w:r>
    </w:p>
    <w:p w14:paraId="7B494173" w14:textId="427BC7CF" w:rsidR="005B2C75" w:rsidRPr="00224EAB" w:rsidRDefault="005B2C75" w:rsidP="00C334A6">
      <w:pPr>
        <w:widowControl w:val="0"/>
        <w:tabs>
          <w:tab w:val="num" w:pos="1080"/>
        </w:tabs>
        <w:ind w:firstLine="567"/>
        <w:jc w:val="both"/>
        <w:rPr>
          <w:color w:val="000000" w:themeColor="text1"/>
          <w:sz w:val="22"/>
          <w:szCs w:val="22"/>
        </w:rPr>
      </w:pPr>
      <w:r w:rsidRPr="00224EAB">
        <w:rPr>
          <w:color w:val="000000" w:themeColor="text1"/>
          <w:sz w:val="22"/>
          <w:szCs w:val="22"/>
        </w:rPr>
        <w:t xml:space="preserve">1.1 </w:t>
      </w:r>
      <w:r w:rsidRPr="00224EAB">
        <w:rPr>
          <w:b/>
          <w:bCs/>
          <w:color w:val="000000" w:themeColor="text1"/>
          <w:sz w:val="22"/>
          <w:szCs w:val="22"/>
        </w:rPr>
        <w:t>Договор</w:t>
      </w:r>
      <w:r w:rsidRPr="00224EAB">
        <w:rPr>
          <w:color w:val="000000" w:themeColor="text1"/>
          <w:sz w:val="22"/>
          <w:szCs w:val="22"/>
        </w:rPr>
        <w:t xml:space="preserve"> – Договор от «____» ___________ 20</w:t>
      </w:r>
      <w:r w:rsidR="003E69D0" w:rsidRPr="00224EAB">
        <w:rPr>
          <w:color w:val="000000" w:themeColor="text1"/>
          <w:sz w:val="22"/>
          <w:szCs w:val="22"/>
        </w:rPr>
        <w:t>21</w:t>
      </w:r>
      <w:r w:rsidRPr="00224EAB">
        <w:rPr>
          <w:color w:val="000000" w:themeColor="text1"/>
          <w:sz w:val="22"/>
          <w:szCs w:val="22"/>
        </w:rPr>
        <w:t xml:space="preserve"> г. №_____________, заключённый между Заказчиком и Исполнителем на оказание </w:t>
      </w:r>
      <w:r w:rsidR="00F7675E" w:rsidRPr="00224EAB">
        <w:rPr>
          <w:color w:val="000000" w:themeColor="text1"/>
          <w:sz w:val="22"/>
          <w:szCs w:val="22"/>
        </w:rPr>
        <w:t>информационно-консультационных услуг</w:t>
      </w:r>
      <w:r w:rsidRPr="00224EAB">
        <w:rPr>
          <w:color w:val="000000" w:themeColor="text1"/>
          <w:sz w:val="22"/>
          <w:szCs w:val="22"/>
        </w:rPr>
        <w:t>, неотъемлемой частью которого является настоящее Соглашение.</w:t>
      </w:r>
    </w:p>
    <w:p w14:paraId="4460CEDD" w14:textId="77777777" w:rsidR="005B2C75" w:rsidRPr="00224EAB" w:rsidRDefault="005B2C75" w:rsidP="00C334A6">
      <w:pPr>
        <w:widowControl w:val="0"/>
        <w:ind w:firstLine="567"/>
        <w:jc w:val="both"/>
        <w:rPr>
          <w:color w:val="000000" w:themeColor="text1"/>
          <w:sz w:val="22"/>
          <w:szCs w:val="22"/>
        </w:rPr>
      </w:pPr>
      <w:r w:rsidRPr="00224EAB">
        <w:rPr>
          <w:color w:val="000000" w:themeColor="text1"/>
          <w:sz w:val="22"/>
          <w:szCs w:val="22"/>
        </w:rPr>
        <w:t xml:space="preserve">1.2. </w:t>
      </w:r>
      <w:r w:rsidRPr="00224EAB">
        <w:rPr>
          <w:b/>
          <w:bCs/>
          <w:color w:val="000000" w:themeColor="text1"/>
          <w:sz w:val="22"/>
          <w:szCs w:val="22"/>
        </w:rPr>
        <w:t xml:space="preserve">Конфиденциальная информация </w:t>
      </w:r>
      <w:r w:rsidRPr="00224EAB">
        <w:rPr>
          <w:color w:val="000000" w:themeColor="text1"/>
          <w:sz w:val="22"/>
          <w:szCs w:val="22"/>
        </w:rPr>
        <w:t xml:space="preserve">–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и экономической сфере, а также сведения о способах осуществления профессиональной деятельности (включая, но не ограничиваясь: информацию о продукции, работах и услугах; сведения о технологиях и научно-исследовательских работах; данные о технических системах и оборудовании, включая элементы программного обеспечения; деловые прогнозы и сведения о предполагаемых покупках; требования и спецификации конкретных партнеров и потенциальных партнеров; информацию, относящуюся к интеллектуальной собственности, а также планы и технологии, относящиеся ко всему перечисленному выше), сообщаемые одной Стороной другой Стороне в письменной или электронной форме и маркированные в качестве конфиденциальной информации. Конфиденциальной является также вся информация, полученная путем выписки, обработки, обобщений или аналитических выкладок из Конфиденциальной информации. Сторона, располагающая Конфиденциальной информацией (Заказчик), будет передавать часть своей информации другой Стороне (Исполнитель) исключительно на условиях настоящего Соглашения. </w:t>
      </w:r>
    </w:p>
    <w:p w14:paraId="50ECD850" w14:textId="77777777" w:rsidR="005B2C75" w:rsidRPr="00224EAB" w:rsidRDefault="005B2C75" w:rsidP="00C334A6">
      <w:pPr>
        <w:widowControl w:val="0"/>
        <w:ind w:firstLine="567"/>
        <w:jc w:val="both"/>
        <w:rPr>
          <w:color w:val="000000" w:themeColor="text1"/>
          <w:sz w:val="22"/>
          <w:szCs w:val="22"/>
        </w:rPr>
      </w:pPr>
      <w:r w:rsidRPr="00224EAB">
        <w:rPr>
          <w:color w:val="000000" w:themeColor="text1"/>
          <w:sz w:val="22"/>
          <w:szCs w:val="22"/>
        </w:rPr>
        <w:t xml:space="preserve">1.3. Под раскрытием или передачей Конфиденциальной информации третьим лицам понимается любое умышленное или непредумышленное ознакомление Получающей стороной (ее должностными лицами, работниками, партнерами) третьих лиц, будь то юридические или физические лица, со сведениями, представляющими Конфиденциальную информацию Передающей стороны, в любой форме, включая письменную и устную, ознакомление с оригиналами представленных документов или их копиями или выписками из них, включая обобщения. </w:t>
      </w:r>
    </w:p>
    <w:p w14:paraId="293361B6" w14:textId="77777777" w:rsidR="005B2C75" w:rsidRPr="00224EAB" w:rsidRDefault="005B2C75" w:rsidP="00C334A6">
      <w:pPr>
        <w:widowControl w:val="0"/>
        <w:ind w:firstLine="567"/>
        <w:jc w:val="both"/>
        <w:rPr>
          <w:color w:val="000000" w:themeColor="text1"/>
          <w:sz w:val="22"/>
          <w:szCs w:val="22"/>
        </w:rPr>
      </w:pPr>
      <w:r w:rsidRPr="00224EAB">
        <w:rPr>
          <w:color w:val="000000" w:themeColor="text1"/>
          <w:sz w:val="22"/>
          <w:szCs w:val="22"/>
        </w:rPr>
        <w:t xml:space="preserve">1.5 Третье лицо — юридическое или физическое лицо, не состоящее со Стороной в отношениях аффилированности, не являющееся государственной структурой, наделенной правом получения от Стороны соответствующей Конфиденциальной информации по закону, а также не являющееся аудитором Стороны. </w:t>
      </w:r>
    </w:p>
    <w:p w14:paraId="33384521" w14:textId="77777777" w:rsidR="005B2C75" w:rsidRPr="00224EAB" w:rsidRDefault="005B2C75" w:rsidP="00C334A6">
      <w:pPr>
        <w:widowControl w:val="0"/>
        <w:spacing w:before="60"/>
        <w:jc w:val="center"/>
        <w:rPr>
          <w:b/>
          <w:color w:val="000000" w:themeColor="text1"/>
          <w:sz w:val="22"/>
          <w:szCs w:val="22"/>
        </w:rPr>
      </w:pPr>
      <w:r w:rsidRPr="00224EAB">
        <w:rPr>
          <w:b/>
          <w:bCs/>
          <w:color w:val="000000" w:themeColor="text1"/>
          <w:sz w:val="22"/>
          <w:szCs w:val="22"/>
        </w:rPr>
        <w:t>2. ПРЕДМЕТ СОГЛАШЕНИЯ</w:t>
      </w:r>
    </w:p>
    <w:p w14:paraId="10C0DDCE" w14:textId="77777777" w:rsidR="005B2C75" w:rsidRPr="00224EAB" w:rsidRDefault="005B2C75" w:rsidP="00C334A6">
      <w:pPr>
        <w:widowControl w:val="0"/>
        <w:tabs>
          <w:tab w:val="num" w:pos="1080"/>
        </w:tabs>
        <w:ind w:firstLine="567"/>
        <w:jc w:val="both"/>
        <w:rPr>
          <w:color w:val="000000" w:themeColor="text1"/>
          <w:sz w:val="22"/>
          <w:szCs w:val="22"/>
        </w:rPr>
      </w:pPr>
      <w:r w:rsidRPr="00224EAB">
        <w:rPr>
          <w:color w:val="000000" w:themeColor="text1"/>
          <w:sz w:val="22"/>
          <w:szCs w:val="22"/>
        </w:rPr>
        <w:t xml:space="preserve">2.1. Целью настоящего Соглашения является защита конфиденциальной информации, которой Стороны будут обмениваться в ходе переговоров, заключения договоров и исполнения обязательств, а равно любого иного взаимодействия (включая, но не ограничиваясь, консультирование, запрос и предоставление информации, выполнение иных поручений). </w:t>
      </w:r>
    </w:p>
    <w:p w14:paraId="5209E101" w14:textId="77777777" w:rsidR="005B2C75" w:rsidRPr="00224EAB" w:rsidRDefault="005B2C75" w:rsidP="00C334A6">
      <w:pPr>
        <w:widowControl w:val="0"/>
        <w:spacing w:before="60"/>
        <w:jc w:val="center"/>
        <w:rPr>
          <w:b/>
          <w:color w:val="000000" w:themeColor="text1"/>
          <w:sz w:val="22"/>
          <w:szCs w:val="22"/>
        </w:rPr>
      </w:pPr>
      <w:r w:rsidRPr="00224EAB">
        <w:rPr>
          <w:b/>
          <w:bCs/>
          <w:color w:val="000000" w:themeColor="text1"/>
          <w:sz w:val="22"/>
          <w:szCs w:val="22"/>
        </w:rPr>
        <w:t>3. ОБЕСПЕЧЕНИЕ КОНФИДЕНЦИАЛЬНОСТИ</w:t>
      </w:r>
    </w:p>
    <w:p w14:paraId="6009D3E7" w14:textId="77777777" w:rsidR="005B2C75" w:rsidRPr="00224EAB" w:rsidRDefault="005B2C75" w:rsidP="00C334A6">
      <w:pPr>
        <w:widowControl w:val="0"/>
        <w:tabs>
          <w:tab w:val="num" w:pos="1080"/>
        </w:tabs>
        <w:ind w:firstLine="567"/>
        <w:jc w:val="both"/>
        <w:rPr>
          <w:color w:val="000000" w:themeColor="text1"/>
          <w:sz w:val="22"/>
          <w:szCs w:val="22"/>
        </w:rPr>
      </w:pPr>
      <w:r w:rsidRPr="00224EAB">
        <w:rPr>
          <w:color w:val="000000" w:themeColor="text1"/>
          <w:sz w:val="22"/>
          <w:szCs w:val="22"/>
        </w:rPr>
        <w:t>3.1. Исполнитель обязуется немедленно сообщать Заказчику сведения относительно выявления любого несанкционированного использования или разглашения конфиденциальной информации в течение 1 (одного) дня с момента установления факта разглашения и обязуется сотрудничать с Заказчиком любым приемлемым способом, в восстановлении его прав на конфиденциальную информацию, и предотвращать их дальнейшее несанкционированное использование.</w:t>
      </w:r>
    </w:p>
    <w:p w14:paraId="74133E60" w14:textId="77777777" w:rsidR="005B2C75" w:rsidRPr="00224EAB" w:rsidRDefault="005B2C75" w:rsidP="00C334A6">
      <w:pPr>
        <w:widowControl w:val="0"/>
        <w:tabs>
          <w:tab w:val="num" w:pos="1080"/>
        </w:tabs>
        <w:ind w:firstLine="567"/>
        <w:jc w:val="both"/>
        <w:rPr>
          <w:color w:val="000000" w:themeColor="text1"/>
          <w:sz w:val="22"/>
          <w:szCs w:val="22"/>
        </w:rPr>
      </w:pPr>
      <w:r w:rsidRPr="00224EAB">
        <w:rPr>
          <w:color w:val="000000" w:themeColor="text1"/>
          <w:sz w:val="22"/>
          <w:szCs w:val="22"/>
        </w:rPr>
        <w:t>3.2. В рамках настоящего Соглашения Исполнитель обязан принимать необходимые правовые, организационные и технические меры или обеспечивать их принятие для защиты конфиденциальной информации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w:t>
      </w:r>
    </w:p>
    <w:p w14:paraId="214CD393" w14:textId="77777777" w:rsidR="005B2C75" w:rsidRPr="00224EAB" w:rsidRDefault="005B2C75" w:rsidP="00C334A6">
      <w:pPr>
        <w:widowControl w:val="0"/>
        <w:tabs>
          <w:tab w:val="num" w:pos="1080"/>
        </w:tabs>
        <w:ind w:firstLine="567"/>
        <w:jc w:val="both"/>
        <w:rPr>
          <w:color w:val="000000" w:themeColor="text1"/>
          <w:sz w:val="22"/>
          <w:szCs w:val="22"/>
        </w:rPr>
      </w:pPr>
      <w:r w:rsidRPr="00224EAB">
        <w:rPr>
          <w:color w:val="000000" w:themeColor="text1"/>
          <w:sz w:val="22"/>
          <w:szCs w:val="22"/>
        </w:rPr>
        <w:t>3.3. Исполнитель не вправе использовать Конфиденциальную информацию, в процессе выполнения работ и оказании услуг по договорам, заключаемым с третьими лицами, а также при внесении предложений, основанных на полученных от Заказчика сведениях, третьим лицам, без предварительного согласования с Заказчиком.</w:t>
      </w:r>
    </w:p>
    <w:p w14:paraId="1B5D7B0E" w14:textId="77777777" w:rsidR="005B2C75" w:rsidRPr="00224EAB" w:rsidRDefault="005B2C75" w:rsidP="00C334A6">
      <w:pPr>
        <w:widowControl w:val="0"/>
        <w:tabs>
          <w:tab w:val="num" w:pos="1080"/>
        </w:tabs>
        <w:ind w:firstLine="567"/>
        <w:jc w:val="both"/>
        <w:rPr>
          <w:color w:val="000000" w:themeColor="text1"/>
          <w:sz w:val="22"/>
          <w:szCs w:val="22"/>
        </w:rPr>
      </w:pPr>
      <w:r w:rsidRPr="00224EAB">
        <w:rPr>
          <w:color w:val="000000" w:themeColor="text1"/>
          <w:sz w:val="22"/>
          <w:szCs w:val="22"/>
        </w:rPr>
        <w:t xml:space="preserve">3.4. Исполнитель может раскрывать конфиденциальную информацию только с предварительного письменного согласия Заказчика лицам, для которых такая конфиденциальная информация необходима для выполнения ими служебных функций во исполнение обязательств, предусмотренных взаимными договорами: работникам, консультантам (экспертам), соисполнителям. </w:t>
      </w:r>
    </w:p>
    <w:p w14:paraId="6C469AF4" w14:textId="77777777" w:rsidR="005B2C75" w:rsidRPr="00224EAB" w:rsidRDefault="005B2C75" w:rsidP="00C334A6">
      <w:pPr>
        <w:widowControl w:val="0"/>
        <w:tabs>
          <w:tab w:val="num" w:pos="1080"/>
        </w:tabs>
        <w:ind w:firstLine="567"/>
        <w:jc w:val="both"/>
        <w:rPr>
          <w:color w:val="000000" w:themeColor="text1"/>
          <w:sz w:val="22"/>
          <w:szCs w:val="22"/>
        </w:rPr>
      </w:pPr>
      <w:r w:rsidRPr="00224EAB">
        <w:rPr>
          <w:color w:val="000000" w:themeColor="text1"/>
          <w:sz w:val="22"/>
          <w:szCs w:val="22"/>
        </w:rPr>
        <w:t>3.5. До раскрытия конфиденциальной информации лицам, упомянутым в п.3.4. Исполнитель должен заключить с ними соответствующее письменное соглашение о конфиденциальности информации, ставшей известной в процессе исполнения Договора.</w:t>
      </w:r>
    </w:p>
    <w:p w14:paraId="6BB37ECB" w14:textId="77777777" w:rsidR="005B2C75" w:rsidRPr="00224EAB" w:rsidRDefault="005B2C75" w:rsidP="00C334A6">
      <w:pPr>
        <w:widowControl w:val="0"/>
        <w:tabs>
          <w:tab w:val="num" w:pos="1080"/>
        </w:tabs>
        <w:ind w:firstLine="567"/>
        <w:jc w:val="both"/>
        <w:rPr>
          <w:color w:val="000000" w:themeColor="text1"/>
          <w:sz w:val="22"/>
          <w:szCs w:val="22"/>
        </w:rPr>
      </w:pPr>
      <w:r w:rsidRPr="00224EAB">
        <w:rPr>
          <w:color w:val="000000" w:themeColor="text1"/>
          <w:sz w:val="22"/>
          <w:szCs w:val="22"/>
        </w:rPr>
        <w:t>3.6. В случае если в соответствии с законом Исполнителю будет предъявлено требование (распоряжение, постановление, истребование документов в порядке судопроизводства или следственных действий или иной аналогичной процедуры) о раскрытии конфиденциальной информации Исполнитель может раскрыть такую информацию в установленном законом порядке при условии предварительного письменного уведомления Заказчика с приложением предъявленного требования.</w:t>
      </w:r>
    </w:p>
    <w:p w14:paraId="60143133" w14:textId="77777777" w:rsidR="005B2C75" w:rsidRPr="00224EAB" w:rsidRDefault="005B2C75" w:rsidP="00C334A6">
      <w:pPr>
        <w:widowControl w:val="0"/>
        <w:tabs>
          <w:tab w:val="num" w:pos="1080"/>
        </w:tabs>
        <w:ind w:firstLine="567"/>
        <w:jc w:val="both"/>
        <w:rPr>
          <w:color w:val="000000" w:themeColor="text1"/>
          <w:sz w:val="22"/>
          <w:szCs w:val="22"/>
        </w:rPr>
      </w:pPr>
    </w:p>
    <w:p w14:paraId="01B04A52" w14:textId="77777777" w:rsidR="005B2C75" w:rsidRPr="00224EAB" w:rsidRDefault="005B2C75" w:rsidP="00C334A6">
      <w:pPr>
        <w:widowControl w:val="0"/>
        <w:spacing w:before="60"/>
        <w:jc w:val="center"/>
        <w:rPr>
          <w:b/>
          <w:color w:val="000000" w:themeColor="text1"/>
          <w:sz w:val="22"/>
          <w:szCs w:val="22"/>
        </w:rPr>
      </w:pPr>
      <w:r w:rsidRPr="00224EAB">
        <w:rPr>
          <w:b/>
          <w:bCs/>
          <w:color w:val="000000" w:themeColor="text1"/>
          <w:sz w:val="22"/>
          <w:szCs w:val="22"/>
        </w:rPr>
        <w:t>4. ОТВЕТСТВЕННОСТЬ СТОРОН</w:t>
      </w:r>
    </w:p>
    <w:p w14:paraId="631FE8A1" w14:textId="77777777" w:rsidR="005B2C75" w:rsidRPr="00224EAB" w:rsidRDefault="005B2C75" w:rsidP="00C334A6">
      <w:pPr>
        <w:widowControl w:val="0"/>
        <w:tabs>
          <w:tab w:val="num" w:pos="1080"/>
        </w:tabs>
        <w:ind w:firstLine="567"/>
        <w:jc w:val="both"/>
        <w:rPr>
          <w:color w:val="000000" w:themeColor="text1"/>
          <w:sz w:val="22"/>
          <w:szCs w:val="22"/>
        </w:rPr>
      </w:pPr>
      <w:r w:rsidRPr="00224EAB">
        <w:rPr>
          <w:color w:val="000000" w:themeColor="text1"/>
          <w:sz w:val="22"/>
          <w:szCs w:val="22"/>
        </w:rPr>
        <w:t>4.1. Исполнитель обязуется за свой счёт предпринять все необходимые действия для предотвращения раскрытия конфиденциальной информации, полученных в рамках исполнения Договора любым представителем или сотрудником Исполнителя, а также для предотвращения несанкционированного использования или раскрытия конфиденциальной информации третьей стороной, которая получила конфиденциальную информацию от Исполнителя или от его представителей или работников в нарушение условий настоящего Соглашения.</w:t>
      </w:r>
    </w:p>
    <w:p w14:paraId="5A2C5536" w14:textId="77777777" w:rsidR="005B2C75" w:rsidRPr="00224EAB" w:rsidRDefault="005B2C75" w:rsidP="00C334A6">
      <w:pPr>
        <w:widowControl w:val="0"/>
        <w:tabs>
          <w:tab w:val="num" w:pos="1080"/>
        </w:tabs>
        <w:ind w:firstLine="567"/>
        <w:jc w:val="both"/>
        <w:rPr>
          <w:color w:val="000000" w:themeColor="text1"/>
          <w:sz w:val="22"/>
          <w:szCs w:val="22"/>
        </w:rPr>
      </w:pPr>
      <w:r w:rsidRPr="00224EAB">
        <w:rPr>
          <w:color w:val="000000" w:themeColor="text1"/>
          <w:sz w:val="22"/>
          <w:szCs w:val="22"/>
        </w:rPr>
        <w:t>4.2. В случае нарушения Исполнителем своих обязательств, Исполнитель обязуется выплатить Заказчику штраф в размере 10% от суммы Договора за каждый факт нарушения. Сумма штрафов не может превышать сумму Договора.</w:t>
      </w:r>
    </w:p>
    <w:p w14:paraId="71CDD899" w14:textId="77777777" w:rsidR="005B2C75" w:rsidRPr="00224EAB" w:rsidRDefault="005B2C75" w:rsidP="00C334A6">
      <w:pPr>
        <w:widowControl w:val="0"/>
        <w:tabs>
          <w:tab w:val="num" w:pos="1080"/>
        </w:tabs>
        <w:ind w:firstLine="567"/>
        <w:jc w:val="both"/>
        <w:rPr>
          <w:color w:val="000000" w:themeColor="text1"/>
          <w:sz w:val="22"/>
          <w:szCs w:val="22"/>
        </w:rPr>
      </w:pPr>
      <w:r w:rsidRPr="00224EAB">
        <w:rPr>
          <w:color w:val="000000" w:themeColor="text1"/>
          <w:sz w:val="22"/>
          <w:szCs w:val="22"/>
        </w:rPr>
        <w:t>4.3. Исполнитель обязан в течение 15 (пятнадцати) дней со дня предъявления требования Заказчиком в соответствии с п.4.2. настоящего Соглашения выплатить сумму штрафа.</w:t>
      </w:r>
    </w:p>
    <w:p w14:paraId="00FB5993" w14:textId="77777777" w:rsidR="005B2C75" w:rsidRPr="00224EAB" w:rsidRDefault="005B2C75" w:rsidP="00C334A6">
      <w:pPr>
        <w:widowControl w:val="0"/>
        <w:tabs>
          <w:tab w:val="num" w:pos="1080"/>
        </w:tabs>
        <w:ind w:firstLine="567"/>
        <w:jc w:val="both"/>
        <w:rPr>
          <w:color w:val="000000" w:themeColor="text1"/>
          <w:sz w:val="22"/>
          <w:szCs w:val="22"/>
        </w:rPr>
      </w:pPr>
      <w:r w:rsidRPr="00224EAB">
        <w:rPr>
          <w:color w:val="000000" w:themeColor="text1"/>
          <w:sz w:val="22"/>
          <w:szCs w:val="22"/>
        </w:rPr>
        <w:t>4.4. Выплата штрафа не освобождает Исполнителя от обязанности компенсировать Заказчику понесённый им реальный ущерб в части, не покрытой штрафом, в связи с указанными нарушениями своих обязательств.</w:t>
      </w:r>
    </w:p>
    <w:p w14:paraId="45A816C5" w14:textId="77777777" w:rsidR="005B2C75" w:rsidRPr="00224EAB" w:rsidRDefault="005B2C75" w:rsidP="00C334A6">
      <w:pPr>
        <w:widowControl w:val="0"/>
        <w:tabs>
          <w:tab w:val="num" w:pos="1080"/>
        </w:tabs>
        <w:ind w:firstLine="567"/>
        <w:jc w:val="both"/>
        <w:rPr>
          <w:color w:val="000000" w:themeColor="text1"/>
          <w:sz w:val="22"/>
          <w:szCs w:val="22"/>
        </w:rPr>
      </w:pPr>
    </w:p>
    <w:p w14:paraId="5C7E7083" w14:textId="77777777" w:rsidR="005B2C75" w:rsidRPr="00224EAB" w:rsidRDefault="005B2C75" w:rsidP="00C334A6">
      <w:pPr>
        <w:widowControl w:val="0"/>
        <w:spacing w:before="60"/>
        <w:jc w:val="center"/>
        <w:rPr>
          <w:b/>
          <w:color w:val="000000" w:themeColor="text1"/>
          <w:sz w:val="22"/>
          <w:szCs w:val="22"/>
        </w:rPr>
      </w:pPr>
      <w:r w:rsidRPr="00224EAB">
        <w:rPr>
          <w:b/>
          <w:bCs/>
          <w:color w:val="000000" w:themeColor="text1"/>
          <w:sz w:val="22"/>
          <w:szCs w:val="22"/>
        </w:rPr>
        <w:t>5. ПРОЧИЕ УСЛОВИЯ</w:t>
      </w:r>
    </w:p>
    <w:p w14:paraId="79AF3AF0" w14:textId="77777777" w:rsidR="005B2C75" w:rsidRPr="00224EAB" w:rsidRDefault="005B2C75" w:rsidP="00C334A6">
      <w:pPr>
        <w:widowControl w:val="0"/>
        <w:tabs>
          <w:tab w:val="num" w:pos="1080"/>
        </w:tabs>
        <w:ind w:firstLine="567"/>
        <w:jc w:val="both"/>
        <w:rPr>
          <w:color w:val="000000" w:themeColor="text1"/>
          <w:sz w:val="22"/>
          <w:szCs w:val="22"/>
        </w:rPr>
      </w:pPr>
      <w:r w:rsidRPr="00224EAB">
        <w:rPr>
          <w:color w:val="000000" w:themeColor="text1"/>
          <w:sz w:val="22"/>
          <w:szCs w:val="22"/>
        </w:rPr>
        <w:t>5.1 Требования настоящего Соглашения имеют обязательную силу для Сторон, их представителей, преемников или цессионариев.</w:t>
      </w:r>
    </w:p>
    <w:p w14:paraId="5274F1DD" w14:textId="77777777" w:rsidR="005B2C75" w:rsidRPr="00224EAB" w:rsidRDefault="005B2C75" w:rsidP="00C334A6">
      <w:pPr>
        <w:widowControl w:val="0"/>
        <w:tabs>
          <w:tab w:val="num" w:pos="1080"/>
        </w:tabs>
        <w:ind w:firstLine="567"/>
        <w:jc w:val="both"/>
        <w:rPr>
          <w:color w:val="000000" w:themeColor="text1"/>
          <w:sz w:val="22"/>
          <w:szCs w:val="22"/>
        </w:rPr>
      </w:pPr>
      <w:r w:rsidRPr="00224EAB">
        <w:rPr>
          <w:color w:val="000000" w:themeColor="text1"/>
          <w:sz w:val="22"/>
          <w:szCs w:val="22"/>
        </w:rPr>
        <w:t>5.2. Настоящее Соглашение регулирует отношения между Сторонами и толкуется в соответствии с законодательством Российской Федерации.</w:t>
      </w:r>
    </w:p>
    <w:p w14:paraId="6B6F7BAE" w14:textId="77777777" w:rsidR="005B2C75" w:rsidRPr="00224EAB" w:rsidRDefault="005B2C75" w:rsidP="00C334A6">
      <w:pPr>
        <w:widowControl w:val="0"/>
        <w:tabs>
          <w:tab w:val="num" w:pos="1080"/>
        </w:tabs>
        <w:ind w:firstLine="567"/>
        <w:jc w:val="both"/>
        <w:rPr>
          <w:color w:val="000000" w:themeColor="text1"/>
          <w:sz w:val="22"/>
          <w:szCs w:val="22"/>
        </w:rPr>
      </w:pPr>
      <w:r w:rsidRPr="00224EAB">
        <w:rPr>
          <w:color w:val="000000" w:themeColor="text1"/>
          <w:sz w:val="22"/>
          <w:szCs w:val="22"/>
        </w:rPr>
        <w:t>5.3. Стороны примут все меры к скорейшему разрешению всех споров и разногласий, которые могут возникнуть в связи с настоящим Соглашением путём переговоров. Все споры и разногласия, которые не могут быть разрешены путём переговоров между Сторонами, подлежат разрешению в Арбитражном суде Республики Татарстан, если они не подпадают под действие уголовного права.</w:t>
      </w:r>
    </w:p>
    <w:p w14:paraId="2EE8BE98" w14:textId="77777777" w:rsidR="005B2C75" w:rsidRPr="00224EAB" w:rsidRDefault="005B2C75" w:rsidP="00C334A6">
      <w:pPr>
        <w:widowControl w:val="0"/>
        <w:tabs>
          <w:tab w:val="num" w:pos="1080"/>
        </w:tabs>
        <w:ind w:firstLine="567"/>
        <w:jc w:val="both"/>
        <w:rPr>
          <w:color w:val="000000" w:themeColor="text1"/>
          <w:sz w:val="22"/>
          <w:szCs w:val="22"/>
        </w:rPr>
      </w:pPr>
      <w:r w:rsidRPr="00224EAB">
        <w:rPr>
          <w:color w:val="000000" w:themeColor="text1"/>
          <w:sz w:val="22"/>
          <w:szCs w:val="22"/>
        </w:rPr>
        <w:t>5.4. Соглашение выражает полное согласие Сторон в отношении предмета настоящего Соглашения. Поправки и изменения могут быть внесены в настоящее Соглашение только в письменной форме за подписью уполномоченных представителей Сторон. Действительность условий настоящего Соглашения не затрагивается прекращением любых других соглашений между Сторонами.</w:t>
      </w:r>
    </w:p>
    <w:p w14:paraId="31E494C7" w14:textId="77777777" w:rsidR="005B2C75" w:rsidRPr="00224EAB" w:rsidRDefault="005B2C75" w:rsidP="00C334A6">
      <w:pPr>
        <w:widowControl w:val="0"/>
        <w:tabs>
          <w:tab w:val="num" w:pos="1080"/>
        </w:tabs>
        <w:ind w:firstLine="567"/>
        <w:jc w:val="both"/>
        <w:rPr>
          <w:color w:val="000000" w:themeColor="text1"/>
          <w:sz w:val="22"/>
          <w:szCs w:val="22"/>
        </w:rPr>
      </w:pPr>
      <w:r w:rsidRPr="00224EAB">
        <w:rPr>
          <w:color w:val="000000" w:themeColor="text1"/>
          <w:sz w:val="22"/>
          <w:szCs w:val="22"/>
        </w:rPr>
        <w:t>5.5. Настоящее Соглашение вступает в силу с момента его подписания.</w:t>
      </w:r>
    </w:p>
    <w:p w14:paraId="292C5BAE" w14:textId="77777777" w:rsidR="005B2C75" w:rsidRPr="00224EAB" w:rsidRDefault="005B2C75" w:rsidP="00C334A6">
      <w:pPr>
        <w:widowControl w:val="0"/>
        <w:tabs>
          <w:tab w:val="num" w:pos="1080"/>
        </w:tabs>
        <w:ind w:firstLine="567"/>
        <w:jc w:val="both"/>
        <w:rPr>
          <w:color w:val="000000" w:themeColor="text1"/>
          <w:sz w:val="22"/>
          <w:szCs w:val="22"/>
        </w:rPr>
      </w:pPr>
      <w:r w:rsidRPr="00224EAB">
        <w:rPr>
          <w:color w:val="000000" w:themeColor="text1"/>
          <w:sz w:val="22"/>
          <w:szCs w:val="22"/>
        </w:rPr>
        <w:t>5.6. Настоящее Соглашение является неотъемлемой частью Договора, указанного в пункте 1.1 настоящего Соглашения.</w:t>
      </w:r>
    </w:p>
    <w:p w14:paraId="25C5DD55" w14:textId="77777777" w:rsidR="005B2C75" w:rsidRPr="00224EAB" w:rsidRDefault="005B2C75" w:rsidP="00C334A6">
      <w:pPr>
        <w:widowControl w:val="0"/>
        <w:tabs>
          <w:tab w:val="num" w:pos="1080"/>
        </w:tabs>
        <w:ind w:firstLine="567"/>
        <w:jc w:val="both"/>
        <w:rPr>
          <w:color w:val="000000" w:themeColor="text1"/>
          <w:sz w:val="22"/>
          <w:szCs w:val="22"/>
        </w:rPr>
      </w:pPr>
      <w:r w:rsidRPr="00224EAB">
        <w:rPr>
          <w:color w:val="000000" w:themeColor="text1"/>
          <w:sz w:val="22"/>
          <w:szCs w:val="22"/>
        </w:rPr>
        <w:t>5.7. Настоящее Соглашение составлено в 2-х экземплярах, имеющих одинаковую юридическую силу, по одному экземпляру для каждой Стороны Соглашения.</w:t>
      </w:r>
    </w:p>
    <w:p w14:paraId="32C8C56B" w14:textId="77777777" w:rsidR="005B2C75" w:rsidRPr="00224EAB" w:rsidRDefault="005B2C75" w:rsidP="00C334A6">
      <w:pPr>
        <w:widowControl w:val="0"/>
        <w:tabs>
          <w:tab w:val="num" w:pos="1080"/>
        </w:tabs>
        <w:ind w:firstLine="567"/>
        <w:jc w:val="both"/>
        <w:rPr>
          <w:color w:val="000000" w:themeColor="text1"/>
          <w:sz w:val="22"/>
          <w:szCs w:val="22"/>
        </w:rPr>
      </w:pPr>
    </w:p>
    <w:p w14:paraId="5B4A74E8" w14:textId="77777777" w:rsidR="005B2C75" w:rsidRPr="00224EAB" w:rsidRDefault="005B2C75" w:rsidP="00C334A6">
      <w:pPr>
        <w:widowControl w:val="0"/>
        <w:spacing w:before="60"/>
        <w:jc w:val="center"/>
        <w:rPr>
          <w:b/>
          <w:color w:val="000000" w:themeColor="text1"/>
          <w:sz w:val="22"/>
          <w:szCs w:val="22"/>
        </w:rPr>
      </w:pPr>
      <w:r w:rsidRPr="00224EAB">
        <w:rPr>
          <w:b/>
          <w:bCs/>
          <w:color w:val="000000" w:themeColor="text1"/>
          <w:sz w:val="22"/>
          <w:szCs w:val="22"/>
        </w:rPr>
        <w:t>6. ПОДПИСИ СТОРОН</w:t>
      </w:r>
    </w:p>
    <w:tbl>
      <w:tblPr>
        <w:tblStyle w:val="440"/>
        <w:tblW w:w="10899"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370"/>
        <w:gridCol w:w="5529"/>
      </w:tblGrid>
      <w:tr w:rsidR="00224EAB" w:rsidRPr="00224EAB" w14:paraId="04956F02" w14:textId="77777777" w:rsidTr="00A439CA">
        <w:trPr>
          <w:jc w:val="center"/>
        </w:trPr>
        <w:tc>
          <w:tcPr>
            <w:tcW w:w="53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73DCB8" w14:textId="77777777" w:rsidR="005B2C75" w:rsidRPr="00224EAB" w:rsidRDefault="005B2C75" w:rsidP="00C334A6">
            <w:pPr>
              <w:widowControl w:val="0"/>
              <w:jc w:val="center"/>
              <w:rPr>
                <w:color w:val="000000" w:themeColor="text1"/>
                <w:sz w:val="22"/>
                <w:szCs w:val="22"/>
                <w:lang w:eastAsia="en-US"/>
              </w:rPr>
            </w:pPr>
            <w:r w:rsidRPr="00224EAB">
              <w:rPr>
                <w:color w:val="000000" w:themeColor="text1"/>
                <w:sz w:val="22"/>
                <w:szCs w:val="22"/>
                <w:lang w:eastAsia="en-US"/>
              </w:rPr>
              <w:t>Заказчик:</w:t>
            </w:r>
          </w:p>
          <w:p w14:paraId="41E76306" w14:textId="77777777" w:rsidR="005B2C75" w:rsidRPr="00224EAB" w:rsidRDefault="005B2C75" w:rsidP="00C334A6">
            <w:pPr>
              <w:widowControl w:val="0"/>
              <w:jc w:val="center"/>
              <w:rPr>
                <w:color w:val="000000" w:themeColor="text1"/>
                <w:sz w:val="22"/>
                <w:szCs w:val="22"/>
                <w:lang w:eastAsia="en-US"/>
              </w:rPr>
            </w:pPr>
            <w:r w:rsidRPr="00224EAB">
              <w:rPr>
                <w:color w:val="000000" w:themeColor="text1"/>
                <w:sz w:val="22"/>
                <w:szCs w:val="22"/>
                <w:lang w:eastAsia="en-US"/>
              </w:rPr>
              <w:t>ГУП «Центр информационных технологий РТ»</w:t>
            </w:r>
          </w:p>
          <w:p w14:paraId="64CEB166" w14:textId="77777777" w:rsidR="005B2C75" w:rsidRPr="00224EAB" w:rsidRDefault="005B2C75" w:rsidP="00C334A6">
            <w:pPr>
              <w:widowControl w:val="0"/>
              <w:rPr>
                <w:color w:val="000000" w:themeColor="text1"/>
                <w:sz w:val="22"/>
                <w:szCs w:val="22"/>
                <w:lang w:eastAsia="en-US"/>
              </w:rPr>
            </w:pPr>
          </w:p>
          <w:p w14:paraId="6878762F" w14:textId="77777777" w:rsidR="005B2C75" w:rsidRPr="00224EAB" w:rsidRDefault="005B2C75" w:rsidP="00C334A6">
            <w:pPr>
              <w:widowControl w:val="0"/>
              <w:rPr>
                <w:bCs/>
                <w:color w:val="000000" w:themeColor="text1"/>
                <w:sz w:val="22"/>
                <w:szCs w:val="22"/>
                <w:lang w:eastAsia="en-US"/>
              </w:rPr>
            </w:pPr>
            <w:r w:rsidRPr="00224EAB">
              <w:rPr>
                <w:color w:val="000000" w:themeColor="text1"/>
                <w:sz w:val="22"/>
                <w:szCs w:val="22"/>
                <w:lang w:eastAsia="en-US"/>
              </w:rPr>
              <w:t>_______________</w:t>
            </w:r>
          </w:p>
          <w:p w14:paraId="705AEAFF" w14:textId="77777777" w:rsidR="005B2C75" w:rsidRPr="00224EAB" w:rsidRDefault="005B2C75" w:rsidP="00C334A6">
            <w:pPr>
              <w:widowControl w:val="0"/>
              <w:rPr>
                <w:bCs/>
                <w:color w:val="000000" w:themeColor="text1"/>
                <w:sz w:val="22"/>
                <w:szCs w:val="22"/>
                <w:lang w:eastAsia="en-US"/>
              </w:rPr>
            </w:pPr>
          </w:p>
          <w:p w14:paraId="6AF6377D" w14:textId="77777777" w:rsidR="005B2C75" w:rsidRPr="00224EAB" w:rsidRDefault="005B2C75" w:rsidP="00C334A6">
            <w:pPr>
              <w:widowControl w:val="0"/>
              <w:rPr>
                <w:bCs/>
                <w:color w:val="000000" w:themeColor="text1"/>
                <w:sz w:val="22"/>
                <w:szCs w:val="22"/>
                <w:lang w:eastAsia="en-US"/>
              </w:rPr>
            </w:pPr>
          </w:p>
          <w:p w14:paraId="7BB23FD0" w14:textId="77777777" w:rsidR="003B4708" w:rsidRPr="00224EAB" w:rsidRDefault="005B2C75" w:rsidP="00C334A6">
            <w:pPr>
              <w:widowControl w:val="0"/>
              <w:jc w:val="right"/>
              <w:rPr>
                <w:color w:val="000000" w:themeColor="text1"/>
                <w:sz w:val="22"/>
                <w:szCs w:val="22"/>
                <w:lang w:eastAsia="en-US"/>
              </w:rPr>
            </w:pPr>
            <w:r w:rsidRPr="00224EAB">
              <w:rPr>
                <w:color w:val="000000" w:themeColor="text1"/>
                <w:sz w:val="22"/>
                <w:szCs w:val="22"/>
                <w:lang w:eastAsia="en-US"/>
              </w:rPr>
              <w:t>_________________ /____________/</w:t>
            </w:r>
          </w:p>
          <w:p w14:paraId="02BBA42F" w14:textId="7BA81ECB" w:rsidR="005B2C75" w:rsidRPr="00224EAB" w:rsidRDefault="005B2C75" w:rsidP="00C334A6">
            <w:pPr>
              <w:widowControl w:val="0"/>
              <w:jc w:val="right"/>
              <w:rPr>
                <w:color w:val="000000" w:themeColor="text1"/>
                <w:sz w:val="22"/>
                <w:szCs w:val="22"/>
                <w:lang w:eastAsia="en-US"/>
              </w:rPr>
            </w:pPr>
            <w:r w:rsidRPr="00224EAB">
              <w:rPr>
                <w:color w:val="000000" w:themeColor="text1"/>
                <w:sz w:val="22"/>
                <w:szCs w:val="22"/>
                <w:lang w:eastAsia="en-US"/>
              </w:rPr>
              <w:t xml:space="preserve"> </w:t>
            </w:r>
          </w:p>
        </w:tc>
        <w:tc>
          <w:tcPr>
            <w:tcW w:w="5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965698" w14:textId="77777777" w:rsidR="005B2C75" w:rsidRPr="00224EAB" w:rsidRDefault="005B2C75" w:rsidP="00C334A6">
            <w:pPr>
              <w:widowControl w:val="0"/>
              <w:ind w:left="540"/>
              <w:jc w:val="center"/>
              <w:rPr>
                <w:color w:val="000000" w:themeColor="text1"/>
                <w:sz w:val="22"/>
                <w:szCs w:val="22"/>
                <w:lang w:eastAsia="en-US"/>
              </w:rPr>
            </w:pPr>
            <w:r w:rsidRPr="00224EAB">
              <w:rPr>
                <w:color w:val="000000" w:themeColor="text1"/>
                <w:sz w:val="22"/>
                <w:szCs w:val="22"/>
                <w:lang w:eastAsia="en-US"/>
              </w:rPr>
              <w:t>Исполнитель:</w:t>
            </w:r>
          </w:p>
          <w:p w14:paraId="6984F5E9" w14:textId="77777777" w:rsidR="005B2C75" w:rsidRPr="00224EAB" w:rsidRDefault="005B2C75" w:rsidP="00C334A6">
            <w:pPr>
              <w:widowControl w:val="0"/>
              <w:ind w:left="540"/>
              <w:jc w:val="center"/>
              <w:rPr>
                <w:color w:val="000000" w:themeColor="text1"/>
                <w:sz w:val="22"/>
                <w:szCs w:val="22"/>
                <w:lang w:eastAsia="en-US"/>
              </w:rPr>
            </w:pPr>
            <w:r w:rsidRPr="00224EAB">
              <w:rPr>
                <w:color w:val="000000" w:themeColor="text1"/>
                <w:sz w:val="22"/>
                <w:szCs w:val="22"/>
                <w:lang w:eastAsia="en-US"/>
              </w:rPr>
              <w:t>__________________</w:t>
            </w:r>
          </w:p>
          <w:p w14:paraId="2CDAE3C2" w14:textId="77777777" w:rsidR="005B2C75" w:rsidRPr="00224EAB" w:rsidRDefault="005B2C75" w:rsidP="00C334A6">
            <w:pPr>
              <w:widowControl w:val="0"/>
              <w:ind w:left="540"/>
              <w:rPr>
                <w:color w:val="000000" w:themeColor="text1"/>
                <w:sz w:val="22"/>
                <w:szCs w:val="22"/>
                <w:lang w:eastAsia="en-US"/>
              </w:rPr>
            </w:pPr>
          </w:p>
          <w:p w14:paraId="64604378" w14:textId="77777777" w:rsidR="005B2C75" w:rsidRPr="00224EAB" w:rsidRDefault="005B2C75" w:rsidP="00C334A6">
            <w:pPr>
              <w:widowControl w:val="0"/>
              <w:ind w:left="540"/>
              <w:rPr>
                <w:color w:val="000000" w:themeColor="text1"/>
                <w:sz w:val="22"/>
                <w:szCs w:val="22"/>
                <w:lang w:eastAsia="en-US"/>
              </w:rPr>
            </w:pPr>
            <w:r w:rsidRPr="00224EAB">
              <w:rPr>
                <w:color w:val="000000" w:themeColor="text1"/>
                <w:sz w:val="22"/>
                <w:szCs w:val="22"/>
                <w:lang w:eastAsia="en-US"/>
              </w:rPr>
              <w:t>_______________</w:t>
            </w:r>
          </w:p>
          <w:p w14:paraId="5C09430F" w14:textId="77777777" w:rsidR="005B2C75" w:rsidRPr="00224EAB" w:rsidRDefault="005B2C75" w:rsidP="00C334A6">
            <w:pPr>
              <w:widowControl w:val="0"/>
              <w:ind w:left="540"/>
              <w:rPr>
                <w:color w:val="000000" w:themeColor="text1"/>
                <w:sz w:val="22"/>
                <w:szCs w:val="22"/>
                <w:lang w:eastAsia="en-US"/>
              </w:rPr>
            </w:pPr>
          </w:p>
          <w:p w14:paraId="6A5E88F0" w14:textId="77777777" w:rsidR="005B2C75" w:rsidRPr="00224EAB" w:rsidRDefault="005B2C75" w:rsidP="00C334A6">
            <w:pPr>
              <w:widowControl w:val="0"/>
              <w:ind w:left="540"/>
              <w:rPr>
                <w:color w:val="000000" w:themeColor="text1"/>
                <w:sz w:val="22"/>
                <w:szCs w:val="22"/>
                <w:lang w:eastAsia="en-US"/>
              </w:rPr>
            </w:pPr>
          </w:p>
          <w:p w14:paraId="0DDCAADE" w14:textId="77777777" w:rsidR="005B2C75" w:rsidRPr="00224EAB" w:rsidRDefault="005B2C75" w:rsidP="00C334A6">
            <w:pPr>
              <w:widowControl w:val="0"/>
              <w:ind w:left="540"/>
              <w:jc w:val="right"/>
              <w:rPr>
                <w:color w:val="000000" w:themeColor="text1"/>
                <w:sz w:val="22"/>
                <w:szCs w:val="22"/>
                <w:lang w:eastAsia="en-US"/>
              </w:rPr>
            </w:pPr>
            <w:r w:rsidRPr="00224EAB">
              <w:rPr>
                <w:color w:val="000000" w:themeColor="text1"/>
                <w:sz w:val="22"/>
                <w:szCs w:val="22"/>
                <w:lang w:eastAsia="en-US"/>
              </w:rPr>
              <w:t>_________________ /____________/</w:t>
            </w:r>
          </w:p>
          <w:p w14:paraId="47B84E02" w14:textId="38040911" w:rsidR="003B4708" w:rsidRPr="00224EAB" w:rsidRDefault="003B4708" w:rsidP="00C334A6">
            <w:pPr>
              <w:widowControl w:val="0"/>
              <w:ind w:left="540"/>
              <w:jc w:val="right"/>
              <w:rPr>
                <w:color w:val="000000" w:themeColor="text1"/>
                <w:sz w:val="22"/>
                <w:szCs w:val="22"/>
                <w:lang w:eastAsia="en-US"/>
              </w:rPr>
            </w:pPr>
          </w:p>
        </w:tc>
      </w:tr>
    </w:tbl>
    <w:p w14:paraId="73D04FC1" w14:textId="77777777" w:rsidR="005B2C75" w:rsidRPr="00224EAB" w:rsidRDefault="005B2C75" w:rsidP="00C334A6">
      <w:pPr>
        <w:widowControl w:val="0"/>
        <w:tabs>
          <w:tab w:val="left" w:pos="5954"/>
        </w:tabs>
        <w:jc w:val="both"/>
        <w:rPr>
          <w:color w:val="000000" w:themeColor="text1"/>
          <w:sz w:val="22"/>
          <w:szCs w:val="22"/>
        </w:rPr>
      </w:pPr>
      <w:r w:rsidRPr="00224EAB">
        <w:rPr>
          <w:color w:val="000000" w:themeColor="text1"/>
          <w:sz w:val="22"/>
          <w:szCs w:val="22"/>
        </w:rPr>
        <w:t>м.п.</w:t>
      </w:r>
      <w:r w:rsidRPr="00224EAB">
        <w:rPr>
          <w:color w:val="000000" w:themeColor="text1"/>
          <w:sz w:val="22"/>
          <w:szCs w:val="22"/>
        </w:rPr>
        <w:tab/>
        <w:t>м.п.</w:t>
      </w:r>
    </w:p>
    <w:p w14:paraId="19908984" w14:textId="77777777" w:rsidR="005B2C75" w:rsidRPr="00224EAB" w:rsidRDefault="005B2C75" w:rsidP="00C334A6">
      <w:pPr>
        <w:widowControl w:val="0"/>
        <w:autoSpaceDE w:val="0"/>
        <w:autoSpaceDN w:val="0"/>
        <w:adjustRightInd w:val="0"/>
        <w:ind w:firstLine="567"/>
        <w:jc w:val="both"/>
        <w:outlineLvl w:val="1"/>
        <w:rPr>
          <w:color w:val="000000" w:themeColor="text1"/>
          <w:sz w:val="22"/>
          <w:szCs w:val="22"/>
        </w:rPr>
      </w:pPr>
    </w:p>
    <w:p w14:paraId="6F0ADE6B" w14:textId="77777777" w:rsidR="00405996" w:rsidRPr="00224EAB" w:rsidRDefault="00405996" w:rsidP="00C334A6">
      <w:pPr>
        <w:widowControl w:val="0"/>
        <w:tabs>
          <w:tab w:val="left" w:pos="5954"/>
        </w:tabs>
        <w:jc w:val="both"/>
        <w:rPr>
          <w:color w:val="000000" w:themeColor="text1"/>
          <w:sz w:val="22"/>
          <w:szCs w:val="22"/>
        </w:rPr>
        <w:sectPr w:rsidR="00405996" w:rsidRPr="00224EAB" w:rsidSect="00A92B91">
          <w:footerReference w:type="default" r:id="rId9"/>
          <w:footnotePr>
            <w:numRestart w:val="eachSect"/>
          </w:footnotePr>
          <w:pgSz w:w="11906" w:h="16838" w:code="9"/>
          <w:pgMar w:top="567" w:right="567" w:bottom="567" w:left="567" w:header="709" w:footer="448" w:gutter="0"/>
          <w:cols w:space="708"/>
          <w:docGrid w:linePitch="360"/>
        </w:sectPr>
      </w:pPr>
    </w:p>
    <w:p w14:paraId="78D132E4" w14:textId="77777777" w:rsidR="00405996" w:rsidRPr="00224EAB" w:rsidRDefault="00405996" w:rsidP="00405996">
      <w:pPr>
        <w:widowControl w:val="0"/>
        <w:jc w:val="right"/>
        <w:rPr>
          <w:color w:val="000000" w:themeColor="text1"/>
          <w:sz w:val="22"/>
          <w:szCs w:val="22"/>
        </w:rPr>
      </w:pPr>
      <w:r w:rsidRPr="00224EAB">
        <w:rPr>
          <w:color w:val="000000" w:themeColor="text1"/>
          <w:sz w:val="22"/>
          <w:szCs w:val="22"/>
        </w:rPr>
        <w:t>Приложение №3 к Документации о закупке</w:t>
      </w:r>
    </w:p>
    <w:p w14:paraId="0C9A3FE7" w14:textId="77777777" w:rsidR="00405996" w:rsidRPr="00224EAB" w:rsidRDefault="00405996" w:rsidP="00405996">
      <w:pPr>
        <w:widowControl w:val="0"/>
        <w:spacing w:before="120"/>
        <w:jc w:val="center"/>
        <w:rPr>
          <w:b/>
          <w:color w:val="000000" w:themeColor="text1"/>
          <w:sz w:val="22"/>
          <w:szCs w:val="22"/>
        </w:rPr>
      </w:pPr>
      <w:r w:rsidRPr="00224EAB">
        <w:rPr>
          <w:b/>
          <w:color w:val="000000" w:themeColor="text1"/>
          <w:sz w:val="22"/>
          <w:szCs w:val="22"/>
        </w:rPr>
        <w:t>Обоснование начальной (максимальной) цены договора, начальная (максимальная) цена единицы каждого товара (работы, услуги).</w:t>
      </w:r>
    </w:p>
    <w:p w14:paraId="4B3272DC" w14:textId="77777777" w:rsidR="00405996" w:rsidRPr="00224EAB" w:rsidRDefault="00405996" w:rsidP="00405996">
      <w:pPr>
        <w:widowControl w:val="0"/>
        <w:snapToGrid w:val="0"/>
        <w:jc w:val="both"/>
        <w:rPr>
          <w:color w:val="000000" w:themeColor="text1"/>
        </w:rPr>
      </w:pPr>
    </w:p>
    <w:tbl>
      <w:tblPr>
        <w:tblW w:w="15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2"/>
        <w:gridCol w:w="720"/>
        <w:gridCol w:w="1266"/>
        <w:gridCol w:w="1344"/>
        <w:gridCol w:w="1390"/>
        <w:gridCol w:w="9"/>
        <w:gridCol w:w="1381"/>
        <w:gridCol w:w="9"/>
      </w:tblGrid>
      <w:tr w:rsidR="00360B57" w:rsidRPr="00224EAB" w14:paraId="30B283DD" w14:textId="77777777" w:rsidTr="00360B57">
        <w:trPr>
          <w:gridAfter w:val="1"/>
          <w:wAfter w:w="9" w:type="dxa"/>
          <w:trHeight w:val="20"/>
        </w:trPr>
        <w:tc>
          <w:tcPr>
            <w:tcW w:w="534" w:type="dxa"/>
            <w:vMerge w:val="restart"/>
            <w:shd w:val="clear" w:color="auto" w:fill="auto"/>
            <w:vAlign w:val="center"/>
            <w:hideMark/>
          </w:tcPr>
          <w:p w14:paraId="696D3577" w14:textId="77777777" w:rsidR="00360B57" w:rsidRPr="00224EAB" w:rsidRDefault="00360B57" w:rsidP="00EC2860">
            <w:pPr>
              <w:jc w:val="center"/>
              <w:rPr>
                <w:b/>
                <w:bCs/>
                <w:color w:val="000000" w:themeColor="text1"/>
              </w:rPr>
            </w:pPr>
            <w:r w:rsidRPr="00224EAB">
              <w:rPr>
                <w:b/>
                <w:bCs/>
                <w:color w:val="000000" w:themeColor="text1"/>
              </w:rPr>
              <w:t>№</w:t>
            </w:r>
          </w:p>
        </w:tc>
        <w:tc>
          <w:tcPr>
            <w:tcW w:w="9242" w:type="dxa"/>
            <w:vMerge w:val="restart"/>
            <w:shd w:val="clear" w:color="auto" w:fill="auto"/>
            <w:vAlign w:val="center"/>
            <w:hideMark/>
          </w:tcPr>
          <w:p w14:paraId="1DA90461" w14:textId="77777777" w:rsidR="00360B57" w:rsidRPr="00224EAB" w:rsidRDefault="00360B57" w:rsidP="00EC2860">
            <w:pPr>
              <w:jc w:val="center"/>
              <w:rPr>
                <w:b/>
                <w:bCs/>
                <w:color w:val="000000" w:themeColor="text1"/>
              </w:rPr>
            </w:pPr>
            <w:r w:rsidRPr="00224EAB">
              <w:rPr>
                <w:b/>
                <w:bCs/>
                <w:color w:val="000000" w:themeColor="text1"/>
              </w:rPr>
              <w:t>Наименование позиции</w:t>
            </w:r>
          </w:p>
        </w:tc>
        <w:tc>
          <w:tcPr>
            <w:tcW w:w="720" w:type="dxa"/>
            <w:vMerge w:val="restart"/>
            <w:shd w:val="clear" w:color="auto" w:fill="auto"/>
            <w:vAlign w:val="center"/>
            <w:hideMark/>
          </w:tcPr>
          <w:p w14:paraId="1AA6E2E7" w14:textId="13BF9B5A" w:rsidR="00360B57" w:rsidRPr="00224EAB" w:rsidRDefault="00360B57" w:rsidP="00405996">
            <w:pPr>
              <w:jc w:val="center"/>
              <w:rPr>
                <w:b/>
                <w:bCs/>
                <w:color w:val="000000" w:themeColor="text1"/>
              </w:rPr>
            </w:pPr>
            <w:r w:rsidRPr="00224EAB">
              <w:rPr>
                <w:b/>
                <w:bCs/>
                <w:color w:val="000000" w:themeColor="text1"/>
              </w:rPr>
              <w:t>Кол-во ед.</w:t>
            </w:r>
          </w:p>
        </w:tc>
        <w:tc>
          <w:tcPr>
            <w:tcW w:w="2610" w:type="dxa"/>
            <w:gridSpan w:val="2"/>
            <w:shd w:val="clear" w:color="auto" w:fill="auto"/>
            <w:vAlign w:val="center"/>
            <w:hideMark/>
          </w:tcPr>
          <w:p w14:paraId="0F5B8865" w14:textId="1FD46A12" w:rsidR="00360B57" w:rsidRPr="00224EAB" w:rsidRDefault="00360B57" w:rsidP="00360B57">
            <w:pPr>
              <w:jc w:val="center"/>
              <w:rPr>
                <w:b/>
                <w:bCs/>
                <w:color w:val="000000" w:themeColor="text1"/>
              </w:rPr>
            </w:pPr>
            <w:r w:rsidRPr="00224EAB">
              <w:rPr>
                <w:b/>
                <w:bCs/>
                <w:color w:val="000000" w:themeColor="text1"/>
              </w:rPr>
              <w:t>Цена за ед. руб. (Коммерческое предложение №</w:t>
            </w:r>
            <w:r>
              <w:rPr>
                <w:b/>
                <w:bCs/>
                <w:color w:val="000000" w:themeColor="text1"/>
              </w:rPr>
              <w:t>1</w:t>
            </w:r>
            <w:r w:rsidRPr="00224EAB">
              <w:rPr>
                <w:b/>
                <w:bCs/>
                <w:color w:val="000000" w:themeColor="text1"/>
              </w:rPr>
              <w:t>)</w:t>
            </w:r>
          </w:p>
        </w:tc>
        <w:tc>
          <w:tcPr>
            <w:tcW w:w="2780" w:type="dxa"/>
            <w:gridSpan w:val="3"/>
            <w:shd w:val="clear" w:color="auto" w:fill="auto"/>
            <w:vAlign w:val="center"/>
            <w:hideMark/>
          </w:tcPr>
          <w:p w14:paraId="458C4150" w14:textId="77777777" w:rsidR="00360B57" w:rsidRPr="00224EAB" w:rsidRDefault="00360B57" w:rsidP="00EC2860">
            <w:pPr>
              <w:jc w:val="center"/>
              <w:rPr>
                <w:b/>
                <w:bCs/>
                <w:color w:val="000000" w:themeColor="text1"/>
              </w:rPr>
            </w:pPr>
            <w:r w:rsidRPr="00224EAB">
              <w:rPr>
                <w:b/>
                <w:bCs/>
                <w:color w:val="000000" w:themeColor="text1"/>
              </w:rPr>
              <w:t>Начальная цена (средняя) руб. с НДС</w:t>
            </w:r>
          </w:p>
        </w:tc>
      </w:tr>
      <w:tr w:rsidR="00360B57" w:rsidRPr="00224EAB" w14:paraId="6105C1F2" w14:textId="77777777" w:rsidTr="00360B57">
        <w:trPr>
          <w:gridAfter w:val="1"/>
          <w:wAfter w:w="9" w:type="dxa"/>
          <w:trHeight w:val="20"/>
        </w:trPr>
        <w:tc>
          <w:tcPr>
            <w:tcW w:w="534" w:type="dxa"/>
            <w:vMerge/>
            <w:vAlign w:val="center"/>
            <w:hideMark/>
          </w:tcPr>
          <w:p w14:paraId="4B797B0B" w14:textId="77777777" w:rsidR="00360B57" w:rsidRPr="00224EAB" w:rsidRDefault="00360B57" w:rsidP="00EC2860">
            <w:pPr>
              <w:rPr>
                <w:b/>
                <w:bCs/>
                <w:color w:val="000000" w:themeColor="text1"/>
              </w:rPr>
            </w:pPr>
          </w:p>
        </w:tc>
        <w:tc>
          <w:tcPr>
            <w:tcW w:w="9242" w:type="dxa"/>
            <w:vMerge/>
            <w:vAlign w:val="center"/>
            <w:hideMark/>
          </w:tcPr>
          <w:p w14:paraId="0E7232F6" w14:textId="77777777" w:rsidR="00360B57" w:rsidRPr="00224EAB" w:rsidRDefault="00360B57" w:rsidP="00EC2860">
            <w:pPr>
              <w:rPr>
                <w:b/>
                <w:bCs/>
                <w:color w:val="000000" w:themeColor="text1"/>
              </w:rPr>
            </w:pPr>
          </w:p>
        </w:tc>
        <w:tc>
          <w:tcPr>
            <w:tcW w:w="720" w:type="dxa"/>
            <w:vMerge/>
            <w:vAlign w:val="center"/>
            <w:hideMark/>
          </w:tcPr>
          <w:p w14:paraId="50E2D8FA" w14:textId="44C377BB" w:rsidR="00360B57" w:rsidRPr="00224EAB" w:rsidRDefault="00360B57" w:rsidP="00EC2860">
            <w:pPr>
              <w:jc w:val="center"/>
              <w:rPr>
                <w:b/>
                <w:bCs/>
                <w:color w:val="000000" w:themeColor="text1"/>
              </w:rPr>
            </w:pPr>
          </w:p>
        </w:tc>
        <w:tc>
          <w:tcPr>
            <w:tcW w:w="1266" w:type="dxa"/>
            <w:shd w:val="clear" w:color="auto" w:fill="auto"/>
            <w:vAlign w:val="center"/>
            <w:hideMark/>
          </w:tcPr>
          <w:p w14:paraId="29AAC3A4" w14:textId="77777777" w:rsidR="00360B57" w:rsidRPr="00224EAB" w:rsidRDefault="00360B57" w:rsidP="00EC2860">
            <w:pPr>
              <w:jc w:val="center"/>
              <w:rPr>
                <w:b/>
                <w:bCs/>
                <w:color w:val="000000" w:themeColor="text1"/>
              </w:rPr>
            </w:pPr>
            <w:r w:rsidRPr="00224EAB">
              <w:rPr>
                <w:b/>
                <w:bCs/>
                <w:color w:val="000000" w:themeColor="text1"/>
              </w:rPr>
              <w:t>без НДС</w:t>
            </w:r>
          </w:p>
        </w:tc>
        <w:tc>
          <w:tcPr>
            <w:tcW w:w="1344" w:type="dxa"/>
            <w:shd w:val="clear" w:color="auto" w:fill="auto"/>
            <w:vAlign w:val="center"/>
            <w:hideMark/>
          </w:tcPr>
          <w:p w14:paraId="172035BC" w14:textId="77777777" w:rsidR="00360B57" w:rsidRPr="00224EAB" w:rsidRDefault="00360B57" w:rsidP="00EC2860">
            <w:pPr>
              <w:jc w:val="center"/>
              <w:rPr>
                <w:b/>
                <w:bCs/>
                <w:color w:val="000000" w:themeColor="text1"/>
              </w:rPr>
            </w:pPr>
            <w:r w:rsidRPr="00224EAB">
              <w:rPr>
                <w:b/>
                <w:bCs/>
                <w:color w:val="000000" w:themeColor="text1"/>
              </w:rPr>
              <w:t>с НДС</w:t>
            </w:r>
          </w:p>
        </w:tc>
        <w:tc>
          <w:tcPr>
            <w:tcW w:w="1390" w:type="dxa"/>
            <w:shd w:val="clear" w:color="auto" w:fill="auto"/>
            <w:vAlign w:val="center"/>
            <w:hideMark/>
          </w:tcPr>
          <w:p w14:paraId="49BA27E4" w14:textId="14D5A700" w:rsidR="00360B57" w:rsidRPr="00224EAB" w:rsidRDefault="00360B57" w:rsidP="000A7A97">
            <w:pPr>
              <w:jc w:val="center"/>
              <w:rPr>
                <w:b/>
                <w:bCs/>
                <w:color w:val="000000" w:themeColor="text1"/>
              </w:rPr>
            </w:pPr>
            <w:r w:rsidRPr="00224EAB">
              <w:rPr>
                <w:b/>
                <w:bCs/>
                <w:color w:val="000000" w:themeColor="text1"/>
              </w:rPr>
              <w:t>Цена за ед.</w:t>
            </w:r>
          </w:p>
        </w:tc>
        <w:tc>
          <w:tcPr>
            <w:tcW w:w="1390" w:type="dxa"/>
            <w:gridSpan w:val="2"/>
            <w:shd w:val="clear" w:color="auto" w:fill="auto"/>
            <w:vAlign w:val="center"/>
            <w:hideMark/>
          </w:tcPr>
          <w:p w14:paraId="05993152" w14:textId="77777777" w:rsidR="00360B57" w:rsidRPr="00224EAB" w:rsidRDefault="00360B57" w:rsidP="00EC2860">
            <w:pPr>
              <w:jc w:val="center"/>
              <w:rPr>
                <w:b/>
                <w:bCs/>
                <w:color w:val="000000" w:themeColor="text1"/>
              </w:rPr>
            </w:pPr>
            <w:r w:rsidRPr="00224EAB">
              <w:rPr>
                <w:b/>
                <w:bCs/>
                <w:color w:val="000000" w:themeColor="text1"/>
              </w:rPr>
              <w:t>Сумма по позиции</w:t>
            </w:r>
          </w:p>
        </w:tc>
      </w:tr>
      <w:tr w:rsidR="00360B57" w:rsidRPr="00224EAB" w14:paraId="45C6F983" w14:textId="77777777" w:rsidTr="00360B57">
        <w:trPr>
          <w:gridAfter w:val="1"/>
          <w:wAfter w:w="9" w:type="dxa"/>
          <w:trHeight w:val="20"/>
        </w:trPr>
        <w:tc>
          <w:tcPr>
            <w:tcW w:w="534" w:type="dxa"/>
            <w:shd w:val="clear" w:color="auto" w:fill="auto"/>
            <w:noWrap/>
            <w:hideMark/>
          </w:tcPr>
          <w:p w14:paraId="34EE52BB" w14:textId="77777777" w:rsidR="00360B57" w:rsidRPr="00224EAB" w:rsidRDefault="00360B57" w:rsidP="00405996">
            <w:pPr>
              <w:jc w:val="center"/>
              <w:rPr>
                <w:b/>
                <w:bCs/>
                <w:color w:val="000000" w:themeColor="text1"/>
              </w:rPr>
            </w:pPr>
            <w:r w:rsidRPr="00224EAB">
              <w:rPr>
                <w:color w:val="000000" w:themeColor="text1"/>
              </w:rPr>
              <w:t>1</w:t>
            </w:r>
          </w:p>
        </w:tc>
        <w:tc>
          <w:tcPr>
            <w:tcW w:w="9242" w:type="dxa"/>
            <w:shd w:val="clear" w:color="auto" w:fill="auto"/>
          </w:tcPr>
          <w:p w14:paraId="35E8A667" w14:textId="586E5452" w:rsidR="00360B57" w:rsidRPr="00224EAB" w:rsidRDefault="00360B57" w:rsidP="00405996">
            <w:pPr>
              <w:rPr>
                <w:color w:val="000000" w:themeColor="text1"/>
              </w:rPr>
            </w:pPr>
            <w:r w:rsidRPr="00224EAB">
              <w:rPr>
                <w:color w:val="000000" w:themeColor="text1"/>
              </w:rPr>
              <w:t>Консультационные услуги в области agile-трансформации</w:t>
            </w:r>
          </w:p>
        </w:tc>
        <w:tc>
          <w:tcPr>
            <w:tcW w:w="720" w:type="dxa"/>
            <w:shd w:val="clear" w:color="auto" w:fill="auto"/>
            <w:noWrap/>
            <w:hideMark/>
          </w:tcPr>
          <w:p w14:paraId="1308C686" w14:textId="6215BEF4" w:rsidR="00360B57" w:rsidRPr="00224EAB" w:rsidRDefault="00360B57" w:rsidP="00360B57">
            <w:pPr>
              <w:jc w:val="center"/>
              <w:rPr>
                <w:color w:val="000000" w:themeColor="text1"/>
              </w:rPr>
            </w:pPr>
            <w:r w:rsidRPr="00224EAB">
              <w:rPr>
                <w:color w:val="000000" w:themeColor="text1"/>
              </w:rPr>
              <w:t>1</w:t>
            </w:r>
          </w:p>
        </w:tc>
        <w:tc>
          <w:tcPr>
            <w:tcW w:w="1266" w:type="dxa"/>
            <w:shd w:val="clear" w:color="auto" w:fill="auto"/>
            <w:noWrap/>
          </w:tcPr>
          <w:p w14:paraId="52B4B5A1" w14:textId="62659AD0" w:rsidR="00360B57" w:rsidRPr="00224EAB" w:rsidRDefault="00360B57" w:rsidP="00405996">
            <w:pPr>
              <w:jc w:val="right"/>
              <w:rPr>
                <w:color w:val="000000" w:themeColor="text1"/>
              </w:rPr>
            </w:pPr>
            <w:r w:rsidRPr="00224EAB">
              <w:rPr>
                <w:color w:val="000000" w:themeColor="text1"/>
              </w:rPr>
              <w:t>3 480 000,00</w:t>
            </w:r>
          </w:p>
        </w:tc>
        <w:tc>
          <w:tcPr>
            <w:tcW w:w="1344" w:type="dxa"/>
            <w:shd w:val="clear" w:color="auto" w:fill="auto"/>
            <w:noWrap/>
          </w:tcPr>
          <w:p w14:paraId="79A8CF1B" w14:textId="1DD4B584" w:rsidR="00360B57" w:rsidRPr="00224EAB" w:rsidRDefault="00360B57" w:rsidP="00405996">
            <w:pPr>
              <w:jc w:val="right"/>
              <w:rPr>
                <w:color w:val="000000" w:themeColor="text1"/>
              </w:rPr>
            </w:pPr>
            <w:r w:rsidRPr="00224EAB">
              <w:rPr>
                <w:color w:val="000000" w:themeColor="text1"/>
              </w:rPr>
              <w:t>4 176 000,00</w:t>
            </w:r>
          </w:p>
        </w:tc>
        <w:tc>
          <w:tcPr>
            <w:tcW w:w="1390" w:type="dxa"/>
            <w:shd w:val="clear" w:color="auto" w:fill="auto"/>
            <w:noWrap/>
          </w:tcPr>
          <w:p w14:paraId="5C1E350B" w14:textId="68F7FF80" w:rsidR="00360B57" w:rsidRPr="00224EAB" w:rsidRDefault="00360B57" w:rsidP="00405996">
            <w:pPr>
              <w:jc w:val="right"/>
              <w:rPr>
                <w:color w:val="000000" w:themeColor="text1"/>
              </w:rPr>
            </w:pPr>
            <w:r w:rsidRPr="00224EAB">
              <w:rPr>
                <w:color w:val="000000" w:themeColor="text1"/>
              </w:rPr>
              <w:t>4 176 000,00</w:t>
            </w:r>
          </w:p>
        </w:tc>
        <w:tc>
          <w:tcPr>
            <w:tcW w:w="1390" w:type="dxa"/>
            <w:gridSpan w:val="2"/>
            <w:shd w:val="clear" w:color="auto" w:fill="auto"/>
            <w:noWrap/>
          </w:tcPr>
          <w:p w14:paraId="0DE5D91E" w14:textId="3D08CBD5" w:rsidR="00360B57" w:rsidRPr="00224EAB" w:rsidRDefault="00360B57" w:rsidP="00405996">
            <w:pPr>
              <w:jc w:val="right"/>
              <w:rPr>
                <w:color w:val="000000" w:themeColor="text1"/>
              </w:rPr>
            </w:pPr>
            <w:r w:rsidRPr="00224EAB">
              <w:rPr>
                <w:color w:val="000000" w:themeColor="text1"/>
              </w:rPr>
              <w:t>4 176 000,00</w:t>
            </w:r>
          </w:p>
        </w:tc>
      </w:tr>
      <w:tr w:rsidR="00405996" w:rsidRPr="00224EAB" w14:paraId="740D621B" w14:textId="77777777" w:rsidTr="00405996">
        <w:trPr>
          <w:trHeight w:val="20"/>
        </w:trPr>
        <w:tc>
          <w:tcPr>
            <w:tcW w:w="14505" w:type="dxa"/>
            <w:gridSpan w:val="7"/>
            <w:shd w:val="clear" w:color="auto" w:fill="auto"/>
            <w:noWrap/>
          </w:tcPr>
          <w:p w14:paraId="71176BFD" w14:textId="77777777" w:rsidR="00405996" w:rsidRPr="00224EAB" w:rsidRDefault="00405996" w:rsidP="00EC2860">
            <w:pPr>
              <w:rPr>
                <w:b/>
                <w:color w:val="000000" w:themeColor="text1"/>
              </w:rPr>
            </w:pPr>
            <w:r w:rsidRPr="00224EAB">
              <w:rPr>
                <w:b/>
                <w:color w:val="000000" w:themeColor="text1"/>
              </w:rPr>
              <w:t>Итого:</w:t>
            </w:r>
          </w:p>
        </w:tc>
        <w:tc>
          <w:tcPr>
            <w:tcW w:w="1390" w:type="dxa"/>
            <w:gridSpan w:val="2"/>
            <w:shd w:val="clear" w:color="auto" w:fill="auto"/>
            <w:noWrap/>
            <w:hideMark/>
          </w:tcPr>
          <w:p w14:paraId="2A96BE40" w14:textId="5897F497" w:rsidR="00405996" w:rsidRPr="00224EAB" w:rsidRDefault="00405996" w:rsidP="00EC2860">
            <w:pPr>
              <w:jc w:val="right"/>
              <w:rPr>
                <w:b/>
                <w:color w:val="000000" w:themeColor="text1"/>
              </w:rPr>
            </w:pPr>
            <w:r w:rsidRPr="00224EAB">
              <w:rPr>
                <w:b/>
                <w:color w:val="000000" w:themeColor="text1"/>
              </w:rPr>
              <w:t>4 176 000,00</w:t>
            </w:r>
          </w:p>
        </w:tc>
      </w:tr>
    </w:tbl>
    <w:p w14:paraId="4079A33D" w14:textId="77777777" w:rsidR="00405996" w:rsidRPr="00224EAB" w:rsidRDefault="00405996" w:rsidP="00405996">
      <w:pPr>
        <w:widowControl w:val="0"/>
        <w:snapToGrid w:val="0"/>
        <w:jc w:val="both"/>
        <w:rPr>
          <w:color w:val="000000" w:themeColor="text1"/>
          <w:sz w:val="22"/>
          <w:szCs w:val="22"/>
        </w:rPr>
      </w:pPr>
    </w:p>
    <w:p w14:paraId="157837B3" w14:textId="6CF5439B" w:rsidR="00405996" w:rsidRPr="00224EAB" w:rsidRDefault="00405996" w:rsidP="00405996">
      <w:pPr>
        <w:widowControl w:val="0"/>
        <w:snapToGrid w:val="0"/>
        <w:jc w:val="both"/>
        <w:rPr>
          <w:color w:val="000000" w:themeColor="text1"/>
          <w:sz w:val="22"/>
          <w:szCs w:val="22"/>
        </w:rPr>
      </w:pPr>
      <w:r w:rsidRPr="00224EAB">
        <w:rPr>
          <w:color w:val="000000" w:themeColor="text1"/>
          <w:sz w:val="22"/>
          <w:szCs w:val="22"/>
        </w:rPr>
        <w:t>Начальная (максимальная) цена договора – 4 176 000 (Четыре миллиона сто семьдесят шесть тысяч) рублей 00 копеек.</w:t>
      </w:r>
    </w:p>
    <w:p w14:paraId="124C4D9A" w14:textId="5DC52435" w:rsidR="00AD44E7" w:rsidRPr="00224EAB" w:rsidRDefault="00AD44E7" w:rsidP="00C334A6">
      <w:pPr>
        <w:widowControl w:val="0"/>
        <w:tabs>
          <w:tab w:val="left" w:pos="5954"/>
        </w:tabs>
        <w:jc w:val="both"/>
        <w:rPr>
          <w:color w:val="000000" w:themeColor="text1"/>
          <w:sz w:val="22"/>
          <w:szCs w:val="22"/>
        </w:rPr>
      </w:pPr>
      <w:bookmarkStart w:id="11" w:name="_GoBack"/>
      <w:bookmarkEnd w:id="11"/>
    </w:p>
    <w:sectPr w:rsidR="00AD44E7" w:rsidRPr="00224EAB" w:rsidSect="00405996">
      <w:footnotePr>
        <w:numRestart w:val="eachSect"/>
      </w:footnotePr>
      <w:pgSz w:w="16838" w:h="11906" w:orient="landscape" w:code="9"/>
      <w:pgMar w:top="567" w:right="567" w:bottom="567" w:left="567"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FC743" w14:textId="77777777" w:rsidR="00C00847" w:rsidRDefault="00C00847" w:rsidP="00CE33D6">
      <w:r>
        <w:separator/>
      </w:r>
    </w:p>
  </w:endnote>
  <w:endnote w:type="continuationSeparator" w:id="0">
    <w:p w14:paraId="56732CEE" w14:textId="77777777" w:rsidR="00C00847" w:rsidRDefault="00C00847" w:rsidP="00CE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DL">
    <w:altName w:val="Arial Unicode MS"/>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DejaVu Sans">
    <w:altName w:val="MS Mincho"/>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CSR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Times New Roman"/>
    <w:panose1 w:val="00000000000000000000"/>
    <w:charset w:val="00"/>
    <w:family w:val="roman"/>
    <w:notTrueType/>
    <w:pitch w:val="default"/>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GOST">
    <w:altName w:val="Arial"/>
    <w:panose1 w:val="00000000000000000000"/>
    <w:charset w:val="CC"/>
    <w:family w:val="swiss"/>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Helvetica">
    <w:panose1 w:val="020B0604020202020204"/>
    <w:charset w:val="CC"/>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OpenSymbol">
    <w:altName w:val="Arial Unicode MS"/>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OST type B">
    <w:altName w:val="Arial Narrow"/>
    <w:charset w:val="00"/>
    <w:family w:val="swiss"/>
    <w:pitch w:val="variable"/>
    <w:sig w:usb0="00000203"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Journal">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814354"/>
      <w:docPartObj>
        <w:docPartGallery w:val="Page Numbers (Bottom of Page)"/>
        <w:docPartUnique/>
      </w:docPartObj>
    </w:sdtPr>
    <w:sdtEndPr/>
    <w:sdtContent>
      <w:p w14:paraId="69BD8F06" w14:textId="76BE96E8" w:rsidR="00C00847" w:rsidRDefault="00C00847">
        <w:pPr>
          <w:pStyle w:val="aff5"/>
          <w:jc w:val="right"/>
        </w:pPr>
        <w:r>
          <w:fldChar w:fldCharType="begin"/>
        </w:r>
        <w:r>
          <w:instrText>PAGE   \* MERGEFORMAT</w:instrText>
        </w:r>
        <w:r>
          <w:fldChar w:fldCharType="separate"/>
        </w:r>
        <w:r w:rsidR="00360B57">
          <w:rPr>
            <w:noProof/>
          </w:rPr>
          <w:t>17</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388416"/>
      <w:docPartObj>
        <w:docPartGallery w:val="Page Numbers (Bottom of Page)"/>
        <w:docPartUnique/>
      </w:docPartObj>
    </w:sdtPr>
    <w:sdtEndPr/>
    <w:sdtContent>
      <w:p w14:paraId="68E3BABF" w14:textId="4C0182C7" w:rsidR="00C00847" w:rsidRDefault="00C00847">
        <w:pPr>
          <w:pStyle w:val="aff5"/>
          <w:jc w:val="right"/>
        </w:pPr>
        <w:r>
          <w:fldChar w:fldCharType="begin"/>
        </w:r>
        <w:r>
          <w:instrText>PAGE   \* MERGEFORMAT</w:instrText>
        </w:r>
        <w:r>
          <w:fldChar w:fldCharType="separate"/>
        </w:r>
        <w:r w:rsidR="00360B57">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3BFF9" w14:textId="77777777" w:rsidR="00C00847" w:rsidRDefault="00C00847" w:rsidP="00CE33D6">
      <w:r>
        <w:separator/>
      </w:r>
    </w:p>
  </w:footnote>
  <w:footnote w:type="continuationSeparator" w:id="0">
    <w:p w14:paraId="515CFA11" w14:textId="77777777" w:rsidR="00C00847" w:rsidRDefault="00C00847" w:rsidP="00CE33D6">
      <w:r>
        <w:continuationSeparator/>
      </w:r>
    </w:p>
  </w:footnote>
  <w:footnote w:id="1">
    <w:p w14:paraId="20E99AD0" w14:textId="73E469F3" w:rsidR="00C00847" w:rsidRPr="00360B57" w:rsidRDefault="00C00847" w:rsidP="0070720B">
      <w:pPr>
        <w:pStyle w:val="afffb"/>
        <w:jc w:val="both"/>
        <w:rPr>
          <w:sz w:val="22"/>
          <w:szCs w:val="22"/>
        </w:rPr>
      </w:pPr>
      <w:r w:rsidRPr="00360B57">
        <w:rPr>
          <w:sz w:val="22"/>
          <w:szCs w:val="22"/>
        </w:rPr>
        <w:footnoteRef/>
      </w:r>
      <w:r w:rsidRPr="00360B57">
        <w:rPr>
          <w:sz w:val="22"/>
          <w:szCs w:val="22"/>
        </w:rPr>
        <w:t xml:space="preserve"> В соответствии со статьей 12 Документации о закупке при заключении договора:</w:t>
      </w:r>
    </w:p>
    <w:p w14:paraId="3CE4ECD6" w14:textId="77777777" w:rsidR="00C00847" w:rsidRPr="00360B57" w:rsidRDefault="00C00847" w:rsidP="0070720B">
      <w:pPr>
        <w:pStyle w:val="afffb"/>
        <w:jc w:val="both"/>
        <w:rPr>
          <w:sz w:val="22"/>
          <w:szCs w:val="22"/>
        </w:rPr>
      </w:pPr>
      <w:r w:rsidRPr="00360B57">
        <w:rPr>
          <w:sz w:val="22"/>
          <w:szCs w:val="22"/>
        </w:rPr>
        <w:t>1) в случае если Исполнитель является плательщиком НДС в соответствии с действующим законодательством Российской Федерации, то:</w:t>
      </w:r>
    </w:p>
    <w:p w14:paraId="355EAE53" w14:textId="02187D9E" w:rsidR="00C00847" w:rsidRPr="00360B57" w:rsidRDefault="00C00847" w:rsidP="0070720B">
      <w:pPr>
        <w:pStyle w:val="afffb"/>
        <w:jc w:val="both"/>
        <w:rPr>
          <w:sz w:val="22"/>
          <w:szCs w:val="22"/>
        </w:rPr>
      </w:pPr>
      <w:r w:rsidRPr="00360B57">
        <w:rPr>
          <w:sz w:val="22"/>
          <w:szCs w:val="22"/>
        </w:rPr>
        <w:t>- в пункте 3.2.1. указывает цена, предложенная победителем согласно протоколу подведения итогов, за минусом суммы НДС;</w:t>
      </w:r>
    </w:p>
    <w:p w14:paraId="0C52852A" w14:textId="61EF181C" w:rsidR="00C00847" w:rsidRPr="00360B57" w:rsidRDefault="00C00847" w:rsidP="0070720B">
      <w:pPr>
        <w:pStyle w:val="afffb"/>
        <w:jc w:val="both"/>
        <w:rPr>
          <w:sz w:val="22"/>
          <w:szCs w:val="22"/>
        </w:rPr>
      </w:pPr>
      <w:r w:rsidRPr="00360B57">
        <w:rPr>
          <w:sz w:val="22"/>
          <w:szCs w:val="22"/>
        </w:rPr>
        <w:t>- в пункте 3.2.2. указывает сумма НДС, находящегося в составе цены, предложенной победителем согласно протоколу подведения итогов.</w:t>
      </w:r>
    </w:p>
    <w:p w14:paraId="54CB5C05" w14:textId="77777777" w:rsidR="00C00847" w:rsidRPr="00360B57" w:rsidRDefault="00C00847" w:rsidP="0070720B">
      <w:pPr>
        <w:pStyle w:val="afffb"/>
        <w:jc w:val="both"/>
        <w:rPr>
          <w:sz w:val="22"/>
          <w:szCs w:val="22"/>
        </w:rPr>
      </w:pPr>
      <w:r w:rsidRPr="00360B57">
        <w:rPr>
          <w:sz w:val="22"/>
          <w:szCs w:val="22"/>
        </w:rPr>
        <w:t>2) в случае если Исполнитель не является плательщиком НДС в соответствии с действующим законодательством Российской Федерации, то:</w:t>
      </w:r>
    </w:p>
    <w:p w14:paraId="18961BC3" w14:textId="40F1CB15" w:rsidR="00C00847" w:rsidRPr="00360B57" w:rsidRDefault="00C00847" w:rsidP="0070720B">
      <w:pPr>
        <w:pStyle w:val="afffb"/>
        <w:jc w:val="both"/>
        <w:rPr>
          <w:sz w:val="22"/>
          <w:szCs w:val="22"/>
        </w:rPr>
      </w:pPr>
      <w:r w:rsidRPr="00360B57">
        <w:rPr>
          <w:sz w:val="22"/>
          <w:szCs w:val="22"/>
        </w:rPr>
        <w:t>- в пункте 3.2.1. указывает цена, предложенная победителем согласно протоколу подведения итогов, за минусом суммы НДС;</w:t>
      </w:r>
    </w:p>
    <w:p w14:paraId="51B3C98D" w14:textId="079E0760" w:rsidR="00C00847" w:rsidRPr="00360B57" w:rsidRDefault="00C00847" w:rsidP="0070720B">
      <w:pPr>
        <w:pStyle w:val="afffb"/>
        <w:jc w:val="both"/>
        <w:rPr>
          <w:sz w:val="22"/>
          <w:szCs w:val="22"/>
        </w:rPr>
      </w:pPr>
      <w:r w:rsidRPr="00360B57">
        <w:rPr>
          <w:sz w:val="22"/>
          <w:szCs w:val="22"/>
        </w:rPr>
        <w:t>- в пункте 3.2.2. указывает «НДС не облагается».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5A4390"/>
    <w:lvl w:ilvl="0">
      <w:start w:val="1"/>
      <w:numFmt w:val="decimal"/>
      <w:pStyle w:val="5"/>
      <w:lvlText w:val="%1."/>
      <w:lvlJc w:val="left"/>
      <w:pPr>
        <w:tabs>
          <w:tab w:val="num" w:pos="1492"/>
        </w:tabs>
        <w:ind w:left="1492" w:hanging="360"/>
      </w:pPr>
    </w:lvl>
  </w:abstractNum>
  <w:abstractNum w:abstractNumId="1" w15:restartNumberingAfterBreak="0">
    <w:nsid w:val="FFFFFF7F"/>
    <w:multiLevelType w:val="singleLevel"/>
    <w:tmpl w:val="B622BEA4"/>
    <w:lvl w:ilvl="0">
      <w:start w:val="1"/>
      <w:numFmt w:val="decimal"/>
      <w:pStyle w:val="-"/>
      <w:lvlText w:val="%1."/>
      <w:lvlJc w:val="left"/>
      <w:pPr>
        <w:tabs>
          <w:tab w:val="num" w:pos="643"/>
        </w:tabs>
        <w:ind w:left="643" w:hanging="360"/>
      </w:pPr>
    </w:lvl>
  </w:abstractNum>
  <w:abstractNum w:abstractNumId="2" w15:restartNumberingAfterBreak="0">
    <w:nsid w:val="FFFFFF80"/>
    <w:multiLevelType w:val="singleLevel"/>
    <w:tmpl w:val="48868C60"/>
    <w:lvl w:ilvl="0">
      <w:start w:val="1"/>
      <w:numFmt w:val="bullet"/>
      <w:pStyle w:val="50"/>
      <w:lvlText w:val=""/>
      <w:lvlJc w:val="left"/>
      <w:pPr>
        <w:tabs>
          <w:tab w:val="num" w:pos="1492"/>
        </w:tabs>
        <w:ind w:left="1492" w:hanging="360"/>
      </w:pPr>
      <w:rPr>
        <w:rFonts w:ascii="Symbol" w:hAnsi="Symbol" w:cs="Symbol" w:hint="default"/>
      </w:rPr>
    </w:lvl>
  </w:abstractNum>
  <w:abstractNum w:abstractNumId="3" w15:restartNumberingAfterBreak="0">
    <w:nsid w:val="FFFFFF88"/>
    <w:multiLevelType w:val="singleLevel"/>
    <w:tmpl w:val="26F26FFE"/>
    <w:lvl w:ilvl="0">
      <w:start w:val="1"/>
      <w:numFmt w:val="decimal"/>
      <w:pStyle w:val="a"/>
      <w:lvlText w:val="%1."/>
      <w:lvlJc w:val="left"/>
      <w:pPr>
        <w:tabs>
          <w:tab w:val="num" w:pos="360"/>
        </w:tabs>
        <w:ind w:left="360" w:hanging="360"/>
      </w:pPr>
      <w:rPr>
        <w:rFonts w:cs="Times New Roman"/>
      </w:rPr>
    </w:lvl>
  </w:abstractNum>
  <w:abstractNum w:abstractNumId="4" w15:restartNumberingAfterBreak="0">
    <w:nsid w:val="00000004"/>
    <w:multiLevelType w:val="singleLevel"/>
    <w:tmpl w:val="00000004"/>
    <w:name w:val="WW8Num2"/>
    <w:lvl w:ilvl="0">
      <w:start w:val="1"/>
      <w:numFmt w:val="bullet"/>
      <w:lvlText w:val=""/>
      <w:lvlJc w:val="left"/>
      <w:pPr>
        <w:tabs>
          <w:tab w:val="num" w:pos="1571"/>
        </w:tabs>
        <w:ind w:left="1571" w:hanging="358"/>
      </w:pPr>
      <w:rPr>
        <w:rFonts w:ascii="Symbol" w:hAnsi="Symbol"/>
        <w:sz w:val="28"/>
      </w:rPr>
    </w:lvl>
  </w:abstractNum>
  <w:abstractNum w:abstractNumId="5" w15:restartNumberingAfterBreak="0">
    <w:nsid w:val="00000005"/>
    <w:multiLevelType w:val="singleLevel"/>
    <w:tmpl w:val="00000005"/>
    <w:name w:val="WW8Num3"/>
    <w:lvl w:ilvl="0">
      <w:start w:val="1"/>
      <w:numFmt w:val="bullet"/>
      <w:lvlText w:val=""/>
      <w:lvlJc w:val="left"/>
      <w:pPr>
        <w:tabs>
          <w:tab w:val="num" w:pos="784"/>
        </w:tabs>
        <w:ind w:left="784" w:hanging="358"/>
      </w:pPr>
      <w:rPr>
        <w:rFonts w:ascii="Symbol" w:hAnsi="Symbol"/>
        <w:sz w:val="28"/>
      </w:rPr>
    </w:lvl>
  </w:abstractNum>
  <w:abstractNum w:abstractNumId="6" w15:restartNumberingAfterBreak="0">
    <w:nsid w:val="00000006"/>
    <w:multiLevelType w:val="singleLevel"/>
    <w:tmpl w:val="00000006"/>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bullet"/>
      <w:lvlText w:val=""/>
      <w:lvlJc w:val="left"/>
      <w:pPr>
        <w:tabs>
          <w:tab w:val="num" w:pos="1021"/>
        </w:tabs>
        <w:ind w:left="1021" w:hanging="397"/>
      </w:pPr>
      <w:rPr>
        <w:rFonts w:ascii="Symbol" w:hAnsi="Symbol"/>
        <w:sz w:val="20"/>
        <w:szCs w:val="20"/>
      </w:rPr>
    </w:lvl>
  </w:abstractNum>
  <w:abstractNum w:abstractNumId="8"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9" w15:restartNumberingAfterBreak="0">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0"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1" w15:restartNumberingAfterBreak="0">
    <w:nsid w:val="0000003D"/>
    <w:multiLevelType w:val="multilevel"/>
    <w:tmpl w:val="059C80CC"/>
    <w:lvl w:ilvl="0">
      <w:start w:val="1"/>
      <w:numFmt w:val="decimal"/>
      <w:pStyle w:val="6"/>
      <w:suff w:val="space"/>
      <w:lvlText w:val="%1."/>
      <w:lvlJc w:val="left"/>
      <w:pPr>
        <w:ind w:left="0" w:firstLine="0"/>
      </w:pPr>
      <w:rPr>
        <w:rFonts w:hint="default"/>
      </w:rPr>
    </w:lvl>
    <w:lvl w:ilvl="1">
      <w:start w:val="1"/>
      <w:numFmt w:val="decimal"/>
      <w:suff w:val="space"/>
      <w:lvlText w:val="%1.%2."/>
      <w:lvlJc w:val="left"/>
      <w:pPr>
        <w:ind w:left="57" w:hanging="57"/>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0A4382E"/>
    <w:multiLevelType w:val="multilevel"/>
    <w:tmpl w:val="BCDCBF76"/>
    <w:lvl w:ilvl="0">
      <w:start w:val="1"/>
      <w:numFmt w:val="decimal"/>
      <w:lvlText w:val="%1."/>
      <w:lvlJc w:val="left"/>
      <w:pPr>
        <w:ind w:left="717" w:hanging="360"/>
      </w:pPr>
      <w:rPr>
        <w:rFonts w:hint="default"/>
        <w:b/>
        <w:i w:val="0"/>
        <w:sz w:val="28"/>
      </w:rPr>
    </w:lvl>
    <w:lvl w:ilvl="1">
      <w:start w:val="1"/>
      <w:numFmt w:val="decimal"/>
      <w:pStyle w:val="dsfsad"/>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3" w15:restartNumberingAfterBreak="0">
    <w:nsid w:val="00FE4158"/>
    <w:multiLevelType w:val="hybridMultilevel"/>
    <w:tmpl w:val="FD16EABA"/>
    <w:lvl w:ilvl="0" w:tplc="4516CB12">
      <w:start w:val="1"/>
      <w:numFmt w:val="bullet"/>
      <w:pStyle w:val="31"/>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14" w15:restartNumberingAfterBreak="0">
    <w:nsid w:val="01605ECF"/>
    <w:multiLevelType w:val="multilevel"/>
    <w:tmpl w:val="0F022938"/>
    <w:lvl w:ilvl="0">
      <w:start w:val="2"/>
      <w:numFmt w:val="decimal"/>
      <w:lvlText w:val="%1."/>
      <w:lvlJc w:val="left"/>
      <w:pPr>
        <w:tabs>
          <w:tab w:val="num" w:pos="283"/>
        </w:tabs>
        <w:ind w:left="283" w:hanging="360"/>
      </w:pPr>
      <w:rPr>
        <w:rFonts w:cs="Times New Roman" w:hint="default"/>
      </w:rPr>
    </w:lvl>
    <w:lvl w:ilvl="1">
      <w:start w:val="2"/>
      <w:numFmt w:val="decimal"/>
      <w:lvlText w:val="%1.%2."/>
      <w:lvlJc w:val="left"/>
      <w:pPr>
        <w:tabs>
          <w:tab w:val="num" w:pos="0"/>
        </w:tabs>
      </w:pPr>
      <w:rPr>
        <w:rFonts w:cs="Times New Roman" w:hint="default"/>
      </w:rPr>
    </w:lvl>
    <w:lvl w:ilvl="2">
      <w:start w:val="5"/>
      <w:numFmt w:val="decimal"/>
      <w:lvlText w:val="%1.%2.%3."/>
      <w:lvlJc w:val="left"/>
      <w:pPr>
        <w:tabs>
          <w:tab w:val="num" w:pos="397"/>
        </w:tabs>
        <w:ind w:left="397"/>
      </w:pPr>
      <w:rPr>
        <w:rFonts w:cs="Times New Roman" w:hint="default"/>
      </w:rPr>
    </w:lvl>
    <w:lvl w:ilvl="3">
      <w:start w:val="1"/>
      <w:numFmt w:val="decimal"/>
      <w:pStyle w:val="225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5" w15:restartNumberingAfterBreak="0">
    <w:nsid w:val="02C31F9A"/>
    <w:multiLevelType w:val="multilevel"/>
    <w:tmpl w:val="F8EC28A8"/>
    <w:lvl w:ilvl="0">
      <w:start w:val="1"/>
      <w:numFmt w:val="decimal"/>
      <w:lvlText w:val="%1."/>
      <w:lvlJc w:val="left"/>
      <w:pPr>
        <w:ind w:left="495" w:hanging="495"/>
      </w:pPr>
      <w:rPr>
        <w:rFonts w:hint="default"/>
      </w:rPr>
    </w:lvl>
    <w:lvl w:ilvl="1">
      <w:start w:val="1"/>
      <w:numFmt w:val="decimal"/>
      <w:pStyle w:val="a0"/>
      <w:lvlText w:val="%1.%2."/>
      <w:lvlJc w:val="left"/>
      <w:pPr>
        <w:ind w:left="1346"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906701"/>
    <w:multiLevelType w:val="multilevel"/>
    <w:tmpl w:val="BF84D4F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283"/>
        </w:tabs>
        <w:ind w:left="283"/>
      </w:pPr>
      <w:rPr>
        <w:rFonts w:cs="Times New Roman" w:hint="default"/>
      </w:rPr>
    </w:lvl>
    <w:lvl w:ilvl="2">
      <w:start w:val="2"/>
      <w:numFmt w:val="decimal"/>
      <w:lvlText w:val="%1.%2.%3."/>
      <w:lvlJc w:val="left"/>
      <w:pPr>
        <w:tabs>
          <w:tab w:val="num" w:pos="1363"/>
        </w:tabs>
        <w:ind w:left="1147" w:hanging="504"/>
      </w:pPr>
      <w:rPr>
        <w:rFonts w:cs="Times New Roman" w:hint="default"/>
      </w:rPr>
    </w:lvl>
    <w:lvl w:ilvl="3">
      <w:start w:val="1"/>
      <w:numFmt w:val="decimal"/>
      <w:pStyle w:val="2124"/>
      <w:lvlText w:val="%1.%2.%3.%4."/>
      <w:lvlJc w:val="left"/>
      <w:pPr>
        <w:tabs>
          <w:tab w:val="num" w:pos="567"/>
        </w:tabs>
        <w:ind w:left="567"/>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7" w15:restartNumberingAfterBreak="0">
    <w:nsid w:val="03940591"/>
    <w:multiLevelType w:val="multilevel"/>
    <w:tmpl w:val="F85C8E92"/>
    <w:lvl w:ilvl="0">
      <w:start w:val="1"/>
      <w:numFmt w:val="decimal"/>
      <w:pStyle w:val="1"/>
      <w:lvlText w:val="%1)"/>
      <w:lvlJc w:val="left"/>
      <w:pPr>
        <w:ind w:left="273" w:firstLine="720"/>
      </w:pPr>
      <w:rPr>
        <w:color w:val="000000"/>
      </w:rPr>
    </w:lvl>
    <w:lvl w:ilvl="1">
      <w:start w:val="1"/>
      <w:numFmt w:val="bullet"/>
      <w:lvlText w:val="o"/>
      <w:lvlJc w:val="left"/>
      <w:pPr>
        <w:ind w:left="1356" w:firstLine="1800"/>
      </w:pPr>
      <w:rPr>
        <w:rFonts w:ascii="Arial" w:eastAsia="Arial" w:hAnsi="Arial" w:cs="Arial"/>
      </w:rPr>
    </w:lvl>
    <w:lvl w:ilvl="2">
      <w:start w:val="1"/>
      <w:numFmt w:val="bullet"/>
      <w:lvlText w:val="▪"/>
      <w:lvlJc w:val="left"/>
      <w:pPr>
        <w:ind w:left="2076" w:firstLine="2520"/>
      </w:pPr>
      <w:rPr>
        <w:rFonts w:ascii="Arial" w:eastAsia="Arial" w:hAnsi="Arial" w:cs="Arial"/>
      </w:rPr>
    </w:lvl>
    <w:lvl w:ilvl="3">
      <w:start w:val="1"/>
      <w:numFmt w:val="bullet"/>
      <w:lvlText w:val="●"/>
      <w:lvlJc w:val="left"/>
      <w:pPr>
        <w:ind w:left="2796" w:firstLine="3240"/>
      </w:pPr>
      <w:rPr>
        <w:rFonts w:ascii="Arial" w:eastAsia="Arial" w:hAnsi="Arial" w:cs="Arial"/>
      </w:rPr>
    </w:lvl>
    <w:lvl w:ilvl="4">
      <w:start w:val="1"/>
      <w:numFmt w:val="bullet"/>
      <w:lvlText w:val="o"/>
      <w:lvlJc w:val="left"/>
      <w:pPr>
        <w:ind w:left="3516" w:firstLine="3960"/>
      </w:pPr>
      <w:rPr>
        <w:rFonts w:ascii="Arial" w:eastAsia="Arial" w:hAnsi="Arial" w:cs="Arial"/>
      </w:rPr>
    </w:lvl>
    <w:lvl w:ilvl="5">
      <w:start w:val="1"/>
      <w:numFmt w:val="bullet"/>
      <w:lvlText w:val="▪"/>
      <w:lvlJc w:val="left"/>
      <w:pPr>
        <w:ind w:left="4236" w:firstLine="4680"/>
      </w:pPr>
      <w:rPr>
        <w:rFonts w:ascii="Arial" w:eastAsia="Arial" w:hAnsi="Arial" w:cs="Arial"/>
      </w:rPr>
    </w:lvl>
    <w:lvl w:ilvl="6">
      <w:start w:val="1"/>
      <w:numFmt w:val="bullet"/>
      <w:lvlText w:val="●"/>
      <w:lvlJc w:val="left"/>
      <w:pPr>
        <w:ind w:left="4956" w:firstLine="5400"/>
      </w:pPr>
      <w:rPr>
        <w:rFonts w:ascii="Arial" w:eastAsia="Arial" w:hAnsi="Arial" w:cs="Arial"/>
      </w:rPr>
    </w:lvl>
    <w:lvl w:ilvl="7">
      <w:start w:val="1"/>
      <w:numFmt w:val="bullet"/>
      <w:lvlText w:val="o"/>
      <w:lvlJc w:val="left"/>
      <w:pPr>
        <w:ind w:left="5676" w:firstLine="6120"/>
      </w:pPr>
      <w:rPr>
        <w:rFonts w:ascii="Arial" w:eastAsia="Arial" w:hAnsi="Arial" w:cs="Arial"/>
      </w:rPr>
    </w:lvl>
    <w:lvl w:ilvl="8">
      <w:start w:val="1"/>
      <w:numFmt w:val="bullet"/>
      <w:lvlText w:val="▪"/>
      <w:lvlJc w:val="left"/>
      <w:pPr>
        <w:ind w:left="6396" w:firstLine="6840"/>
      </w:pPr>
      <w:rPr>
        <w:rFonts w:ascii="Arial" w:eastAsia="Arial" w:hAnsi="Arial" w:cs="Arial"/>
      </w:rPr>
    </w:lvl>
  </w:abstractNum>
  <w:abstractNum w:abstractNumId="18" w15:restartNumberingAfterBreak="0">
    <w:nsid w:val="04167E70"/>
    <w:multiLevelType w:val="hybridMultilevel"/>
    <w:tmpl w:val="AC6081CC"/>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06657F53"/>
    <w:multiLevelType w:val="multilevel"/>
    <w:tmpl w:val="DEB2E066"/>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3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0" w15:restartNumberingAfterBreak="0">
    <w:nsid w:val="073C458C"/>
    <w:multiLevelType w:val="multilevel"/>
    <w:tmpl w:val="9DC41382"/>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243"/>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1" w15:restartNumberingAfterBreak="0">
    <w:nsid w:val="08C34C96"/>
    <w:multiLevelType w:val="multilevel"/>
    <w:tmpl w:val="02443278"/>
    <w:lvl w:ilvl="0">
      <w:start w:val="2"/>
      <w:numFmt w:val="decimal"/>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3"/>
      <w:numFmt w:val="decimal"/>
      <w:lvlText w:val="%1.%2.%3."/>
      <w:lvlJc w:val="left"/>
      <w:pPr>
        <w:tabs>
          <w:tab w:val="num" w:pos="0"/>
        </w:tabs>
        <w:ind w:left="397"/>
      </w:pPr>
      <w:rPr>
        <w:rFonts w:cs="Times New Roman" w:hint="default"/>
      </w:rPr>
    </w:lvl>
    <w:lvl w:ilvl="3">
      <w:start w:val="2"/>
      <w:numFmt w:val="decimal"/>
      <w:lvlText w:val="%1.%2.%3.%4."/>
      <w:lvlJc w:val="left"/>
      <w:pPr>
        <w:tabs>
          <w:tab w:val="num" w:pos="510"/>
        </w:tabs>
        <w:ind w:left="510"/>
      </w:pPr>
      <w:rPr>
        <w:rFonts w:cs="Times New Roman" w:hint="default"/>
      </w:rPr>
    </w:lvl>
    <w:lvl w:ilvl="4">
      <w:start w:val="1"/>
      <w:numFmt w:val="decimal"/>
      <w:pStyle w:val="22325"/>
      <w:lvlText w:val="%1.%2.%3.%4.%5."/>
      <w:lvlJc w:val="left"/>
      <w:pPr>
        <w:tabs>
          <w:tab w:val="num" w:pos="680"/>
        </w:tabs>
        <w:ind w:left="680"/>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22" w15:restartNumberingAfterBreak="0">
    <w:nsid w:val="0A3A7878"/>
    <w:multiLevelType w:val="multilevel"/>
    <w:tmpl w:val="D2D48A44"/>
    <w:styleLink w:val="a1"/>
    <w:lvl w:ilvl="0">
      <w:start w:val="1"/>
      <w:numFmt w:val="decimal"/>
      <w:lvlText w:val="%1."/>
      <w:lvlJc w:val="left"/>
      <w:pPr>
        <w:ind w:left="1080" w:hanging="360"/>
      </w:pPr>
      <w:rPr>
        <w:rFonts w:hint="default"/>
      </w:rPr>
    </w:lvl>
    <w:lvl w:ilvl="1">
      <w:start w:val="1"/>
      <w:numFmt w:val="decimal"/>
      <w:pStyle w:val="2"/>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0A521C92"/>
    <w:multiLevelType w:val="hybridMultilevel"/>
    <w:tmpl w:val="0706B810"/>
    <w:lvl w:ilvl="0" w:tplc="C7905242">
      <w:start w:val="1"/>
      <w:numFmt w:val="bullet"/>
      <w:pStyle w:val="phlistitemized2"/>
      <w:lvlText w:val=""/>
      <w:lvlJc w:val="left"/>
      <w:pPr>
        <w:ind w:left="2115" w:hanging="360"/>
      </w:pPr>
      <w:rPr>
        <w:rFonts w:ascii="Symbol" w:hAnsi="Symbol" w:hint="default"/>
      </w:rPr>
    </w:lvl>
    <w:lvl w:ilvl="1" w:tplc="04190003">
      <w:start w:val="1"/>
      <w:numFmt w:val="bullet"/>
      <w:lvlText w:val="o"/>
      <w:lvlJc w:val="left"/>
      <w:pPr>
        <w:ind w:left="2835" w:hanging="360"/>
      </w:pPr>
      <w:rPr>
        <w:rFonts w:ascii="Courier New" w:hAnsi="Courier New" w:cs="Courier New" w:hint="default"/>
      </w:rPr>
    </w:lvl>
    <w:lvl w:ilvl="2" w:tplc="04190005">
      <w:start w:val="1"/>
      <w:numFmt w:val="bullet"/>
      <w:lvlText w:val=""/>
      <w:lvlJc w:val="left"/>
      <w:pPr>
        <w:ind w:left="3555" w:hanging="360"/>
      </w:pPr>
      <w:rPr>
        <w:rFonts w:ascii="Wingdings" w:hAnsi="Wingdings" w:hint="default"/>
      </w:rPr>
    </w:lvl>
    <w:lvl w:ilvl="3" w:tplc="04190001">
      <w:start w:val="1"/>
      <w:numFmt w:val="bullet"/>
      <w:lvlText w:val=""/>
      <w:lvlJc w:val="left"/>
      <w:pPr>
        <w:ind w:left="4275" w:hanging="360"/>
      </w:pPr>
      <w:rPr>
        <w:rFonts w:ascii="Symbol" w:hAnsi="Symbol" w:hint="default"/>
      </w:rPr>
    </w:lvl>
    <w:lvl w:ilvl="4" w:tplc="04190003">
      <w:start w:val="1"/>
      <w:numFmt w:val="bullet"/>
      <w:lvlText w:val="o"/>
      <w:lvlJc w:val="left"/>
      <w:pPr>
        <w:ind w:left="4995" w:hanging="360"/>
      </w:pPr>
      <w:rPr>
        <w:rFonts w:ascii="Courier New" w:hAnsi="Courier New" w:cs="Courier New" w:hint="default"/>
      </w:rPr>
    </w:lvl>
    <w:lvl w:ilvl="5" w:tplc="04190005">
      <w:start w:val="1"/>
      <w:numFmt w:val="bullet"/>
      <w:lvlText w:val=""/>
      <w:lvlJc w:val="left"/>
      <w:pPr>
        <w:ind w:left="5715" w:hanging="360"/>
      </w:pPr>
      <w:rPr>
        <w:rFonts w:ascii="Wingdings" w:hAnsi="Wingdings" w:hint="default"/>
      </w:rPr>
    </w:lvl>
    <w:lvl w:ilvl="6" w:tplc="04190001">
      <w:start w:val="1"/>
      <w:numFmt w:val="bullet"/>
      <w:lvlText w:val=""/>
      <w:lvlJc w:val="left"/>
      <w:pPr>
        <w:ind w:left="6435" w:hanging="360"/>
      </w:pPr>
      <w:rPr>
        <w:rFonts w:ascii="Symbol" w:hAnsi="Symbol" w:hint="default"/>
      </w:rPr>
    </w:lvl>
    <w:lvl w:ilvl="7" w:tplc="04190003">
      <w:start w:val="1"/>
      <w:numFmt w:val="bullet"/>
      <w:lvlText w:val="o"/>
      <w:lvlJc w:val="left"/>
      <w:pPr>
        <w:ind w:left="7155" w:hanging="360"/>
      </w:pPr>
      <w:rPr>
        <w:rFonts w:ascii="Courier New" w:hAnsi="Courier New" w:cs="Courier New" w:hint="default"/>
      </w:rPr>
    </w:lvl>
    <w:lvl w:ilvl="8" w:tplc="04190005">
      <w:start w:val="1"/>
      <w:numFmt w:val="bullet"/>
      <w:lvlText w:val=""/>
      <w:lvlJc w:val="left"/>
      <w:pPr>
        <w:ind w:left="7875" w:hanging="360"/>
      </w:pPr>
      <w:rPr>
        <w:rFonts w:ascii="Wingdings" w:hAnsi="Wingdings" w:hint="default"/>
      </w:rPr>
    </w:lvl>
  </w:abstractNum>
  <w:abstractNum w:abstractNumId="24" w15:restartNumberingAfterBreak="0">
    <w:nsid w:val="0B5F7F97"/>
    <w:multiLevelType w:val="hybridMultilevel"/>
    <w:tmpl w:val="EDCAF4B8"/>
    <w:styleLink w:val="Dash2"/>
    <w:lvl w:ilvl="0" w:tplc="DA4AF930">
      <w:start w:val="1"/>
      <w:numFmt w:val="decimal"/>
      <w:pStyle w:val="10"/>
      <w:lvlText w:val="%1."/>
      <w:lvlJc w:val="left"/>
      <w:pPr>
        <w:ind w:left="36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0D5B0F4C"/>
    <w:multiLevelType w:val="multilevel"/>
    <w:tmpl w:val="2D4C160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4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6" w15:restartNumberingAfterBreak="0">
    <w:nsid w:val="0EFB65C7"/>
    <w:multiLevelType w:val="multilevel"/>
    <w:tmpl w:val="FCC0FA54"/>
    <w:lvl w:ilvl="0">
      <w:start w:val="1"/>
      <w:numFmt w:val="upperLetter"/>
      <w:pStyle w:val="a2"/>
      <w:lvlText w:val="Приложение %1"/>
      <w:lvlJc w:val="left"/>
      <w:pPr>
        <w:tabs>
          <w:tab w:val="num" w:pos="0"/>
        </w:tabs>
        <w:ind w:left="0" w:firstLine="0"/>
      </w:pPr>
      <w:rPr>
        <w:rFonts w:hint="default"/>
      </w:rPr>
    </w:lvl>
    <w:lvl w:ilvl="1">
      <w:start w:val="1"/>
      <w:numFmt w:val="decimal"/>
      <w:lvlText w:val="%1.%2"/>
      <w:lvlJc w:val="left"/>
      <w:pPr>
        <w:tabs>
          <w:tab w:val="num" w:pos="720"/>
        </w:tabs>
        <w:ind w:left="720" w:firstLine="0"/>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27" w15:restartNumberingAfterBreak="0">
    <w:nsid w:val="0F4D4153"/>
    <w:multiLevelType w:val="multilevel"/>
    <w:tmpl w:val="80D853D6"/>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1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28" w15:restartNumberingAfterBreak="0">
    <w:nsid w:val="10D27F65"/>
    <w:multiLevelType w:val="multilevel"/>
    <w:tmpl w:val="8C5872BE"/>
    <w:styleLink w:val="a3"/>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12586077"/>
    <w:multiLevelType w:val="singleLevel"/>
    <w:tmpl w:val="E196CC74"/>
    <w:lvl w:ilvl="0">
      <w:start w:val="1"/>
      <w:numFmt w:val="decimal"/>
      <w:pStyle w:val="a4"/>
      <w:lvlText w:val="%1."/>
      <w:lvlJc w:val="left"/>
      <w:pPr>
        <w:tabs>
          <w:tab w:val="num" w:pos="360"/>
        </w:tabs>
        <w:ind w:left="360" w:hanging="360"/>
      </w:pPr>
      <w:rPr>
        <w:rFonts w:cs="Times New Roman"/>
      </w:rPr>
    </w:lvl>
  </w:abstractNum>
  <w:abstractNum w:abstractNumId="30" w15:restartNumberingAfterBreak="0">
    <w:nsid w:val="13BA77A7"/>
    <w:multiLevelType w:val="multilevel"/>
    <w:tmpl w:val="31841B36"/>
    <w:lvl w:ilvl="0">
      <w:start w:val="1"/>
      <w:numFmt w:val="decimal"/>
      <w:pStyle w:val="phlistordered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13E155F7"/>
    <w:multiLevelType w:val="hybridMultilevel"/>
    <w:tmpl w:val="7382C6FC"/>
    <w:name w:val="WW8Num10"/>
    <w:lvl w:ilvl="0" w:tplc="0FEEA498">
      <w:start w:val="1"/>
      <w:numFmt w:val="decimal"/>
      <w:lvlText w:val="%1)"/>
      <w:lvlJc w:val="left"/>
      <w:pPr>
        <w:tabs>
          <w:tab w:val="num" w:pos="720"/>
        </w:tabs>
        <w:ind w:left="720" w:hanging="360"/>
      </w:pPr>
      <w:rPr>
        <w:rFonts w:cs="Times New Roman"/>
        <w:i w:val="0"/>
      </w:rPr>
    </w:lvl>
    <w:lvl w:ilvl="1" w:tplc="FF142E50">
      <w:start w:val="1"/>
      <w:numFmt w:val="decimal"/>
      <w:lvlText w:val="%2."/>
      <w:lvlJc w:val="left"/>
      <w:pPr>
        <w:tabs>
          <w:tab w:val="num" w:pos="1440"/>
        </w:tabs>
        <w:ind w:left="1440" w:hanging="360"/>
      </w:pPr>
      <w:rPr>
        <w:rFonts w:cs="Times New Roman"/>
      </w:rPr>
    </w:lvl>
    <w:lvl w:ilvl="2" w:tplc="2640B37A">
      <w:start w:val="1"/>
      <w:numFmt w:val="decimal"/>
      <w:lvlText w:val="%3."/>
      <w:lvlJc w:val="left"/>
      <w:pPr>
        <w:tabs>
          <w:tab w:val="num" w:pos="2160"/>
        </w:tabs>
        <w:ind w:left="2160" w:hanging="360"/>
      </w:pPr>
      <w:rPr>
        <w:rFonts w:cs="Times New Roman"/>
      </w:rPr>
    </w:lvl>
    <w:lvl w:ilvl="3" w:tplc="BFEEA724">
      <w:start w:val="1"/>
      <w:numFmt w:val="decimal"/>
      <w:lvlText w:val="%4."/>
      <w:lvlJc w:val="left"/>
      <w:pPr>
        <w:tabs>
          <w:tab w:val="num" w:pos="2880"/>
        </w:tabs>
        <w:ind w:left="2880" w:hanging="360"/>
      </w:pPr>
      <w:rPr>
        <w:rFonts w:cs="Times New Roman"/>
      </w:rPr>
    </w:lvl>
    <w:lvl w:ilvl="4" w:tplc="B11ACBFC">
      <w:start w:val="1"/>
      <w:numFmt w:val="decimal"/>
      <w:lvlText w:val="%5."/>
      <w:lvlJc w:val="left"/>
      <w:pPr>
        <w:tabs>
          <w:tab w:val="num" w:pos="3600"/>
        </w:tabs>
        <w:ind w:left="3600" w:hanging="360"/>
      </w:pPr>
      <w:rPr>
        <w:rFonts w:cs="Times New Roman"/>
      </w:rPr>
    </w:lvl>
    <w:lvl w:ilvl="5" w:tplc="112E704E">
      <w:start w:val="1"/>
      <w:numFmt w:val="decimal"/>
      <w:lvlText w:val="%6."/>
      <w:lvlJc w:val="left"/>
      <w:pPr>
        <w:tabs>
          <w:tab w:val="num" w:pos="4320"/>
        </w:tabs>
        <w:ind w:left="4320" w:hanging="360"/>
      </w:pPr>
      <w:rPr>
        <w:rFonts w:cs="Times New Roman"/>
      </w:rPr>
    </w:lvl>
    <w:lvl w:ilvl="6" w:tplc="F440FAF4">
      <w:start w:val="1"/>
      <w:numFmt w:val="decimal"/>
      <w:lvlText w:val="%7."/>
      <w:lvlJc w:val="left"/>
      <w:pPr>
        <w:tabs>
          <w:tab w:val="num" w:pos="5040"/>
        </w:tabs>
        <w:ind w:left="5040" w:hanging="360"/>
      </w:pPr>
      <w:rPr>
        <w:rFonts w:cs="Times New Roman"/>
      </w:rPr>
    </w:lvl>
    <w:lvl w:ilvl="7" w:tplc="E6A62CF0">
      <w:start w:val="1"/>
      <w:numFmt w:val="decimal"/>
      <w:lvlText w:val="%8."/>
      <w:lvlJc w:val="left"/>
      <w:pPr>
        <w:tabs>
          <w:tab w:val="num" w:pos="5760"/>
        </w:tabs>
        <w:ind w:left="5760" w:hanging="360"/>
      </w:pPr>
      <w:rPr>
        <w:rFonts w:cs="Times New Roman"/>
      </w:rPr>
    </w:lvl>
    <w:lvl w:ilvl="8" w:tplc="6F989FE6">
      <w:start w:val="1"/>
      <w:numFmt w:val="decimal"/>
      <w:lvlText w:val="%9."/>
      <w:lvlJc w:val="left"/>
      <w:pPr>
        <w:tabs>
          <w:tab w:val="num" w:pos="6480"/>
        </w:tabs>
        <w:ind w:left="6480" w:hanging="360"/>
      </w:pPr>
      <w:rPr>
        <w:rFonts w:cs="Times New Roman"/>
      </w:rPr>
    </w:lvl>
  </w:abstractNum>
  <w:abstractNum w:abstractNumId="32" w15:restartNumberingAfterBreak="0">
    <w:nsid w:val="14606D17"/>
    <w:multiLevelType w:val="multilevel"/>
    <w:tmpl w:val="41E2F1FC"/>
    <w:lvl w:ilvl="0">
      <w:start w:val="1"/>
      <w:numFmt w:val="decimal"/>
      <w:lvlText w:val="%1."/>
      <w:lvlJc w:val="left"/>
      <w:pPr>
        <w:tabs>
          <w:tab w:val="num" w:pos="1899"/>
        </w:tabs>
        <w:ind w:left="708" w:firstLine="709"/>
      </w:pPr>
      <w:rPr>
        <w:rFonts w:hint="default"/>
        <w:b/>
        <w:i w:val="0"/>
      </w:rPr>
    </w:lvl>
    <w:lvl w:ilvl="1">
      <w:start w:val="1"/>
      <w:numFmt w:val="decimal"/>
      <w:pStyle w:val="a5"/>
      <w:lvlText w:val="%1.%2."/>
      <w:lvlJc w:val="left"/>
      <w:pPr>
        <w:tabs>
          <w:tab w:val="num" w:pos="1522"/>
        </w:tabs>
        <w:ind w:left="218" w:firstLine="709"/>
      </w:pPr>
      <w:rPr>
        <w:rFonts w:hint="default"/>
        <w:b/>
      </w:rPr>
    </w:lvl>
    <w:lvl w:ilvl="2">
      <w:start w:val="1"/>
      <w:numFmt w:val="decimal"/>
      <w:lvlText w:val="%1.%2.%3."/>
      <w:lvlJc w:val="left"/>
      <w:pPr>
        <w:tabs>
          <w:tab w:val="num" w:pos="1579"/>
        </w:tabs>
        <w:ind w:left="218" w:firstLine="709"/>
      </w:pPr>
      <w:rPr>
        <w:rFonts w:hint="default"/>
      </w:rPr>
    </w:lvl>
    <w:lvl w:ilvl="3">
      <w:start w:val="1"/>
      <w:numFmt w:val="decimal"/>
      <w:lvlText w:val="%1.%2.%3.%4."/>
      <w:lvlJc w:val="left"/>
      <w:pPr>
        <w:tabs>
          <w:tab w:val="num" w:pos="7873"/>
        </w:tabs>
        <w:ind w:left="6314" w:firstLine="709"/>
      </w:pPr>
      <w:rPr>
        <w:rFonts w:hint="default"/>
        <w:b/>
      </w:rPr>
    </w:lvl>
    <w:lvl w:ilvl="4">
      <w:start w:val="1"/>
      <w:numFmt w:val="decimal"/>
      <w:lvlText w:val="%1.%2.%3.%4.%5."/>
      <w:lvlJc w:val="left"/>
      <w:pPr>
        <w:tabs>
          <w:tab w:val="num" w:pos="7837"/>
        </w:tabs>
        <w:ind w:left="7837" w:hanging="792"/>
      </w:pPr>
      <w:rPr>
        <w:rFonts w:hint="default"/>
      </w:rPr>
    </w:lvl>
    <w:lvl w:ilvl="5">
      <w:start w:val="1"/>
      <w:numFmt w:val="decimal"/>
      <w:lvlText w:val="%1.%2.%3.%4.%5.%6."/>
      <w:lvlJc w:val="left"/>
      <w:pPr>
        <w:tabs>
          <w:tab w:val="num" w:pos="8341"/>
        </w:tabs>
        <w:ind w:left="8341" w:hanging="936"/>
      </w:pPr>
      <w:rPr>
        <w:rFonts w:hint="default"/>
      </w:rPr>
    </w:lvl>
    <w:lvl w:ilvl="6">
      <w:start w:val="1"/>
      <w:numFmt w:val="decimal"/>
      <w:lvlText w:val="%1.%2.%3.%4.%5.%6.%7."/>
      <w:lvlJc w:val="left"/>
      <w:pPr>
        <w:tabs>
          <w:tab w:val="num" w:pos="8845"/>
        </w:tabs>
        <w:ind w:left="8845" w:hanging="1080"/>
      </w:pPr>
      <w:rPr>
        <w:rFonts w:hint="default"/>
      </w:rPr>
    </w:lvl>
    <w:lvl w:ilvl="7">
      <w:start w:val="1"/>
      <w:numFmt w:val="decimal"/>
      <w:lvlText w:val="%1.%2.%3.%4.%5.%6.%7.%8."/>
      <w:lvlJc w:val="left"/>
      <w:pPr>
        <w:tabs>
          <w:tab w:val="num" w:pos="9349"/>
        </w:tabs>
        <w:ind w:left="9349" w:hanging="1224"/>
      </w:pPr>
      <w:rPr>
        <w:rFonts w:hint="default"/>
      </w:rPr>
    </w:lvl>
    <w:lvl w:ilvl="8">
      <w:start w:val="1"/>
      <w:numFmt w:val="decimal"/>
      <w:lvlText w:val="%1.%2.%3.%4.%5.%6.%7.%8.%9."/>
      <w:lvlJc w:val="left"/>
      <w:pPr>
        <w:tabs>
          <w:tab w:val="num" w:pos="9925"/>
        </w:tabs>
        <w:ind w:left="9925" w:hanging="1440"/>
      </w:pPr>
      <w:rPr>
        <w:rFonts w:hint="default"/>
      </w:rPr>
    </w:lvl>
  </w:abstractNum>
  <w:abstractNum w:abstractNumId="33" w15:restartNumberingAfterBreak="0">
    <w:nsid w:val="14EC4E28"/>
    <w:multiLevelType w:val="multilevel"/>
    <w:tmpl w:val="D2D48A44"/>
    <w:numStyleLink w:val="a1"/>
  </w:abstractNum>
  <w:abstractNum w:abstractNumId="34" w15:restartNumberingAfterBreak="0">
    <w:nsid w:val="158F407C"/>
    <w:multiLevelType w:val="multilevel"/>
    <w:tmpl w:val="9A44A2E4"/>
    <w:lvl w:ilvl="0">
      <w:start w:val="2"/>
      <w:numFmt w:val="decimal"/>
      <w:pStyle w:val="213"/>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pStyle w:val="213"/>
      <w:lvlText w:val="%1.%2.%3."/>
      <w:lvlJc w:val="left"/>
      <w:pPr>
        <w:tabs>
          <w:tab w:val="num" w:pos="284"/>
        </w:tabs>
        <w:ind w:left="284"/>
      </w:pPr>
      <w:rPr>
        <w:rFonts w:cs="Times New Roman" w:hint="default"/>
        <w:b/>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cs="Symbol" w:hint="default"/>
        <w:b w:val="0"/>
        <w:bCs w:val="0"/>
        <w:i w:val="0"/>
        <w:iCs w:val="0"/>
        <w:color w:val="auto"/>
        <w:sz w:val="24"/>
        <w:szCs w:val="24"/>
      </w:rPr>
    </w:lvl>
    <w:lvl w:ilvl="1">
      <w:start w:val="1"/>
      <w:numFmt w:val="bullet"/>
      <w:lvlText w:val=""/>
      <w:lvlJc w:val="left"/>
      <w:pPr>
        <w:tabs>
          <w:tab w:val="num" w:pos="1848"/>
        </w:tabs>
        <w:ind w:left="1848" w:hanging="317"/>
      </w:pPr>
      <w:rPr>
        <w:rFonts w:ascii="Symbol" w:hAnsi="Symbol" w:cs="Symbol" w:hint="default"/>
        <w:b w:val="0"/>
        <w:bCs w:val="0"/>
        <w:i w:val="0"/>
        <w:iCs w:val="0"/>
        <w:color w:val="auto"/>
        <w:sz w:val="22"/>
        <w:szCs w:val="22"/>
      </w:rPr>
    </w:lvl>
    <w:lvl w:ilvl="2">
      <w:start w:val="1"/>
      <w:numFmt w:val="bullet"/>
      <w:lvlText w:val=""/>
      <w:lvlJc w:val="left"/>
      <w:pPr>
        <w:tabs>
          <w:tab w:val="num" w:pos="2206"/>
        </w:tabs>
        <w:ind w:left="2206" w:hanging="278"/>
      </w:pPr>
      <w:rPr>
        <w:rFonts w:ascii="Symbol" w:hAnsi="Symbol" w:cs="Symbol" w:hint="default"/>
        <w:b w:val="0"/>
        <w:bCs w:val="0"/>
        <w:i w:val="0"/>
        <w:iCs w:val="0"/>
        <w:color w:val="auto"/>
        <w:sz w:val="20"/>
        <w:szCs w:val="20"/>
      </w:rPr>
    </w:lvl>
    <w:lvl w:ilvl="3">
      <w:start w:val="1"/>
      <w:numFmt w:val="bullet"/>
      <w:lvlRestart w:val="0"/>
      <w:lvlText w:val="―"/>
      <w:lvlJc w:val="left"/>
      <w:pPr>
        <w:tabs>
          <w:tab w:val="num" w:pos="2268"/>
        </w:tabs>
        <w:ind w:left="2268" w:hanging="283"/>
      </w:pPr>
      <w:rPr>
        <w:rFonts w:ascii="Verdana" w:hAnsi="Verdana" w:cs="Verdana" w:hint="default"/>
        <w:color w:val="auto"/>
      </w:rPr>
    </w:lvl>
    <w:lvl w:ilvl="4">
      <w:start w:val="1"/>
      <w:numFmt w:val="bullet"/>
      <w:lvlRestart w:val="0"/>
      <w:lvlText w:val="―"/>
      <w:lvlJc w:val="left"/>
      <w:pPr>
        <w:tabs>
          <w:tab w:val="num" w:pos="2552"/>
        </w:tabs>
        <w:ind w:left="2552" w:hanging="284"/>
      </w:pPr>
      <w:rPr>
        <w:rFonts w:ascii="Verdana" w:hAnsi="Verdana" w:cs="Verdana" w:hint="default"/>
        <w:color w:val="auto"/>
      </w:rPr>
    </w:lvl>
    <w:lvl w:ilvl="5">
      <w:start w:val="1"/>
      <w:numFmt w:val="bullet"/>
      <w:lvlRestart w:val="0"/>
      <w:lvlText w:val="―"/>
      <w:lvlJc w:val="left"/>
      <w:pPr>
        <w:tabs>
          <w:tab w:val="num" w:pos="2835"/>
        </w:tabs>
        <w:ind w:left="2835" w:hanging="283"/>
      </w:pPr>
      <w:rPr>
        <w:rFonts w:ascii="Verdana" w:hAnsi="Verdana" w:cs="Verdana" w:hint="default"/>
        <w:color w:val="auto"/>
      </w:rPr>
    </w:lvl>
    <w:lvl w:ilvl="6">
      <w:start w:val="1"/>
      <w:numFmt w:val="bullet"/>
      <w:lvlRestart w:val="0"/>
      <w:lvlText w:val="―"/>
      <w:lvlJc w:val="left"/>
      <w:pPr>
        <w:tabs>
          <w:tab w:val="num" w:pos="3119"/>
        </w:tabs>
        <w:ind w:left="3119" w:hanging="284"/>
      </w:pPr>
      <w:rPr>
        <w:rFonts w:ascii="Verdana" w:hAnsi="Verdana" w:cs="Verdana" w:hint="default"/>
        <w:color w:val="auto"/>
      </w:rPr>
    </w:lvl>
    <w:lvl w:ilvl="7">
      <w:start w:val="1"/>
      <w:numFmt w:val="bullet"/>
      <w:lvlRestart w:val="0"/>
      <w:lvlText w:val="―"/>
      <w:lvlJc w:val="left"/>
      <w:pPr>
        <w:tabs>
          <w:tab w:val="num" w:pos="3402"/>
        </w:tabs>
        <w:ind w:left="3402" w:hanging="283"/>
      </w:pPr>
      <w:rPr>
        <w:rFonts w:ascii="Verdana" w:hAnsi="Verdana" w:cs="Verdana" w:hint="default"/>
        <w:color w:val="auto"/>
      </w:rPr>
    </w:lvl>
    <w:lvl w:ilvl="8">
      <w:start w:val="1"/>
      <w:numFmt w:val="bullet"/>
      <w:lvlRestart w:val="0"/>
      <w:lvlText w:val=""/>
      <w:lvlJc w:val="left"/>
      <w:pPr>
        <w:tabs>
          <w:tab w:val="num" w:pos="3686"/>
        </w:tabs>
        <w:ind w:left="3686" w:hanging="284"/>
      </w:pPr>
      <w:rPr>
        <w:rFonts w:ascii="Symbol" w:hAnsi="Symbol" w:cs="Symbol" w:hint="default"/>
      </w:rPr>
    </w:lvl>
  </w:abstractNum>
  <w:abstractNum w:abstractNumId="36" w15:restartNumberingAfterBreak="0">
    <w:nsid w:val="17D73EFF"/>
    <w:multiLevelType w:val="multilevel"/>
    <w:tmpl w:val="766A53CE"/>
    <w:lvl w:ilvl="0">
      <w:start w:val="1"/>
      <w:numFmt w:val="decimal"/>
      <w:lvlText w:val="%1."/>
      <w:lvlJc w:val="left"/>
      <w:pPr>
        <w:ind w:left="360" w:hanging="360"/>
      </w:pPr>
      <w:rPr>
        <w:rFonts w:hint="default"/>
      </w:rPr>
    </w:lvl>
    <w:lvl w:ilvl="1">
      <w:start w:val="1"/>
      <w:numFmt w:val="decimal"/>
      <w:pStyle w:val="112"/>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181B0682"/>
    <w:multiLevelType w:val="multilevel"/>
    <w:tmpl w:val="7EC007A2"/>
    <w:styleLink w:val="-1"/>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184C60F0"/>
    <w:multiLevelType w:val="singleLevel"/>
    <w:tmpl w:val="8CA64726"/>
    <w:lvl w:ilvl="0">
      <w:start w:val="1"/>
      <w:numFmt w:val="bullet"/>
      <w:pStyle w:val="a6"/>
      <w:lvlText w:val="–"/>
      <w:lvlJc w:val="left"/>
      <w:pPr>
        <w:tabs>
          <w:tab w:val="num" w:pos="984"/>
        </w:tabs>
        <w:ind w:left="0" w:firstLine="624"/>
      </w:pPr>
      <w:rPr>
        <w:rFonts w:ascii="Times New Roman" w:hAnsi="Times New Roman" w:cs="Times New Roman" w:hint="default"/>
      </w:rPr>
    </w:lvl>
  </w:abstractNum>
  <w:abstractNum w:abstractNumId="39" w15:restartNumberingAfterBreak="0">
    <w:nsid w:val="19952A7E"/>
    <w:multiLevelType w:val="hybridMultilevel"/>
    <w:tmpl w:val="C8B6927E"/>
    <w:lvl w:ilvl="0" w:tplc="FFFFFFFF">
      <w:start w:val="1"/>
      <w:numFmt w:val="lowerLetter"/>
      <w:pStyle w:val="phlistordered2"/>
      <w:lvlText w:val="%1)"/>
      <w:lvlJc w:val="left"/>
      <w:pPr>
        <w:tabs>
          <w:tab w:val="num" w:pos="1757"/>
        </w:tabs>
        <w:ind w:left="1757" w:hanging="360"/>
      </w:pPr>
    </w:lvl>
    <w:lvl w:ilvl="1" w:tplc="FFFFFFFF" w:tentative="1">
      <w:start w:val="1"/>
      <w:numFmt w:val="lowerLetter"/>
      <w:lvlText w:val="%2."/>
      <w:lvlJc w:val="left"/>
      <w:pPr>
        <w:tabs>
          <w:tab w:val="num" w:pos="2477"/>
        </w:tabs>
        <w:ind w:left="2477" w:hanging="360"/>
      </w:pPr>
    </w:lvl>
    <w:lvl w:ilvl="2" w:tplc="FFFFFFFF" w:tentative="1">
      <w:start w:val="1"/>
      <w:numFmt w:val="lowerRoman"/>
      <w:lvlText w:val="%3."/>
      <w:lvlJc w:val="right"/>
      <w:pPr>
        <w:tabs>
          <w:tab w:val="num" w:pos="3197"/>
        </w:tabs>
        <w:ind w:left="3197" w:hanging="180"/>
      </w:pPr>
    </w:lvl>
    <w:lvl w:ilvl="3" w:tplc="FFFFFFFF" w:tentative="1">
      <w:start w:val="1"/>
      <w:numFmt w:val="decimal"/>
      <w:lvlText w:val="%4."/>
      <w:lvlJc w:val="left"/>
      <w:pPr>
        <w:tabs>
          <w:tab w:val="num" w:pos="3917"/>
        </w:tabs>
        <w:ind w:left="3917" w:hanging="360"/>
      </w:pPr>
    </w:lvl>
    <w:lvl w:ilvl="4" w:tplc="FFFFFFFF" w:tentative="1">
      <w:start w:val="1"/>
      <w:numFmt w:val="lowerLetter"/>
      <w:lvlText w:val="%5."/>
      <w:lvlJc w:val="left"/>
      <w:pPr>
        <w:tabs>
          <w:tab w:val="num" w:pos="4637"/>
        </w:tabs>
        <w:ind w:left="4637" w:hanging="360"/>
      </w:pPr>
    </w:lvl>
    <w:lvl w:ilvl="5" w:tplc="FFFFFFFF" w:tentative="1">
      <w:start w:val="1"/>
      <w:numFmt w:val="lowerRoman"/>
      <w:lvlText w:val="%6."/>
      <w:lvlJc w:val="right"/>
      <w:pPr>
        <w:tabs>
          <w:tab w:val="num" w:pos="5357"/>
        </w:tabs>
        <w:ind w:left="5357" w:hanging="180"/>
      </w:pPr>
    </w:lvl>
    <w:lvl w:ilvl="6" w:tplc="FFFFFFFF" w:tentative="1">
      <w:start w:val="1"/>
      <w:numFmt w:val="decimal"/>
      <w:lvlText w:val="%7."/>
      <w:lvlJc w:val="left"/>
      <w:pPr>
        <w:tabs>
          <w:tab w:val="num" w:pos="6077"/>
        </w:tabs>
        <w:ind w:left="6077" w:hanging="360"/>
      </w:pPr>
    </w:lvl>
    <w:lvl w:ilvl="7" w:tplc="FFFFFFFF" w:tentative="1">
      <w:start w:val="1"/>
      <w:numFmt w:val="lowerLetter"/>
      <w:lvlText w:val="%8."/>
      <w:lvlJc w:val="left"/>
      <w:pPr>
        <w:tabs>
          <w:tab w:val="num" w:pos="6797"/>
        </w:tabs>
        <w:ind w:left="6797" w:hanging="360"/>
      </w:pPr>
    </w:lvl>
    <w:lvl w:ilvl="8" w:tplc="FFFFFFFF" w:tentative="1">
      <w:start w:val="1"/>
      <w:numFmt w:val="lowerRoman"/>
      <w:lvlText w:val="%9."/>
      <w:lvlJc w:val="right"/>
      <w:pPr>
        <w:tabs>
          <w:tab w:val="num" w:pos="7517"/>
        </w:tabs>
        <w:ind w:left="7517" w:hanging="180"/>
      </w:pPr>
    </w:lvl>
  </w:abstractNum>
  <w:abstractNum w:abstractNumId="40" w15:restartNumberingAfterBreak="0">
    <w:nsid w:val="19A92F17"/>
    <w:multiLevelType w:val="hybridMultilevel"/>
    <w:tmpl w:val="F1D66786"/>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1" w15:restartNumberingAfterBreak="0">
    <w:nsid w:val="1A3A5D0E"/>
    <w:multiLevelType w:val="singleLevel"/>
    <w:tmpl w:val="5A9A2B52"/>
    <w:lvl w:ilvl="0">
      <w:start w:val="1"/>
      <w:numFmt w:val="decimal"/>
      <w:pStyle w:val="-num"/>
      <w:lvlText w:val="%1."/>
      <w:lvlJc w:val="left"/>
      <w:pPr>
        <w:tabs>
          <w:tab w:val="num" w:pos="1077"/>
        </w:tabs>
        <w:ind w:left="1077" w:hanging="340"/>
      </w:pPr>
      <w:rPr>
        <w:rFonts w:cs="Times New Roman"/>
      </w:rPr>
    </w:lvl>
  </w:abstractNum>
  <w:abstractNum w:abstractNumId="42" w15:restartNumberingAfterBreak="0">
    <w:nsid w:val="1B663B57"/>
    <w:multiLevelType w:val="multilevel"/>
    <w:tmpl w:val="53262A08"/>
    <w:styleLink w:val="Dash"/>
    <w:lvl w:ilvl="0">
      <w:start w:val="1"/>
      <w:numFmt w:val="bullet"/>
      <w:lvlText w:val="-"/>
      <w:lvlJc w:val="left"/>
      <w:pPr>
        <w:tabs>
          <w:tab w:val="num" w:pos="305"/>
        </w:tabs>
        <w:ind w:left="1025" w:hanging="1025"/>
      </w:pPr>
      <w:rPr>
        <w:rFonts w:ascii="Times New Roman" w:eastAsia="Times New Roman" w:hAnsi="Times New Roman" w:cs="Times New Roman"/>
        <w:position w:val="4"/>
        <w:sz w:val="34"/>
        <w:szCs w:val="34"/>
        <w:rtl w:val="0"/>
      </w:rPr>
    </w:lvl>
    <w:lvl w:ilvl="1">
      <w:start w:val="1"/>
      <w:numFmt w:val="bullet"/>
      <w:lvlText w:val="-"/>
      <w:lvlJc w:val="left"/>
      <w:pPr>
        <w:tabs>
          <w:tab w:val="num" w:pos="545"/>
        </w:tabs>
        <w:ind w:left="1265" w:hanging="1025"/>
      </w:pPr>
      <w:rPr>
        <w:rFonts w:ascii="Times New Roman" w:eastAsia="Times New Roman" w:hAnsi="Times New Roman" w:cs="Times New Roman"/>
        <w:position w:val="4"/>
        <w:sz w:val="34"/>
        <w:szCs w:val="34"/>
        <w:rtl w:val="0"/>
      </w:rPr>
    </w:lvl>
    <w:lvl w:ilvl="2">
      <w:start w:val="1"/>
      <w:numFmt w:val="bullet"/>
      <w:lvlText w:val="-"/>
      <w:lvlJc w:val="left"/>
      <w:pPr>
        <w:tabs>
          <w:tab w:val="num" w:pos="785"/>
        </w:tabs>
        <w:ind w:left="1505" w:hanging="1025"/>
      </w:pPr>
      <w:rPr>
        <w:rFonts w:ascii="Times New Roman" w:eastAsia="Times New Roman" w:hAnsi="Times New Roman" w:cs="Times New Roman"/>
        <w:position w:val="4"/>
        <w:sz w:val="34"/>
        <w:szCs w:val="34"/>
        <w:rtl w:val="0"/>
      </w:rPr>
    </w:lvl>
    <w:lvl w:ilvl="3">
      <w:start w:val="1"/>
      <w:numFmt w:val="bullet"/>
      <w:lvlText w:val="-"/>
      <w:lvlJc w:val="left"/>
      <w:pPr>
        <w:tabs>
          <w:tab w:val="num" w:pos="1025"/>
        </w:tabs>
        <w:ind w:left="1745" w:hanging="1025"/>
      </w:pPr>
      <w:rPr>
        <w:rFonts w:ascii="Times New Roman" w:eastAsia="Times New Roman" w:hAnsi="Times New Roman" w:cs="Times New Roman"/>
        <w:position w:val="4"/>
        <w:sz w:val="34"/>
        <w:szCs w:val="34"/>
        <w:rtl w:val="0"/>
      </w:rPr>
    </w:lvl>
    <w:lvl w:ilvl="4">
      <w:start w:val="1"/>
      <w:numFmt w:val="bullet"/>
      <w:lvlText w:val="-"/>
      <w:lvlJc w:val="left"/>
      <w:pPr>
        <w:tabs>
          <w:tab w:val="num" w:pos="1265"/>
        </w:tabs>
        <w:ind w:left="1985" w:hanging="1025"/>
      </w:pPr>
      <w:rPr>
        <w:rFonts w:ascii="Times New Roman" w:eastAsia="Times New Roman" w:hAnsi="Times New Roman" w:cs="Times New Roman"/>
        <w:position w:val="4"/>
        <w:sz w:val="34"/>
        <w:szCs w:val="34"/>
        <w:rtl w:val="0"/>
      </w:rPr>
    </w:lvl>
    <w:lvl w:ilvl="5">
      <w:start w:val="1"/>
      <w:numFmt w:val="bullet"/>
      <w:lvlText w:val="-"/>
      <w:lvlJc w:val="left"/>
      <w:pPr>
        <w:tabs>
          <w:tab w:val="num" w:pos="1505"/>
        </w:tabs>
        <w:ind w:left="2225" w:hanging="1025"/>
      </w:pPr>
      <w:rPr>
        <w:rFonts w:ascii="Times New Roman" w:eastAsia="Times New Roman" w:hAnsi="Times New Roman" w:cs="Times New Roman"/>
        <w:position w:val="4"/>
        <w:sz w:val="34"/>
        <w:szCs w:val="34"/>
        <w:rtl w:val="0"/>
      </w:rPr>
    </w:lvl>
    <w:lvl w:ilvl="6">
      <w:start w:val="1"/>
      <w:numFmt w:val="bullet"/>
      <w:lvlText w:val="-"/>
      <w:lvlJc w:val="left"/>
      <w:pPr>
        <w:tabs>
          <w:tab w:val="num" w:pos="1745"/>
        </w:tabs>
        <w:ind w:left="2465" w:hanging="1025"/>
      </w:pPr>
      <w:rPr>
        <w:rFonts w:ascii="Times New Roman" w:eastAsia="Times New Roman" w:hAnsi="Times New Roman" w:cs="Times New Roman"/>
        <w:position w:val="4"/>
        <w:sz w:val="34"/>
        <w:szCs w:val="34"/>
        <w:rtl w:val="0"/>
      </w:rPr>
    </w:lvl>
    <w:lvl w:ilvl="7">
      <w:start w:val="1"/>
      <w:numFmt w:val="bullet"/>
      <w:lvlText w:val="-"/>
      <w:lvlJc w:val="left"/>
      <w:pPr>
        <w:tabs>
          <w:tab w:val="num" w:pos="1985"/>
        </w:tabs>
        <w:ind w:left="2705" w:hanging="1025"/>
      </w:pPr>
      <w:rPr>
        <w:rFonts w:ascii="Times New Roman" w:eastAsia="Times New Roman" w:hAnsi="Times New Roman" w:cs="Times New Roman"/>
        <w:position w:val="4"/>
        <w:sz w:val="34"/>
        <w:szCs w:val="34"/>
        <w:rtl w:val="0"/>
      </w:rPr>
    </w:lvl>
    <w:lvl w:ilvl="8">
      <w:start w:val="1"/>
      <w:numFmt w:val="bullet"/>
      <w:lvlText w:val="-"/>
      <w:lvlJc w:val="left"/>
      <w:pPr>
        <w:tabs>
          <w:tab w:val="num" w:pos="2225"/>
        </w:tabs>
        <w:ind w:left="2945" w:hanging="1025"/>
      </w:pPr>
      <w:rPr>
        <w:rFonts w:ascii="Times New Roman" w:eastAsia="Times New Roman" w:hAnsi="Times New Roman" w:cs="Times New Roman"/>
        <w:position w:val="4"/>
        <w:sz w:val="34"/>
        <w:szCs w:val="34"/>
        <w:rtl w:val="0"/>
      </w:rPr>
    </w:lvl>
  </w:abstractNum>
  <w:abstractNum w:abstractNumId="43" w15:restartNumberingAfterBreak="0">
    <w:nsid w:val="1C1B6CB5"/>
    <w:multiLevelType w:val="multilevel"/>
    <w:tmpl w:val="A71A41B0"/>
    <w:lvl w:ilvl="0">
      <w:start w:val="1"/>
      <w:numFmt w:val="decimal"/>
      <w:lvlText w:val="%1."/>
      <w:lvlJc w:val="left"/>
      <w:pPr>
        <w:tabs>
          <w:tab w:val="num" w:pos="360"/>
        </w:tabs>
        <w:ind w:left="360" w:hanging="360"/>
      </w:pPr>
    </w:lvl>
    <w:lvl w:ilvl="1">
      <w:start w:val="1"/>
      <w:numFmt w:val="decimal"/>
      <w:lvlText w:val="%1.%2."/>
      <w:lvlJc w:val="left"/>
      <w:pPr>
        <w:tabs>
          <w:tab w:val="num" w:pos="900"/>
        </w:tabs>
        <w:ind w:left="612" w:hanging="432"/>
      </w:pPr>
    </w:lvl>
    <w:lvl w:ilvl="2">
      <w:start w:val="1"/>
      <w:numFmt w:val="decimal"/>
      <w:pStyle w:val="a7"/>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1CC3104A"/>
    <w:multiLevelType w:val="hybridMultilevel"/>
    <w:tmpl w:val="3558D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46" w15:restartNumberingAfterBreak="0">
    <w:nsid w:val="1ED20C44"/>
    <w:multiLevelType w:val="hybridMultilevel"/>
    <w:tmpl w:val="40D69E5A"/>
    <w:lvl w:ilvl="0" w:tplc="17AA2AFC">
      <w:start w:val="1"/>
      <w:numFmt w:val="bullet"/>
      <w:pStyle w:val="a8"/>
      <w:lvlText w:val=""/>
      <w:lvlJc w:val="left"/>
      <w:pPr>
        <w:tabs>
          <w:tab w:val="num" w:pos="360"/>
        </w:tabs>
        <w:ind w:left="36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F0E0090"/>
    <w:multiLevelType w:val="hybridMultilevel"/>
    <w:tmpl w:val="C554D15E"/>
    <w:lvl w:ilvl="0" w:tplc="4886C98E">
      <w:start w:val="1"/>
      <w:numFmt w:val="bullet"/>
      <w:pStyle w:val="a9"/>
      <w:lvlText w:val=""/>
      <w:lvlJc w:val="left"/>
      <w:pPr>
        <w:tabs>
          <w:tab w:val="num" w:pos="720"/>
        </w:tabs>
        <w:ind w:left="720" w:hanging="360"/>
      </w:pPr>
      <w:rPr>
        <w:rFonts w:ascii="Symbol" w:hAnsi="Symbol" w:hint="default"/>
      </w:rPr>
    </w:lvl>
    <w:lvl w:ilvl="1" w:tplc="FE28FD74" w:tentative="1">
      <w:start w:val="1"/>
      <w:numFmt w:val="bullet"/>
      <w:lvlText w:val="o"/>
      <w:lvlJc w:val="left"/>
      <w:pPr>
        <w:tabs>
          <w:tab w:val="num" w:pos="1440"/>
        </w:tabs>
        <w:ind w:left="1440" w:hanging="360"/>
      </w:pPr>
      <w:rPr>
        <w:rFonts w:ascii="Courier New" w:hAnsi="Courier New" w:hint="default"/>
      </w:rPr>
    </w:lvl>
    <w:lvl w:ilvl="2" w:tplc="DA9C1A2E" w:tentative="1">
      <w:start w:val="1"/>
      <w:numFmt w:val="bullet"/>
      <w:lvlText w:val=""/>
      <w:lvlJc w:val="left"/>
      <w:pPr>
        <w:tabs>
          <w:tab w:val="num" w:pos="2160"/>
        </w:tabs>
        <w:ind w:left="2160" w:hanging="360"/>
      </w:pPr>
      <w:rPr>
        <w:rFonts w:ascii="Wingdings" w:hAnsi="Wingdings" w:hint="default"/>
      </w:rPr>
    </w:lvl>
    <w:lvl w:ilvl="3" w:tplc="CFA8084E" w:tentative="1">
      <w:start w:val="1"/>
      <w:numFmt w:val="bullet"/>
      <w:lvlText w:val=""/>
      <w:lvlJc w:val="left"/>
      <w:pPr>
        <w:tabs>
          <w:tab w:val="num" w:pos="2880"/>
        </w:tabs>
        <w:ind w:left="2880" w:hanging="360"/>
      </w:pPr>
      <w:rPr>
        <w:rFonts w:ascii="Symbol" w:hAnsi="Symbol" w:hint="default"/>
      </w:rPr>
    </w:lvl>
    <w:lvl w:ilvl="4" w:tplc="DC2285F4" w:tentative="1">
      <w:start w:val="1"/>
      <w:numFmt w:val="bullet"/>
      <w:lvlText w:val="o"/>
      <w:lvlJc w:val="left"/>
      <w:pPr>
        <w:tabs>
          <w:tab w:val="num" w:pos="3600"/>
        </w:tabs>
        <w:ind w:left="3600" w:hanging="360"/>
      </w:pPr>
      <w:rPr>
        <w:rFonts w:ascii="Courier New" w:hAnsi="Courier New" w:hint="default"/>
      </w:rPr>
    </w:lvl>
    <w:lvl w:ilvl="5" w:tplc="50DEAC16" w:tentative="1">
      <w:start w:val="1"/>
      <w:numFmt w:val="bullet"/>
      <w:lvlText w:val=""/>
      <w:lvlJc w:val="left"/>
      <w:pPr>
        <w:tabs>
          <w:tab w:val="num" w:pos="4320"/>
        </w:tabs>
        <w:ind w:left="4320" w:hanging="360"/>
      </w:pPr>
      <w:rPr>
        <w:rFonts w:ascii="Wingdings" w:hAnsi="Wingdings" w:hint="default"/>
      </w:rPr>
    </w:lvl>
    <w:lvl w:ilvl="6" w:tplc="685AC976" w:tentative="1">
      <w:start w:val="1"/>
      <w:numFmt w:val="bullet"/>
      <w:lvlText w:val=""/>
      <w:lvlJc w:val="left"/>
      <w:pPr>
        <w:tabs>
          <w:tab w:val="num" w:pos="5040"/>
        </w:tabs>
        <w:ind w:left="5040" w:hanging="360"/>
      </w:pPr>
      <w:rPr>
        <w:rFonts w:ascii="Symbol" w:hAnsi="Symbol" w:hint="default"/>
      </w:rPr>
    </w:lvl>
    <w:lvl w:ilvl="7" w:tplc="50122A0E" w:tentative="1">
      <w:start w:val="1"/>
      <w:numFmt w:val="bullet"/>
      <w:lvlText w:val="o"/>
      <w:lvlJc w:val="left"/>
      <w:pPr>
        <w:tabs>
          <w:tab w:val="num" w:pos="5760"/>
        </w:tabs>
        <w:ind w:left="5760" w:hanging="360"/>
      </w:pPr>
      <w:rPr>
        <w:rFonts w:ascii="Courier New" w:hAnsi="Courier New" w:hint="default"/>
      </w:rPr>
    </w:lvl>
    <w:lvl w:ilvl="8" w:tplc="DB7A655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F2A3A12"/>
    <w:multiLevelType w:val="hybridMultilevel"/>
    <w:tmpl w:val="5778F508"/>
    <w:lvl w:ilvl="0" w:tplc="17EC234E">
      <w:start w:val="1"/>
      <w:numFmt w:val="bullet"/>
      <w:pStyle w:val="4"/>
      <w:lvlText w:val=""/>
      <w:lvlJc w:val="left"/>
      <w:pPr>
        <w:ind w:left="786" w:hanging="360"/>
      </w:pPr>
      <w:rPr>
        <w:rFonts w:ascii="Symbol" w:hAnsi="Symbol" w:hint="default"/>
      </w:rPr>
    </w:lvl>
    <w:lvl w:ilvl="1" w:tplc="04190003">
      <w:start w:val="1"/>
      <w:numFmt w:val="bullet"/>
      <w:lvlText w:val="o"/>
      <w:lvlJc w:val="left"/>
      <w:pPr>
        <w:ind w:left="2424" w:hanging="360"/>
      </w:pPr>
      <w:rPr>
        <w:rFonts w:ascii="Courier New" w:hAnsi="Courier New" w:cs="Courier New" w:hint="default"/>
      </w:rPr>
    </w:lvl>
    <w:lvl w:ilvl="2" w:tplc="04190005">
      <w:start w:val="1"/>
      <w:numFmt w:val="bullet"/>
      <w:lvlText w:val=""/>
      <w:lvlJc w:val="left"/>
      <w:pPr>
        <w:ind w:left="3144" w:hanging="360"/>
      </w:pPr>
      <w:rPr>
        <w:rFonts w:ascii="Wingdings" w:hAnsi="Wingdings" w:hint="default"/>
      </w:rPr>
    </w:lvl>
    <w:lvl w:ilvl="3" w:tplc="04190001">
      <w:start w:val="1"/>
      <w:numFmt w:val="bullet"/>
      <w:lvlText w:val=""/>
      <w:lvlJc w:val="left"/>
      <w:pPr>
        <w:ind w:left="3864" w:hanging="360"/>
      </w:pPr>
      <w:rPr>
        <w:rFonts w:ascii="Symbol" w:hAnsi="Symbol" w:hint="default"/>
      </w:rPr>
    </w:lvl>
    <w:lvl w:ilvl="4" w:tplc="04190003">
      <w:start w:val="1"/>
      <w:numFmt w:val="bullet"/>
      <w:lvlText w:val="o"/>
      <w:lvlJc w:val="left"/>
      <w:pPr>
        <w:ind w:left="4584" w:hanging="360"/>
      </w:pPr>
      <w:rPr>
        <w:rFonts w:ascii="Courier New" w:hAnsi="Courier New" w:cs="Courier New" w:hint="default"/>
      </w:rPr>
    </w:lvl>
    <w:lvl w:ilvl="5" w:tplc="04190005">
      <w:start w:val="1"/>
      <w:numFmt w:val="bullet"/>
      <w:lvlText w:val=""/>
      <w:lvlJc w:val="left"/>
      <w:pPr>
        <w:ind w:left="5304" w:hanging="360"/>
      </w:pPr>
      <w:rPr>
        <w:rFonts w:ascii="Wingdings" w:hAnsi="Wingdings" w:hint="default"/>
      </w:rPr>
    </w:lvl>
    <w:lvl w:ilvl="6" w:tplc="04190001">
      <w:start w:val="1"/>
      <w:numFmt w:val="bullet"/>
      <w:lvlText w:val=""/>
      <w:lvlJc w:val="left"/>
      <w:pPr>
        <w:ind w:left="6024" w:hanging="360"/>
      </w:pPr>
      <w:rPr>
        <w:rFonts w:ascii="Symbol" w:hAnsi="Symbol" w:hint="default"/>
      </w:rPr>
    </w:lvl>
    <w:lvl w:ilvl="7" w:tplc="04190003">
      <w:start w:val="1"/>
      <w:numFmt w:val="bullet"/>
      <w:lvlText w:val="o"/>
      <w:lvlJc w:val="left"/>
      <w:pPr>
        <w:ind w:left="6744" w:hanging="360"/>
      </w:pPr>
      <w:rPr>
        <w:rFonts w:ascii="Courier New" w:hAnsi="Courier New" w:cs="Courier New" w:hint="default"/>
      </w:rPr>
    </w:lvl>
    <w:lvl w:ilvl="8" w:tplc="04190005">
      <w:start w:val="1"/>
      <w:numFmt w:val="bullet"/>
      <w:lvlText w:val=""/>
      <w:lvlJc w:val="left"/>
      <w:pPr>
        <w:ind w:left="7464" w:hanging="360"/>
      </w:pPr>
      <w:rPr>
        <w:rFonts w:ascii="Wingdings" w:hAnsi="Wingdings" w:hint="default"/>
      </w:rPr>
    </w:lvl>
  </w:abstractNum>
  <w:abstractNum w:abstractNumId="49" w15:restartNumberingAfterBreak="0">
    <w:nsid w:val="1F373127"/>
    <w:multiLevelType w:val="multilevel"/>
    <w:tmpl w:val="B5364AC6"/>
    <w:styleLink w:val="aa"/>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0" w15:restartNumberingAfterBreak="0">
    <w:nsid w:val="216A04E6"/>
    <w:multiLevelType w:val="hybridMultilevel"/>
    <w:tmpl w:val="5484B924"/>
    <w:styleLink w:val="phadditiontitle42"/>
    <w:lvl w:ilvl="0" w:tplc="2D56CA80">
      <w:start w:val="1"/>
      <w:numFmt w:val="bullet"/>
      <w:pStyle w:val="11"/>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2781728"/>
    <w:multiLevelType w:val="multilevel"/>
    <w:tmpl w:val="FB24168E"/>
    <w:lvl w:ilvl="0">
      <w:start w:val="3"/>
      <w:numFmt w:val="decimal"/>
      <w:lvlText w:val="%1"/>
      <w:lvlJc w:val="left"/>
      <w:pPr>
        <w:tabs>
          <w:tab w:val="num" w:pos="360"/>
        </w:tabs>
        <w:ind w:left="360" w:hanging="360"/>
      </w:pPr>
      <w:rPr>
        <w:rFonts w:cs="Times New Roman" w:hint="default"/>
      </w:rPr>
    </w:lvl>
    <w:lvl w:ilvl="1">
      <w:start w:val="1"/>
      <w:numFmt w:val="decimal"/>
      <w:pStyle w:val="32"/>
      <w:lvlText w:val="%1.%2."/>
      <w:lvlJc w:val="left"/>
      <w:pPr>
        <w:tabs>
          <w:tab w:val="num" w:pos="0"/>
        </w:tabs>
      </w:pPr>
      <w:rPr>
        <w:rFonts w:cs="Times New Roman" w:hint="default"/>
      </w:rPr>
    </w:lvl>
    <w:lvl w:ilvl="2">
      <w:start w:val="1"/>
      <w:numFmt w:val="decimal"/>
      <w:lvlText w:val="3.%2.%3."/>
      <w:lvlJc w:val="left"/>
      <w:pPr>
        <w:tabs>
          <w:tab w:val="num" w:pos="1224"/>
        </w:tabs>
        <w:ind w:left="1224" w:hanging="504"/>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2" w15:restartNumberingAfterBreak="0">
    <w:nsid w:val="23E41F30"/>
    <w:multiLevelType w:val="hybridMultilevel"/>
    <w:tmpl w:val="231E9262"/>
    <w:lvl w:ilvl="0" w:tplc="29AABAC0">
      <w:start w:val="1"/>
      <w:numFmt w:val="decimal"/>
      <w:pStyle w:val="ab"/>
      <w:lvlText w:val="%1."/>
      <w:lvlJc w:val="left"/>
      <w:pPr>
        <w:ind w:left="644"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15:restartNumberingAfterBreak="0">
    <w:nsid w:val="261C4171"/>
    <w:multiLevelType w:val="multilevel"/>
    <w:tmpl w:val="F9725406"/>
    <w:lvl w:ilvl="0">
      <w:start w:val="1"/>
      <w:numFmt w:val="decimal"/>
      <w:lvlText w:val="%1."/>
      <w:lvlJc w:val="left"/>
      <w:pPr>
        <w:ind w:left="717" w:hanging="360"/>
      </w:pPr>
      <w:rPr>
        <w:rFonts w:hint="default"/>
        <w:b/>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ac"/>
      <w:lvlText w:val="%1.%2"/>
      <w:lvlJc w:val="left"/>
      <w:pPr>
        <w:tabs>
          <w:tab w:val="num" w:pos="1440"/>
        </w:tabs>
        <w:ind w:left="1440" w:hanging="360"/>
      </w:pPr>
      <w:rPr>
        <w:rFonts w:hint="default"/>
      </w:rPr>
    </w:lvl>
    <w:lvl w:ilvl="2">
      <w:start w:val="1"/>
      <w:numFmt w:val="decimal"/>
      <w:pStyle w:val="110"/>
      <w:lvlText w:val="%1.%2.%3"/>
      <w:lvlJc w:val="right"/>
      <w:pPr>
        <w:tabs>
          <w:tab w:val="num" w:pos="2160"/>
        </w:tabs>
        <w:ind w:left="2160" w:hanging="180"/>
      </w:pPr>
      <w:rPr>
        <w:rFonts w:hint="default"/>
      </w:rPr>
    </w:lvl>
    <w:lvl w:ilvl="3">
      <w:start w:val="1"/>
      <w:numFmt w:val="decimal"/>
      <w:pStyle w:val="111"/>
      <w:lvlText w:val="%1.%2.%3.%4"/>
      <w:lvlJc w:val="left"/>
      <w:pPr>
        <w:tabs>
          <w:tab w:val="num" w:pos="2880"/>
        </w:tabs>
        <w:ind w:left="2880" w:hanging="360"/>
      </w:pPr>
      <w:rPr>
        <w:rFonts w:hint="default"/>
      </w:rPr>
    </w:lvl>
    <w:lvl w:ilvl="4">
      <w:start w:val="1"/>
      <w:numFmt w:val="decimal"/>
      <w:pStyle w:val="1111"/>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274B2A33"/>
    <w:multiLevelType w:val="multilevel"/>
    <w:tmpl w:val="9D8C758C"/>
    <w:styleLink w:val="phadditiontitle31"/>
    <w:lvl w:ilvl="0">
      <w:start w:val="1"/>
      <w:numFmt w:val="decimal"/>
      <w:pStyle w:val="ad"/>
      <w:lvlText w:val="%1."/>
      <w:lvlJc w:val="left"/>
      <w:pPr>
        <w:tabs>
          <w:tab w:val="num" w:pos="414"/>
        </w:tabs>
        <w:ind w:left="774" w:hanging="360"/>
      </w:pPr>
      <w:rPr>
        <w:rFonts w:ascii="Times New Roman" w:hAnsi="Times New Roman" w:hint="default"/>
        <w:b/>
        <w:i w:val="0"/>
        <w:sz w:val="24"/>
      </w:rPr>
    </w:lvl>
    <w:lvl w:ilvl="1">
      <w:start w:val="1"/>
      <w:numFmt w:val="decimal"/>
      <w:pStyle w:val="ae"/>
      <w:lvlText w:val="%1.%2."/>
      <w:lvlJc w:val="left"/>
      <w:pPr>
        <w:tabs>
          <w:tab w:val="num" w:pos="-587"/>
        </w:tabs>
        <w:ind w:left="-587" w:firstLine="1361"/>
      </w:pPr>
      <w:rPr>
        <w:rFonts w:ascii="Times New Roman" w:hAnsi="Times New Roman" w:hint="default"/>
        <w:b w:val="0"/>
        <w:i w:val="0"/>
        <w:sz w:val="24"/>
      </w:rPr>
    </w:lvl>
    <w:lvl w:ilvl="2">
      <w:start w:val="1"/>
      <w:numFmt w:val="decimal"/>
      <w:pStyle w:val="ad"/>
      <w:lvlText w:val="%1.%2.%3."/>
      <w:lvlJc w:val="left"/>
      <w:pPr>
        <w:tabs>
          <w:tab w:val="num" w:pos="1390"/>
        </w:tabs>
        <w:ind w:left="1781" w:hanging="504"/>
      </w:pPr>
      <w:rPr>
        <w:rFonts w:ascii="Times New Roman" w:hAnsi="Times New Roman" w:hint="default"/>
        <w:b w:val="0"/>
        <w:i w:val="0"/>
        <w:sz w:val="24"/>
      </w:rPr>
    </w:lvl>
    <w:lvl w:ilvl="3">
      <w:start w:val="1"/>
      <w:numFmt w:val="decimal"/>
      <w:lvlText w:val="%1.%2.%3.%4."/>
      <w:lvlJc w:val="left"/>
      <w:pPr>
        <w:tabs>
          <w:tab w:val="num" w:pos="2115"/>
        </w:tabs>
        <w:ind w:left="2142" w:hanging="648"/>
      </w:pPr>
      <w:rPr>
        <w:rFonts w:ascii="Times New Roman" w:hAnsi="Times New Roman" w:hint="default"/>
        <w:b w:val="0"/>
        <w:i w:val="0"/>
        <w:sz w:val="24"/>
      </w:rPr>
    </w:lvl>
    <w:lvl w:ilvl="4">
      <w:start w:val="1"/>
      <w:numFmt w:val="decimal"/>
      <w:lvlText w:val="%1.%2.%3.%4.%5."/>
      <w:lvlJc w:val="left"/>
      <w:pPr>
        <w:tabs>
          <w:tab w:val="num" w:pos="2853"/>
        </w:tabs>
        <w:ind w:left="2646" w:hanging="792"/>
      </w:pPr>
      <w:rPr>
        <w:rFonts w:ascii="Times New Roman" w:hAnsi="Times New Roman" w:hint="default"/>
        <w:b w:val="0"/>
        <w:i w:val="0"/>
        <w:sz w:val="24"/>
      </w:rPr>
    </w:lvl>
    <w:lvl w:ilvl="5">
      <w:start w:val="1"/>
      <w:numFmt w:val="decimal"/>
      <w:lvlText w:val="%1.%2.%3.%4.%5.%6."/>
      <w:lvlJc w:val="left"/>
      <w:pPr>
        <w:tabs>
          <w:tab w:val="num" w:pos="3193"/>
        </w:tabs>
        <w:ind w:left="3150" w:hanging="936"/>
      </w:pPr>
      <w:rPr>
        <w:rFonts w:ascii="Times New Roman" w:hAnsi="Times New Roman" w:hint="default"/>
        <w:b w:val="0"/>
        <w:i w:val="0"/>
        <w:sz w:val="24"/>
      </w:rPr>
    </w:lvl>
    <w:lvl w:ilvl="6">
      <w:start w:val="1"/>
      <w:numFmt w:val="decimal"/>
      <w:lvlText w:val="%1.%2.%3.%4.%5.%6.%7."/>
      <w:lvlJc w:val="left"/>
      <w:pPr>
        <w:tabs>
          <w:tab w:val="num" w:pos="3930"/>
        </w:tabs>
        <w:ind w:left="3654" w:hanging="1080"/>
      </w:pPr>
      <w:rPr>
        <w:rFonts w:hint="default"/>
      </w:rPr>
    </w:lvl>
    <w:lvl w:ilvl="7">
      <w:start w:val="1"/>
      <w:numFmt w:val="decimal"/>
      <w:lvlText w:val="%1.%2.%3.%4.%5.%6.%7.%8."/>
      <w:lvlJc w:val="left"/>
      <w:pPr>
        <w:tabs>
          <w:tab w:val="num" w:pos="4270"/>
        </w:tabs>
        <w:ind w:left="4158" w:hanging="1224"/>
      </w:pPr>
      <w:rPr>
        <w:rFonts w:hint="default"/>
      </w:rPr>
    </w:lvl>
    <w:lvl w:ilvl="8">
      <w:start w:val="1"/>
      <w:numFmt w:val="decimal"/>
      <w:lvlText w:val="%1.%2.%3.%4.%5.%6.%7.%8.%9."/>
      <w:lvlJc w:val="left"/>
      <w:pPr>
        <w:tabs>
          <w:tab w:val="num" w:pos="5007"/>
        </w:tabs>
        <w:ind w:left="4734" w:hanging="1440"/>
      </w:pPr>
      <w:rPr>
        <w:rFonts w:hint="default"/>
      </w:rPr>
    </w:lvl>
  </w:abstractNum>
  <w:abstractNum w:abstractNumId="55" w15:restartNumberingAfterBreak="0">
    <w:nsid w:val="282127D8"/>
    <w:multiLevelType w:val="hybridMultilevel"/>
    <w:tmpl w:val="27BA5036"/>
    <w:lvl w:ilvl="0" w:tplc="AEFC7FBA">
      <w:start w:val="1"/>
      <w:numFmt w:val="bullet"/>
      <w:pStyle w:val="-0"/>
      <w:lvlText w:val=""/>
      <w:lvlJc w:val="left"/>
      <w:pPr>
        <w:tabs>
          <w:tab w:val="num" w:pos="0"/>
        </w:tabs>
        <w:ind w:left="0" w:firstLine="851"/>
      </w:pPr>
      <w:rPr>
        <w:rFonts w:ascii="Symbol" w:hAnsi="Symbol" w:hint="default"/>
      </w:rPr>
    </w:lvl>
    <w:lvl w:ilvl="1" w:tplc="6C8A8942">
      <w:start w:val="1"/>
      <w:numFmt w:val="bullet"/>
      <w:lvlText w:val="o"/>
      <w:lvlJc w:val="left"/>
      <w:pPr>
        <w:tabs>
          <w:tab w:val="num" w:pos="1440"/>
        </w:tabs>
        <w:ind w:left="1440" w:hanging="360"/>
      </w:pPr>
      <w:rPr>
        <w:rFonts w:ascii="Courier New" w:hAnsi="Courier New" w:cs="Times New Roman" w:hint="default"/>
      </w:rPr>
    </w:lvl>
    <w:lvl w:ilvl="2" w:tplc="219E1520">
      <w:start w:val="1"/>
      <w:numFmt w:val="bullet"/>
      <w:lvlText w:val=""/>
      <w:lvlJc w:val="left"/>
      <w:pPr>
        <w:tabs>
          <w:tab w:val="num" w:pos="2160"/>
        </w:tabs>
        <w:ind w:left="2160" w:hanging="360"/>
      </w:pPr>
      <w:rPr>
        <w:rFonts w:ascii="Wingdings" w:hAnsi="Wingdings" w:hint="default"/>
      </w:rPr>
    </w:lvl>
    <w:lvl w:ilvl="3" w:tplc="BFA25590">
      <w:start w:val="1"/>
      <w:numFmt w:val="bullet"/>
      <w:lvlText w:val=""/>
      <w:lvlJc w:val="left"/>
      <w:pPr>
        <w:tabs>
          <w:tab w:val="num" w:pos="2880"/>
        </w:tabs>
        <w:ind w:left="2880" w:hanging="360"/>
      </w:pPr>
      <w:rPr>
        <w:rFonts w:ascii="Symbol" w:hAnsi="Symbol" w:hint="default"/>
      </w:rPr>
    </w:lvl>
    <w:lvl w:ilvl="4" w:tplc="E79621E6">
      <w:start w:val="1"/>
      <w:numFmt w:val="bullet"/>
      <w:lvlText w:val="o"/>
      <w:lvlJc w:val="left"/>
      <w:pPr>
        <w:tabs>
          <w:tab w:val="num" w:pos="3600"/>
        </w:tabs>
        <w:ind w:left="3600" w:hanging="360"/>
      </w:pPr>
      <w:rPr>
        <w:rFonts w:ascii="Courier New" w:hAnsi="Courier New" w:cs="Times New Roman" w:hint="default"/>
      </w:rPr>
    </w:lvl>
    <w:lvl w:ilvl="5" w:tplc="E252F21E">
      <w:start w:val="1"/>
      <w:numFmt w:val="bullet"/>
      <w:lvlText w:val=""/>
      <w:lvlJc w:val="left"/>
      <w:pPr>
        <w:tabs>
          <w:tab w:val="num" w:pos="4320"/>
        </w:tabs>
        <w:ind w:left="4320" w:hanging="360"/>
      </w:pPr>
      <w:rPr>
        <w:rFonts w:ascii="Wingdings" w:hAnsi="Wingdings" w:hint="default"/>
      </w:rPr>
    </w:lvl>
    <w:lvl w:ilvl="6" w:tplc="0B48302A">
      <w:start w:val="1"/>
      <w:numFmt w:val="bullet"/>
      <w:lvlText w:val=""/>
      <w:lvlJc w:val="left"/>
      <w:pPr>
        <w:tabs>
          <w:tab w:val="num" w:pos="5040"/>
        </w:tabs>
        <w:ind w:left="5040" w:hanging="360"/>
      </w:pPr>
      <w:rPr>
        <w:rFonts w:ascii="Symbol" w:hAnsi="Symbol" w:hint="default"/>
      </w:rPr>
    </w:lvl>
    <w:lvl w:ilvl="7" w:tplc="0212EFD4">
      <w:start w:val="1"/>
      <w:numFmt w:val="bullet"/>
      <w:lvlText w:val="o"/>
      <w:lvlJc w:val="left"/>
      <w:pPr>
        <w:tabs>
          <w:tab w:val="num" w:pos="5760"/>
        </w:tabs>
        <w:ind w:left="5760" w:hanging="360"/>
      </w:pPr>
      <w:rPr>
        <w:rFonts w:ascii="Courier New" w:hAnsi="Courier New" w:cs="Times New Roman" w:hint="default"/>
      </w:rPr>
    </w:lvl>
    <w:lvl w:ilvl="8" w:tplc="22509786">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85327D4"/>
    <w:multiLevelType w:val="multilevel"/>
    <w:tmpl w:val="40906704"/>
    <w:lvl w:ilvl="0">
      <w:start w:val="1"/>
      <w:numFmt w:val="decimal"/>
      <w:pStyle w:val="12"/>
      <w:lvlText w:val="%1."/>
      <w:lvlJc w:val="left"/>
      <w:pPr>
        <w:ind w:left="1070" w:hanging="360"/>
      </w:pPr>
    </w:lvl>
    <w:lvl w:ilvl="1">
      <w:start w:val="1"/>
      <w:numFmt w:val="decimal"/>
      <w:lvlText w:val="%1.%2."/>
      <w:lvlJc w:val="left"/>
      <w:pPr>
        <w:ind w:left="858" w:hanging="432"/>
      </w:pPr>
      <w:rPr>
        <w:b/>
      </w:rPr>
    </w:lvl>
    <w:lvl w:ilvl="2">
      <w:start w:val="1"/>
      <w:numFmt w:val="decimal"/>
      <w:pStyle w:val="40"/>
      <w:lvlText w:val="%1.%2.%3."/>
      <w:lvlJc w:val="left"/>
      <w:pPr>
        <w:ind w:left="6317"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A6117AC"/>
    <w:multiLevelType w:val="multilevel"/>
    <w:tmpl w:val="C034403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lvlText w:val="%1.%2.%3.%4."/>
      <w:lvlJc w:val="left"/>
      <w:pPr>
        <w:tabs>
          <w:tab w:val="num" w:pos="510"/>
        </w:tabs>
        <w:ind w:left="510"/>
      </w:pPr>
      <w:rPr>
        <w:rFonts w:cs="Times New Roman" w:hint="default"/>
      </w:rPr>
    </w:lvl>
    <w:lvl w:ilvl="4">
      <w:start w:val="1"/>
      <w:numFmt w:val="decimal"/>
      <w:pStyle w:val="22315"/>
      <w:lvlText w:val="%1.%2.%3.%4.%5."/>
      <w:lvlJc w:val="left"/>
      <w:pPr>
        <w:tabs>
          <w:tab w:val="num" w:pos="680"/>
        </w:tabs>
        <w:ind w:left="68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15:restartNumberingAfterBreak="0">
    <w:nsid w:val="2AFB174B"/>
    <w:multiLevelType w:val="multilevel"/>
    <w:tmpl w:val="82C2AFD2"/>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4"/>
      <w:numFmt w:val="decimal"/>
      <w:lvlText w:val="3.%2.%3."/>
      <w:lvlJc w:val="left"/>
      <w:pPr>
        <w:tabs>
          <w:tab w:val="num" w:pos="397"/>
        </w:tabs>
        <w:ind w:left="397"/>
      </w:pPr>
      <w:rPr>
        <w:rFonts w:cs="Times New Roman" w:hint="default"/>
        <w:b w:val="0"/>
      </w:rPr>
    </w:lvl>
    <w:lvl w:ilvl="3">
      <w:start w:val="1"/>
      <w:numFmt w:val="decimal"/>
      <w:pStyle w:val="324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15:restartNumberingAfterBreak="0">
    <w:nsid w:val="2CAD24A0"/>
    <w:multiLevelType w:val="hybridMultilevel"/>
    <w:tmpl w:val="19C29CD6"/>
    <w:styleLink w:val="phadditiontitle411"/>
    <w:lvl w:ilvl="0" w:tplc="20D87BC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FB57786"/>
    <w:multiLevelType w:val="multilevel"/>
    <w:tmpl w:val="A1E2F514"/>
    <w:lvl w:ilvl="0">
      <w:start w:val="3"/>
      <w:numFmt w:val="decimal"/>
      <w:lvlText w:val="%1"/>
      <w:lvlJc w:val="left"/>
      <w:pPr>
        <w:tabs>
          <w:tab w:val="num" w:pos="360"/>
        </w:tabs>
        <w:ind w:left="360" w:hanging="360"/>
      </w:pPr>
      <w:rPr>
        <w:rFonts w:cs="Times New Roman" w:hint="default"/>
      </w:rPr>
    </w:lvl>
    <w:lvl w:ilvl="1">
      <w:start w:val="3"/>
      <w:numFmt w:val="decimal"/>
      <w:lvlText w:val="3.%2."/>
      <w:lvlJc w:val="left"/>
      <w:pPr>
        <w:tabs>
          <w:tab w:val="num" w:pos="0"/>
        </w:tabs>
      </w:pPr>
      <w:rPr>
        <w:rFonts w:cs="Times New Roman" w:hint="default"/>
      </w:rPr>
    </w:lvl>
    <w:lvl w:ilvl="2">
      <w:start w:val="1"/>
      <w:numFmt w:val="decimal"/>
      <w:pStyle w:val="333"/>
      <w:lvlText w:val="3.%2.%3."/>
      <w:lvlJc w:val="left"/>
      <w:pPr>
        <w:tabs>
          <w:tab w:val="num" w:pos="397"/>
        </w:tabs>
        <w:ind w:left="397"/>
      </w:pPr>
      <w:rPr>
        <w:rFonts w:cs="Times New Roman" w:hint="default"/>
        <w:b w:val="0"/>
      </w:rPr>
    </w:lvl>
    <w:lvl w:ilvl="3">
      <w:start w:val="1"/>
      <w:numFmt w:val="decimal"/>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1" w15:restartNumberingAfterBreak="0">
    <w:nsid w:val="3013147F"/>
    <w:multiLevelType w:val="hybridMultilevel"/>
    <w:tmpl w:val="E7A8A28A"/>
    <w:lvl w:ilvl="0" w:tplc="2DFA5702">
      <w:start w:val="1"/>
      <w:numFmt w:val="bullet"/>
      <w:pStyle w:val="127085"/>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30C361D6"/>
    <w:multiLevelType w:val="hybridMultilevel"/>
    <w:tmpl w:val="FA82D852"/>
    <w:lvl w:ilvl="0" w:tplc="FFFFFFFF">
      <w:start w:val="1"/>
      <w:numFmt w:val="bullet"/>
      <w:pStyle w:val="-2"/>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30C814A0"/>
    <w:multiLevelType w:val="hybridMultilevel"/>
    <w:tmpl w:val="759C4BC4"/>
    <w:lvl w:ilvl="0" w:tplc="748A3B3E">
      <w:start w:val="1"/>
      <w:numFmt w:val="bullet"/>
      <w:pStyle w:val="-10"/>
      <w:lvlText w:val=""/>
      <w:lvlJc w:val="left"/>
      <w:pPr>
        <w:tabs>
          <w:tab w:val="num" w:pos="1437"/>
        </w:tabs>
        <w:ind w:left="1437" w:hanging="360"/>
      </w:pPr>
      <w:rPr>
        <w:rFonts w:ascii="Symbol" w:hAnsi="Symbol" w:hint="default"/>
      </w:rPr>
    </w:lvl>
    <w:lvl w:ilvl="1" w:tplc="45ECD68C">
      <w:start w:val="1"/>
      <w:numFmt w:val="bullet"/>
      <w:lvlText w:val=""/>
      <w:lvlJc w:val="left"/>
      <w:pPr>
        <w:tabs>
          <w:tab w:val="num" w:pos="1440"/>
        </w:tabs>
        <w:ind w:left="1440" w:hanging="360"/>
      </w:pPr>
      <w:rPr>
        <w:rFonts w:ascii="Symbol" w:hAnsi="Symbol" w:hint="default"/>
      </w:rPr>
    </w:lvl>
    <w:lvl w:ilvl="2" w:tplc="77265F96">
      <w:start w:val="1"/>
      <w:numFmt w:val="bullet"/>
      <w:lvlText w:val=""/>
      <w:lvlJc w:val="left"/>
      <w:pPr>
        <w:tabs>
          <w:tab w:val="num" w:pos="2160"/>
        </w:tabs>
        <w:ind w:left="2160" w:hanging="360"/>
      </w:pPr>
      <w:rPr>
        <w:rFonts w:ascii="Wingdings" w:hAnsi="Wingdings" w:hint="default"/>
      </w:rPr>
    </w:lvl>
    <w:lvl w:ilvl="3" w:tplc="85DCEEC2">
      <w:start w:val="1"/>
      <w:numFmt w:val="bullet"/>
      <w:lvlText w:val=""/>
      <w:lvlJc w:val="left"/>
      <w:pPr>
        <w:tabs>
          <w:tab w:val="num" w:pos="2880"/>
        </w:tabs>
        <w:ind w:left="2880" w:hanging="360"/>
      </w:pPr>
      <w:rPr>
        <w:rFonts w:ascii="Symbol" w:hAnsi="Symbol" w:hint="default"/>
      </w:rPr>
    </w:lvl>
    <w:lvl w:ilvl="4" w:tplc="3128560A">
      <w:start w:val="1"/>
      <w:numFmt w:val="bullet"/>
      <w:lvlText w:val="o"/>
      <w:lvlJc w:val="left"/>
      <w:pPr>
        <w:tabs>
          <w:tab w:val="num" w:pos="3600"/>
        </w:tabs>
        <w:ind w:left="3600" w:hanging="360"/>
      </w:pPr>
      <w:rPr>
        <w:rFonts w:ascii="Courier New" w:hAnsi="Courier New" w:hint="default"/>
      </w:rPr>
    </w:lvl>
    <w:lvl w:ilvl="5" w:tplc="4B520AC6">
      <w:start w:val="1"/>
      <w:numFmt w:val="bullet"/>
      <w:lvlText w:val=""/>
      <w:lvlJc w:val="left"/>
      <w:pPr>
        <w:tabs>
          <w:tab w:val="num" w:pos="4320"/>
        </w:tabs>
        <w:ind w:left="4320" w:hanging="360"/>
      </w:pPr>
      <w:rPr>
        <w:rFonts w:ascii="Wingdings" w:hAnsi="Wingdings" w:hint="default"/>
      </w:rPr>
    </w:lvl>
    <w:lvl w:ilvl="6" w:tplc="A282DE8A" w:tentative="1">
      <w:start w:val="1"/>
      <w:numFmt w:val="bullet"/>
      <w:lvlText w:val=""/>
      <w:lvlJc w:val="left"/>
      <w:pPr>
        <w:tabs>
          <w:tab w:val="num" w:pos="5040"/>
        </w:tabs>
        <w:ind w:left="5040" w:hanging="360"/>
      </w:pPr>
      <w:rPr>
        <w:rFonts w:ascii="Symbol" w:hAnsi="Symbol" w:hint="default"/>
      </w:rPr>
    </w:lvl>
    <w:lvl w:ilvl="7" w:tplc="D792BBFE" w:tentative="1">
      <w:start w:val="1"/>
      <w:numFmt w:val="bullet"/>
      <w:lvlText w:val="o"/>
      <w:lvlJc w:val="left"/>
      <w:pPr>
        <w:tabs>
          <w:tab w:val="num" w:pos="5760"/>
        </w:tabs>
        <w:ind w:left="5760" w:hanging="360"/>
      </w:pPr>
      <w:rPr>
        <w:rFonts w:ascii="Courier New" w:hAnsi="Courier New" w:hint="default"/>
      </w:rPr>
    </w:lvl>
    <w:lvl w:ilvl="8" w:tplc="82D6B640"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0F13A6E"/>
    <w:multiLevelType w:val="hybridMultilevel"/>
    <w:tmpl w:val="905E10AE"/>
    <w:lvl w:ilvl="0" w:tplc="33A22DFE">
      <w:start w:val="1"/>
      <w:numFmt w:val="bullet"/>
      <w:pStyle w:val="af"/>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1762BFB"/>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319E2D3D"/>
    <w:multiLevelType w:val="hybridMultilevel"/>
    <w:tmpl w:val="609467C6"/>
    <w:lvl w:ilvl="0" w:tplc="02FAAC66">
      <w:start w:val="1"/>
      <w:numFmt w:val="decimal"/>
      <w:pStyle w:val="af0"/>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7" w15:restartNumberingAfterBreak="0">
    <w:nsid w:val="31E255D5"/>
    <w:multiLevelType w:val="hybridMultilevel"/>
    <w:tmpl w:val="160AEC9A"/>
    <w:lvl w:ilvl="0" w:tplc="9D984C74">
      <w:start w:val="1"/>
      <w:numFmt w:val="decimal"/>
      <w:pStyle w:val="310"/>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32355C9C"/>
    <w:multiLevelType w:val="hybridMultilevel"/>
    <w:tmpl w:val="1232817A"/>
    <w:styleLink w:val="phadditiontitle2"/>
    <w:lvl w:ilvl="0" w:tplc="3C6C8ED8">
      <w:start w:val="1"/>
      <w:numFmt w:val="bullet"/>
      <w:pStyle w:val="13"/>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15:restartNumberingAfterBreak="0">
    <w:nsid w:val="337830F5"/>
    <w:multiLevelType w:val="multilevel"/>
    <w:tmpl w:val="979EF2C4"/>
    <w:styleLink w:val="Header2"/>
    <w:lvl w:ilvl="0">
      <w:start w:val="1"/>
      <w:numFmt w:val="decimal"/>
      <w:lvlText w:val="%1."/>
      <w:lvlJc w:val="left"/>
      <w:pPr>
        <w:ind w:left="717" w:hanging="360"/>
      </w:pPr>
      <w:rPr>
        <w:rFonts w:hint="default"/>
        <w:b/>
        <w:i w:val="0"/>
        <w:sz w:val="28"/>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70" w15:restartNumberingAfterBreak="0">
    <w:nsid w:val="34C64340"/>
    <w:multiLevelType w:val="hybridMultilevel"/>
    <w:tmpl w:val="0A6642BC"/>
    <w:lvl w:ilvl="0" w:tplc="A72E1882">
      <w:start w:val="1"/>
      <w:numFmt w:val="bullet"/>
      <w:pStyle w:val="14"/>
      <w:lvlText w:val=""/>
      <w:lvlJc w:val="left"/>
      <w:pPr>
        <w:tabs>
          <w:tab w:val="num" w:pos="1080"/>
        </w:tabs>
        <w:ind w:left="1080" w:hanging="360"/>
      </w:pPr>
      <w:rPr>
        <w:rFonts w:ascii="Symbol" w:hAnsi="Symbol" w:cs="Symbol" w:hint="default"/>
      </w:rPr>
    </w:lvl>
    <w:lvl w:ilvl="1" w:tplc="76645620">
      <w:start w:val="1"/>
      <w:numFmt w:val="bullet"/>
      <w:lvlText w:val=""/>
      <w:lvlJc w:val="left"/>
      <w:pPr>
        <w:tabs>
          <w:tab w:val="num" w:pos="1800"/>
        </w:tabs>
        <w:ind w:left="1800" w:hanging="360"/>
      </w:pPr>
      <w:rPr>
        <w:rFonts w:ascii="Symbol" w:hAnsi="Symbol" w:cs="Symbol" w:hint="default"/>
      </w:rPr>
    </w:lvl>
    <w:lvl w:ilvl="2" w:tplc="90B873FA">
      <w:start w:val="1"/>
      <w:numFmt w:val="bullet"/>
      <w:lvlText w:val=""/>
      <w:lvlJc w:val="left"/>
      <w:pPr>
        <w:tabs>
          <w:tab w:val="num" w:pos="2520"/>
        </w:tabs>
        <w:ind w:left="2520" w:hanging="360"/>
      </w:pPr>
      <w:rPr>
        <w:rFonts w:ascii="Wingdings" w:hAnsi="Wingdings" w:cs="Wingdings" w:hint="default"/>
      </w:rPr>
    </w:lvl>
    <w:lvl w:ilvl="3" w:tplc="B106EAFE">
      <w:start w:val="1"/>
      <w:numFmt w:val="bullet"/>
      <w:lvlText w:val=""/>
      <w:lvlJc w:val="left"/>
      <w:pPr>
        <w:tabs>
          <w:tab w:val="num" w:pos="3240"/>
        </w:tabs>
        <w:ind w:left="3240" w:hanging="360"/>
      </w:pPr>
      <w:rPr>
        <w:rFonts w:ascii="Symbol" w:hAnsi="Symbol" w:cs="Symbol" w:hint="default"/>
      </w:rPr>
    </w:lvl>
    <w:lvl w:ilvl="4" w:tplc="99BA2414">
      <w:start w:val="1"/>
      <w:numFmt w:val="bullet"/>
      <w:lvlText w:val="o"/>
      <w:lvlJc w:val="left"/>
      <w:pPr>
        <w:tabs>
          <w:tab w:val="num" w:pos="3960"/>
        </w:tabs>
        <w:ind w:left="3960" w:hanging="360"/>
      </w:pPr>
      <w:rPr>
        <w:rFonts w:ascii="Courier New" w:hAnsi="Courier New" w:cs="Courier New" w:hint="default"/>
      </w:rPr>
    </w:lvl>
    <w:lvl w:ilvl="5" w:tplc="5A18E230">
      <w:start w:val="1"/>
      <w:numFmt w:val="bullet"/>
      <w:lvlText w:val=""/>
      <w:lvlJc w:val="left"/>
      <w:pPr>
        <w:tabs>
          <w:tab w:val="num" w:pos="4680"/>
        </w:tabs>
        <w:ind w:left="4680" w:hanging="360"/>
      </w:pPr>
      <w:rPr>
        <w:rFonts w:ascii="Wingdings" w:hAnsi="Wingdings" w:cs="Wingdings" w:hint="default"/>
      </w:rPr>
    </w:lvl>
    <w:lvl w:ilvl="6" w:tplc="034E195E">
      <w:start w:val="1"/>
      <w:numFmt w:val="bullet"/>
      <w:lvlText w:val=""/>
      <w:lvlJc w:val="left"/>
      <w:pPr>
        <w:tabs>
          <w:tab w:val="num" w:pos="5400"/>
        </w:tabs>
        <w:ind w:left="5400" w:hanging="360"/>
      </w:pPr>
      <w:rPr>
        <w:rFonts w:ascii="Symbol" w:hAnsi="Symbol" w:cs="Symbol" w:hint="default"/>
      </w:rPr>
    </w:lvl>
    <w:lvl w:ilvl="7" w:tplc="8D8A51A6">
      <w:start w:val="1"/>
      <w:numFmt w:val="bullet"/>
      <w:lvlText w:val="o"/>
      <w:lvlJc w:val="left"/>
      <w:pPr>
        <w:tabs>
          <w:tab w:val="num" w:pos="6120"/>
        </w:tabs>
        <w:ind w:left="6120" w:hanging="360"/>
      </w:pPr>
      <w:rPr>
        <w:rFonts w:ascii="Courier New" w:hAnsi="Courier New" w:cs="Courier New" w:hint="default"/>
      </w:rPr>
    </w:lvl>
    <w:lvl w:ilvl="8" w:tplc="CB3AE7EE">
      <w:start w:val="1"/>
      <w:numFmt w:val="bullet"/>
      <w:lvlText w:val=""/>
      <w:lvlJc w:val="left"/>
      <w:pPr>
        <w:tabs>
          <w:tab w:val="num" w:pos="6840"/>
        </w:tabs>
        <w:ind w:left="6840" w:hanging="360"/>
      </w:pPr>
      <w:rPr>
        <w:rFonts w:ascii="Wingdings" w:hAnsi="Wingdings" w:cs="Wingdings" w:hint="default"/>
      </w:rPr>
    </w:lvl>
  </w:abstractNum>
  <w:abstractNum w:abstractNumId="71" w15:restartNumberingAfterBreak="0">
    <w:nsid w:val="34EF7139"/>
    <w:multiLevelType w:val="multilevel"/>
    <w:tmpl w:val="04DE186A"/>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pPr>
      <w:rPr>
        <w:rFonts w:cs="Times New Roman" w:hint="default"/>
      </w:rPr>
    </w:lvl>
    <w:lvl w:ilvl="2">
      <w:start w:val="1"/>
      <w:numFmt w:val="decimal"/>
      <w:pStyle w:val="34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2" w15:restartNumberingAfterBreak="0">
    <w:nsid w:val="38735D72"/>
    <w:multiLevelType w:val="singleLevel"/>
    <w:tmpl w:val="1612F97E"/>
    <w:lvl w:ilvl="0">
      <w:start w:val="1"/>
      <w:numFmt w:val="bullet"/>
      <w:pStyle w:val="af1"/>
      <w:lvlText w:val="–"/>
      <w:lvlJc w:val="left"/>
      <w:pPr>
        <w:tabs>
          <w:tab w:val="num" w:pos="360"/>
        </w:tabs>
        <w:ind w:left="360" w:hanging="360"/>
      </w:pPr>
      <w:rPr>
        <w:rFonts w:ascii="Times New Roman" w:hAnsi="Times New Roman" w:hint="default"/>
        <w:sz w:val="16"/>
      </w:rPr>
    </w:lvl>
  </w:abstractNum>
  <w:abstractNum w:abstractNumId="73" w15:restartNumberingAfterBreak="0">
    <w:nsid w:val="3A923497"/>
    <w:multiLevelType w:val="hybridMultilevel"/>
    <w:tmpl w:val="77F6A028"/>
    <w:lvl w:ilvl="0" w:tplc="D96EF2D8">
      <w:start w:val="1"/>
      <w:numFmt w:val="bullet"/>
      <w:pStyle w:val="ListBulleted"/>
      <w:lvlText w:val=""/>
      <w:lvlJc w:val="left"/>
      <w:pPr>
        <w:tabs>
          <w:tab w:val="num" w:pos="1620"/>
        </w:tabs>
        <w:ind w:left="1620" w:hanging="360"/>
      </w:pPr>
      <w:rPr>
        <w:rFonts w:ascii="Symbol" w:hAnsi="Symbol" w:cs="Symbol" w:hint="default"/>
      </w:rPr>
    </w:lvl>
    <w:lvl w:ilvl="1" w:tplc="04190019">
      <w:start w:val="1"/>
      <w:numFmt w:val="bullet"/>
      <w:lvlText w:val="o"/>
      <w:lvlJc w:val="left"/>
      <w:pPr>
        <w:tabs>
          <w:tab w:val="num" w:pos="2340"/>
        </w:tabs>
        <w:ind w:left="2340" w:hanging="360"/>
      </w:pPr>
      <w:rPr>
        <w:rFonts w:ascii="Courier New" w:hAnsi="Courier New" w:cs="Courier New" w:hint="default"/>
      </w:rPr>
    </w:lvl>
    <w:lvl w:ilvl="2" w:tplc="0419001B">
      <w:start w:val="1"/>
      <w:numFmt w:val="bullet"/>
      <w:lvlText w:val=""/>
      <w:lvlJc w:val="left"/>
      <w:pPr>
        <w:tabs>
          <w:tab w:val="num" w:pos="3060"/>
        </w:tabs>
        <w:ind w:left="3060" w:hanging="360"/>
      </w:pPr>
      <w:rPr>
        <w:rFonts w:ascii="Wingdings" w:hAnsi="Wingdings" w:cs="Wingdings" w:hint="default"/>
      </w:rPr>
    </w:lvl>
    <w:lvl w:ilvl="3" w:tplc="0419000F">
      <w:start w:val="1"/>
      <w:numFmt w:val="bullet"/>
      <w:lvlText w:val=""/>
      <w:lvlJc w:val="left"/>
      <w:pPr>
        <w:tabs>
          <w:tab w:val="num" w:pos="3780"/>
        </w:tabs>
        <w:ind w:left="3780" w:hanging="360"/>
      </w:pPr>
      <w:rPr>
        <w:rFonts w:ascii="Symbol" w:hAnsi="Symbol" w:cs="Symbol" w:hint="default"/>
      </w:rPr>
    </w:lvl>
    <w:lvl w:ilvl="4" w:tplc="04190019">
      <w:start w:val="1"/>
      <w:numFmt w:val="bullet"/>
      <w:lvlText w:val="o"/>
      <w:lvlJc w:val="left"/>
      <w:pPr>
        <w:tabs>
          <w:tab w:val="num" w:pos="4500"/>
        </w:tabs>
        <w:ind w:left="4500" w:hanging="360"/>
      </w:pPr>
      <w:rPr>
        <w:rFonts w:ascii="Courier New" w:hAnsi="Courier New" w:cs="Courier New" w:hint="default"/>
      </w:rPr>
    </w:lvl>
    <w:lvl w:ilvl="5" w:tplc="0419001B">
      <w:start w:val="1"/>
      <w:numFmt w:val="bullet"/>
      <w:lvlText w:val=""/>
      <w:lvlJc w:val="left"/>
      <w:pPr>
        <w:tabs>
          <w:tab w:val="num" w:pos="5220"/>
        </w:tabs>
        <w:ind w:left="5220" w:hanging="360"/>
      </w:pPr>
      <w:rPr>
        <w:rFonts w:ascii="Wingdings" w:hAnsi="Wingdings" w:cs="Wingdings" w:hint="default"/>
      </w:rPr>
    </w:lvl>
    <w:lvl w:ilvl="6" w:tplc="0419000F">
      <w:start w:val="1"/>
      <w:numFmt w:val="bullet"/>
      <w:lvlText w:val=""/>
      <w:lvlJc w:val="left"/>
      <w:pPr>
        <w:tabs>
          <w:tab w:val="num" w:pos="5940"/>
        </w:tabs>
        <w:ind w:left="5940" w:hanging="360"/>
      </w:pPr>
      <w:rPr>
        <w:rFonts w:ascii="Symbol" w:hAnsi="Symbol" w:cs="Symbol" w:hint="default"/>
      </w:rPr>
    </w:lvl>
    <w:lvl w:ilvl="7" w:tplc="04190019">
      <w:start w:val="1"/>
      <w:numFmt w:val="bullet"/>
      <w:lvlText w:val="o"/>
      <w:lvlJc w:val="left"/>
      <w:pPr>
        <w:tabs>
          <w:tab w:val="num" w:pos="6660"/>
        </w:tabs>
        <w:ind w:left="6660" w:hanging="360"/>
      </w:pPr>
      <w:rPr>
        <w:rFonts w:ascii="Courier New" w:hAnsi="Courier New" w:cs="Courier New" w:hint="default"/>
      </w:rPr>
    </w:lvl>
    <w:lvl w:ilvl="8" w:tplc="0419001B">
      <w:start w:val="1"/>
      <w:numFmt w:val="bullet"/>
      <w:lvlText w:val=""/>
      <w:lvlJc w:val="left"/>
      <w:pPr>
        <w:tabs>
          <w:tab w:val="num" w:pos="7380"/>
        </w:tabs>
        <w:ind w:left="7380" w:hanging="360"/>
      </w:pPr>
      <w:rPr>
        <w:rFonts w:ascii="Wingdings" w:hAnsi="Wingdings" w:cs="Wingdings" w:hint="default"/>
      </w:rPr>
    </w:lvl>
  </w:abstractNum>
  <w:abstractNum w:abstractNumId="74" w15:restartNumberingAfterBreak="0">
    <w:nsid w:val="3AF20D2A"/>
    <w:multiLevelType w:val="hybridMultilevel"/>
    <w:tmpl w:val="E430BC04"/>
    <w:lvl w:ilvl="0" w:tplc="5D029A42">
      <w:start w:val="1"/>
      <w:numFmt w:val="bullet"/>
      <w:pStyle w:val="phlistitemized1nomarker"/>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3CA257FF"/>
    <w:multiLevelType w:val="multilevel"/>
    <w:tmpl w:val="F31C17A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6"/>
      <w:numFmt w:val="decimal"/>
      <w:lvlText w:val="%1.%2.%3."/>
      <w:lvlJc w:val="left"/>
      <w:pPr>
        <w:tabs>
          <w:tab w:val="num" w:pos="397"/>
        </w:tabs>
        <w:ind w:left="397"/>
      </w:pPr>
      <w:rPr>
        <w:rFonts w:cs="Times New Roman" w:hint="default"/>
      </w:rPr>
    </w:lvl>
    <w:lvl w:ilvl="3">
      <w:start w:val="1"/>
      <w:numFmt w:val="decimal"/>
      <w:pStyle w:val="2164"/>
      <w:lvlText w:val="%1.%2.%3.%4."/>
      <w:lvlJc w:val="left"/>
      <w:pPr>
        <w:tabs>
          <w:tab w:val="num" w:pos="851"/>
        </w:tabs>
        <w:ind w:left="851"/>
      </w:pPr>
      <w:rPr>
        <w:rFonts w:cs="Times New Roman" w:hint="default"/>
        <w:color w:val="FF0000"/>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76" w15:restartNumberingAfterBreak="0">
    <w:nsid w:val="3D511A3D"/>
    <w:multiLevelType w:val="multilevel"/>
    <w:tmpl w:val="9C26EE56"/>
    <w:lvl w:ilvl="0">
      <w:start w:val="1"/>
      <w:numFmt w:val="decimal"/>
      <w:lvlText w:val="%1."/>
      <w:lvlJc w:val="left"/>
      <w:pPr>
        <w:ind w:left="360" w:hanging="360"/>
      </w:pPr>
    </w:lvl>
    <w:lvl w:ilvl="1">
      <w:start w:val="1"/>
      <w:numFmt w:val="bullet"/>
      <w:pStyle w:val="20"/>
      <w:lvlText w:val=""/>
      <w:lvlJc w:val="left"/>
      <w:pPr>
        <w:ind w:left="2130" w:hanging="286"/>
      </w:pPr>
      <w:rPr>
        <w:rFonts w:ascii="Symbol" w:hAnsi="Symbol" w:hint="default"/>
      </w:rPr>
    </w:lvl>
    <w:lvl w:ilvl="2">
      <w:start w:val="1"/>
      <w:numFmt w:val="bullet"/>
      <w:pStyle w:val="30"/>
      <w:lvlText w:val=""/>
      <w:lvlJc w:val="left"/>
      <w:pPr>
        <w:ind w:left="1236" w:hanging="516"/>
      </w:pPr>
      <w:rPr>
        <w:rFonts w:ascii="Symbol" w:hAnsi="Symbol" w:hint="default"/>
        <w:color w:val="auto"/>
      </w:rPr>
    </w:lvl>
    <w:lvl w:ilvl="3">
      <w:start w:val="1"/>
      <w:numFmt w:val="bullet"/>
      <w:pStyle w:val="41"/>
      <w:lvlText w:val="o"/>
      <w:lvlJc w:val="left"/>
      <w:pPr>
        <w:ind w:left="2160" w:hanging="1080"/>
      </w:pPr>
      <w:rPr>
        <w:rFonts w:ascii="Courier New" w:hAnsi="Courier New" w:cs="Times New Roman"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3E8A742F"/>
    <w:multiLevelType w:val="hybridMultilevel"/>
    <w:tmpl w:val="6BC27CBE"/>
    <w:lvl w:ilvl="0" w:tplc="C77423F6">
      <w:start w:val="1"/>
      <w:numFmt w:val="bullet"/>
      <w:pStyle w:val="21"/>
      <w:lvlText w:val="o"/>
      <w:lvlJc w:val="left"/>
      <w:pPr>
        <w:ind w:left="1211"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EB734C0"/>
    <w:multiLevelType w:val="multilevel"/>
    <w:tmpl w:val="A93C181C"/>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3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79" w15:restartNumberingAfterBreak="0">
    <w:nsid w:val="42D53979"/>
    <w:multiLevelType w:val="multilevel"/>
    <w:tmpl w:val="38AC67AC"/>
    <w:lvl w:ilvl="0">
      <w:start w:val="1"/>
      <w:numFmt w:val="bullet"/>
      <w:lvlText w:val=""/>
      <w:lvlJc w:val="left"/>
      <w:pPr>
        <w:ind w:left="1068" w:hanging="360"/>
      </w:pPr>
      <w:rPr>
        <w:rFonts w:ascii="Symbol" w:hAnsi="Symbol" w:hint="default"/>
      </w:rPr>
    </w:lvl>
    <w:lvl w:ilvl="1">
      <w:start w:val="2"/>
      <w:numFmt w:val="decimal"/>
      <w:lvlText w:val="%1.%2."/>
      <w:lvlJc w:val="left"/>
      <w:pPr>
        <w:ind w:left="1248" w:hanging="540"/>
      </w:pPr>
      <w:rPr>
        <w:rFonts w:hint="default"/>
      </w:rPr>
    </w:lvl>
    <w:lvl w:ilvl="2">
      <w:start w:val="1"/>
      <w:numFmt w:val="bullet"/>
      <w:lvlText w:val=""/>
      <w:lvlJc w:val="left"/>
      <w:pPr>
        <w:ind w:left="1068" w:hanging="360"/>
      </w:pPr>
      <w:rPr>
        <w:rFonts w:ascii="Symbol" w:hAnsi="Symbol"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80" w15:restartNumberingAfterBreak="0">
    <w:nsid w:val="42D92F81"/>
    <w:multiLevelType w:val="hybridMultilevel"/>
    <w:tmpl w:val="673855B2"/>
    <w:lvl w:ilvl="0" w:tplc="FFFFFFFF">
      <w:start w:val="1"/>
      <w:numFmt w:val="bullet"/>
      <w:pStyle w:val="List-1"/>
      <w:lvlText w:val=""/>
      <w:lvlJc w:val="left"/>
      <w:pPr>
        <w:tabs>
          <w:tab w:val="num" w:pos="1635"/>
        </w:tabs>
        <w:ind w:left="1635"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81" w15:restartNumberingAfterBreak="0">
    <w:nsid w:val="4388027D"/>
    <w:multiLevelType w:val="multilevel"/>
    <w:tmpl w:val="F89ACF54"/>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3"/>
      <w:numFmt w:val="decimal"/>
      <w:lvlText w:val="3.%2.%3."/>
      <w:lvlJc w:val="left"/>
      <w:pPr>
        <w:tabs>
          <w:tab w:val="num" w:pos="397"/>
        </w:tabs>
        <w:ind w:left="397"/>
      </w:pPr>
      <w:rPr>
        <w:rFonts w:cs="Times New Roman" w:hint="default"/>
        <w:b w:val="0"/>
      </w:rPr>
    </w:lvl>
    <w:lvl w:ilvl="3">
      <w:start w:val="1"/>
      <w:numFmt w:val="decimal"/>
      <w:pStyle w:val="323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2" w15:restartNumberingAfterBreak="0">
    <w:nsid w:val="4388735D"/>
    <w:multiLevelType w:val="multilevel"/>
    <w:tmpl w:val="32AC671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234"/>
      <w:lvlText w:val="%1.%2.%3.%4."/>
      <w:lvlJc w:val="left"/>
      <w:pPr>
        <w:tabs>
          <w:tab w:val="num" w:pos="510"/>
        </w:tabs>
        <w:ind w:left="51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15:restartNumberingAfterBreak="0">
    <w:nsid w:val="43F5442C"/>
    <w:multiLevelType w:val="hybridMultilevel"/>
    <w:tmpl w:val="0D6647CA"/>
    <w:name w:val="Callout Template"/>
    <w:lvl w:ilvl="0" w:tplc="FFFFFFFF">
      <w:start w:val="1"/>
      <w:numFmt w:val="bullet"/>
      <w:lvlText w:val="-"/>
      <w:lvlJc w:val="left"/>
      <w:pPr>
        <w:ind w:left="792" w:hanging="360"/>
      </w:pPr>
      <w:rPr>
        <w:rFonts w:ascii="Arial" w:hAnsi="Arial" w:hint="default"/>
        <w:sz w:val="24"/>
        <w:szCs w:val="24"/>
      </w:rPr>
    </w:lvl>
    <w:lvl w:ilvl="1" w:tplc="FFFFFFFF" w:tentative="1">
      <w:start w:val="1"/>
      <w:numFmt w:val="bullet"/>
      <w:lvlText w:val="o"/>
      <w:lvlJc w:val="left"/>
      <w:pPr>
        <w:ind w:left="1512" w:hanging="360"/>
      </w:pPr>
      <w:rPr>
        <w:rFonts w:ascii="Courier New" w:hAnsi="Courier New" w:cs="Courier New" w:hint="default"/>
      </w:rPr>
    </w:lvl>
    <w:lvl w:ilvl="2" w:tplc="FFFFFFFF" w:tentative="1">
      <w:start w:val="1"/>
      <w:numFmt w:val="bullet"/>
      <w:lvlText w:val=""/>
      <w:lvlJc w:val="left"/>
      <w:pPr>
        <w:ind w:left="2232" w:hanging="360"/>
      </w:pPr>
      <w:rPr>
        <w:rFonts w:ascii="Wingdings" w:hAnsi="Wingdings" w:hint="default"/>
      </w:rPr>
    </w:lvl>
    <w:lvl w:ilvl="3" w:tplc="FFFFFFFF" w:tentative="1">
      <w:start w:val="1"/>
      <w:numFmt w:val="bullet"/>
      <w:lvlText w:val=""/>
      <w:lvlJc w:val="left"/>
      <w:pPr>
        <w:ind w:left="2952" w:hanging="360"/>
      </w:pPr>
      <w:rPr>
        <w:rFonts w:ascii="Symbol" w:hAnsi="Symbol" w:hint="default"/>
      </w:rPr>
    </w:lvl>
    <w:lvl w:ilvl="4" w:tplc="FFFFFFFF" w:tentative="1">
      <w:start w:val="1"/>
      <w:numFmt w:val="bullet"/>
      <w:lvlText w:val="o"/>
      <w:lvlJc w:val="left"/>
      <w:pPr>
        <w:ind w:left="3672" w:hanging="360"/>
      </w:pPr>
      <w:rPr>
        <w:rFonts w:ascii="Courier New" w:hAnsi="Courier New" w:cs="Courier New" w:hint="default"/>
      </w:rPr>
    </w:lvl>
    <w:lvl w:ilvl="5" w:tplc="FFFFFFFF" w:tentative="1">
      <w:start w:val="1"/>
      <w:numFmt w:val="bullet"/>
      <w:lvlText w:val=""/>
      <w:lvlJc w:val="left"/>
      <w:pPr>
        <w:ind w:left="4392" w:hanging="360"/>
      </w:pPr>
      <w:rPr>
        <w:rFonts w:ascii="Wingdings" w:hAnsi="Wingdings" w:hint="default"/>
      </w:rPr>
    </w:lvl>
    <w:lvl w:ilvl="6" w:tplc="FFFFFFFF" w:tentative="1">
      <w:start w:val="1"/>
      <w:numFmt w:val="bullet"/>
      <w:lvlText w:val=""/>
      <w:lvlJc w:val="left"/>
      <w:pPr>
        <w:ind w:left="5112" w:hanging="360"/>
      </w:pPr>
      <w:rPr>
        <w:rFonts w:ascii="Symbol" w:hAnsi="Symbol" w:hint="default"/>
      </w:rPr>
    </w:lvl>
    <w:lvl w:ilvl="7" w:tplc="FFFFFFFF" w:tentative="1">
      <w:start w:val="1"/>
      <w:numFmt w:val="bullet"/>
      <w:lvlText w:val="o"/>
      <w:lvlJc w:val="left"/>
      <w:pPr>
        <w:ind w:left="5832" w:hanging="360"/>
      </w:pPr>
      <w:rPr>
        <w:rFonts w:ascii="Courier New" w:hAnsi="Courier New" w:cs="Courier New" w:hint="default"/>
      </w:rPr>
    </w:lvl>
    <w:lvl w:ilvl="8" w:tplc="FFFFFFFF" w:tentative="1">
      <w:start w:val="1"/>
      <w:numFmt w:val="bullet"/>
      <w:lvlText w:val=""/>
      <w:lvlJc w:val="left"/>
      <w:pPr>
        <w:ind w:left="6552" w:hanging="360"/>
      </w:pPr>
      <w:rPr>
        <w:rFonts w:ascii="Wingdings" w:hAnsi="Wingdings" w:hint="default"/>
      </w:rPr>
    </w:lvl>
  </w:abstractNum>
  <w:abstractNum w:abstractNumId="84" w15:restartNumberingAfterBreak="0">
    <w:nsid w:val="44010E08"/>
    <w:multiLevelType w:val="hybridMultilevel"/>
    <w:tmpl w:val="901E718A"/>
    <w:lvl w:ilvl="0" w:tplc="8334FE62">
      <w:start w:val="1"/>
      <w:numFmt w:val="bullet"/>
      <w:pStyle w:val="DefaultText"/>
      <w:lvlText w:val=""/>
      <w:lvlJc w:val="left"/>
      <w:pPr>
        <w:tabs>
          <w:tab w:val="num" w:pos="720"/>
        </w:tabs>
        <w:ind w:left="720" w:hanging="360"/>
      </w:pPr>
      <w:rPr>
        <w:rFonts w:ascii="Symbol" w:hAnsi="Symbol" w:hint="default"/>
      </w:rPr>
    </w:lvl>
    <w:lvl w:ilvl="1" w:tplc="64D4A9B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46C3098"/>
    <w:multiLevelType w:val="hybridMultilevel"/>
    <w:tmpl w:val="D4CADA76"/>
    <w:lvl w:ilvl="0" w:tplc="E604B8FE">
      <w:start w:val="1"/>
      <w:numFmt w:val="bullet"/>
      <w:pStyle w:val="8"/>
      <w:lvlText w:val=""/>
      <w:lvlJc w:val="left"/>
      <w:pPr>
        <w:tabs>
          <w:tab w:val="num" w:pos="907"/>
        </w:tabs>
        <w:ind w:left="907"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6CC48ED"/>
    <w:multiLevelType w:val="multilevel"/>
    <w:tmpl w:val="C482660E"/>
    <w:lvl w:ilvl="0">
      <w:start w:val="2"/>
      <w:numFmt w:val="decimal"/>
      <w:pStyle w:val="22"/>
      <w:lvlText w:val="%1."/>
      <w:lvlJc w:val="left"/>
      <w:pPr>
        <w:tabs>
          <w:tab w:val="num" w:pos="0"/>
        </w:tabs>
        <w:ind w:hanging="360"/>
      </w:pPr>
      <w:rPr>
        <w:rFonts w:cs="Times New Roman" w:hint="default"/>
      </w:rPr>
    </w:lvl>
    <w:lvl w:ilvl="1">
      <w:start w:val="1"/>
      <w:numFmt w:val="decimal"/>
      <w:pStyle w:val="22"/>
      <w:lvlText w:val="%1.%2."/>
      <w:lvlJc w:val="left"/>
      <w:pPr>
        <w:tabs>
          <w:tab w:val="num" w:pos="0"/>
        </w:tabs>
      </w:pPr>
      <w:rPr>
        <w:rFonts w:cs="Times New Roman" w:hint="default"/>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87" w15:restartNumberingAfterBreak="0">
    <w:nsid w:val="486E5F8F"/>
    <w:multiLevelType w:val="multilevel"/>
    <w:tmpl w:val="DF0EC648"/>
    <w:styleLink w:val="af2"/>
    <w:lvl w:ilvl="0">
      <w:start w:val="1"/>
      <w:numFmt w:val="decimal"/>
      <w:lvlText w:val="%1"/>
      <w:lvlJc w:val="right"/>
      <w:pPr>
        <w:tabs>
          <w:tab w:val="num" w:pos="425"/>
        </w:tabs>
        <w:ind w:left="0" w:firstLine="288"/>
      </w:pPr>
      <w:rPr>
        <w:rFonts w:cs="Times New Roman"/>
      </w:rPr>
    </w:lvl>
    <w:lvl w:ilvl="1">
      <w:start w:val="1"/>
      <w:numFmt w:val="decimal"/>
      <w:lvlText w:val="%1.%2"/>
      <w:lvlJc w:val="left"/>
      <w:pPr>
        <w:tabs>
          <w:tab w:val="num" w:pos="425"/>
        </w:tabs>
        <w:ind w:left="425" w:hanging="425"/>
      </w:pPr>
      <w:rPr>
        <w:rFonts w:cs="Times New Roman"/>
      </w:rPr>
    </w:lvl>
    <w:lvl w:ilvl="2">
      <w:start w:val="1"/>
      <w:numFmt w:val="decimal"/>
      <w:lvlText w:val="%1.%2.%3"/>
      <w:lvlJc w:val="left"/>
      <w:pPr>
        <w:tabs>
          <w:tab w:val="num" w:pos="1134"/>
        </w:tabs>
        <w:ind w:left="1134" w:hanging="709"/>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8" w15:restartNumberingAfterBreak="0">
    <w:nsid w:val="48DB2AC5"/>
    <w:multiLevelType w:val="hybridMultilevel"/>
    <w:tmpl w:val="DCB248AC"/>
    <w:lvl w:ilvl="0" w:tplc="04190001">
      <w:start w:val="1"/>
      <w:numFmt w:val="bullet"/>
      <w:pStyle w:val="NormalT"/>
      <w:lvlText w:val="–"/>
      <w:lvlJc w:val="left"/>
      <w:pPr>
        <w:tabs>
          <w:tab w:val="num" w:pos="1647"/>
        </w:tabs>
        <w:ind w:left="1647" w:hanging="360"/>
      </w:pPr>
      <w:rPr>
        <w:rFonts w:ascii="Arial" w:eastAsia="Times New Roman" w:hAnsi="Arial" w:hint="default"/>
      </w:rPr>
    </w:lvl>
    <w:lvl w:ilvl="1" w:tplc="04190003">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9A73E7E"/>
    <w:multiLevelType w:val="hybridMultilevel"/>
    <w:tmpl w:val="8074506E"/>
    <w:lvl w:ilvl="0" w:tplc="CC985B9A">
      <w:start w:val="1"/>
      <w:numFmt w:val="bullet"/>
      <w:pStyle w:val="23"/>
      <w:lvlText w:val=""/>
      <w:lvlJc w:val="left"/>
      <w:pPr>
        <w:ind w:left="1069" w:hanging="360"/>
      </w:pPr>
      <w:rPr>
        <w:rFonts w:ascii="Symbol" w:hAnsi="Symbol" w:hint="default"/>
      </w:rPr>
    </w:lvl>
    <w:lvl w:ilvl="1" w:tplc="9A0ADC04">
      <w:start w:val="1"/>
      <w:numFmt w:val="bullet"/>
      <w:lvlText w:val="o"/>
      <w:lvlJc w:val="left"/>
      <w:pPr>
        <w:ind w:left="1789" w:hanging="360"/>
      </w:pPr>
      <w:rPr>
        <w:rFonts w:ascii="Courier New" w:hAnsi="Courier New" w:cs="Courier New" w:hint="default"/>
      </w:rPr>
    </w:lvl>
    <w:lvl w:ilvl="2" w:tplc="FF30728A">
      <w:start w:val="1"/>
      <w:numFmt w:val="bullet"/>
      <w:lvlText w:val=""/>
      <w:lvlJc w:val="left"/>
      <w:pPr>
        <w:ind w:left="2509" w:hanging="360"/>
      </w:pPr>
      <w:rPr>
        <w:rFonts w:ascii="Wingdings" w:hAnsi="Wingdings" w:hint="default"/>
      </w:rPr>
    </w:lvl>
    <w:lvl w:ilvl="3" w:tplc="A13E743C">
      <w:start w:val="1"/>
      <w:numFmt w:val="bullet"/>
      <w:lvlText w:val=""/>
      <w:lvlJc w:val="left"/>
      <w:pPr>
        <w:ind w:left="3229" w:hanging="360"/>
      </w:pPr>
      <w:rPr>
        <w:rFonts w:ascii="Symbol" w:hAnsi="Symbol" w:hint="default"/>
      </w:rPr>
    </w:lvl>
    <w:lvl w:ilvl="4" w:tplc="A42E0BB6">
      <w:start w:val="1"/>
      <w:numFmt w:val="bullet"/>
      <w:lvlText w:val="o"/>
      <w:lvlJc w:val="left"/>
      <w:pPr>
        <w:ind w:left="3949" w:hanging="360"/>
      </w:pPr>
      <w:rPr>
        <w:rFonts w:ascii="Courier New" w:hAnsi="Courier New" w:cs="Courier New" w:hint="default"/>
      </w:rPr>
    </w:lvl>
    <w:lvl w:ilvl="5" w:tplc="9A44B716">
      <w:start w:val="1"/>
      <w:numFmt w:val="bullet"/>
      <w:lvlText w:val=""/>
      <w:lvlJc w:val="left"/>
      <w:pPr>
        <w:ind w:left="4669" w:hanging="360"/>
      </w:pPr>
      <w:rPr>
        <w:rFonts w:ascii="Wingdings" w:hAnsi="Wingdings" w:hint="default"/>
      </w:rPr>
    </w:lvl>
    <w:lvl w:ilvl="6" w:tplc="7AA236B2">
      <w:start w:val="1"/>
      <w:numFmt w:val="bullet"/>
      <w:lvlText w:val=""/>
      <w:lvlJc w:val="left"/>
      <w:pPr>
        <w:ind w:left="5389" w:hanging="360"/>
      </w:pPr>
      <w:rPr>
        <w:rFonts w:ascii="Symbol" w:hAnsi="Symbol" w:hint="default"/>
      </w:rPr>
    </w:lvl>
    <w:lvl w:ilvl="7" w:tplc="94BC89E0">
      <w:start w:val="1"/>
      <w:numFmt w:val="bullet"/>
      <w:lvlText w:val="o"/>
      <w:lvlJc w:val="left"/>
      <w:pPr>
        <w:ind w:left="6109" w:hanging="360"/>
      </w:pPr>
      <w:rPr>
        <w:rFonts w:ascii="Courier New" w:hAnsi="Courier New" w:cs="Courier New" w:hint="default"/>
      </w:rPr>
    </w:lvl>
    <w:lvl w:ilvl="8" w:tplc="FE162E6A">
      <w:start w:val="1"/>
      <w:numFmt w:val="bullet"/>
      <w:lvlText w:val=""/>
      <w:lvlJc w:val="left"/>
      <w:pPr>
        <w:ind w:left="6829" w:hanging="360"/>
      </w:pPr>
      <w:rPr>
        <w:rFonts w:ascii="Wingdings" w:hAnsi="Wingdings" w:hint="default"/>
      </w:rPr>
    </w:lvl>
  </w:abstractNum>
  <w:abstractNum w:abstractNumId="90" w15:restartNumberingAfterBreak="0">
    <w:nsid w:val="4A0F536F"/>
    <w:multiLevelType w:val="multilevel"/>
    <w:tmpl w:val="2876B6B6"/>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hint="default"/>
      </w:rPr>
    </w:lvl>
    <w:lvl w:ilvl="2">
      <w:start w:val="1"/>
      <w:numFmt w:val="decimal"/>
      <w:pStyle w:val="3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4A50198E"/>
    <w:multiLevelType w:val="multilevel"/>
    <w:tmpl w:val="0B02A520"/>
    <w:lvl w:ilvl="0">
      <w:start w:val="1"/>
      <w:numFmt w:val="decimal"/>
      <w:pStyle w:val="15"/>
      <w:lvlText w:val="%1."/>
      <w:lvlJc w:val="left"/>
      <w:pPr>
        <w:ind w:left="3762" w:hanging="360"/>
      </w:pPr>
    </w:lvl>
    <w:lvl w:ilvl="1">
      <w:start w:val="1"/>
      <w:numFmt w:val="decimal"/>
      <w:lvlText w:val="%1.%2."/>
      <w:lvlJc w:val="left"/>
      <w:pPr>
        <w:ind w:left="792" w:hanging="432"/>
      </w:pPr>
    </w:lvl>
    <w:lvl w:ilvl="2">
      <w:start w:val="1"/>
      <w:numFmt w:val="decimal"/>
      <w:lvlText w:val="%1.%2.%3."/>
      <w:lvlJc w:val="left"/>
      <w:pPr>
        <w:ind w:left="122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AE2142B"/>
    <w:multiLevelType w:val="hybridMultilevel"/>
    <w:tmpl w:val="C93A30BE"/>
    <w:lvl w:ilvl="0" w:tplc="44FE267E">
      <w:start w:val="1"/>
      <w:numFmt w:val="bullet"/>
      <w:pStyle w:val="24"/>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3" w15:restartNumberingAfterBreak="0">
    <w:nsid w:val="4B1D5226"/>
    <w:multiLevelType w:val="multilevel"/>
    <w:tmpl w:val="D9180736"/>
    <w:lvl w:ilvl="0">
      <w:start w:val="1"/>
      <w:numFmt w:val="decimal"/>
      <w:pStyle w:val="16"/>
      <w:lvlText w:val="%1)"/>
      <w:lvlJc w:val="left"/>
      <w:pPr>
        <w:tabs>
          <w:tab w:val="num" w:pos="1247"/>
        </w:tabs>
        <w:ind w:left="1247" w:hanging="527"/>
      </w:pPr>
      <w:rPr>
        <w:rFonts w:cs="Times New Roman"/>
      </w:rPr>
    </w:lvl>
    <w:lvl w:ilvl="1">
      <w:start w:val="1"/>
      <w:numFmt w:val="lowerLetter"/>
      <w:pStyle w:val="25"/>
      <w:lvlText w:val="%2)"/>
      <w:lvlJc w:val="left"/>
      <w:pPr>
        <w:tabs>
          <w:tab w:val="num" w:pos="2098"/>
        </w:tabs>
        <w:ind w:left="2098" w:hanging="658"/>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4" w15:restartNumberingAfterBreak="0">
    <w:nsid w:val="4BFB32A9"/>
    <w:multiLevelType w:val="multilevel"/>
    <w:tmpl w:val="10B09B16"/>
    <w:styleLink w:val="phadditiontitle"/>
    <w:lvl w:ilvl="0">
      <w:start w:val="1"/>
      <w:numFmt w:val="upperLetter"/>
      <w:pStyle w:val="phadditiontitle1"/>
      <w:lvlText w:val="Приложение %1"/>
      <w:lvlJc w:val="left"/>
      <w:pPr>
        <w:tabs>
          <w:tab w:val="num" w:pos="0"/>
        </w:tabs>
        <w:ind w:left="0" w:firstLine="0"/>
      </w:pPr>
      <w:rPr>
        <w:rFonts w:hint="default"/>
      </w:rPr>
    </w:lvl>
    <w:lvl w:ilvl="1">
      <w:start w:val="1"/>
      <w:numFmt w:val="decimal"/>
      <w:pStyle w:val="phadditiontitle20"/>
      <w:lvlText w:val="%1.%2"/>
      <w:lvlJc w:val="left"/>
      <w:pPr>
        <w:tabs>
          <w:tab w:val="num" w:pos="720"/>
        </w:tabs>
        <w:ind w:left="720" w:firstLine="0"/>
      </w:pPr>
      <w:rPr>
        <w:rFonts w:hint="default"/>
      </w:rPr>
    </w:lvl>
    <w:lvl w:ilvl="2">
      <w:start w:val="1"/>
      <w:numFmt w:val="decimal"/>
      <w:pStyle w:val="phadditiontitle3"/>
      <w:lvlText w:val="%1.%2.%3"/>
      <w:lvlJc w:val="left"/>
      <w:pPr>
        <w:tabs>
          <w:tab w:val="num" w:pos="720"/>
        </w:tabs>
        <w:ind w:left="720" w:firstLine="0"/>
      </w:pPr>
      <w:rPr>
        <w:rFonts w:hint="default"/>
      </w:rPr>
    </w:lvl>
    <w:lvl w:ilvl="3">
      <w:start w:val="1"/>
      <w:numFmt w:val="decimal"/>
      <w:lvlText w:val="%1.%2.%3.%4"/>
      <w:lvlJc w:val="left"/>
      <w:pPr>
        <w:tabs>
          <w:tab w:val="num" w:pos="3738"/>
        </w:tabs>
        <w:ind w:left="3738" w:hanging="864"/>
      </w:pPr>
      <w:rPr>
        <w:rFonts w:hint="default"/>
      </w:rPr>
    </w:lvl>
    <w:lvl w:ilvl="4">
      <w:start w:val="1"/>
      <w:numFmt w:val="decimal"/>
      <w:lvlText w:val="%1.%2.%3.%4.%5"/>
      <w:lvlJc w:val="left"/>
      <w:pPr>
        <w:tabs>
          <w:tab w:val="num" w:pos="3882"/>
        </w:tabs>
        <w:ind w:left="3882" w:hanging="1008"/>
      </w:pPr>
      <w:rPr>
        <w:rFonts w:hint="default"/>
      </w:rPr>
    </w:lvl>
    <w:lvl w:ilvl="5">
      <w:start w:val="1"/>
      <w:numFmt w:val="decimal"/>
      <w:lvlText w:val="%1.%2.%3.%4.%5.%6"/>
      <w:lvlJc w:val="left"/>
      <w:pPr>
        <w:tabs>
          <w:tab w:val="num" w:pos="4026"/>
        </w:tabs>
        <w:ind w:left="4026" w:hanging="1152"/>
      </w:pPr>
      <w:rPr>
        <w:rFonts w:hint="default"/>
      </w:rPr>
    </w:lvl>
    <w:lvl w:ilvl="6">
      <w:start w:val="1"/>
      <w:numFmt w:val="decimal"/>
      <w:lvlText w:val="%1.%2.%3.%4.%5.%6.%7"/>
      <w:lvlJc w:val="left"/>
      <w:pPr>
        <w:tabs>
          <w:tab w:val="num" w:pos="4170"/>
        </w:tabs>
        <w:ind w:left="4170" w:hanging="1296"/>
      </w:pPr>
      <w:rPr>
        <w:rFonts w:hint="default"/>
      </w:rPr>
    </w:lvl>
    <w:lvl w:ilvl="7">
      <w:start w:val="1"/>
      <w:numFmt w:val="decimal"/>
      <w:lvlText w:val="%1.%2.%3.%4.%5.%6.%7.%8"/>
      <w:lvlJc w:val="left"/>
      <w:pPr>
        <w:tabs>
          <w:tab w:val="num" w:pos="4314"/>
        </w:tabs>
        <w:ind w:left="4314" w:hanging="1440"/>
      </w:pPr>
      <w:rPr>
        <w:rFonts w:hint="default"/>
      </w:rPr>
    </w:lvl>
    <w:lvl w:ilvl="8">
      <w:start w:val="1"/>
      <w:numFmt w:val="decimal"/>
      <w:lvlText w:val="%1.%2.%3.%4.%5.%6.%7.%8.%9"/>
      <w:lvlJc w:val="left"/>
      <w:pPr>
        <w:tabs>
          <w:tab w:val="num" w:pos="4458"/>
        </w:tabs>
        <w:ind w:left="4458" w:hanging="1584"/>
      </w:pPr>
      <w:rPr>
        <w:rFonts w:hint="default"/>
      </w:rPr>
    </w:lvl>
  </w:abstractNum>
  <w:abstractNum w:abstractNumId="95" w15:restartNumberingAfterBreak="0">
    <w:nsid w:val="4C5B78F3"/>
    <w:multiLevelType w:val="multilevel"/>
    <w:tmpl w:val="35F448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34"/>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6" w15:restartNumberingAfterBreak="0">
    <w:nsid w:val="4CF34735"/>
    <w:multiLevelType w:val="hybridMultilevel"/>
    <w:tmpl w:val="180ABB90"/>
    <w:lvl w:ilvl="0" w:tplc="D28E49D2">
      <w:start w:val="1"/>
      <w:numFmt w:val="bullet"/>
      <w:pStyle w:val="--"/>
      <w:lvlText w:val="‒"/>
      <w:lvlJc w:val="left"/>
      <w:pPr>
        <w:ind w:left="1854" w:hanging="360"/>
      </w:pPr>
      <w:rPr>
        <w:rFonts w:ascii="Times New Roman" w:hAnsi="Times New Roman" w:hint="default"/>
      </w:rPr>
    </w:lvl>
    <w:lvl w:ilvl="1" w:tplc="04190003">
      <w:start w:val="1"/>
      <w:numFmt w:val="bullet"/>
      <w:lvlText w:val="o"/>
      <w:lvlJc w:val="left"/>
      <w:pPr>
        <w:ind w:left="2574" w:hanging="360"/>
      </w:pPr>
      <w:rPr>
        <w:rFonts w:ascii="Courier New" w:hAnsi="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hint="default"/>
      </w:rPr>
    </w:lvl>
    <w:lvl w:ilvl="8" w:tplc="04190005">
      <w:start w:val="1"/>
      <w:numFmt w:val="bullet"/>
      <w:lvlText w:val=""/>
      <w:lvlJc w:val="left"/>
      <w:pPr>
        <w:ind w:left="7614" w:hanging="360"/>
      </w:pPr>
      <w:rPr>
        <w:rFonts w:ascii="Wingdings" w:hAnsi="Wingdings" w:hint="default"/>
      </w:rPr>
    </w:lvl>
  </w:abstractNum>
  <w:abstractNum w:abstractNumId="97" w15:restartNumberingAfterBreak="0">
    <w:nsid w:val="4E6247D9"/>
    <w:multiLevelType w:val="hybridMultilevel"/>
    <w:tmpl w:val="3F4CAE3E"/>
    <w:lvl w:ilvl="0" w:tplc="04190001">
      <w:start w:val="1"/>
      <w:numFmt w:val="bullet"/>
      <w:pStyle w:val="17"/>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4F163A4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4FD31B1C"/>
    <w:multiLevelType w:val="hybridMultilevel"/>
    <w:tmpl w:val="5ECE951E"/>
    <w:lvl w:ilvl="0" w:tplc="B596AE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50726CAC"/>
    <w:multiLevelType w:val="multilevel"/>
    <w:tmpl w:val="A84E4042"/>
    <w:styleLink w:val="phadditiontitle41"/>
    <w:lvl w:ilvl="0">
      <w:start w:val="1"/>
      <w:numFmt w:val="decimal"/>
      <w:pStyle w:val="1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1" w15:restartNumberingAfterBreak="0">
    <w:nsid w:val="50AA3E93"/>
    <w:multiLevelType w:val="hybridMultilevel"/>
    <w:tmpl w:val="88361ACC"/>
    <w:lvl w:ilvl="0" w:tplc="24DC57C6">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2" w15:restartNumberingAfterBreak="0">
    <w:nsid w:val="519E52DD"/>
    <w:multiLevelType w:val="multilevel"/>
    <w:tmpl w:val="B9B6F35C"/>
    <w:lvl w:ilvl="0">
      <w:start w:val="2"/>
      <w:numFmt w:val="decimal"/>
      <w:pStyle w:val="2224"/>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224"/>
      <w:lvlText w:val="%1.%2.%3.%4."/>
      <w:lvlJc w:val="left"/>
      <w:pPr>
        <w:tabs>
          <w:tab w:val="num" w:pos="510"/>
        </w:tabs>
        <w:ind w:left="51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3" w15:restartNumberingAfterBreak="0">
    <w:nsid w:val="51A5653D"/>
    <w:multiLevelType w:val="multilevel"/>
    <w:tmpl w:val="D6D8BDC6"/>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104" w15:restartNumberingAfterBreak="0">
    <w:nsid w:val="528C0916"/>
    <w:multiLevelType w:val="multilevel"/>
    <w:tmpl w:val="8F7ADF7C"/>
    <w:styleLink w:val="af3"/>
    <w:lvl w:ilvl="0">
      <w:start w:val="1"/>
      <w:numFmt w:val="russianUpper"/>
      <w:pStyle w:val="19"/>
      <w:suff w:val="nothing"/>
      <w:lvlText w:val="Приложение %1"/>
      <w:lvlJc w:val="left"/>
      <w:pPr>
        <w:ind w:left="3545"/>
      </w:pPr>
      <w:rPr>
        <w:rFonts w:cs="Times New Roman" w:hint="default"/>
        <w:b/>
        <w:bCs w:val="0"/>
        <w:i w:val="0"/>
        <w:iCs/>
      </w:rPr>
    </w:lvl>
    <w:lvl w:ilvl="1">
      <w:start w:val="1"/>
      <w:numFmt w:val="decimal"/>
      <w:pStyle w:val="26"/>
      <w:lvlText w:val="%1.%2"/>
      <w:lvlJc w:val="left"/>
      <w:pPr>
        <w:tabs>
          <w:tab w:val="num" w:pos="1276"/>
        </w:tabs>
        <w:ind w:firstLine="709"/>
      </w:pPr>
      <w:rPr>
        <w:rFonts w:cs="Times New Roman" w:hint="default"/>
        <w:b/>
        <w:bCs/>
        <w:i w:val="0"/>
        <w:iCs w:val="0"/>
      </w:rPr>
    </w:lvl>
    <w:lvl w:ilvl="2">
      <w:start w:val="1"/>
      <w:numFmt w:val="decimal"/>
      <w:pStyle w:val="35"/>
      <w:lvlText w:val="%1.%2.%3"/>
      <w:lvlJc w:val="left"/>
      <w:pPr>
        <w:tabs>
          <w:tab w:val="num" w:pos="1418"/>
        </w:tabs>
        <w:ind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2"/>
      <w:lvlText w:val="%1.%2.%3.%4"/>
      <w:lvlJc w:val="left"/>
      <w:pPr>
        <w:tabs>
          <w:tab w:val="num" w:pos="1559"/>
        </w:tabs>
        <w:ind w:firstLine="709"/>
      </w:pPr>
      <w:rPr>
        <w:rFonts w:cs="Times New Roman" w:hint="default"/>
      </w:rPr>
    </w:lvl>
    <w:lvl w:ilvl="4">
      <w:start w:val="1"/>
      <w:numFmt w:val="decimal"/>
      <w:pStyle w:val="51"/>
      <w:lvlText w:val="%1.%2.%3.%4.%5"/>
      <w:lvlJc w:val="left"/>
      <w:pPr>
        <w:tabs>
          <w:tab w:val="num" w:pos="1701"/>
        </w:tabs>
        <w:ind w:firstLine="709"/>
      </w:pPr>
      <w:rPr>
        <w:rFonts w:cs="Times New Roman" w:hint="default"/>
      </w:rPr>
    </w:lvl>
    <w:lvl w:ilvl="5">
      <w:start w:val="1"/>
      <w:numFmt w:val="decimal"/>
      <w:pStyle w:val="60"/>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105" w15:restartNumberingAfterBreak="0">
    <w:nsid w:val="532A3AE1"/>
    <w:multiLevelType w:val="multilevel"/>
    <w:tmpl w:val="BD2AA6E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92"/>
        </w:tabs>
        <w:ind w:left="792" w:hanging="432"/>
      </w:pPr>
      <w:rPr>
        <w:rFonts w:cs="Times New Roman" w:hint="default"/>
      </w:rPr>
    </w:lvl>
    <w:lvl w:ilvl="2">
      <w:start w:val="1"/>
      <w:numFmt w:val="decimal"/>
      <w:pStyle w:val="130"/>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6" w15:restartNumberingAfterBreak="0">
    <w:nsid w:val="537A42EB"/>
    <w:multiLevelType w:val="hybridMultilevel"/>
    <w:tmpl w:val="AC04BE0E"/>
    <w:lvl w:ilvl="0" w:tplc="FFFFFFFF">
      <w:start w:val="1"/>
      <w:numFmt w:val="decimal"/>
      <w:lvlText w:val="%1."/>
      <w:lvlJc w:val="left"/>
      <w:pPr>
        <w:tabs>
          <w:tab w:val="num" w:pos="2007"/>
        </w:tabs>
        <w:ind w:left="2007" w:hanging="360"/>
      </w:pPr>
    </w:lvl>
    <w:lvl w:ilvl="1" w:tplc="FFFFFFFF">
      <w:start w:val="1"/>
      <w:numFmt w:val="bullet"/>
      <w:lvlText w:val="−"/>
      <w:lvlJc w:val="left"/>
      <w:pPr>
        <w:tabs>
          <w:tab w:val="num" w:pos="2651"/>
        </w:tabs>
        <w:ind w:left="2651" w:hanging="284"/>
      </w:pPr>
      <w:rPr>
        <w:rFonts w:ascii="Times New Roman" w:hAnsi="Times New Roman" w:cs="Times New Roman" w:hint="default"/>
        <w:color w:val="auto"/>
      </w:rPr>
    </w:lvl>
    <w:lvl w:ilvl="2" w:tplc="FFFFFFFF">
      <w:start w:val="1"/>
      <w:numFmt w:val="decimal"/>
      <w:lvlText w:val="%3."/>
      <w:lvlJc w:val="left"/>
      <w:pPr>
        <w:tabs>
          <w:tab w:val="num" w:pos="3627"/>
        </w:tabs>
        <w:ind w:left="3627" w:hanging="360"/>
      </w:pPr>
    </w:lvl>
    <w:lvl w:ilvl="3" w:tplc="FFFFFFFF">
      <w:start w:val="1"/>
      <w:numFmt w:val="bullet"/>
      <w:pStyle w:val="43"/>
      <w:lvlText w:val="−"/>
      <w:lvlJc w:val="left"/>
      <w:pPr>
        <w:tabs>
          <w:tab w:val="num" w:pos="4091"/>
        </w:tabs>
        <w:ind w:left="4091" w:hanging="284"/>
      </w:pPr>
      <w:rPr>
        <w:rFonts w:ascii="Times New Roman" w:hAnsi="Times New Roman" w:cs="Times New Roman" w:hint="default"/>
        <w:color w:val="auto"/>
      </w:rPr>
    </w:lvl>
    <w:lvl w:ilvl="4" w:tplc="FFFFFFFF">
      <w:start w:val="1"/>
      <w:numFmt w:val="decimal"/>
      <w:lvlText w:val="%5."/>
      <w:lvlJc w:val="left"/>
      <w:pPr>
        <w:tabs>
          <w:tab w:val="num" w:pos="4887"/>
        </w:tabs>
        <w:ind w:left="4887" w:hanging="360"/>
      </w:pPr>
    </w:lvl>
    <w:lvl w:ilvl="5" w:tplc="FFFFFFFF">
      <w:start w:val="1"/>
      <w:numFmt w:val="lowerRoman"/>
      <w:lvlText w:val="%6."/>
      <w:lvlJc w:val="right"/>
      <w:pPr>
        <w:tabs>
          <w:tab w:val="num" w:pos="5607"/>
        </w:tabs>
        <w:ind w:left="5607" w:hanging="180"/>
      </w:pPr>
    </w:lvl>
    <w:lvl w:ilvl="6" w:tplc="FFFFFFFF">
      <w:start w:val="1"/>
      <w:numFmt w:val="decimal"/>
      <w:lvlText w:val="%7."/>
      <w:lvlJc w:val="left"/>
      <w:pPr>
        <w:tabs>
          <w:tab w:val="num" w:pos="6327"/>
        </w:tabs>
        <w:ind w:left="6327" w:hanging="360"/>
      </w:pPr>
    </w:lvl>
    <w:lvl w:ilvl="7" w:tplc="FFFFFFFF">
      <w:start w:val="1"/>
      <w:numFmt w:val="lowerLetter"/>
      <w:lvlText w:val="%8."/>
      <w:lvlJc w:val="left"/>
      <w:pPr>
        <w:tabs>
          <w:tab w:val="num" w:pos="7047"/>
        </w:tabs>
        <w:ind w:left="7047" w:hanging="360"/>
      </w:pPr>
    </w:lvl>
    <w:lvl w:ilvl="8" w:tplc="FFFFFFFF">
      <w:start w:val="1"/>
      <w:numFmt w:val="lowerRoman"/>
      <w:lvlText w:val="%9."/>
      <w:lvlJc w:val="right"/>
      <w:pPr>
        <w:tabs>
          <w:tab w:val="num" w:pos="7767"/>
        </w:tabs>
        <w:ind w:left="7767" w:hanging="180"/>
      </w:pPr>
    </w:lvl>
  </w:abstractNum>
  <w:abstractNum w:abstractNumId="107" w15:restartNumberingAfterBreak="0">
    <w:nsid w:val="54242872"/>
    <w:multiLevelType w:val="multilevel"/>
    <w:tmpl w:val="AEBCF2A6"/>
    <w:styleLink w:val="phadditiontitle5"/>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sz w:val="28"/>
        <w:szCs w:val="28"/>
      </w:rPr>
    </w:lvl>
    <w:lvl w:ilvl="2">
      <w:start w:val="1"/>
      <w:numFmt w:val="decimal"/>
      <w:suff w:val="space"/>
      <w:lvlText w:val="%1.%2.%3."/>
      <w:lvlJc w:val="left"/>
      <w:pPr>
        <w:ind w:left="720" w:hanging="720"/>
      </w:pPr>
      <w:rPr>
        <w:rFonts w:cs="Times New Roman" w:hint="default"/>
      </w:rPr>
    </w:lvl>
    <w:lvl w:ilvl="3">
      <w:start w:val="1"/>
      <w:numFmt w:val="decimal"/>
      <w:pStyle w:val="44"/>
      <w:suff w:val="space"/>
      <w:lvlText w:val="%1.%2.%3.%4."/>
      <w:lvlJc w:val="left"/>
      <w:pPr>
        <w:ind w:left="1080" w:hanging="1080"/>
      </w:pPr>
      <w:rPr>
        <w:rFonts w:ascii="Times New Roman" w:hAnsi="Times New Roman" w:cs="Times New Roman" w:hint="default"/>
        <w:i w:val="0"/>
        <w:iCs w:val="0"/>
        <w:caps w:val="0"/>
        <w:smallCaps w:val="0"/>
        <w:strike w:val="0"/>
        <w:dstrike w:val="0"/>
        <w:vanish w:val="0"/>
        <w:color w:val="auto"/>
        <w:spacing w:val="0"/>
        <w:position w:val="0"/>
        <w:u w:val="none"/>
        <w:vertAlign w:val="baseline"/>
      </w:rPr>
    </w:lvl>
    <w:lvl w:ilvl="4">
      <w:start w:val="1"/>
      <w:numFmt w:val="decimal"/>
      <w:suff w:val="space"/>
      <w:lvlText w:val="%1.%2.%3.%4.%5"/>
      <w:lvlJc w:val="left"/>
      <w:pPr>
        <w:ind w:left="19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suff w:val="space"/>
      <w:lvlText w:val="Рис. %1.%8."/>
      <w:lvlJc w:val="left"/>
      <w:pPr>
        <w:ind w:left="1800" w:hanging="1800"/>
      </w:pPr>
      <w:rPr>
        <w:rFonts w:cs="Times New Roman" w:hint="default"/>
      </w:rPr>
    </w:lvl>
    <w:lvl w:ilvl="8">
      <w:start w:val="1"/>
      <w:numFmt w:val="decimal"/>
      <w:lvlRestart w:val="0"/>
      <w:suff w:val="space"/>
      <w:lvlText w:val="Табл. %1.%9."/>
      <w:lvlJc w:val="left"/>
      <w:pPr>
        <w:ind w:left="2160" w:hanging="2160"/>
      </w:pPr>
      <w:rPr>
        <w:rFonts w:cs="Times New Roman" w:hint="default"/>
      </w:rPr>
    </w:lvl>
  </w:abstractNum>
  <w:abstractNum w:abstractNumId="108" w15:restartNumberingAfterBreak="0">
    <w:nsid w:val="546A37CE"/>
    <w:multiLevelType w:val="hybridMultilevel"/>
    <w:tmpl w:val="4A58A1B4"/>
    <w:lvl w:ilvl="0" w:tplc="965CC540">
      <w:start w:val="1"/>
      <w:numFmt w:val="bullet"/>
      <w:pStyle w:val="1256"/>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55156102"/>
    <w:multiLevelType w:val="multilevel"/>
    <w:tmpl w:val="7480CC92"/>
    <w:lvl w:ilvl="0">
      <w:start w:val="1"/>
      <w:numFmt w:val="decimal"/>
      <w:pStyle w:val="1a"/>
      <w:suff w:val="space"/>
      <w:lvlText w:val="%1)"/>
      <w:lvlJc w:val="left"/>
      <w:pPr>
        <w:ind w:left="0" w:firstLine="0"/>
      </w:pPr>
    </w:lvl>
    <w:lvl w:ilvl="1">
      <w:start w:val="1"/>
      <w:numFmt w:val="bullet"/>
      <w:pStyle w:val="27"/>
      <w:suff w:val="space"/>
      <w:lvlText w:val=""/>
      <w:lvlJc w:val="left"/>
      <w:pPr>
        <w:ind w:left="0" w:firstLine="227"/>
      </w:pPr>
      <w:rPr>
        <w:rFonts w:ascii="Symbol" w:hAnsi="Symbol" w:hint="default"/>
        <w:color w:val="auto"/>
      </w:rPr>
    </w:lvl>
    <w:lvl w:ilvl="2">
      <w:start w:val="1"/>
      <w:numFmt w:val="bullet"/>
      <w:pStyle w:val="36"/>
      <w:suff w:val="space"/>
      <w:lvlText w:val=""/>
      <w:lvlJc w:val="left"/>
      <w:pPr>
        <w:ind w:left="0" w:firstLine="454"/>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0" w15:restartNumberingAfterBreak="0">
    <w:nsid w:val="5594462D"/>
    <w:multiLevelType w:val="multilevel"/>
    <w:tmpl w:val="D6D8BDC6"/>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111" w15:restartNumberingAfterBreak="0">
    <w:nsid w:val="56083415"/>
    <w:multiLevelType w:val="multilevel"/>
    <w:tmpl w:val="AA667624"/>
    <w:lvl w:ilvl="0">
      <w:start w:val="1"/>
      <w:numFmt w:val="bullet"/>
      <w:pStyle w:val="af4"/>
      <w:lvlText w:val="−"/>
      <w:lvlJc w:val="left"/>
      <w:pPr>
        <w:ind w:left="1077" w:firstLine="720"/>
      </w:pPr>
      <w:rPr>
        <w:rFonts w:ascii="Arial" w:eastAsia="Arial" w:hAnsi="Arial" w:cs="Arial"/>
        <w:b w:val="0"/>
        <w:color w:val="000000"/>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2" w15:restartNumberingAfterBreak="0">
    <w:nsid w:val="562B780A"/>
    <w:multiLevelType w:val="multilevel"/>
    <w:tmpl w:val="D76600CE"/>
    <w:lvl w:ilvl="0">
      <w:start w:val="3"/>
      <w:numFmt w:val="decimal"/>
      <w:pStyle w:val="1b"/>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3" w15:restartNumberingAfterBreak="0">
    <w:nsid w:val="57465DC3"/>
    <w:multiLevelType w:val="multilevel"/>
    <w:tmpl w:val="2E54A8B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31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4" w15:restartNumberingAfterBreak="0">
    <w:nsid w:val="580D4115"/>
    <w:multiLevelType w:val="multilevel"/>
    <w:tmpl w:val="01F6A1C2"/>
    <w:lvl w:ilvl="0">
      <w:start w:val="1"/>
      <w:numFmt w:val="decimal"/>
      <w:pStyle w:val="1c"/>
      <w:lvlText w:val="%1."/>
      <w:lvlJc w:val="left"/>
      <w:pPr>
        <w:tabs>
          <w:tab w:val="num" w:pos="-1061"/>
        </w:tabs>
        <w:ind w:left="56" w:hanging="56"/>
      </w:pPr>
      <w:rPr>
        <w:rFonts w:hint="default"/>
      </w:rPr>
    </w:lvl>
    <w:lvl w:ilvl="1">
      <w:start w:val="1"/>
      <w:numFmt w:val="decimal"/>
      <w:pStyle w:val="28"/>
      <w:lvlText w:val="%1.%2."/>
      <w:lvlJc w:val="left"/>
      <w:pPr>
        <w:tabs>
          <w:tab w:val="num" w:pos="284"/>
        </w:tabs>
        <w:ind w:left="453" w:hanging="169"/>
      </w:pPr>
      <w:rPr>
        <w:rFonts w:hint="default"/>
      </w:rPr>
    </w:lvl>
    <w:lvl w:ilvl="2">
      <w:start w:val="1"/>
      <w:numFmt w:val="decimal"/>
      <w:pStyle w:val="37"/>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115" w15:restartNumberingAfterBreak="0">
    <w:nsid w:val="590843AE"/>
    <w:multiLevelType w:val="multilevel"/>
    <w:tmpl w:val="325EBA6E"/>
    <w:lvl w:ilvl="0">
      <w:start w:val="1"/>
      <w:numFmt w:val="bullet"/>
      <w:pStyle w:val="29"/>
      <w:lvlText w:val=""/>
      <w:lvlJc w:val="left"/>
      <w:pPr>
        <w:ind w:left="6663" w:firstLine="0"/>
      </w:pPr>
      <w:rPr>
        <w:rFonts w:ascii="Symbol" w:hAnsi="Symbol" w:hint="default"/>
        <w:color w:val="auto"/>
        <w:lang w:val="ru-RU"/>
      </w:rPr>
    </w:lvl>
    <w:lvl w:ilvl="1">
      <w:start w:val="1"/>
      <w:numFmt w:val="bullet"/>
      <w:pStyle w:val="2a"/>
      <w:lvlText w:val=""/>
      <w:lvlJc w:val="left"/>
      <w:pPr>
        <w:tabs>
          <w:tab w:val="num" w:pos="1191"/>
        </w:tabs>
        <w:ind w:left="1134" w:firstLine="0"/>
      </w:pPr>
      <w:rPr>
        <w:rFonts w:ascii="Symbol" w:hAnsi="Symbol" w:hint="default"/>
        <w:color w:val="auto"/>
      </w:rPr>
    </w:lvl>
    <w:lvl w:ilvl="2">
      <w:start w:val="1"/>
      <w:numFmt w:val="bullet"/>
      <w:pStyle w:val="38"/>
      <w:lvlText w:val=""/>
      <w:lvlJc w:val="left"/>
      <w:pPr>
        <w:ind w:left="1361" w:firstLine="0"/>
      </w:pPr>
      <w:rPr>
        <w:rFonts w:ascii="Symbol" w:hAnsi="Symbol" w:hint="default"/>
        <w:color w:val="auto"/>
      </w:rPr>
    </w:lvl>
    <w:lvl w:ilvl="3">
      <w:start w:val="1"/>
      <w:numFmt w:val="bullet"/>
      <w:pStyle w:val="45"/>
      <w:lvlText w:val="-"/>
      <w:lvlJc w:val="left"/>
      <w:pPr>
        <w:tabs>
          <w:tab w:val="num" w:pos="2160"/>
        </w:tabs>
        <w:ind w:left="1644" w:firstLine="0"/>
      </w:pPr>
      <w:rPr>
        <w:rFonts w:ascii="Courier New" w:hAnsi="Courier New" w:hint="default"/>
      </w:rPr>
    </w:lvl>
    <w:lvl w:ilvl="4">
      <w:start w:val="1"/>
      <w:numFmt w:val="bullet"/>
      <w:pStyle w:val="52"/>
      <w:lvlText w:val="-"/>
      <w:lvlJc w:val="left"/>
      <w:pPr>
        <w:ind w:left="2155" w:firstLine="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16" w15:restartNumberingAfterBreak="0">
    <w:nsid w:val="59782353"/>
    <w:multiLevelType w:val="hybridMultilevel"/>
    <w:tmpl w:val="3CA60FA6"/>
    <w:lvl w:ilvl="0" w:tplc="B4D02144">
      <w:numFmt w:val="bullet"/>
      <w:pStyle w:val="-20"/>
      <w:lvlText w:val="-"/>
      <w:lvlJc w:val="left"/>
      <w:pPr>
        <w:tabs>
          <w:tab w:val="num" w:pos="1531"/>
        </w:tabs>
        <w:ind w:left="1531" w:hanging="340"/>
      </w:pPr>
      <w:rPr>
        <w:rFonts w:hint="default"/>
        <w:i/>
      </w:rPr>
    </w:lvl>
    <w:lvl w:ilvl="1" w:tplc="8DA0B616" w:tentative="1">
      <w:start w:val="1"/>
      <w:numFmt w:val="bullet"/>
      <w:lvlText w:val="o"/>
      <w:lvlJc w:val="left"/>
      <w:pPr>
        <w:tabs>
          <w:tab w:val="num" w:pos="1440"/>
        </w:tabs>
        <w:ind w:left="1440" w:hanging="360"/>
      </w:pPr>
      <w:rPr>
        <w:rFonts w:ascii="Courier New" w:hAnsi="Courier New" w:cs="Courier New" w:hint="default"/>
      </w:rPr>
    </w:lvl>
    <w:lvl w:ilvl="2" w:tplc="0A081F2C" w:tentative="1">
      <w:start w:val="1"/>
      <w:numFmt w:val="bullet"/>
      <w:lvlText w:val=""/>
      <w:lvlJc w:val="left"/>
      <w:pPr>
        <w:tabs>
          <w:tab w:val="num" w:pos="2160"/>
        </w:tabs>
        <w:ind w:left="2160" w:hanging="360"/>
      </w:pPr>
      <w:rPr>
        <w:rFonts w:ascii="Wingdings" w:hAnsi="Wingdings" w:hint="default"/>
      </w:rPr>
    </w:lvl>
    <w:lvl w:ilvl="3" w:tplc="1D92D300" w:tentative="1">
      <w:start w:val="1"/>
      <w:numFmt w:val="bullet"/>
      <w:lvlText w:val=""/>
      <w:lvlJc w:val="left"/>
      <w:pPr>
        <w:tabs>
          <w:tab w:val="num" w:pos="2880"/>
        </w:tabs>
        <w:ind w:left="2880" w:hanging="360"/>
      </w:pPr>
      <w:rPr>
        <w:rFonts w:ascii="Symbol" w:hAnsi="Symbol" w:hint="default"/>
      </w:rPr>
    </w:lvl>
    <w:lvl w:ilvl="4" w:tplc="562C351C" w:tentative="1">
      <w:start w:val="1"/>
      <w:numFmt w:val="bullet"/>
      <w:lvlText w:val="o"/>
      <w:lvlJc w:val="left"/>
      <w:pPr>
        <w:tabs>
          <w:tab w:val="num" w:pos="3600"/>
        </w:tabs>
        <w:ind w:left="3600" w:hanging="360"/>
      </w:pPr>
      <w:rPr>
        <w:rFonts w:ascii="Courier New" w:hAnsi="Courier New" w:cs="Courier New" w:hint="default"/>
      </w:rPr>
    </w:lvl>
    <w:lvl w:ilvl="5" w:tplc="F16C5EC2" w:tentative="1">
      <w:start w:val="1"/>
      <w:numFmt w:val="bullet"/>
      <w:lvlText w:val=""/>
      <w:lvlJc w:val="left"/>
      <w:pPr>
        <w:tabs>
          <w:tab w:val="num" w:pos="4320"/>
        </w:tabs>
        <w:ind w:left="4320" w:hanging="360"/>
      </w:pPr>
      <w:rPr>
        <w:rFonts w:ascii="Wingdings" w:hAnsi="Wingdings" w:hint="default"/>
      </w:rPr>
    </w:lvl>
    <w:lvl w:ilvl="6" w:tplc="D6AE69BC" w:tentative="1">
      <w:start w:val="1"/>
      <w:numFmt w:val="bullet"/>
      <w:lvlText w:val=""/>
      <w:lvlJc w:val="left"/>
      <w:pPr>
        <w:tabs>
          <w:tab w:val="num" w:pos="5040"/>
        </w:tabs>
        <w:ind w:left="5040" w:hanging="360"/>
      </w:pPr>
      <w:rPr>
        <w:rFonts w:ascii="Symbol" w:hAnsi="Symbol" w:hint="default"/>
      </w:rPr>
    </w:lvl>
    <w:lvl w:ilvl="7" w:tplc="D4F8A992" w:tentative="1">
      <w:start w:val="1"/>
      <w:numFmt w:val="bullet"/>
      <w:lvlText w:val="o"/>
      <w:lvlJc w:val="left"/>
      <w:pPr>
        <w:tabs>
          <w:tab w:val="num" w:pos="5760"/>
        </w:tabs>
        <w:ind w:left="5760" w:hanging="360"/>
      </w:pPr>
      <w:rPr>
        <w:rFonts w:ascii="Courier New" w:hAnsi="Courier New" w:cs="Courier New" w:hint="default"/>
      </w:rPr>
    </w:lvl>
    <w:lvl w:ilvl="8" w:tplc="FA4E3036"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59FD0D71"/>
    <w:multiLevelType w:val="multilevel"/>
    <w:tmpl w:val="5240F8F2"/>
    <w:lvl w:ilvl="0">
      <w:start w:val="3"/>
      <w:numFmt w:val="decimal"/>
      <w:lvlText w:val="%1."/>
      <w:lvlJc w:val="left"/>
      <w:pPr>
        <w:ind w:left="675" w:hanging="675"/>
      </w:pPr>
      <w:rPr>
        <w:rFonts w:hint="default"/>
      </w:rPr>
    </w:lvl>
    <w:lvl w:ilvl="1">
      <w:start w:val="1"/>
      <w:numFmt w:val="decimal"/>
      <w:lvlText w:val="%1.%2."/>
      <w:lvlJc w:val="left"/>
      <w:pPr>
        <w:ind w:left="1543" w:hanging="720"/>
      </w:pPr>
      <w:rPr>
        <w:rFonts w:hint="default"/>
      </w:rPr>
    </w:lvl>
    <w:lvl w:ilvl="2">
      <w:start w:val="1"/>
      <w:numFmt w:val="decimal"/>
      <w:lvlText w:val="%1.%2.%3."/>
      <w:lvlJc w:val="left"/>
      <w:pPr>
        <w:ind w:left="2726" w:hanging="1080"/>
      </w:pPr>
      <w:rPr>
        <w:rFonts w:hint="default"/>
      </w:rPr>
    </w:lvl>
    <w:lvl w:ilvl="3">
      <w:start w:val="1"/>
      <w:numFmt w:val="decimal"/>
      <w:lvlText w:val="%1.%2.%3.%4."/>
      <w:lvlJc w:val="left"/>
      <w:pPr>
        <w:ind w:left="1440" w:hanging="1440"/>
      </w:pPr>
      <w:rPr>
        <w:rFonts w:hint="default"/>
      </w:rPr>
    </w:lvl>
    <w:lvl w:ilvl="4">
      <w:start w:val="1"/>
      <w:numFmt w:val="decimal"/>
      <w:pStyle w:val="af5"/>
      <w:lvlText w:val="%1.%2.%3.%4.%5."/>
      <w:lvlJc w:val="left"/>
      <w:pPr>
        <w:ind w:left="4732" w:hanging="1440"/>
      </w:pPr>
      <w:rPr>
        <w:rFonts w:hint="default"/>
      </w:rPr>
    </w:lvl>
    <w:lvl w:ilvl="5">
      <w:start w:val="1"/>
      <w:numFmt w:val="decimal"/>
      <w:lvlText w:val="%1.%2.%3.%4.%5.%6."/>
      <w:lvlJc w:val="left"/>
      <w:pPr>
        <w:ind w:left="5915" w:hanging="1800"/>
      </w:pPr>
      <w:rPr>
        <w:rFonts w:hint="default"/>
      </w:rPr>
    </w:lvl>
    <w:lvl w:ilvl="6">
      <w:start w:val="1"/>
      <w:numFmt w:val="decimal"/>
      <w:lvlText w:val="%1.%2.%3.%4.%5.%6.%7."/>
      <w:lvlJc w:val="left"/>
      <w:pPr>
        <w:ind w:left="7098" w:hanging="2160"/>
      </w:pPr>
      <w:rPr>
        <w:rFonts w:hint="default"/>
      </w:rPr>
    </w:lvl>
    <w:lvl w:ilvl="7">
      <w:start w:val="1"/>
      <w:numFmt w:val="decimal"/>
      <w:lvlText w:val="%1.%2.%3.%4.%5.%6.%7.%8."/>
      <w:lvlJc w:val="left"/>
      <w:pPr>
        <w:ind w:left="8281" w:hanging="2520"/>
      </w:pPr>
      <w:rPr>
        <w:rFonts w:hint="default"/>
      </w:rPr>
    </w:lvl>
    <w:lvl w:ilvl="8">
      <w:start w:val="1"/>
      <w:numFmt w:val="decimal"/>
      <w:lvlText w:val="%1.%2.%3.%4.%5.%6.%7.%8.%9."/>
      <w:lvlJc w:val="left"/>
      <w:pPr>
        <w:ind w:left="9104" w:hanging="2520"/>
      </w:pPr>
      <w:rPr>
        <w:rFonts w:hint="default"/>
      </w:rPr>
    </w:lvl>
  </w:abstractNum>
  <w:abstractNum w:abstractNumId="118" w15:restartNumberingAfterBreak="0">
    <w:nsid w:val="5A646670"/>
    <w:multiLevelType w:val="multilevel"/>
    <w:tmpl w:val="67F6AAD6"/>
    <w:lvl w:ilvl="0">
      <w:start w:val="1"/>
      <w:numFmt w:val="decimal"/>
      <w:pStyle w:val="perechis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9" w15:restartNumberingAfterBreak="0">
    <w:nsid w:val="5A675C34"/>
    <w:multiLevelType w:val="hybridMultilevel"/>
    <w:tmpl w:val="10C25628"/>
    <w:lvl w:ilvl="0" w:tplc="648A7554">
      <w:start w:val="1"/>
      <w:numFmt w:val="decimal"/>
      <w:pStyle w:val="1d"/>
      <w:lvlText w:val="%1."/>
      <w:lvlJc w:val="left"/>
      <w:pPr>
        <w:tabs>
          <w:tab w:val="num" w:pos="360"/>
        </w:tabs>
        <w:ind w:left="360" w:hanging="360"/>
      </w:pPr>
      <w:rPr>
        <w:rFonts w:cs="Times New Roman" w:hint="default"/>
      </w:rPr>
    </w:lvl>
    <w:lvl w:ilvl="1" w:tplc="93A6E732">
      <w:start w:val="1"/>
      <w:numFmt w:val="bullet"/>
      <w:lvlText w:val="o"/>
      <w:lvlJc w:val="left"/>
      <w:pPr>
        <w:tabs>
          <w:tab w:val="num" w:pos="2160"/>
        </w:tabs>
        <w:ind w:left="2160" w:hanging="360"/>
      </w:pPr>
      <w:rPr>
        <w:rFonts w:ascii="Courier New" w:hAnsi="Courier New" w:hint="default"/>
      </w:rPr>
    </w:lvl>
    <w:lvl w:ilvl="2" w:tplc="F85446F2">
      <w:start w:val="1"/>
      <w:numFmt w:val="bullet"/>
      <w:lvlText w:val=""/>
      <w:lvlJc w:val="left"/>
      <w:pPr>
        <w:tabs>
          <w:tab w:val="num" w:pos="2880"/>
        </w:tabs>
        <w:ind w:left="2880" w:hanging="360"/>
      </w:pPr>
      <w:rPr>
        <w:rFonts w:ascii="Wingdings" w:hAnsi="Wingdings" w:hint="default"/>
      </w:rPr>
    </w:lvl>
    <w:lvl w:ilvl="3" w:tplc="129069D0" w:tentative="1">
      <w:start w:val="1"/>
      <w:numFmt w:val="bullet"/>
      <w:lvlText w:val=""/>
      <w:lvlJc w:val="left"/>
      <w:pPr>
        <w:tabs>
          <w:tab w:val="num" w:pos="3600"/>
        </w:tabs>
        <w:ind w:left="3600" w:hanging="360"/>
      </w:pPr>
      <w:rPr>
        <w:rFonts w:ascii="Symbol" w:hAnsi="Symbol" w:hint="default"/>
      </w:rPr>
    </w:lvl>
    <w:lvl w:ilvl="4" w:tplc="C8B45DD2" w:tentative="1">
      <w:start w:val="1"/>
      <w:numFmt w:val="bullet"/>
      <w:lvlText w:val="o"/>
      <w:lvlJc w:val="left"/>
      <w:pPr>
        <w:tabs>
          <w:tab w:val="num" w:pos="4320"/>
        </w:tabs>
        <w:ind w:left="4320" w:hanging="360"/>
      </w:pPr>
      <w:rPr>
        <w:rFonts w:ascii="Courier New" w:hAnsi="Courier New" w:hint="default"/>
      </w:rPr>
    </w:lvl>
    <w:lvl w:ilvl="5" w:tplc="C44E66B4" w:tentative="1">
      <w:start w:val="1"/>
      <w:numFmt w:val="bullet"/>
      <w:lvlText w:val=""/>
      <w:lvlJc w:val="left"/>
      <w:pPr>
        <w:tabs>
          <w:tab w:val="num" w:pos="5040"/>
        </w:tabs>
        <w:ind w:left="5040" w:hanging="360"/>
      </w:pPr>
      <w:rPr>
        <w:rFonts w:ascii="Wingdings" w:hAnsi="Wingdings" w:hint="default"/>
      </w:rPr>
    </w:lvl>
    <w:lvl w:ilvl="6" w:tplc="61CC657A" w:tentative="1">
      <w:start w:val="1"/>
      <w:numFmt w:val="bullet"/>
      <w:lvlText w:val=""/>
      <w:lvlJc w:val="left"/>
      <w:pPr>
        <w:tabs>
          <w:tab w:val="num" w:pos="5760"/>
        </w:tabs>
        <w:ind w:left="5760" w:hanging="360"/>
      </w:pPr>
      <w:rPr>
        <w:rFonts w:ascii="Symbol" w:hAnsi="Symbol" w:hint="default"/>
      </w:rPr>
    </w:lvl>
    <w:lvl w:ilvl="7" w:tplc="558E7E94" w:tentative="1">
      <w:start w:val="1"/>
      <w:numFmt w:val="bullet"/>
      <w:lvlText w:val="o"/>
      <w:lvlJc w:val="left"/>
      <w:pPr>
        <w:tabs>
          <w:tab w:val="num" w:pos="6480"/>
        </w:tabs>
        <w:ind w:left="6480" w:hanging="360"/>
      </w:pPr>
      <w:rPr>
        <w:rFonts w:ascii="Courier New" w:hAnsi="Courier New" w:hint="default"/>
      </w:rPr>
    </w:lvl>
    <w:lvl w:ilvl="8" w:tplc="682E21F6" w:tentative="1">
      <w:start w:val="1"/>
      <w:numFmt w:val="bullet"/>
      <w:lvlText w:val=""/>
      <w:lvlJc w:val="left"/>
      <w:pPr>
        <w:tabs>
          <w:tab w:val="num" w:pos="7200"/>
        </w:tabs>
        <w:ind w:left="7200" w:hanging="360"/>
      </w:pPr>
      <w:rPr>
        <w:rFonts w:ascii="Wingdings" w:hAnsi="Wingdings" w:hint="default"/>
      </w:rPr>
    </w:lvl>
  </w:abstractNum>
  <w:abstractNum w:abstractNumId="120" w15:restartNumberingAfterBreak="0">
    <w:nsid w:val="5AC91C23"/>
    <w:multiLevelType w:val="multilevel"/>
    <w:tmpl w:val="23F2660A"/>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3"/>
      <w:numFmt w:val="decimal"/>
      <w:lvlText w:val="%1.%2.%3."/>
      <w:lvlJc w:val="left"/>
      <w:pPr>
        <w:tabs>
          <w:tab w:val="num" w:pos="397"/>
        </w:tabs>
        <w:ind w:left="397"/>
      </w:pPr>
      <w:rPr>
        <w:rFonts w:cs="Times New Roman" w:hint="default"/>
      </w:rPr>
    </w:lvl>
    <w:lvl w:ilvl="3">
      <w:start w:val="1"/>
      <w:numFmt w:val="decimal"/>
      <w:pStyle w:val="243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21" w15:restartNumberingAfterBreak="0">
    <w:nsid w:val="5B307BB8"/>
    <w:multiLevelType w:val="hybridMultilevel"/>
    <w:tmpl w:val="1E6EA2D8"/>
    <w:lvl w:ilvl="0" w:tplc="2466CF46">
      <w:start w:val="1"/>
      <w:numFmt w:val="bullet"/>
      <w:pStyle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22" w15:restartNumberingAfterBreak="0">
    <w:nsid w:val="5CFE3CDD"/>
    <w:multiLevelType w:val="hybridMultilevel"/>
    <w:tmpl w:val="E5044B9E"/>
    <w:lvl w:ilvl="0" w:tplc="0419000F">
      <w:start w:val="1"/>
      <w:numFmt w:val="bullet"/>
      <w:pStyle w:val="Bullet0"/>
      <w:lvlText w:val=""/>
      <w:lvlJc w:val="left"/>
      <w:pPr>
        <w:tabs>
          <w:tab w:val="num" w:pos="805"/>
        </w:tabs>
        <w:ind w:left="805" w:hanging="360"/>
      </w:pPr>
      <w:rPr>
        <w:rFonts w:ascii="Symbol" w:hAnsi="Symbol" w:cs="Symbol" w:hint="default"/>
      </w:rPr>
    </w:lvl>
    <w:lvl w:ilvl="1" w:tplc="04190019">
      <w:start w:val="1"/>
      <w:numFmt w:val="bullet"/>
      <w:lvlText w:val="o"/>
      <w:lvlJc w:val="left"/>
      <w:pPr>
        <w:tabs>
          <w:tab w:val="num" w:pos="1525"/>
        </w:tabs>
        <w:ind w:left="1525" w:hanging="360"/>
      </w:pPr>
      <w:rPr>
        <w:rFonts w:ascii="Courier New" w:hAnsi="Courier New" w:cs="Courier New" w:hint="default"/>
      </w:rPr>
    </w:lvl>
    <w:lvl w:ilvl="2" w:tplc="0419001B">
      <w:start w:val="1"/>
      <w:numFmt w:val="bullet"/>
      <w:lvlText w:val=""/>
      <w:lvlJc w:val="left"/>
      <w:pPr>
        <w:tabs>
          <w:tab w:val="num" w:pos="2245"/>
        </w:tabs>
        <w:ind w:left="2245" w:hanging="360"/>
      </w:pPr>
      <w:rPr>
        <w:rFonts w:ascii="Wingdings" w:hAnsi="Wingdings" w:cs="Wingdings" w:hint="default"/>
      </w:rPr>
    </w:lvl>
    <w:lvl w:ilvl="3" w:tplc="0419000F">
      <w:start w:val="1"/>
      <w:numFmt w:val="bullet"/>
      <w:lvlText w:val=""/>
      <w:lvlJc w:val="left"/>
      <w:pPr>
        <w:tabs>
          <w:tab w:val="num" w:pos="2965"/>
        </w:tabs>
        <w:ind w:left="2965" w:hanging="360"/>
      </w:pPr>
      <w:rPr>
        <w:rFonts w:ascii="Symbol" w:hAnsi="Symbol" w:cs="Symbol" w:hint="default"/>
      </w:rPr>
    </w:lvl>
    <w:lvl w:ilvl="4" w:tplc="04190019">
      <w:start w:val="1"/>
      <w:numFmt w:val="bullet"/>
      <w:lvlText w:val="o"/>
      <w:lvlJc w:val="left"/>
      <w:pPr>
        <w:tabs>
          <w:tab w:val="num" w:pos="3685"/>
        </w:tabs>
        <w:ind w:left="3685" w:hanging="360"/>
      </w:pPr>
      <w:rPr>
        <w:rFonts w:ascii="Courier New" w:hAnsi="Courier New" w:cs="Courier New" w:hint="default"/>
      </w:rPr>
    </w:lvl>
    <w:lvl w:ilvl="5" w:tplc="0419001B">
      <w:start w:val="1"/>
      <w:numFmt w:val="bullet"/>
      <w:lvlText w:val=""/>
      <w:lvlJc w:val="left"/>
      <w:pPr>
        <w:tabs>
          <w:tab w:val="num" w:pos="4405"/>
        </w:tabs>
        <w:ind w:left="4405" w:hanging="360"/>
      </w:pPr>
      <w:rPr>
        <w:rFonts w:ascii="Wingdings" w:hAnsi="Wingdings" w:cs="Wingdings" w:hint="default"/>
      </w:rPr>
    </w:lvl>
    <w:lvl w:ilvl="6" w:tplc="0419000F">
      <w:start w:val="1"/>
      <w:numFmt w:val="bullet"/>
      <w:lvlText w:val=""/>
      <w:lvlJc w:val="left"/>
      <w:pPr>
        <w:tabs>
          <w:tab w:val="num" w:pos="5125"/>
        </w:tabs>
        <w:ind w:left="5125" w:hanging="360"/>
      </w:pPr>
      <w:rPr>
        <w:rFonts w:ascii="Symbol" w:hAnsi="Symbol" w:cs="Symbol" w:hint="default"/>
      </w:rPr>
    </w:lvl>
    <w:lvl w:ilvl="7" w:tplc="04190019">
      <w:start w:val="1"/>
      <w:numFmt w:val="bullet"/>
      <w:lvlText w:val="o"/>
      <w:lvlJc w:val="left"/>
      <w:pPr>
        <w:tabs>
          <w:tab w:val="num" w:pos="5845"/>
        </w:tabs>
        <w:ind w:left="5845" w:hanging="360"/>
      </w:pPr>
      <w:rPr>
        <w:rFonts w:ascii="Courier New" w:hAnsi="Courier New" w:cs="Courier New" w:hint="default"/>
      </w:rPr>
    </w:lvl>
    <w:lvl w:ilvl="8" w:tplc="0419001B">
      <w:start w:val="1"/>
      <w:numFmt w:val="bullet"/>
      <w:lvlText w:val=""/>
      <w:lvlJc w:val="left"/>
      <w:pPr>
        <w:tabs>
          <w:tab w:val="num" w:pos="6565"/>
        </w:tabs>
        <w:ind w:left="6565" w:hanging="360"/>
      </w:pPr>
      <w:rPr>
        <w:rFonts w:ascii="Wingdings" w:hAnsi="Wingdings" w:cs="Wingdings" w:hint="default"/>
      </w:rPr>
    </w:lvl>
  </w:abstractNum>
  <w:abstractNum w:abstractNumId="123" w15:restartNumberingAfterBreak="0">
    <w:nsid w:val="5D901CE6"/>
    <w:multiLevelType w:val="multilevel"/>
    <w:tmpl w:val="F4285374"/>
    <w:lvl w:ilvl="0">
      <w:start w:val="1"/>
      <w:numFmt w:val="bullet"/>
      <w:pStyle w:val="46"/>
      <w:lvlText w:val="-"/>
      <w:lvlJc w:val="left"/>
      <w:pPr>
        <w:ind w:left="720" w:firstLine="360"/>
      </w:pPr>
      <w:rPr>
        <w:rFonts w:ascii="Courier New" w:hAnsi="Courier New"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4" w15:restartNumberingAfterBreak="0">
    <w:nsid w:val="5D961D86"/>
    <w:multiLevelType w:val="hybridMultilevel"/>
    <w:tmpl w:val="0F70B86C"/>
    <w:lvl w:ilvl="0" w:tplc="F94C6538">
      <w:start w:val="1"/>
      <w:numFmt w:val="decimal"/>
      <w:pStyle w:val="af6"/>
      <w:lvlText w:val="%1)"/>
      <w:lvlJc w:val="left"/>
      <w:pPr>
        <w:tabs>
          <w:tab w:val="num" w:pos="1514"/>
        </w:tabs>
        <w:ind w:left="1514" w:hanging="360"/>
      </w:pPr>
      <w:rPr>
        <w:rFonts w:hint="default"/>
      </w:rPr>
    </w:lvl>
    <w:lvl w:ilvl="1" w:tplc="6E6215AE">
      <w:start w:val="1"/>
      <w:numFmt w:val="decimal"/>
      <w:lvlText w:val="%2)"/>
      <w:lvlJc w:val="left"/>
      <w:pPr>
        <w:tabs>
          <w:tab w:val="num" w:pos="1455"/>
        </w:tabs>
        <w:ind w:left="1455" w:hanging="375"/>
      </w:pPr>
      <w:rPr>
        <w:rFonts w:hint="default"/>
      </w:rPr>
    </w:lvl>
    <w:lvl w:ilvl="2" w:tplc="1CC29A4E">
      <w:start w:val="5"/>
      <w:numFmt w:val="decimal"/>
      <w:lvlText w:val="%3."/>
      <w:lvlJc w:val="left"/>
      <w:pPr>
        <w:tabs>
          <w:tab w:val="num" w:pos="2340"/>
        </w:tabs>
        <w:ind w:left="2340" w:hanging="360"/>
      </w:pPr>
      <w:rPr>
        <w:rFonts w:hint="default"/>
      </w:rPr>
    </w:lvl>
    <w:lvl w:ilvl="3" w:tplc="12EC5E56">
      <w:start w:val="1"/>
      <w:numFmt w:val="decimal"/>
      <w:lvlText w:val="%4."/>
      <w:lvlJc w:val="left"/>
      <w:pPr>
        <w:tabs>
          <w:tab w:val="num" w:pos="2880"/>
        </w:tabs>
        <w:ind w:left="2880" w:hanging="360"/>
      </w:pPr>
    </w:lvl>
    <w:lvl w:ilvl="4" w:tplc="816230C8">
      <w:start w:val="1"/>
      <w:numFmt w:val="lowerLetter"/>
      <w:lvlText w:val="%5."/>
      <w:lvlJc w:val="left"/>
      <w:pPr>
        <w:tabs>
          <w:tab w:val="num" w:pos="3600"/>
        </w:tabs>
        <w:ind w:left="3600" w:hanging="360"/>
      </w:pPr>
    </w:lvl>
    <w:lvl w:ilvl="5" w:tplc="C8CE1E34">
      <w:start w:val="1"/>
      <w:numFmt w:val="lowerRoman"/>
      <w:lvlText w:val="%6."/>
      <w:lvlJc w:val="right"/>
      <w:pPr>
        <w:tabs>
          <w:tab w:val="num" w:pos="4320"/>
        </w:tabs>
        <w:ind w:left="4320" w:hanging="180"/>
      </w:pPr>
    </w:lvl>
    <w:lvl w:ilvl="6" w:tplc="3CC247BA">
      <w:start w:val="1"/>
      <w:numFmt w:val="decimal"/>
      <w:lvlText w:val="%7."/>
      <w:lvlJc w:val="left"/>
      <w:pPr>
        <w:tabs>
          <w:tab w:val="num" w:pos="5040"/>
        </w:tabs>
        <w:ind w:left="5040" w:hanging="360"/>
      </w:pPr>
    </w:lvl>
    <w:lvl w:ilvl="7" w:tplc="3F760298">
      <w:start w:val="1"/>
      <w:numFmt w:val="lowerLetter"/>
      <w:lvlText w:val="%8."/>
      <w:lvlJc w:val="left"/>
      <w:pPr>
        <w:tabs>
          <w:tab w:val="num" w:pos="5760"/>
        </w:tabs>
        <w:ind w:left="5760" w:hanging="360"/>
      </w:pPr>
    </w:lvl>
    <w:lvl w:ilvl="8" w:tplc="CDC81060">
      <w:start w:val="1"/>
      <w:numFmt w:val="lowerRoman"/>
      <w:lvlText w:val="%9."/>
      <w:lvlJc w:val="right"/>
      <w:pPr>
        <w:tabs>
          <w:tab w:val="num" w:pos="6480"/>
        </w:tabs>
        <w:ind w:left="6480" w:hanging="180"/>
      </w:pPr>
    </w:lvl>
  </w:abstractNum>
  <w:abstractNum w:abstractNumId="125" w15:restartNumberingAfterBreak="0">
    <w:nsid w:val="5E263511"/>
    <w:multiLevelType w:val="hybridMultilevel"/>
    <w:tmpl w:val="D3CA8534"/>
    <w:lvl w:ilvl="0" w:tplc="32E4DC5A">
      <w:start w:val="1"/>
      <w:numFmt w:val="bullet"/>
      <w:pStyle w:val="af7"/>
      <w:lvlText w:val="–"/>
      <w:lvlJc w:val="left"/>
      <w:pPr>
        <w:tabs>
          <w:tab w:val="num" w:pos="964"/>
        </w:tabs>
        <w:ind w:left="0" w:firstLine="595"/>
      </w:pPr>
      <w:rPr>
        <w:rFonts w:ascii="Arial" w:hAnsi="Arial" w:cs="Times New Roman" w:hint="default"/>
        <w:b/>
        <w:i w:val="0"/>
        <w:color w:val="auto"/>
        <w:spacing w:val="0"/>
        <w:w w:val="100"/>
        <w:sz w:val="28"/>
      </w:rPr>
    </w:lvl>
    <w:lvl w:ilvl="1" w:tplc="04190001">
      <w:start w:val="1"/>
      <w:numFmt w:val="bullet"/>
      <w:lvlText w:val=""/>
      <w:lvlJc w:val="left"/>
      <w:pPr>
        <w:tabs>
          <w:tab w:val="num" w:pos="1440"/>
        </w:tabs>
        <w:ind w:left="1440" w:hanging="360"/>
      </w:pPr>
      <w:rPr>
        <w:rFonts w:ascii="Symbol" w:hAnsi="Symbol" w:hint="default"/>
      </w:rPr>
    </w:lvl>
    <w:lvl w:ilvl="2" w:tplc="B386AAD8">
      <w:start w:val="1"/>
      <w:numFmt w:val="bullet"/>
      <w:lvlText w:val=""/>
      <w:lvlJc w:val="left"/>
      <w:pPr>
        <w:tabs>
          <w:tab w:val="num" w:pos="2160"/>
        </w:tabs>
        <w:ind w:left="2160" w:hanging="360"/>
      </w:pPr>
      <w:rPr>
        <w:rFonts w:ascii="Wingdings" w:hAnsi="Wingdings" w:hint="default"/>
      </w:rPr>
    </w:lvl>
    <w:lvl w:ilvl="3" w:tplc="D28A8C66">
      <w:start w:val="1"/>
      <w:numFmt w:val="bullet"/>
      <w:lvlText w:val=""/>
      <w:lvlJc w:val="left"/>
      <w:pPr>
        <w:tabs>
          <w:tab w:val="num" w:pos="2880"/>
        </w:tabs>
        <w:ind w:left="2880" w:hanging="360"/>
      </w:pPr>
      <w:rPr>
        <w:rFonts w:ascii="Symbol" w:hAnsi="Symbol" w:hint="default"/>
      </w:rPr>
    </w:lvl>
    <w:lvl w:ilvl="4" w:tplc="96ACE254">
      <w:start w:val="1"/>
      <w:numFmt w:val="bullet"/>
      <w:lvlText w:val="o"/>
      <w:lvlJc w:val="left"/>
      <w:pPr>
        <w:tabs>
          <w:tab w:val="num" w:pos="3600"/>
        </w:tabs>
        <w:ind w:left="3600" w:hanging="360"/>
      </w:pPr>
      <w:rPr>
        <w:rFonts w:ascii="Courier New" w:hAnsi="Courier New" w:cs="Courier New" w:hint="default"/>
      </w:rPr>
    </w:lvl>
    <w:lvl w:ilvl="5" w:tplc="6E88F246">
      <w:start w:val="1"/>
      <w:numFmt w:val="bullet"/>
      <w:lvlText w:val=""/>
      <w:lvlJc w:val="left"/>
      <w:pPr>
        <w:tabs>
          <w:tab w:val="num" w:pos="4320"/>
        </w:tabs>
        <w:ind w:left="4320" w:hanging="360"/>
      </w:pPr>
      <w:rPr>
        <w:rFonts w:ascii="Wingdings" w:hAnsi="Wingdings" w:hint="default"/>
      </w:rPr>
    </w:lvl>
    <w:lvl w:ilvl="6" w:tplc="F06AD75A">
      <w:start w:val="1"/>
      <w:numFmt w:val="bullet"/>
      <w:lvlText w:val=""/>
      <w:lvlJc w:val="left"/>
      <w:pPr>
        <w:tabs>
          <w:tab w:val="num" w:pos="5040"/>
        </w:tabs>
        <w:ind w:left="5040" w:hanging="360"/>
      </w:pPr>
      <w:rPr>
        <w:rFonts w:ascii="Symbol" w:hAnsi="Symbol" w:hint="default"/>
      </w:rPr>
    </w:lvl>
    <w:lvl w:ilvl="7" w:tplc="1624D87C">
      <w:start w:val="1"/>
      <w:numFmt w:val="bullet"/>
      <w:lvlText w:val="o"/>
      <w:lvlJc w:val="left"/>
      <w:pPr>
        <w:tabs>
          <w:tab w:val="num" w:pos="5760"/>
        </w:tabs>
        <w:ind w:left="5760" w:hanging="360"/>
      </w:pPr>
      <w:rPr>
        <w:rFonts w:ascii="Courier New" w:hAnsi="Courier New" w:cs="Courier New" w:hint="default"/>
      </w:rPr>
    </w:lvl>
    <w:lvl w:ilvl="8" w:tplc="B41ABF5C">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0C70092"/>
    <w:multiLevelType w:val="singleLevel"/>
    <w:tmpl w:val="FA8A041E"/>
    <w:lvl w:ilvl="0">
      <w:start w:val="1"/>
      <w:numFmt w:val="decimal"/>
      <w:pStyle w:val="1e"/>
      <w:lvlText w:val="%1)"/>
      <w:lvlJc w:val="left"/>
      <w:pPr>
        <w:tabs>
          <w:tab w:val="num" w:pos="987"/>
        </w:tabs>
        <w:ind w:left="0" w:firstLine="624"/>
      </w:pPr>
      <w:rPr>
        <w:rFonts w:hint="default"/>
      </w:rPr>
    </w:lvl>
  </w:abstractNum>
  <w:abstractNum w:abstractNumId="127" w15:restartNumberingAfterBreak="0">
    <w:nsid w:val="60EF0642"/>
    <w:multiLevelType w:val="hybridMultilevel"/>
    <w:tmpl w:val="EDD0F43C"/>
    <w:lvl w:ilvl="0" w:tplc="0419000F">
      <w:start w:val="1"/>
      <w:numFmt w:val="decimal"/>
      <w:pStyle w:val="af8"/>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1E673E1"/>
    <w:multiLevelType w:val="hybridMultilevel"/>
    <w:tmpl w:val="BF1C4BDE"/>
    <w:lvl w:ilvl="0" w:tplc="33A22DFE">
      <w:start w:val="1"/>
      <w:numFmt w:val="bullet"/>
      <w:lvlText w:val=""/>
      <w:lvlJc w:val="left"/>
      <w:pPr>
        <w:ind w:left="720" w:hanging="360"/>
      </w:pPr>
      <w:rPr>
        <w:rFonts w:ascii="Symbol" w:hAnsi="Symbol" w:hint="default"/>
      </w:rPr>
    </w:lvl>
    <w:lvl w:ilvl="1" w:tplc="04190003" w:tentative="1">
      <w:start w:val="1"/>
      <w:numFmt w:val="bullet"/>
      <w:pStyle w:val="af9"/>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627036BC"/>
    <w:multiLevelType w:val="multilevel"/>
    <w:tmpl w:val="2A5C5F8E"/>
    <w:lvl w:ilvl="0">
      <w:start w:val="2"/>
      <w:numFmt w:val="decimal"/>
      <w:lvlText w:val="%1."/>
      <w:lvlJc w:val="left"/>
      <w:pPr>
        <w:tabs>
          <w:tab w:val="num" w:pos="283"/>
        </w:tabs>
        <w:ind w:left="283" w:hanging="360"/>
      </w:pPr>
      <w:rPr>
        <w:rFonts w:cs="Times New Roman" w:hint="default"/>
      </w:rPr>
    </w:lvl>
    <w:lvl w:ilvl="1">
      <w:start w:val="4"/>
      <w:numFmt w:val="decimal"/>
      <w:lvlText w:val="%1.%2."/>
      <w:lvlJc w:val="left"/>
      <w:pPr>
        <w:tabs>
          <w:tab w:val="num" w:pos="0"/>
        </w:tabs>
      </w:pPr>
      <w:rPr>
        <w:rFonts w:cs="Times New Roman" w:hint="default"/>
      </w:rPr>
    </w:lvl>
    <w:lvl w:ilvl="2">
      <w:start w:val="4"/>
      <w:numFmt w:val="decimal"/>
      <w:lvlText w:val="%1.%2.%3."/>
      <w:lvlJc w:val="left"/>
      <w:pPr>
        <w:tabs>
          <w:tab w:val="num" w:pos="397"/>
        </w:tabs>
        <w:ind w:left="397"/>
      </w:pPr>
      <w:rPr>
        <w:rFonts w:cs="Times New Roman" w:hint="default"/>
      </w:rPr>
    </w:lvl>
    <w:lvl w:ilvl="3">
      <w:start w:val="1"/>
      <w:numFmt w:val="decimal"/>
      <w:pStyle w:val="244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30" w15:restartNumberingAfterBreak="0">
    <w:nsid w:val="63EC2B42"/>
    <w:multiLevelType w:val="hybridMultilevel"/>
    <w:tmpl w:val="E8303FC0"/>
    <w:lvl w:ilvl="0" w:tplc="FFFFFFFF">
      <w:start w:val="1"/>
      <w:numFmt w:val="decimal"/>
      <w:pStyle w:val="phbibliography"/>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1" w15:restartNumberingAfterBreak="0">
    <w:nsid w:val="64667549"/>
    <w:multiLevelType w:val="hybridMultilevel"/>
    <w:tmpl w:val="4B08D140"/>
    <w:lvl w:ilvl="0" w:tplc="B596AE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64961B32"/>
    <w:multiLevelType w:val="hybridMultilevel"/>
    <w:tmpl w:val="923814FE"/>
    <w:lvl w:ilvl="0" w:tplc="CE4CE46A">
      <w:start w:val="6"/>
      <w:numFmt w:val="bullet"/>
      <w:pStyle w:val="afa"/>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654F4763"/>
    <w:multiLevelType w:val="multilevel"/>
    <w:tmpl w:val="A670C648"/>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pStyle w:val="323"/>
      <w:lvlText w:val="3.%2.%3."/>
      <w:lvlJc w:val="left"/>
      <w:pPr>
        <w:tabs>
          <w:tab w:val="num" w:pos="397"/>
        </w:tabs>
        <w:ind w:left="397"/>
      </w:pPr>
      <w:rPr>
        <w:rFonts w:cs="Times New Roman" w:hint="default"/>
        <w:b w:val="0"/>
      </w:rPr>
    </w:lvl>
    <w:lvl w:ilvl="3">
      <w:start w:val="1"/>
      <w:numFmt w:val="decimal"/>
      <w:lvlText w:val="3%1.%2.%3.%4."/>
      <w:lvlJc w:val="left"/>
      <w:pPr>
        <w:tabs>
          <w:tab w:val="num" w:pos="1800"/>
        </w:tabs>
        <w:ind w:left="1728" w:hanging="648"/>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4" w15:restartNumberingAfterBreak="0">
    <w:nsid w:val="65C74228"/>
    <w:multiLevelType w:val="multilevel"/>
    <w:tmpl w:val="509CC3F4"/>
    <w:lvl w:ilvl="0">
      <w:start w:val="2"/>
      <w:numFmt w:val="decimal"/>
      <w:lvlText w:val="%1."/>
      <w:lvlJc w:val="left"/>
      <w:pPr>
        <w:tabs>
          <w:tab w:val="num" w:pos="283"/>
        </w:tabs>
        <w:ind w:left="283" w:hanging="360"/>
      </w:pPr>
      <w:rPr>
        <w:rFonts w:cs="Times New Roman" w:hint="default"/>
      </w:rPr>
    </w:lvl>
    <w:lvl w:ilvl="1">
      <w:start w:val="3"/>
      <w:numFmt w:val="decimal"/>
      <w:lvlText w:val="%1.%2."/>
      <w:lvlJc w:val="left"/>
      <w:pPr>
        <w:tabs>
          <w:tab w:val="num" w:pos="0"/>
        </w:tabs>
      </w:pPr>
      <w:rPr>
        <w:rFonts w:cs="Times New Roman" w:hint="default"/>
      </w:rPr>
    </w:lvl>
    <w:lvl w:ilvl="2">
      <w:start w:val="2"/>
      <w:numFmt w:val="decimal"/>
      <w:lvlText w:val="%1.%2.%3."/>
      <w:lvlJc w:val="left"/>
      <w:pPr>
        <w:tabs>
          <w:tab w:val="num" w:pos="397"/>
        </w:tabs>
        <w:ind w:left="397"/>
      </w:pPr>
      <w:rPr>
        <w:rFonts w:cs="Times New Roman" w:hint="default"/>
      </w:rPr>
    </w:lvl>
    <w:lvl w:ilvl="3">
      <w:start w:val="1"/>
      <w:numFmt w:val="decimal"/>
      <w:pStyle w:val="232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35" w15:restartNumberingAfterBreak="0">
    <w:nsid w:val="682648CE"/>
    <w:multiLevelType w:val="multilevel"/>
    <w:tmpl w:val="D0DC0404"/>
    <w:lvl w:ilvl="0">
      <w:start w:val="2"/>
      <w:numFmt w:val="decimal"/>
      <w:pStyle w:val="2230"/>
      <w:lvlText w:val="%1."/>
      <w:lvlJc w:val="left"/>
      <w:pPr>
        <w:tabs>
          <w:tab w:val="num" w:pos="-37"/>
        </w:tabs>
        <w:ind w:left="-37" w:hanging="360"/>
      </w:pPr>
      <w:rPr>
        <w:rFonts w:cs="Times New Roman" w:hint="default"/>
      </w:rPr>
    </w:lvl>
    <w:lvl w:ilvl="1">
      <w:start w:val="2"/>
      <w:numFmt w:val="decimal"/>
      <w:lvlText w:val="%1.%2."/>
      <w:lvlJc w:val="left"/>
      <w:pPr>
        <w:tabs>
          <w:tab w:val="num" w:pos="395"/>
        </w:tabs>
        <w:ind w:left="395" w:hanging="432"/>
      </w:pPr>
      <w:rPr>
        <w:rFonts w:cs="Times New Roman" w:hint="default"/>
      </w:rPr>
    </w:lvl>
    <w:lvl w:ilvl="2">
      <w:start w:val="1"/>
      <w:numFmt w:val="decimal"/>
      <w:pStyle w:val="223"/>
      <w:lvlText w:val="%1.%2.%3."/>
      <w:lvlJc w:val="left"/>
      <w:pPr>
        <w:tabs>
          <w:tab w:val="num" w:pos="0"/>
        </w:tabs>
        <w:ind w:left="397"/>
      </w:pPr>
      <w:rPr>
        <w:rFonts w:cs="Times New Roman" w:hint="default"/>
      </w:rPr>
    </w:lvl>
    <w:lvl w:ilvl="3">
      <w:start w:val="1"/>
      <w:numFmt w:val="decimal"/>
      <w:pStyle w:val="240"/>
      <w:lvlText w:val="%1.%2.%3.%4."/>
      <w:lvlJc w:val="left"/>
      <w:pPr>
        <w:tabs>
          <w:tab w:val="num" w:pos="1403"/>
        </w:tabs>
        <w:ind w:left="1331" w:hanging="648"/>
      </w:pPr>
      <w:rPr>
        <w:rFonts w:cs="Times New Roman" w:hint="default"/>
      </w:rPr>
    </w:lvl>
    <w:lvl w:ilvl="4">
      <w:start w:val="1"/>
      <w:numFmt w:val="decimal"/>
      <w:lvlText w:val="%1.%2.%3.%4.%5."/>
      <w:lvlJc w:val="left"/>
      <w:pPr>
        <w:tabs>
          <w:tab w:val="num" w:pos="2123"/>
        </w:tabs>
        <w:ind w:left="1835" w:hanging="792"/>
      </w:pPr>
      <w:rPr>
        <w:rFonts w:cs="Times New Roman" w:hint="default"/>
      </w:rPr>
    </w:lvl>
    <w:lvl w:ilvl="5">
      <w:start w:val="1"/>
      <w:numFmt w:val="decimal"/>
      <w:lvlText w:val="%1.%2.%3.%4.%5.%6."/>
      <w:lvlJc w:val="left"/>
      <w:pPr>
        <w:tabs>
          <w:tab w:val="num" w:pos="2483"/>
        </w:tabs>
        <w:ind w:left="2339" w:hanging="936"/>
      </w:pPr>
      <w:rPr>
        <w:rFonts w:cs="Times New Roman" w:hint="default"/>
      </w:rPr>
    </w:lvl>
    <w:lvl w:ilvl="6">
      <w:start w:val="1"/>
      <w:numFmt w:val="decimal"/>
      <w:lvlText w:val="%1.%2.%3.%4.%5.%6.%7."/>
      <w:lvlJc w:val="left"/>
      <w:pPr>
        <w:tabs>
          <w:tab w:val="num" w:pos="3203"/>
        </w:tabs>
        <w:ind w:left="2843" w:hanging="1080"/>
      </w:pPr>
      <w:rPr>
        <w:rFonts w:cs="Times New Roman" w:hint="default"/>
      </w:rPr>
    </w:lvl>
    <w:lvl w:ilvl="7">
      <w:start w:val="1"/>
      <w:numFmt w:val="decimal"/>
      <w:lvlText w:val="%1.%2.%3.%4.%5.%6.%7.%8."/>
      <w:lvlJc w:val="left"/>
      <w:pPr>
        <w:tabs>
          <w:tab w:val="num" w:pos="3563"/>
        </w:tabs>
        <w:ind w:left="3347" w:hanging="1224"/>
      </w:pPr>
      <w:rPr>
        <w:rFonts w:cs="Times New Roman" w:hint="default"/>
      </w:rPr>
    </w:lvl>
    <w:lvl w:ilvl="8">
      <w:start w:val="1"/>
      <w:numFmt w:val="decimal"/>
      <w:lvlText w:val="%1.%2.%3.%4.%5.%6.%7.%8.%9."/>
      <w:lvlJc w:val="left"/>
      <w:pPr>
        <w:tabs>
          <w:tab w:val="num" w:pos="4283"/>
        </w:tabs>
        <w:ind w:left="3923" w:hanging="1440"/>
      </w:pPr>
      <w:rPr>
        <w:rFonts w:cs="Times New Roman" w:hint="default"/>
      </w:rPr>
    </w:lvl>
  </w:abstractNum>
  <w:abstractNum w:abstractNumId="136" w15:restartNumberingAfterBreak="0">
    <w:nsid w:val="6B7F281C"/>
    <w:multiLevelType w:val="multilevel"/>
    <w:tmpl w:val="37C2896E"/>
    <w:lvl w:ilvl="0">
      <w:start w:val="1"/>
      <w:numFmt w:val="decimal"/>
      <w:pStyle w:val="311"/>
      <w:lvlText w:val="%1."/>
      <w:lvlJc w:val="left"/>
      <w:pPr>
        <w:tabs>
          <w:tab w:val="num" w:pos="420"/>
        </w:tabs>
        <w:ind w:left="420" w:hanging="420"/>
      </w:pPr>
      <w:rPr>
        <w:rFonts w:hint="default"/>
      </w:rPr>
    </w:lvl>
    <w:lvl w:ilvl="1">
      <w:start w:val="1"/>
      <w:numFmt w:val="decimal"/>
      <w:pStyle w:val="320"/>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37" w15:restartNumberingAfterBreak="0">
    <w:nsid w:val="6CEB49B0"/>
    <w:multiLevelType w:val="hybridMultilevel"/>
    <w:tmpl w:val="4CDE569C"/>
    <w:lvl w:ilvl="0" w:tplc="CA90A696">
      <w:start w:val="1"/>
      <w:numFmt w:val="decimal"/>
      <w:pStyle w:val="1f"/>
      <w:lvlText w:val="%1"/>
      <w:lvlJc w:val="left"/>
      <w:pPr>
        <w:tabs>
          <w:tab w:val="num" w:pos="814"/>
        </w:tabs>
        <w:ind w:left="0" w:firstLine="454"/>
      </w:pPr>
    </w:lvl>
    <w:lvl w:ilvl="1" w:tplc="5170CC66" w:tentative="1">
      <w:start w:val="1"/>
      <w:numFmt w:val="lowerLetter"/>
      <w:lvlText w:val="%2."/>
      <w:lvlJc w:val="left"/>
      <w:pPr>
        <w:tabs>
          <w:tab w:val="num" w:pos="1440"/>
        </w:tabs>
        <w:ind w:left="1440" w:hanging="360"/>
      </w:pPr>
    </w:lvl>
    <w:lvl w:ilvl="2" w:tplc="20466D3E" w:tentative="1">
      <w:start w:val="1"/>
      <w:numFmt w:val="lowerRoman"/>
      <w:lvlText w:val="%3."/>
      <w:lvlJc w:val="right"/>
      <w:pPr>
        <w:tabs>
          <w:tab w:val="num" w:pos="2160"/>
        </w:tabs>
        <w:ind w:left="2160" w:hanging="180"/>
      </w:pPr>
    </w:lvl>
    <w:lvl w:ilvl="3" w:tplc="7D5E14A4" w:tentative="1">
      <w:start w:val="1"/>
      <w:numFmt w:val="decimal"/>
      <w:lvlText w:val="%4."/>
      <w:lvlJc w:val="left"/>
      <w:pPr>
        <w:tabs>
          <w:tab w:val="num" w:pos="2880"/>
        </w:tabs>
        <w:ind w:left="2880" w:hanging="360"/>
      </w:pPr>
    </w:lvl>
    <w:lvl w:ilvl="4" w:tplc="556437A0" w:tentative="1">
      <w:start w:val="1"/>
      <w:numFmt w:val="lowerLetter"/>
      <w:lvlText w:val="%5."/>
      <w:lvlJc w:val="left"/>
      <w:pPr>
        <w:tabs>
          <w:tab w:val="num" w:pos="3600"/>
        </w:tabs>
        <w:ind w:left="3600" w:hanging="360"/>
      </w:pPr>
    </w:lvl>
    <w:lvl w:ilvl="5" w:tplc="6F50DFE8" w:tentative="1">
      <w:start w:val="1"/>
      <w:numFmt w:val="lowerRoman"/>
      <w:lvlText w:val="%6."/>
      <w:lvlJc w:val="right"/>
      <w:pPr>
        <w:tabs>
          <w:tab w:val="num" w:pos="4320"/>
        </w:tabs>
        <w:ind w:left="4320" w:hanging="180"/>
      </w:pPr>
    </w:lvl>
    <w:lvl w:ilvl="6" w:tplc="60B6BBBC" w:tentative="1">
      <w:start w:val="1"/>
      <w:numFmt w:val="decimal"/>
      <w:lvlText w:val="%7."/>
      <w:lvlJc w:val="left"/>
      <w:pPr>
        <w:tabs>
          <w:tab w:val="num" w:pos="5040"/>
        </w:tabs>
        <w:ind w:left="5040" w:hanging="360"/>
      </w:pPr>
    </w:lvl>
    <w:lvl w:ilvl="7" w:tplc="D0BC7714" w:tentative="1">
      <w:start w:val="1"/>
      <w:numFmt w:val="lowerLetter"/>
      <w:lvlText w:val="%8."/>
      <w:lvlJc w:val="left"/>
      <w:pPr>
        <w:tabs>
          <w:tab w:val="num" w:pos="5760"/>
        </w:tabs>
        <w:ind w:left="5760" w:hanging="360"/>
      </w:pPr>
    </w:lvl>
    <w:lvl w:ilvl="8" w:tplc="D0AC08B4" w:tentative="1">
      <w:start w:val="1"/>
      <w:numFmt w:val="lowerRoman"/>
      <w:lvlText w:val="%9."/>
      <w:lvlJc w:val="right"/>
      <w:pPr>
        <w:tabs>
          <w:tab w:val="num" w:pos="6480"/>
        </w:tabs>
        <w:ind w:left="6480" w:hanging="180"/>
      </w:pPr>
    </w:lvl>
  </w:abstractNum>
  <w:abstractNum w:abstractNumId="138" w15:restartNumberingAfterBreak="0">
    <w:nsid w:val="6EDF3A5D"/>
    <w:multiLevelType w:val="multilevel"/>
    <w:tmpl w:val="FEEE8FCC"/>
    <w:styleLink w:val="afb"/>
    <w:lvl w:ilvl="0">
      <w:start w:val="1"/>
      <w:numFmt w:val="russianUpper"/>
      <w:suff w:val="nothing"/>
      <w:lvlText w:val="%1"/>
      <w:lvlJc w:val="left"/>
      <w:pPr>
        <w:ind w:firstLine="709"/>
      </w:pPr>
      <w:rPr>
        <w:rFonts w:cs="Times New Roman" w:hint="default"/>
        <w:vanish/>
      </w:rPr>
    </w:lvl>
    <w:lvl w:ilvl="1">
      <w:start w:val="1"/>
      <w:numFmt w:val="decimal"/>
      <w:suff w:val="space"/>
      <w:lvlText w:val="Таблица %1.%2"/>
      <w:lvlJc w:val="left"/>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9" w15:restartNumberingAfterBreak="0">
    <w:nsid w:val="70E316EF"/>
    <w:multiLevelType w:val="hybridMultilevel"/>
    <w:tmpl w:val="04A0C23E"/>
    <w:lvl w:ilvl="0" w:tplc="B49C5064">
      <w:start w:val="1"/>
      <w:numFmt w:val="bullet"/>
      <w:pStyle w:val="61"/>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40" w15:restartNumberingAfterBreak="0">
    <w:nsid w:val="70FB265E"/>
    <w:multiLevelType w:val="hybridMultilevel"/>
    <w:tmpl w:val="9C5C09F8"/>
    <w:lvl w:ilvl="0" w:tplc="0419000F">
      <w:start w:val="1"/>
      <w:numFmt w:val="bullet"/>
      <w:pStyle w:val="afc"/>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1" w15:restartNumberingAfterBreak="0">
    <w:nsid w:val="736F2E1E"/>
    <w:multiLevelType w:val="hybridMultilevel"/>
    <w:tmpl w:val="E6CA9238"/>
    <w:lvl w:ilvl="0" w:tplc="B596AE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73985345"/>
    <w:multiLevelType w:val="hybridMultilevel"/>
    <w:tmpl w:val="82707E62"/>
    <w:lvl w:ilvl="0" w:tplc="AD8C8AA2">
      <w:start w:val="1"/>
      <w:numFmt w:val="decimal"/>
      <w:pStyle w:val="113"/>
      <w:lvlText w:val="1.%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43" w15:restartNumberingAfterBreak="0">
    <w:nsid w:val="74703E8D"/>
    <w:multiLevelType w:val="hybridMultilevel"/>
    <w:tmpl w:val="CCB85AAE"/>
    <w:lvl w:ilvl="0" w:tplc="47A0366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7"/>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47A4499"/>
    <w:multiLevelType w:val="multilevel"/>
    <w:tmpl w:val="5FA24D2C"/>
    <w:lvl w:ilvl="0">
      <w:start w:val="3"/>
      <w:numFmt w:val="decimal"/>
      <w:lvlText w:val="%1"/>
      <w:lvlJc w:val="left"/>
      <w:pPr>
        <w:tabs>
          <w:tab w:val="num" w:pos="360"/>
        </w:tabs>
        <w:ind w:left="360" w:hanging="360"/>
      </w:pPr>
      <w:rPr>
        <w:rFonts w:cs="Times New Roman" w:hint="default"/>
      </w:rPr>
    </w:lvl>
    <w:lvl w:ilvl="1">
      <w:start w:val="2"/>
      <w:numFmt w:val="decimal"/>
      <w:lvlText w:val="3.%2."/>
      <w:lvlJc w:val="left"/>
      <w:pPr>
        <w:tabs>
          <w:tab w:val="num" w:pos="0"/>
        </w:tabs>
      </w:pPr>
      <w:rPr>
        <w:rFonts w:cs="Times New Roman" w:hint="default"/>
      </w:rPr>
    </w:lvl>
    <w:lvl w:ilvl="2">
      <w:start w:val="1"/>
      <w:numFmt w:val="decimal"/>
      <w:lvlText w:val="3.%2.%3."/>
      <w:lvlJc w:val="left"/>
      <w:pPr>
        <w:tabs>
          <w:tab w:val="num" w:pos="397"/>
        </w:tabs>
        <w:ind w:left="397"/>
      </w:pPr>
      <w:rPr>
        <w:rFonts w:cs="Times New Roman" w:hint="default"/>
        <w:b w:val="0"/>
      </w:rPr>
    </w:lvl>
    <w:lvl w:ilvl="3">
      <w:start w:val="1"/>
      <w:numFmt w:val="decimal"/>
      <w:pStyle w:val="3214"/>
      <w:lvlText w:val="%1.%2.%3.%4."/>
      <w:lvlJc w:val="left"/>
      <w:pPr>
        <w:tabs>
          <w:tab w:val="num" w:pos="510"/>
        </w:tabs>
        <w:ind w:left="510"/>
      </w:pPr>
      <w:rPr>
        <w:rFonts w:cs="Times New Roman" w:hint="default"/>
      </w:rPr>
    </w:lvl>
    <w:lvl w:ilvl="4">
      <w:start w:val="1"/>
      <w:numFmt w:val="decimal"/>
      <w:lvlText w:val="2%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5" w15:restartNumberingAfterBreak="0">
    <w:nsid w:val="74FC3508"/>
    <w:multiLevelType w:val="multilevel"/>
    <w:tmpl w:val="4A4A7E56"/>
    <w:lvl w:ilvl="0">
      <w:start w:val="1"/>
      <w:numFmt w:val="decimal"/>
      <w:pStyle w:val="1f0"/>
      <w:suff w:val="space"/>
      <w:lvlText w:val="%1)"/>
      <w:lvlJc w:val="left"/>
      <w:pPr>
        <w:ind w:left="148" w:firstLine="987"/>
      </w:pPr>
      <w:rPr>
        <w:rFonts w:ascii="Times New Roman" w:hAnsi="Times New Roman" w:cs="Times New Roman" w:hint="default"/>
        <w:sz w:val="24"/>
        <w:szCs w:val="24"/>
      </w:rPr>
    </w:lvl>
    <w:lvl w:ilvl="1">
      <w:start w:val="1"/>
      <w:numFmt w:val="bullet"/>
      <w:pStyle w:val="2b"/>
      <w:suff w:val="space"/>
      <w:lvlText w:val=""/>
      <w:lvlJc w:val="left"/>
      <w:pPr>
        <w:ind w:firstLine="1191"/>
      </w:pPr>
      <w:rPr>
        <w:rFonts w:ascii="Symbol" w:hAnsi="Symbol" w:cs="Symbol" w:hint="default"/>
        <w:color w:val="auto"/>
      </w:rPr>
    </w:lvl>
    <w:lvl w:ilvl="2">
      <w:start w:val="1"/>
      <w:numFmt w:val="bullet"/>
      <w:pStyle w:val="39"/>
      <w:suff w:val="space"/>
      <w:lvlText w:val=""/>
      <w:lvlJc w:val="left"/>
      <w:pPr>
        <w:ind w:firstLine="1418"/>
      </w:pPr>
      <w:rPr>
        <w:rFonts w:ascii="Symbol" w:hAnsi="Symbol" w:cs="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758D65C2"/>
    <w:multiLevelType w:val="multilevel"/>
    <w:tmpl w:val="4894D052"/>
    <w:lvl w:ilvl="0">
      <w:start w:val="2"/>
      <w:numFmt w:val="decimal"/>
      <w:lvlText w:val="%1."/>
      <w:lvlJc w:val="left"/>
      <w:pPr>
        <w:tabs>
          <w:tab w:val="num" w:pos="283"/>
        </w:tabs>
        <w:ind w:left="283" w:hanging="360"/>
      </w:pPr>
      <w:rPr>
        <w:rFonts w:cs="Times New Roman" w:hint="default"/>
      </w:rPr>
    </w:lvl>
    <w:lvl w:ilvl="1">
      <w:start w:val="1"/>
      <w:numFmt w:val="decimal"/>
      <w:lvlText w:val="%1.%2."/>
      <w:lvlJc w:val="left"/>
      <w:pPr>
        <w:tabs>
          <w:tab w:val="num" w:pos="0"/>
        </w:tabs>
      </w:pPr>
      <w:rPr>
        <w:rFonts w:cs="Times New Roman" w:hint="default"/>
      </w:rPr>
    </w:lvl>
    <w:lvl w:ilvl="2">
      <w:start w:val="7"/>
      <w:numFmt w:val="decimal"/>
      <w:lvlText w:val="%1.%2.%3."/>
      <w:lvlJc w:val="left"/>
      <w:pPr>
        <w:tabs>
          <w:tab w:val="num" w:pos="397"/>
        </w:tabs>
        <w:ind w:left="397"/>
      </w:pPr>
      <w:rPr>
        <w:rFonts w:cs="Times New Roman" w:hint="default"/>
      </w:rPr>
    </w:lvl>
    <w:lvl w:ilvl="3">
      <w:start w:val="1"/>
      <w:numFmt w:val="decimal"/>
      <w:pStyle w:val="2174"/>
      <w:lvlText w:val="%1.%2.%3.%4."/>
      <w:lvlJc w:val="left"/>
      <w:pPr>
        <w:tabs>
          <w:tab w:val="num" w:pos="510"/>
        </w:tabs>
        <w:ind w:left="510"/>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47" w15:restartNumberingAfterBreak="0">
    <w:nsid w:val="78954124"/>
    <w:multiLevelType w:val="multilevel"/>
    <w:tmpl w:val="D6D8BDC6"/>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start w:val="1"/>
      <w:numFmt w:val="decimal"/>
      <w:lvlText w:val="%5."/>
      <w:lvlJc w:val="left"/>
      <w:pPr>
        <w:tabs>
          <w:tab w:val="num" w:pos="3600"/>
        </w:tabs>
        <w:ind w:left="3600" w:hanging="360"/>
      </w:pPr>
      <w:rPr>
        <w:rFonts w:hint="default"/>
        <w:sz w:val="20"/>
      </w:rPr>
    </w:lvl>
    <w:lvl w:ilvl="5">
      <w:start w:val="1"/>
      <w:numFmt w:val="decimal"/>
      <w:lvlText w:val="%6."/>
      <w:lvlJc w:val="left"/>
      <w:pPr>
        <w:tabs>
          <w:tab w:val="num" w:pos="4320"/>
        </w:tabs>
        <w:ind w:left="4320" w:hanging="360"/>
      </w:pPr>
      <w:rPr>
        <w:rFonts w:hint="default"/>
        <w:sz w:val="20"/>
      </w:rPr>
    </w:lvl>
    <w:lvl w:ilvl="6">
      <w:start w:val="1"/>
      <w:numFmt w:val="decimal"/>
      <w:lvlText w:val="%7."/>
      <w:lvlJc w:val="left"/>
      <w:pPr>
        <w:tabs>
          <w:tab w:val="num" w:pos="5040"/>
        </w:tabs>
        <w:ind w:left="5040" w:hanging="360"/>
      </w:pPr>
      <w:rPr>
        <w:rFonts w:hint="default"/>
        <w:sz w:val="20"/>
      </w:rPr>
    </w:lvl>
    <w:lvl w:ilvl="7">
      <w:start w:val="1"/>
      <w:numFmt w:val="decimal"/>
      <w:lvlText w:val="%8."/>
      <w:lvlJc w:val="left"/>
      <w:pPr>
        <w:tabs>
          <w:tab w:val="num" w:pos="5760"/>
        </w:tabs>
        <w:ind w:left="5760" w:hanging="360"/>
      </w:pPr>
      <w:rPr>
        <w:rFonts w:hint="default"/>
        <w:sz w:val="20"/>
      </w:rPr>
    </w:lvl>
    <w:lvl w:ilvl="8">
      <w:start w:val="1"/>
      <w:numFmt w:val="decimal"/>
      <w:lvlText w:val="%9."/>
      <w:lvlJc w:val="left"/>
      <w:pPr>
        <w:tabs>
          <w:tab w:val="num" w:pos="6480"/>
        </w:tabs>
        <w:ind w:left="6480" w:hanging="360"/>
      </w:pPr>
      <w:rPr>
        <w:rFonts w:hint="default"/>
        <w:sz w:val="20"/>
      </w:rPr>
    </w:lvl>
  </w:abstractNum>
  <w:abstractNum w:abstractNumId="148" w15:restartNumberingAfterBreak="0">
    <w:nsid w:val="7A393EA6"/>
    <w:multiLevelType w:val="multilevel"/>
    <w:tmpl w:val="A28A29B2"/>
    <w:lvl w:ilvl="0">
      <w:start w:val="1"/>
      <w:numFmt w:val="decimal"/>
      <w:pStyle w:val="0"/>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9" w15:restartNumberingAfterBreak="0">
    <w:nsid w:val="7A3F2306"/>
    <w:multiLevelType w:val="multilevel"/>
    <w:tmpl w:val="8FBA4C8A"/>
    <w:lvl w:ilvl="0">
      <w:start w:val="2"/>
      <w:numFmt w:val="decimal"/>
      <w:pStyle w:val="2134"/>
      <w:lvlText w:val="%1."/>
      <w:lvlJc w:val="left"/>
      <w:pPr>
        <w:tabs>
          <w:tab w:val="num" w:pos="283"/>
        </w:tabs>
        <w:ind w:left="283" w:hanging="360"/>
      </w:pPr>
      <w:rPr>
        <w:rFonts w:cs="Times New Roman" w:hint="default"/>
      </w:rPr>
    </w:lvl>
    <w:lvl w:ilvl="1">
      <w:start w:val="1"/>
      <w:numFmt w:val="decimal"/>
      <w:lvlText w:val="%1.%2."/>
      <w:lvlJc w:val="left"/>
      <w:pPr>
        <w:tabs>
          <w:tab w:val="num" w:pos="283"/>
        </w:tabs>
        <w:ind w:left="283"/>
      </w:pPr>
      <w:rPr>
        <w:rFonts w:cs="Times New Roman" w:hint="default"/>
      </w:rPr>
    </w:lvl>
    <w:lvl w:ilvl="2">
      <w:start w:val="3"/>
      <w:numFmt w:val="decimal"/>
      <w:lvlText w:val="%1.%2.%3."/>
      <w:lvlJc w:val="left"/>
      <w:pPr>
        <w:tabs>
          <w:tab w:val="num" w:pos="1363"/>
        </w:tabs>
        <w:ind w:left="1147" w:hanging="504"/>
      </w:pPr>
      <w:rPr>
        <w:rFonts w:cs="Times New Roman" w:hint="default"/>
      </w:rPr>
    </w:lvl>
    <w:lvl w:ilvl="3">
      <w:start w:val="1"/>
      <w:numFmt w:val="decimal"/>
      <w:pStyle w:val="2134"/>
      <w:lvlText w:val="%1.%2.%3.%4."/>
      <w:lvlJc w:val="left"/>
      <w:pPr>
        <w:tabs>
          <w:tab w:val="num" w:pos="567"/>
        </w:tabs>
        <w:ind w:left="567"/>
      </w:pPr>
      <w:rPr>
        <w:rFonts w:cs="Times New Roman" w:hint="default"/>
      </w:rPr>
    </w:lvl>
    <w:lvl w:ilvl="4">
      <w:start w:val="1"/>
      <w:numFmt w:val="decimal"/>
      <w:lvlText w:val="%1.%2.%3.%4.%5."/>
      <w:lvlJc w:val="left"/>
      <w:pPr>
        <w:tabs>
          <w:tab w:val="num" w:pos="2443"/>
        </w:tabs>
        <w:ind w:left="2155" w:hanging="792"/>
      </w:pPr>
      <w:rPr>
        <w:rFonts w:cs="Times New Roman" w:hint="default"/>
      </w:rPr>
    </w:lvl>
    <w:lvl w:ilvl="5">
      <w:start w:val="1"/>
      <w:numFmt w:val="decimal"/>
      <w:lvlText w:val="%1.%2.%3.%4.%5.%6."/>
      <w:lvlJc w:val="left"/>
      <w:pPr>
        <w:tabs>
          <w:tab w:val="num" w:pos="2803"/>
        </w:tabs>
        <w:ind w:left="2659" w:hanging="936"/>
      </w:pPr>
      <w:rPr>
        <w:rFonts w:cs="Times New Roman" w:hint="default"/>
      </w:rPr>
    </w:lvl>
    <w:lvl w:ilvl="6">
      <w:start w:val="1"/>
      <w:numFmt w:val="decimal"/>
      <w:lvlText w:val="%1.%2.%3.%4.%5.%6.%7."/>
      <w:lvlJc w:val="left"/>
      <w:pPr>
        <w:tabs>
          <w:tab w:val="num" w:pos="3523"/>
        </w:tabs>
        <w:ind w:left="3163" w:hanging="1080"/>
      </w:pPr>
      <w:rPr>
        <w:rFonts w:cs="Times New Roman" w:hint="default"/>
      </w:rPr>
    </w:lvl>
    <w:lvl w:ilvl="7">
      <w:start w:val="1"/>
      <w:numFmt w:val="decimal"/>
      <w:lvlText w:val="%1.%2.%3.%4.%5.%6.%7.%8."/>
      <w:lvlJc w:val="left"/>
      <w:pPr>
        <w:tabs>
          <w:tab w:val="num" w:pos="3883"/>
        </w:tabs>
        <w:ind w:left="3667" w:hanging="1224"/>
      </w:pPr>
      <w:rPr>
        <w:rFonts w:cs="Times New Roman" w:hint="default"/>
      </w:rPr>
    </w:lvl>
    <w:lvl w:ilvl="8">
      <w:start w:val="1"/>
      <w:numFmt w:val="decimal"/>
      <w:lvlText w:val="%1.%2.%3.%4.%5.%6.%7.%8.%9."/>
      <w:lvlJc w:val="left"/>
      <w:pPr>
        <w:tabs>
          <w:tab w:val="num" w:pos="4603"/>
        </w:tabs>
        <w:ind w:left="4243" w:hanging="1440"/>
      </w:pPr>
      <w:rPr>
        <w:rFonts w:cs="Times New Roman" w:hint="default"/>
      </w:rPr>
    </w:lvl>
  </w:abstractNum>
  <w:abstractNum w:abstractNumId="150" w15:restartNumberingAfterBreak="0">
    <w:nsid w:val="7A4D1F5E"/>
    <w:multiLevelType w:val="multilevel"/>
    <w:tmpl w:val="2A8EF83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pStyle w:val="02"/>
      <w:lvlText w:val=""/>
      <w:lvlJc w:val="left"/>
      <w:pPr>
        <w:ind w:left="5889"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1" w15:restartNumberingAfterBreak="0">
    <w:nsid w:val="7A5F5D53"/>
    <w:multiLevelType w:val="singleLevel"/>
    <w:tmpl w:val="80B2AF04"/>
    <w:lvl w:ilvl="0">
      <w:numFmt w:val="bullet"/>
      <w:pStyle w:val="afd"/>
      <w:lvlText w:val="-"/>
      <w:lvlJc w:val="left"/>
      <w:pPr>
        <w:tabs>
          <w:tab w:val="num" w:pos="360"/>
        </w:tabs>
        <w:ind w:left="360" w:hanging="360"/>
      </w:pPr>
    </w:lvl>
  </w:abstractNum>
  <w:abstractNum w:abstractNumId="152" w15:restartNumberingAfterBreak="0">
    <w:nsid w:val="7C7744AF"/>
    <w:multiLevelType w:val="multilevel"/>
    <w:tmpl w:val="4E603EC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0"/>
        </w:tabs>
      </w:pPr>
      <w:rPr>
        <w:rFonts w:cs="Times New Roman" w:hint="default"/>
      </w:rPr>
    </w:lvl>
    <w:lvl w:ilvl="2">
      <w:start w:val="1"/>
      <w:numFmt w:val="decimal"/>
      <w:pStyle w:val="233"/>
      <w:lvlText w:val="%1.%2.%3."/>
      <w:lvlJc w:val="left"/>
      <w:pPr>
        <w:tabs>
          <w:tab w:val="num" w:pos="397"/>
        </w:tabs>
        <w:ind w:left="39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3" w15:restartNumberingAfterBreak="0">
    <w:nsid w:val="7D8A7C25"/>
    <w:multiLevelType w:val="hybridMultilevel"/>
    <w:tmpl w:val="BB78A0F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4" w15:restartNumberingAfterBreak="0">
    <w:nsid w:val="7E1240F9"/>
    <w:multiLevelType w:val="hybridMultilevel"/>
    <w:tmpl w:val="4320AEC2"/>
    <w:lvl w:ilvl="0" w:tplc="CA90A696">
      <w:start w:val="1"/>
      <w:numFmt w:val="decimal"/>
      <w:pStyle w:val="114"/>
      <w:lvlText w:val="%1."/>
      <w:lvlJc w:val="left"/>
      <w:pPr>
        <w:ind w:left="1494" w:hanging="360"/>
      </w:pPr>
    </w:lvl>
    <w:lvl w:ilvl="1" w:tplc="5170CC66" w:tentative="1">
      <w:start w:val="1"/>
      <w:numFmt w:val="lowerLetter"/>
      <w:lvlText w:val="%2."/>
      <w:lvlJc w:val="left"/>
      <w:pPr>
        <w:ind w:left="2064" w:hanging="360"/>
      </w:pPr>
    </w:lvl>
    <w:lvl w:ilvl="2" w:tplc="20466D3E" w:tentative="1">
      <w:start w:val="1"/>
      <w:numFmt w:val="lowerRoman"/>
      <w:lvlText w:val="%3."/>
      <w:lvlJc w:val="right"/>
      <w:pPr>
        <w:ind w:left="2784" w:hanging="180"/>
      </w:pPr>
    </w:lvl>
    <w:lvl w:ilvl="3" w:tplc="7D5E14A4" w:tentative="1">
      <w:start w:val="1"/>
      <w:numFmt w:val="decimal"/>
      <w:lvlText w:val="%4."/>
      <w:lvlJc w:val="left"/>
      <w:pPr>
        <w:ind w:left="3504" w:hanging="360"/>
      </w:pPr>
    </w:lvl>
    <w:lvl w:ilvl="4" w:tplc="556437A0" w:tentative="1">
      <w:start w:val="1"/>
      <w:numFmt w:val="lowerLetter"/>
      <w:lvlText w:val="%5."/>
      <w:lvlJc w:val="left"/>
      <w:pPr>
        <w:ind w:left="4224" w:hanging="360"/>
      </w:pPr>
    </w:lvl>
    <w:lvl w:ilvl="5" w:tplc="6F50DFE8" w:tentative="1">
      <w:start w:val="1"/>
      <w:numFmt w:val="lowerRoman"/>
      <w:lvlText w:val="%6."/>
      <w:lvlJc w:val="right"/>
      <w:pPr>
        <w:ind w:left="4944" w:hanging="180"/>
      </w:pPr>
    </w:lvl>
    <w:lvl w:ilvl="6" w:tplc="60B6BBBC" w:tentative="1">
      <w:start w:val="1"/>
      <w:numFmt w:val="decimal"/>
      <w:lvlText w:val="%7."/>
      <w:lvlJc w:val="left"/>
      <w:pPr>
        <w:ind w:left="5664" w:hanging="360"/>
      </w:pPr>
    </w:lvl>
    <w:lvl w:ilvl="7" w:tplc="D0BC7714" w:tentative="1">
      <w:start w:val="1"/>
      <w:numFmt w:val="lowerLetter"/>
      <w:lvlText w:val="%8."/>
      <w:lvlJc w:val="left"/>
      <w:pPr>
        <w:ind w:left="6384" w:hanging="360"/>
      </w:pPr>
    </w:lvl>
    <w:lvl w:ilvl="8" w:tplc="D0AC08B4" w:tentative="1">
      <w:start w:val="1"/>
      <w:numFmt w:val="lowerRoman"/>
      <w:lvlText w:val="%9."/>
      <w:lvlJc w:val="right"/>
      <w:pPr>
        <w:ind w:left="7104" w:hanging="180"/>
      </w:pPr>
    </w:lvl>
  </w:abstractNum>
  <w:num w:numId="1">
    <w:abstractNumId w:val="100"/>
  </w:num>
  <w:num w:numId="2">
    <w:abstractNumId w:val="50"/>
  </w:num>
  <w:num w:numId="3">
    <w:abstractNumId w:val="115"/>
  </w:num>
  <w:num w:numId="4">
    <w:abstractNumId w:val="15"/>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139"/>
  </w:num>
  <w:num w:numId="8">
    <w:abstractNumId w:val="43"/>
  </w:num>
  <w:num w:numId="9">
    <w:abstractNumId w:val="63"/>
  </w:num>
  <w:num w:numId="10">
    <w:abstractNumId w:val="116"/>
  </w:num>
  <w:num w:numId="11">
    <w:abstractNumId w:val="119"/>
  </w:num>
  <w:num w:numId="12">
    <w:abstractNumId w:val="90"/>
  </w:num>
  <w:num w:numId="13">
    <w:abstractNumId w:val="89"/>
  </w:num>
  <w:num w:numId="14">
    <w:abstractNumId w:val="55"/>
  </w:num>
  <w:num w:numId="15">
    <w:abstractNumId w:val="76"/>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5"/>
  </w:num>
  <w:num w:numId="17">
    <w:abstractNumId w:val="41"/>
    <w:lvlOverride w:ilvl="0">
      <w:startOverride w:val="1"/>
    </w:lvlOverride>
  </w:num>
  <w:num w:numId="18">
    <w:abstractNumId w:val="10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7"/>
  </w:num>
  <w:num w:numId="20">
    <w:abstractNumId w:val="68"/>
  </w:num>
  <w:num w:numId="21">
    <w:abstractNumId w:val="24"/>
  </w:num>
  <w:num w:numId="22">
    <w:abstractNumId w:val="66"/>
  </w:num>
  <w:num w:numId="23">
    <w:abstractNumId w:val="3"/>
  </w:num>
  <w:num w:numId="24">
    <w:abstractNumId w:val="29"/>
  </w:num>
  <w:num w:numId="25">
    <w:abstractNumId w:val="64"/>
  </w:num>
  <w:num w:numId="26">
    <w:abstractNumId w:val="128"/>
  </w:num>
  <w:num w:numId="27">
    <w:abstractNumId w:val="143"/>
  </w:num>
  <w:num w:numId="28">
    <w:abstractNumId w:val="54"/>
  </w:num>
  <w:num w:numId="29">
    <w:abstractNumId w:val="72"/>
  </w:num>
  <w:num w:numId="30">
    <w:abstractNumId w:val="93"/>
  </w:num>
  <w:num w:numId="31">
    <w:abstractNumId w:val="88"/>
  </w:num>
  <w:num w:numId="32">
    <w:abstractNumId w:val="12"/>
  </w:num>
  <w:num w:numId="33">
    <w:abstractNumId w:val="69"/>
  </w:num>
  <w:num w:numId="34">
    <w:abstractNumId w:val="22"/>
  </w:num>
  <w:num w:numId="35">
    <w:abstractNumId w:val="33"/>
  </w:num>
  <w:num w:numId="36">
    <w:abstractNumId w:val="61"/>
  </w:num>
  <w:num w:numId="37">
    <w:abstractNumId w:val="108"/>
  </w:num>
  <w:num w:numId="38">
    <w:abstractNumId w:val="84"/>
  </w:num>
  <w:num w:numId="39">
    <w:abstractNumId w:val="11"/>
  </w:num>
  <w:num w:numId="40">
    <w:abstractNumId w:val="148"/>
  </w:num>
  <w:num w:numId="41">
    <w:abstractNumId w:val="85"/>
  </w:num>
  <w:num w:numId="42">
    <w:abstractNumId w:val="49"/>
  </w:num>
  <w:num w:numId="43">
    <w:abstractNumId w:val="37"/>
  </w:num>
  <w:num w:numId="44">
    <w:abstractNumId w:val="28"/>
  </w:num>
  <w:num w:numId="45">
    <w:abstractNumId w:val="104"/>
  </w:num>
  <w:num w:numId="46">
    <w:abstractNumId w:val="138"/>
  </w:num>
  <w:num w:numId="47">
    <w:abstractNumId w:val="121"/>
  </w:num>
  <w:num w:numId="48">
    <w:abstractNumId w:val="47"/>
  </w:num>
  <w:num w:numId="49">
    <w:abstractNumId w:val="95"/>
  </w:num>
  <w:num w:numId="50">
    <w:abstractNumId w:val="32"/>
  </w:num>
  <w:num w:numId="51">
    <w:abstractNumId w:val="135"/>
  </w:num>
  <w:num w:numId="52">
    <w:abstractNumId w:val="34"/>
  </w:num>
  <w:num w:numId="53">
    <w:abstractNumId w:val="86"/>
  </w:num>
  <w:num w:numId="54">
    <w:abstractNumId w:val="16"/>
  </w:num>
  <w:num w:numId="55">
    <w:abstractNumId w:val="149"/>
  </w:num>
  <w:num w:numId="56">
    <w:abstractNumId w:val="102"/>
  </w:num>
  <w:num w:numId="57">
    <w:abstractNumId w:val="82"/>
  </w:num>
  <w:num w:numId="58">
    <w:abstractNumId w:val="57"/>
  </w:num>
  <w:num w:numId="59">
    <w:abstractNumId w:val="21"/>
  </w:num>
  <w:num w:numId="60">
    <w:abstractNumId w:val="152"/>
  </w:num>
  <w:num w:numId="61">
    <w:abstractNumId w:val="134"/>
  </w:num>
  <w:num w:numId="62">
    <w:abstractNumId w:val="19"/>
  </w:num>
  <w:num w:numId="63">
    <w:abstractNumId w:val="20"/>
  </w:num>
  <w:num w:numId="64">
    <w:abstractNumId w:val="25"/>
  </w:num>
  <w:num w:numId="65">
    <w:abstractNumId w:val="120"/>
  </w:num>
  <w:num w:numId="66">
    <w:abstractNumId w:val="129"/>
  </w:num>
  <w:num w:numId="67">
    <w:abstractNumId w:val="51"/>
  </w:num>
  <w:num w:numId="68">
    <w:abstractNumId w:val="113"/>
  </w:num>
  <w:num w:numId="69">
    <w:abstractNumId w:val="133"/>
  </w:num>
  <w:num w:numId="70">
    <w:abstractNumId w:val="144"/>
  </w:num>
  <w:num w:numId="71">
    <w:abstractNumId w:val="81"/>
  </w:num>
  <w:num w:numId="72">
    <w:abstractNumId w:val="58"/>
  </w:num>
  <w:num w:numId="73">
    <w:abstractNumId w:val="60"/>
  </w:num>
  <w:num w:numId="74">
    <w:abstractNumId w:val="71"/>
  </w:num>
  <w:num w:numId="75">
    <w:abstractNumId w:val="105"/>
  </w:num>
  <w:num w:numId="76">
    <w:abstractNumId w:val="27"/>
  </w:num>
  <w:num w:numId="77">
    <w:abstractNumId w:val="75"/>
  </w:num>
  <w:num w:numId="78">
    <w:abstractNumId w:val="146"/>
  </w:num>
  <w:num w:numId="79">
    <w:abstractNumId w:val="14"/>
  </w:num>
  <w:num w:numId="80">
    <w:abstractNumId w:val="78"/>
  </w:num>
  <w:num w:numId="81">
    <w:abstractNumId w:val="35"/>
  </w:num>
  <w:num w:numId="82">
    <w:abstractNumId w:val="136"/>
  </w:num>
  <w:num w:numId="83">
    <w:abstractNumId w:val="23"/>
  </w:num>
  <w:num w:numId="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7"/>
  </w:num>
  <w:num w:numId="86">
    <w:abstractNumId w:val="94"/>
  </w:num>
  <w:num w:numId="87">
    <w:abstractNumId w:val="130"/>
  </w:num>
  <w:num w:numId="88">
    <w:abstractNumId w:val="39"/>
  </w:num>
  <w:num w:numId="89">
    <w:abstractNumId w:val="1"/>
  </w:num>
  <w:num w:numId="90">
    <w:abstractNumId w:val="126"/>
    <w:lvlOverride w:ilvl="0">
      <w:startOverride w:val="1"/>
    </w:lvlOverride>
  </w:num>
  <w:num w:numId="91">
    <w:abstractNumId w:val="74"/>
  </w:num>
  <w:num w:numId="92">
    <w:abstractNumId w:val="38"/>
  </w:num>
  <w:num w:numId="93">
    <w:abstractNumId w:val="137"/>
  </w:num>
  <w:num w:numId="94">
    <w:abstractNumId w:val="154"/>
  </w:num>
  <w:num w:numId="95">
    <w:abstractNumId w:val="142"/>
  </w:num>
  <w:num w:numId="96">
    <w:abstractNumId w:val="0"/>
  </w:num>
  <w:num w:numId="97">
    <w:abstractNumId w:val="117"/>
  </w:num>
  <w:num w:numId="98">
    <w:abstractNumId w:val="97"/>
  </w:num>
  <w:num w:numId="99">
    <w:abstractNumId w:val="26"/>
  </w:num>
  <w:num w:numId="100">
    <w:abstractNumId w:val="77"/>
  </w:num>
  <w:num w:numId="101">
    <w:abstractNumId w:val="127"/>
  </w:num>
  <w:num w:numId="102">
    <w:abstractNumId w:val="140"/>
  </w:num>
  <w:num w:numId="103">
    <w:abstractNumId w:val="13"/>
  </w:num>
  <w:num w:numId="104">
    <w:abstractNumId w:val="67"/>
  </w:num>
  <w:num w:numId="105">
    <w:abstractNumId w:val="52"/>
  </w:num>
  <w:num w:numId="106">
    <w:abstractNumId w:val="114"/>
  </w:num>
  <w:num w:numId="107">
    <w:abstractNumId w:val="42"/>
  </w:num>
  <w:num w:numId="108">
    <w:abstractNumId w:val="112"/>
  </w:num>
  <w:num w:numId="109">
    <w:abstractNumId w:val="124"/>
  </w:num>
  <w:num w:numId="110">
    <w:abstractNumId w:val="106"/>
  </w:num>
  <w:num w:numId="111">
    <w:abstractNumId w:val="122"/>
  </w:num>
  <w:num w:numId="112">
    <w:abstractNumId w:val="70"/>
  </w:num>
  <w:num w:numId="113">
    <w:abstractNumId w:val="2"/>
  </w:num>
  <w:num w:numId="114">
    <w:abstractNumId w:val="45"/>
  </w:num>
  <w:num w:numId="115">
    <w:abstractNumId w:val="73"/>
  </w:num>
  <w:num w:numId="116">
    <w:abstractNumId w:val="118"/>
  </w:num>
  <w:num w:numId="117">
    <w:abstractNumId w:val="91"/>
  </w:num>
  <w:num w:numId="118">
    <w:abstractNumId w:val="80"/>
  </w:num>
  <w:num w:numId="119">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2"/>
  </w:num>
  <w:num w:numId="121">
    <w:abstractNumId w:val="96"/>
  </w:num>
  <w:num w:numId="122">
    <w:abstractNumId w:val="40"/>
  </w:num>
  <w:num w:numId="123">
    <w:abstractNumId w:val="132"/>
  </w:num>
  <w:num w:numId="124">
    <w:abstractNumId w:val="98"/>
  </w:num>
  <w:num w:numId="125">
    <w:abstractNumId w:val="92"/>
  </w:num>
  <w:num w:numId="126">
    <w:abstractNumId w:val="53"/>
  </w:num>
  <w:num w:numId="127">
    <w:abstractNumId w:val="150"/>
  </w:num>
  <w:num w:numId="128">
    <w:abstractNumId w:val="111"/>
  </w:num>
  <w:num w:numId="129">
    <w:abstractNumId w:val="17"/>
  </w:num>
  <w:num w:numId="130">
    <w:abstractNumId w:val="123"/>
  </w:num>
  <w:num w:numId="131">
    <w:abstractNumId w:val="48"/>
  </w:num>
  <w:num w:numId="132">
    <w:abstractNumId w:val="151"/>
  </w:num>
  <w:num w:numId="133">
    <w:abstractNumId w:val="59"/>
  </w:num>
  <w:num w:numId="134">
    <w:abstractNumId w:val="36"/>
  </w:num>
  <w:num w:numId="135">
    <w:abstractNumId w:val="65"/>
  </w:num>
  <w:num w:numId="136">
    <w:abstractNumId w:val="147"/>
  </w:num>
  <w:num w:numId="137">
    <w:abstractNumId w:val="110"/>
  </w:num>
  <w:num w:numId="138">
    <w:abstractNumId w:val="103"/>
  </w:num>
  <w:num w:numId="139">
    <w:abstractNumId w:val="79"/>
  </w:num>
  <w:num w:numId="140">
    <w:abstractNumId w:val="141"/>
  </w:num>
  <w:num w:numId="141">
    <w:abstractNumId w:val="131"/>
  </w:num>
  <w:num w:numId="142">
    <w:abstractNumId w:val="44"/>
  </w:num>
  <w:num w:numId="143">
    <w:abstractNumId w:val="99"/>
  </w:num>
  <w:num w:numId="144">
    <w:abstractNumId w:val="101"/>
  </w:num>
  <w:num w:numId="145">
    <w:abstractNumId w:val="18"/>
  </w:num>
  <w:num w:numId="146">
    <w:abstractNumId w:val="153"/>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634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D6"/>
    <w:rsid w:val="0000042C"/>
    <w:rsid w:val="00000667"/>
    <w:rsid w:val="000006B7"/>
    <w:rsid w:val="00000E2A"/>
    <w:rsid w:val="0000160C"/>
    <w:rsid w:val="00001D45"/>
    <w:rsid w:val="00001F11"/>
    <w:rsid w:val="00001FBF"/>
    <w:rsid w:val="0000254A"/>
    <w:rsid w:val="00002797"/>
    <w:rsid w:val="00002AB0"/>
    <w:rsid w:val="00002BCE"/>
    <w:rsid w:val="00003A12"/>
    <w:rsid w:val="000040D7"/>
    <w:rsid w:val="00004353"/>
    <w:rsid w:val="00004FB0"/>
    <w:rsid w:val="000052B1"/>
    <w:rsid w:val="0000665B"/>
    <w:rsid w:val="000067AC"/>
    <w:rsid w:val="0000691B"/>
    <w:rsid w:val="00006F3F"/>
    <w:rsid w:val="0000792F"/>
    <w:rsid w:val="0001026A"/>
    <w:rsid w:val="000126F8"/>
    <w:rsid w:val="00013234"/>
    <w:rsid w:val="00013B8E"/>
    <w:rsid w:val="00014439"/>
    <w:rsid w:val="0001498F"/>
    <w:rsid w:val="0001605F"/>
    <w:rsid w:val="000168A5"/>
    <w:rsid w:val="00020E08"/>
    <w:rsid w:val="0002111F"/>
    <w:rsid w:val="000213DD"/>
    <w:rsid w:val="00021D1B"/>
    <w:rsid w:val="00021E0F"/>
    <w:rsid w:val="00022F40"/>
    <w:rsid w:val="000237F6"/>
    <w:rsid w:val="00023BA8"/>
    <w:rsid w:val="00024B63"/>
    <w:rsid w:val="00025824"/>
    <w:rsid w:val="00026B48"/>
    <w:rsid w:val="00026BA9"/>
    <w:rsid w:val="0002712E"/>
    <w:rsid w:val="00027268"/>
    <w:rsid w:val="00027980"/>
    <w:rsid w:val="00027D6E"/>
    <w:rsid w:val="00030769"/>
    <w:rsid w:val="00030AE7"/>
    <w:rsid w:val="00031485"/>
    <w:rsid w:val="00031580"/>
    <w:rsid w:val="00032538"/>
    <w:rsid w:val="000329BC"/>
    <w:rsid w:val="0003395C"/>
    <w:rsid w:val="00033C35"/>
    <w:rsid w:val="00033D4F"/>
    <w:rsid w:val="0003411B"/>
    <w:rsid w:val="00034A85"/>
    <w:rsid w:val="00034D04"/>
    <w:rsid w:val="00034DE2"/>
    <w:rsid w:val="00035916"/>
    <w:rsid w:val="00036C21"/>
    <w:rsid w:val="00036DC7"/>
    <w:rsid w:val="0003712B"/>
    <w:rsid w:val="00037819"/>
    <w:rsid w:val="00037B2E"/>
    <w:rsid w:val="00040902"/>
    <w:rsid w:val="00040995"/>
    <w:rsid w:val="000417C7"/>
    <w:rsid w:val="00041E48"/>
    <w:rsid w:val="00042523"/>
    <w:rsid w:val="00042F54"/>
    <w:rsid w:val="000434CC"/>
    <w:rsid w:val="00043619"/>
    <w:rsid w:val="000441FD"/>
    <w:rsid w:val="0004429F"/>
    <w:rsid w:val="000442DB"/>
    <w:rsid w:val="000449FC"/>
    <w:rsid w:val="00044A6E"/>
    <w:rsid w:val="00044E24"/>
    <w:rsid w:val="00045382"/>
    <w:rsid w:val="000453AB"/>
    <w:rsid w:val="00045BFE"/>
    <w:rsid w:val="00045C45"/>
    <w:rsid w:val="0004639A"/>
    <w:rsid w:val="00046482"/>
    <w:rsid w:val="00046CC0"/>
    <w:rsid w:val="00046D63"/>
    <w:rsid w:val="00047430"/>
    <w:rsid w:val="00047718"/>
    <w:rsid w:val="00047786"/>
    <w:rsid w:val="000512AA"/>
    <w:rsid w:val="000524DB"/>
    <w:rsid w:val="00052C15"/>
    <w:rsid w:val="0005328F"/>
    <w:rsid w:val="000534DC"/>
    <w:rsid w:val="00053F9B"/>
    <w:rsid w:val="00054817"/>
    <w:rsid w:val="00054AE9"/>
    <w:rsid w:val="00055122"/>
    <w:rsid w:val="00055188"/>
    <w:rsid w:val="00055B80"/>
    <w:rsid w:val="00055CD2"/>
    <w:rsid w:val="000561DB"/>
    <w:rsid w:val="0005730D"/>
    <w:rsid w:val="00057AF6"/>
    <w:rsid w:val="00060154"/>
    <w:rsid w:val="00060A87"/>
    <w:rsid w:val="0006136C"/>
    <w:rsid w:val="00061868"/>
    <w:rsid w:val="000618D7"/>
    <w:rsid w:val="000618E1"/>
    <w:rsid w:val="00061912"/>
    <w:rsid w:val="00061F38"/>
    <w:rsid w:val="0006399C"/>
    <w:rsid w:val="00063C77"/>
    <w:rsid w:val="00064204"/>
    <w:rsid w:val="000658DE"/>
    <w:rsid w:val="00066092"/>
    <w:rsid w:val="00066173"/>
    <w:rsid w:val="00066905"/>
    <w:rsid w:val="00067391"/>
    <w:rsid w:val="00067460"/>
    <w:rsid w:val="00067720"/>
    <w:rsid w:val="00067986"/>
    <w:rsid w:val="00067A0B"/>
    <w:rsid w:val="00067B16"/>
    <w:rsid w:val="00070FCB"/>
    <w:rsid w:val="000710A7"/>
    <w:rsid w:val="0007138A"/>
    <w:rsid w:val="00071510"/>
    <w:rsid w:val="00071C03"/>
    <w:rsid w:val="00071DE9"/>
    <w:rsid w:val="00071E37"/>
    <w:rsid w:val="00073155"/>
    <w:rsid w:val="00073864"/>
    <w:rsid w:val="00073A1E"/>
    <w:rsid w:val="00074A69"/>
    <w:rsid w:val="00075F63"/>
    <w:rsid w:val="000761AA"/>
    <w:rsid w:val="00076341"/>
    <w:rsid w:val="000774CD"/>
    <w:rsid w:val="00077CEE"/>
    <w:rsid w:val="00080E76"/>
    <w:rsid w:val="00080FDE"/>
    <w:rsid w:val="000813B6"/>
    <w:rsid w:val="00081A96"/>
    <w:rsid w:val="00082192"/>
    <w:rsid w:val="00082C1A"/>
    <w:rsid w:val="00083634"/>
    <w:rsid w:val="000840E1"/>
    <w:rsid w:val="0008451F"/>
    <w:rsid w:val="00084C59"/>
    <w:rsid w:val="00084E87"/>
    <w:rsid w:val="00086425"/>
    <w:rsid w:val="00086B43"/>
    <w:rsid w:val="000872FB"/>
    <w:rsid w:val="00087CE7"/>
    <w:rsid w:val="000909ED"/>
    <w:rsid w:val="0009115C"/>
    <w:rsid w:val="000913BE"/>
    <w:rsid w:val="00091B09"/>
    <w:rsid w:val="00091E35"/>
    <w:rsid w:val="000923A0"/>
    <w:rsid w:val="000923A7"/>
    <w:rsid w:val="00092C6C"/>
    <w:rsid w:val="00092DED"/>
    <w:rsid w:val="00094834"/>
    <w:rsid w:val="00094FA7"/>
    <w:rsid w:val="000950E3"/>
    <w:rsid w:val="00095807"/>
    <w:rsid w:val="00095B2E"/>
    <w:rsid w:val="00096D93"/>
    <w:rsid w:val="00096E4D"/>
    <w:rsid w:val="000971E9"/>
    <w:rsid w:val="000A0B5C"/>
    <w:rsid w:val="000A0FF4"/>
    <w:rsid w:val="000A1391"/>
    <w:rsid w:val="000A15B8"/>
    <w:rsid w:val="000A196E"/>
    <w:rsid w:val="000A286B"/>
    <w:rsid w:val="000A36D1"/>
    <w:rsid w:val="000A3741"/>
    <w:rsid w:val="000A3894"/>
    <w:rsid w:val="000A3DAA"/>
    <w:rsid w:val="000A484E"/>
    <w:rsid w:val="000A5BD1"/>
    <w:rsid w:val="000A5C33"/>
    <w:rsid w:val="000A5EA6"/>
    <w:rsid w:val="000A7A97"/>
    <w:rsid w:val="000B0887"/>
    <w:rsid w:val="000B0B76"/>
    <w:rsid w:val="000B0BDF"/>
    <w:rsid w:val="000B11A8"/>
    <w:rsid w:val="000B1253"/>
    <w:rsid w:val="000B1A0D"/>
    <w:rsid w:val="000B1D00"/>
    <w:rsid w:val="000B2414"/>
    <w:rsid w:val="000B263E"/>
    <w:rsid w:val="000B3175"/>
    <w:rsid w:val="000B31F9"/>
    <w:rsid w:val="000B3A34"/>
    <w:rsid w:val="000B3B90"/>
    <w:rsid w:val="000B3C2A"/>
    <w:rsid w:val="000B47E0"/>
    <w:rsid w:val="000B4E32"/>
    <w:rsid w:val="000B556F"/>
    <w:rsid w:val="000B5CE7"/>
    <w:rsid w:val="000B6064"/>
    <w:rsid w:val="000B6A19"/>
    <w:rsid w:val="000B6C5A"/>
    <w:rsid w:val="000B6E2B"/>
    <w:rsid w:val="000B6F7C"/>
    <w:rsid w:val="000B7271"/>
    <w:rsid w:val="000B7E5B"/>
    <w:rsid w:val="000C0976"/>
    <w:rsid w:val="000C0F97"/>
    <w:rsid w:val="000C1083"/>
    <w:rsid w:val="000C13DD"/>
    <w:rsid w:val="000C1630"/>
    <w:rsid w:val="000C1647"/>
    <w:rsid w:val="000C1D65"/>
    <w:rsid w:val="000C219C"/>
    <w:rsid w:val="000C2550"/>
    <w:rsid w:val="000C2B77"/>
    <w:rsid w:val="000C3037"/>
    <w:rsid w:val="000C3FB1"/>
    <w:rsid w:val="000C4FD4"/>
    <w:rsid w:val="000C5D4E"/>
    <w:rsid w:val="000C6708"/>
    <w:rsid w:val="000C690E"/>
    <w:rsid w:val="000D0B3E"/>
    <w:rsid w:val="000D208E"/>
    <w:rsid w:val="000D22E2"/>
    <w:rsid w:val="000D34FB"/>
    <w:rsid w:val="000D3686"/>
    <w:rsid w:val="000D3CF6"/>
    <w:rsid w:val="000D3E8C"/>
    <w:rsid w:val="000D43DE"/>
    <w:rsid w:val="000D4EAE"/>
    <w:rsid w:val="000D5CBC"/>
    <w:rsid w:val="000D62B7"/>
    <w:rsid w:val="000D6A6F"/>
    <w:rsid w:val="000D6EE3"/>
    <w:rsid w:val="000D727B"/>
    <w:rsid w:val="000D76D3"/>
    <w:rsid w:val="000E0212"/>
    <w:rsid w:val="000E040F"/>
    <w:rsid w:val="000E07E1"/>
    <w:rsid w:val="000E11D8"/>
    <w:rsid w:val="000E1264"/>
    <w:rsid w:val="000E12BC"/>
    <w:rsid w:val="000E1BB4"/>
    <w:rsid w:val="000E22C1"/>
    <w:rsid w:val="000E2602"/>
    <w:rsid w:val="000E29F4"/>
    <w:rsid w:val="000E2E9D"/>
    <w:rsid w:val="000E478A"/>
    <w:rsid w:val="000E4888"/>
    <w:rsid w:val="000E6280"/>
    <w:rsid w:val="000E754A"/>
    <w:rsid w:val="000E7C75"/>
    <w:rsid w:val="000F016D"/>
    <w:rsid w:val="000F0737"/>
    <w:rsid w:val="000F26C8"/>
    <w:rsid w:val="000F2CFC"/>
    <w:rsid w:val="000F30B3"/>
    <w:rsid w:val="000F3A3B"/>
    <w:rsid w:val="000F4B42"/>
    <w:rsid w:val="000F4CD6"/>
    <w:rsid w:val="000F4E46"/>
    <w:rsid w:val="000F50EB"/>
    <w:rsid w:val="000F5430"/>
    <w:rsid w:val="000F546A"/>
    <w:rsid w:val="000F54FE"/>
    <w:rsid w:val="000F585B"/>
    <w:rsid w:val="000F67E7"/>
    <w:rsid w:val="000F6B00"/>
    <w:rsid w:val="000F6C38"/>
    <w:rsid w:val="000F6E17"/>
    <w:rsid w:val="000F74B5"/>
    <w:rsid w:val="000F7A22"/>
    <w:rsid w:val="000F7C70"/>
    <w:rsid w:val="0010002A"/>
    <w:rsid w:val="001001F5"/>
    <w:rsid w:val="0010025C"/>
    <w:rsid w:val="001005B6"/>
    <w:rsid w:val="001019F6"/>
    <w:rsid w:val="00101C15"/>
    <w:rsid w:val="00102145"/>
    <w:rsid w:val="00102503"/>
    <w:rsid w:val="001025D2"/>
    <w:rsid w:val="00103070"/>
    <w:rsid w:val="00103A28"/>
    <w:rsid w:val="00103CF6"/>
    <w:rsid w:val="001047B8"/>
    <w:rsid w:val="001048B8"/>
    <w:rsid w:val="00105106"/>
    <w:rsid w:val="001052BC"/>
    <w:rsid w:val="0010552B"/>
    <w:rsid w:val="00105CCD"/>
    <w:rsid w:val="00106AA1"/>
    <w:rsid w:val="0010715E"/>
    <w:rsid w:val="00107584"/>
    <w:rsid w:val="00107CA9"/>
    <w:rsid w:val="00110085"/>
    <w:rsid w:val="0011013F"/>
    <w:rsid w:val="00110CCB"/>
    <w:rsid w:val="0011141E"/>
    <w:rsid w:val="0011241F"/>
    <w:rsid w:val="0011266E"/>
    <w:rsid w:val="0011398F"/>
    <w:rsid w:val="00113AFA"/>
    <w:rsid w:val="00114A4F"/>
    <w:rsid w:val="0011517A"/>
    <w:rsid w:val="001151B5"/>
    <w:rsid w:val="001152EE"/>
    <w:rsid w:val="00115641"/>
    <w:rsid w:val="0011568E"/>
    <w:rsid w:val="00115804"/>
    <w:rsid w:val="00115CE9"/>
    <w:rsid w:val="00115DA3"/>
    <w:rsid w:val="00115F4D"/>
    <w:rsid w:val="00116352"/>
    <w:rsid w:val="001167FF"/>
    <w:rsid w:val="001169C3"/>
    <w:rsid w:val="00116D16"/>
    <w:rsid w:val="0012083D"/>
    <w:rsid w:val="0012099F"/>
    <w:rsid w:val="00120C15"/>
    <w:rsid w:val="00120E19"/>
    <w:rsid w:val="00121019"/>
    <w:rsid w:val="0012118E"/>
    <w:rsid w:val="00121265"/>
    <w:rsid w:val="001213DA"/>
    <w:rsid w:val="00121559"/>
    <w:rsid w:val="00121775"/>
    <w:rsid w:val="00121D7F"/>
    <w:rsid w:val="001221AA"/>
    <w:rsid w:val="001228CB"/>
    <w:rsid w:val="00123650"/>
    <w:rsid w:val="0012458F"/>
    <w:rsid w:val="00125EDE"/>
    <w:rsid w:val="001267D4"/>
    <w:rsid w:val="00126FAB"/>
    <w:rsid w:val="0012728B"/>
    <w:rsid w:val="00127349"/>
    <w:rsid w:val="0012749E"/>
    <w:rsid w:val="001278E4"/>
    <w:rsid w:val="00127D2F"/>
    <w:rsid w:val="00130117"/>
    <w:rsid w:val="0013031E"/>
    <w:rsid w:val="00131A0F"/>
    <w:rsid w:val="00131BBD"/>
    <w:rsid w:val="001322E9"/>
    <w:rsid w:val="00132AF5"/>
    <w:rsid w:val="00132F1F"/>
    <w:rsid w:val="00133353"/>
    <w:rsid w:val="00133839"/>
    <w:rsid w:val="00133B6C"/>
    <w:rsid w:val="00133BE2"/>
    <w:rsid w:val="001343A1"/>
    <w:rsid w:val="00135B41"/>
    <w:rsid w:val="00135B67"/>
    <w:rsid w:val="00137501"/>
    <w:rsid w:val="00137B84"/>
    <w:rsid w:val="00137E89"/>
    <w:rsid w:val="0014057E"/>
    <w:rsid w:val="0014060D"/>
    <w:rsid w:val="00140833"/>
    <w:rsid w:val="00141764"/>
    <w:rsid w:val="001417C7"/>
    <w:rsid w:val="001422DC"/>
    <w:rsid w:val="001422FC"/>
    <w:rsid w:val="001429E3"/>
    <w:rsid w:val="00142CAB"/>
    <w:rsid w:val="00142F03"/>
    <w:rsid w:val="001436A3"/>
    <w:rsid w:val="001436C9"/>
    <w:rsid w:val="00143738"/>
    <w:rsid w:val="00143B20"/>
    <w:rsid w:val="00143B6C"/>
    <w:rsid w:val="001444A0"/>
    <w:rsid w:val="001447E0"/>
    <w:rsid w:val="00144E6F"/>
    <w:rsid w:val="00144E9F"/>
    <w:rsid w:val="001456EC"/>
    <w:rsid w:val="00145931"/>
    <w:rsid w:val="0014598F"/>
    <w:rsid w:val="00147168"/>
    <w:rsid w:val="001472AE"/>
    <w:rsid w:val="00147588"/>
    <w:rsid w:val="001520E5"/>
    <w:rsid w:val="00153A7A"/>
    <w:rsid w:val="001541CD"/>
    <w:rsid w:val="0015436F"/>
    <w:rsid w:val="00154958"/>
    <w:rsid w:val="00155271"/>
    <w:rsid w:val="00156BF8"/>
    <w:rsid w:val="00157BC0"/>
    <w:rsid w:val="00157EE7"/>
    <w:rsid w:val="00160135"/>
    <w:rsid w:val="00160E3F"/>
    <w:rsid w:val="00161DA3"/>
    <w:rsid w:val="00161F8C"/>
    <w:rsid w:val="001628BB"/>
    <w:rsid w:val="001628BE"/>
    <w:rsid w:val="00163A74"/>
    <w:rsid w:val="00163C45"/>
    <w:rsid w:val="001640D6"/>
    <w:rsid w:val="00164B90"/>
    <w:rsid w:val="00165806"/>
    <w:rsid w:val="00165A5F"/>
    <w:rsid w:val="00166D69"/>
    <w:rsid w:val="00166F1E"/>
    <w:rsid w:val="00167B48"/>
    <w:rsid w:val="00170479"/>
    <w:rsid w:val="001708EE"/>
    <w:rsid w:val="00170C36"/>
    <w:rsid w:val="0017192C"/>
    <w:rsid w:val="00171F50"/>
    <w:rsid w:val="00172200"/>
    <w:rsid w:val="001733A9"/>
    <w:rsid w:val="00173FDE"/>
    <w:rsid w:val="00174210"/>
    <w:rsid w:val="001753DA"/>
    <w:rsid w:val="001760FE"/>
    <w:rsid w:val="0017677B"/>
    <w:rsid w:val="0017686A"/>
    <w:rsid w:val="001768F2"/>
    <w:rsid w:val="00176BE2"/>
    <w:rsid w:val="00176C31"/>
    <w:rsid w:val="001773FD"/>
    <w:rsid w:val="0018013C"/>
    <w:rsid w:val="00180891"/>
    <w:rsid w:val="001810D0"/>
    <w:rsid w:val="00181336"/>
    <w:rsid w:val="00181CA0"/>
    <w:rsid w:val="00182610"/>
    <w:rsid w:val="00182BA9"/>
    <w:rsid w:val="00183B0C"/>
    <w:rsid w:val="00183CEF"/>
    <w:rsid w:val="001840B2"/>
    <w:rsid w:val="001847D8"/>
    <w:rsid w:val="00184F87"/>
    <w:rsid w:val="0018633E"/>
    <w:rsid w:val="00186434"/>
    <w:rsid w:val="00186A9F"/>
    <w:rsid w:val="00187403"/>
    <w:rsid w:val="00187712"/>
    <w:rsid w:val="00187B3A"/>
    <w:rsid w:val="00187F51"/>
    <w:rsid w:val="00190268"/>
    <w:rsid w:val="00190320"/>
    <w:rsid w:val="00191FB7"/>
    <w:rsid w:val="0019259C"/>
    <w:rsid w:val="00192645"/>
    <w:rsid w:val="00192EAC"/>
    <w:rsid w:val="00192F50"/>
    <w:rsid w:val="0019327D"/>
    <w:rsid w:val="001938E0"/>
    <w:rsid w:val="00193EF9"/>
    <w:rsid w:val="001943BD"/>
    <w:rsid w:val="00195017"/>
    <w:rsid w:val="00195791"/>
    <w:rsid w:val="00195F2F"/>
    <w:rsid w:val="0019647C"/>
    <w:rsid w:val="001967FD"/>
    <w:rsid w:val="00196814"/>
    <w:rsid w:val="001973F1"/>
    <w:rsid w:val="00197EE5"/>
    <w:rsid w:val="001A02E5"/>
    <w:rsid w:val="001A0A0E"/>
    <w:rsid w:val="001A0A86"/>
    <w:rsid w:val="001A0FF7"/>
    <w:rsid w:val="001A1133"/>
    <w:rsid w:val="001A1918"/>
    <w:rsid w:val="001A273C"/>
    <w:rsid w:val="001A2C11"/>
    <w:rsid w:val="001A3D1E"/>
    <w:rsid w:val="001A4173"/>
    <w:rsid w:val="001A44F9"/>
    <w:rsid w:val="001A5981"/>
    <w:rsid w:val="001A5AE2"/>
    <w:rsid w:val="001A5C8E"/>
    <w:rsid w:val="001A60DF"/>
    <w:rsid w:val="001A67C5"/>
    <w:rsid w:val="001A6AC3"/>
    <w:rsid w:val="001A6C96"/>
    <w:rsid w:val="001A6CFD"/>
    <w:rsid w:val="001A7916"/>
    <w:rsid w:val="001B04B4"/>
    <w:rsid w:val="001B083A"/>
    <w:rsid w:val="001B0A0C"/>
    <w:rsid w:val="001B2114"/>
    <w:rsid w:val="001B21F8"/>
    <w:rsid w:val="001B2A32"/>
    <w:rsid w:val="001B31E9"/>
    <w:rsid w:val="001B3351"/>
    <w:rsid w:val="001B35F9"/>
    <w:rsid w:val="001B3B7A"/>
    <w:rsid w:val="001B43EB"/>
    <w:rsid w:val="001B4D73"/>
    <w:rsid w:val="001B558E"/>
    <w:rsid w:val="001B592A"/>
    <w:rsid w:val="001B5A23"/>
    <w:rsid w:val="001B5DAA"/>
    <w:rsid w:val="001B66A3"/>
    <w:rsid w:val="001B70EE"/>
    <w:rsid w:val="001B74D2"/>
    <w:rsid w:val="001B75B9"/>
    <w:rsid w:val="001B7D98"/>
    <w:rsid w:val="001C00BD"/>
    <w:rsid w:val="001C0808"/>
    <w:rsid w:val="001C0A7D"/>
    <w:rsid w:val="001C0DA4"/>
    <w:rsid w:val="001C1305"/>
    <w:rsid w:val="001C27EE"/>
    <w:rsid w:val="001C2E3A"/>
    <w:rsid w:val="001C3842"/>
    <w:rsid w:val="001C3B53"/>
    <w:rsid w:val="001C3BD8"/>
    <w:rsid w:val="001C426B"/>
    <w:rsid w:val="001C4758"/>
    <w:rsid w:val="001C4CD5"/>
    <w:rsid w:val="001C4EE4"/>
    <w:rsid w:val="001C5130"/>
    <w:rsid w:val="001C5422"/>
    <w:rsid w:val="001C5851"/>
    <w:rsid w:val="001C5AF9"/>
    <w:rsid w:val="001C67A5"/>
    <w:rsid w:val="001C696B"/>
    <w:rsid w:val="001C6D34"/>
    <w:rsid w:val="001C7319"/>
    <w:rsid w:val="001D053D"/>
    <w:rsid w:val="001D0CBA"/>
    <w:rsid w:val="001D1255"/>
    <w:rsid w:val="001D1EE0"/>
    <w:rsid w:val="001D204C"/>
    <w:rsid w:val="001D3491"/>
    <w:rsid w:val="001D357B"/>
    <w:rsid w:val="001D425F"/>
    <w:rsid w:val="001D54FD"/>
    <w:rsid w:val="001D63E1"/>
    <w:rsid w:val="001D68B9"/>
    <w:rsid w:val="001D72E7"/>
    <w:rsid w:val="001D7519"/>
    <w:rsid w:val="001D7C7D"/>
    <w:rsid w:val="001D7EB1"/>
    <w:rsid w:val="001E04C8"/>
    <w:rsid w:val="001E0727"/>
    <w:rsid w:val="001E11F8"/>
    <w:rsid w:val="001E1290"/>
    <w:rsid w:val="001E131F"/>
    <w:rsid w:val="001E141E"/>
    <w:rsid w:val="001E24B7"/>
    <w:rsid w:val="001E2C4E"/>
    <w:rsid w:val="001E34A4"/>
    <w:rsid w:val="001E4B0E"/>
    <w:rsid w:val="001E5812"/>
    <w:rsid w:val="001E5F37"/>
    <w:rsid w:val="001E61CD"/>
    <w:rsid w:val="001E7795"/>
    <w:rsid w:val="001E7A3E"/>
    <w:rsid w:val="001F02C0"/>
    <w:rsid w:val="001F0F18"/>
    <w:rsid w:val="001F0F34"/>
    <w:rsid w:val="001F16B6"/>
    <w:rsid w:val="001F1A43"/>
    <w:rsid w:val="001F20D6"/>
    <w:rsid w:val="001F305C"/>
    <w:rsid w:val="001F32D1"/>
    <w:rsid w:val="001F3C7B"/>
    <w:rsid w:val="001F46E4"/>
    <w:rsid w:val="001F586C"/>
    <w:rsid w:val="001F5957"/>
    <w:rsid w:val="001F5AFA"/>
    <w:rsid w:val="001F60F8"/>
    <w:rsid w:val="001F642B"/>
    <w:rsid w:val="001F68E5"/>
    <w:rsid w:val="001F6DB2"/>
    <w:rsid w:val="001F7BB4"/>
    <w:rsid w:val="0020046D"/>
    <w:rsid w:val="00201460"/>
    <w:rsid w:val="002018CD"/>
    <w:rsid w:val="0020195E"/>
    <w:rsid w:val="00201FD6"/>
    <w:rsid w:val="00202029"/>
    <w:rsid w:val="00202B44"/>
    <w:rsid w:val="00202DE5"/>
    <w:rsid w:val="00202ED0"/>
    <w:rsid w:val="00203D23"/>
    <w:rsid w:val="002041EA"/>
    <w:rsid w:val="0020425A"/>
    <w:rsid w:val="002043A9"/>
    <w:rsid w:val="0020538B"/>
    <w:rsid w:val="00206197"/>
    <w:rsid w:val="002061D4"/>
    <w:rsid w:val="0020694A"/>
    <w:rsid w:val="00206CF0"/>
    <w:rsid w:val="0020700A"/>
    <w:rsid w:val="0020759A"/>
    <w:rsid w:val="00210EC2"/>
    <w:rsid w:val="002116AA"/>
    <w:rsid w:val="00211C25"/>
    <w:rsid w:val="00212741"/>
    <w:rsid w:val="00213432"/>
    <w:rsid w:val="002139F6"/>
    <w:rsid w:val="00214207"/>
    <w:rsid w:val="0021487A"/>
    <w:rsid w:val="00214D9D"/>
    <w:rsid w:val="00215C44"/>
    <w:rsid w:val="00216565"/>
    <w:rsid w:val="0021669A"/>
    <w:rsid w:val="00216A54"/>
    <w:rsid w:val="00216B44"/>
    <w:rsid w:val="00216E8F"/>
    <w:rsid w:val="002202CB"/>
    <w:rsid w:val="002208C6"/>
    <w:rsid w:val="00220FDD"/>
    <w:rsid w:val="00221622"/>
    <w:rsid w:val="0022288E"/>
    <w:rsid w:val="002232F5"/>
    <w:rsid w:val="00223BCE"/>
    <w:rsid w:val="002240B3"/>
    <w:rsid w:val="0022422B"/>
    <w:rsid w:val="00224311"/>
    <w:rsid w:val="002244D5"/>
    <w:rsid w:val="00224C40"/>
    <w:rsid w:val="00224EAB"/>
    <w:rsid w:val="0022531A"/>
    <w:rsid w:val="00226EAC"/>
    <w:rsid w:val="002275E7"/>
    <w:rsid w:val="0022787D"/>
    <w:rsid w:val="002303FA"/>
    <w:rsid w:val="002309AE"/>
    <w:rsid w:val="00231F17"/>
    <w:rsid w:val="002326B1"/>
    <w:rsid w:val="00232C48"/>
    <w:rsid w:val="0023368A"/>
    <w:rsid w:val="00233B4F"/>
    <w:rsid w:val="00233C64"/>
    <w:rsid w:val="00233CFD"/>
    <w:rsid w:val="0023449A"/>
    <w:rsid w:val="0023477D"/>
    <w:rsid w:val="002351EF"/>
    <w:rsid w:val="00235290"/>
    <w:rsid w:val="002352A5"/>
    <w:rsid w:val="002375D8"/>
    <w:rsid w:val="0023778C"/>
    <w:rsid w:val="00240B6E"/>
    <w:rsid w:val="0024158D"/>
    <w:rsid w:val="00241BB3"/>
    <w:rsid w:val="00242430"/>
    <w:rsid w:val="00243F9A"/>
    <w:rsid w:val="00244040"/>
    <w:rsid w:val="0024419C"/>
    <w:rsid w:val="0024429F"/>
    <w:rsid w:val="00244358"/>
    <w:rsid w:val="00245519"/>
    <w:rsid w:val="002462C0"/>
    <w:rsid w:val="002463DB"/>
    <w:rsid w:val="00246B32"/>
    <w:rsid w:val="00246E1F"/>
    <w:rsid w:val="00247B00"/>
    <w:rsid w:val="00250999"/>
    <w:rsid w:val="00250A39"/>
    <w:rsid w:val="00250C56"/>
    <w:rsid w:val="00250D90"/>
    <w:rsid w:val="00250FFC"/>
    <w:rsid w:val="0025124C"/>
    <w:rsid w:val="002515C6"/>
    <w:rsid w:val="00251635"/>
    <w:rsid w:val="00251F9B"/>
    <w:rsid w:val="0025230F"/>
    <w:rsid w:val="0025270B"/>
    <w:rsid w:val="00252B7D"/>
    <w:rsid w:val="0025313A"/>
    <w:rsid w:val="00253285"/>
    <w:rsid w:val="002537A1"/>
    <w:rsid w:val="00253B1B"/>
    <w:rsid w:val="0025448B"/>
    <w:rsid w:val="00254F03"/>
    <w:rsid w:val="00255B7B"/>
    <w:rsid w:val="00256D6D"/>
    <w:rsid w:val="00256E62"/>
    <w:rsid w:val="0025761C"/>
    <w:rsid w:val="00260A5B"/>
    <w:rsid w:val="002610B0"/>
    <w:rsid w:val="0026279C"/>
    <w:rsid w:val="0026285E"/>
    <w:rsid w:val="002628C6"/>
    <w:rsid w:val="00262FA1"/>
    <w:rsid w:val="002638BD"/>
    <w:rsid w:val="00263DCD"/>
    <w:rsid w:val="00263E7B"/>
    <w:rsid w:val="0026415C"/>
    <w:rsid w:val="002642B2"/>
    <w:rsid w:val="00265D1A"/>
    <w:rsid w:val="00267529"/>
    <w:rsid w:val="00267935"/>
    <w:rsid w:val="002679F5"/>
    <w:rsid w:val="002705EB"/>
    <w:rsid w:val="0027079E"/>
    <w:rsid w:val="00270EBF"/>
    <w:rsid w:val="002722BB"/>
    <w:rsid w:val="00272A4A"/>
    <w:rsid w:val="00272A80"/>
    <w:rsid w:val="00272CE4"/>
    <w:rsid w:val="0027301C"/>
    <w:rsid w:val="002736B4"/>
    <w:rsid w:val="0027382A"/>
    <w:rsid w:val="002740BA"/>
    <w:rsid w:val="00275270"/>
    <w:rsid w:val="002757D7"/>
    <w:rsid w:val="00275FA0"/>
    <w:rsid w:val="00276021"/>
    <w:rsid w:val="002761E7"/>
    <w:rsid w:val="00276497"/>
    <w:rsid w:val="002774DE"/>
    <w:rsid w:val="00277F46"/>
    <w:rsid w:val="00280282"/>
    <w:rsid w:val="0028166F"/>
    <w:rsid w:val="00281738"/>
    <w:rsid w:val="002817B6"/>
    <w:rsid w:val="00281A63"/>
    <w:rsid w:val="002822A8"/>
    <w:rsid w:val="00282775"/>
    <w:rsid w:val="002828F2"/>
    <w:rsid w:val="002829B3"/>
    <w:rsid w:val="00284C60"/>
    <w:rsid w:val="00285417"/>
    <w:rsid w:val="0028599D"/>
    <w:rsid w:val="00285C76"/>
    <w:rsid w:val="002860DC"/>
    <w:rsid w:val="0028706C"/>
    <w:rsid w:val="00287AF8"/>
    <w:rsid w:val="002916ED"/>
    <w:rsid w:val="00293266"/>
    <w:rsid w:val="00293858"/>
    <w:rsid w:val="002938F9"/>
    <w:rsid w:val="00293B29"/>
    <w:rsid w:val="00293D9B"/>
    <w:rsid w:val="00294113"/>
    <w:rsid w:val="00294517"/>
    <w:rsid w:val="002945AF"/>
    <w:rsid w:val="00295AF4"/>
    <w:rsid w:val="00295F8B"/>
    <w:rsid w:val="0029623B"/>
    <w:rsid w:val="00296C68"/>
    <w:rsid w:val="00296EEF"/>
    <w:rsid w:val="00297428"/>
    <w:rsid w:val="002A0580"/>
    <w:rsid w:val="002A0643"/>
    <w:rsid w:val="002A0ADC"/>
    <w:rsid w:val="002A0AF8"/>
    <w:rsid w:val="002A0CE6"/>
    <w:rsid w:val="002A0E01"/>
    <w:rsid w:val="002A179E"/>
    <w:rsid w:val="002A17D1"/>
    <w:rsid w:val="002A21AE"/>
    <w:rsid w:val="002A2342"/>
    <w:rsid w:val="002A27D1"/>
    <w:rsid w:val="002A2DDE"/>
    <w:rsid w:val="002A35B3"/>
    <w:rsid w:val="002A4307"/>
    <w:rsid w:val="002A44F7"/>
    <w:rsid w:val="002A46C2"/>
    <w:rsid w:val="002A53EE"/>
    <w:rsid w:val="002A5E8F"/>
    <w:rsid w:val="002B0552"/>
    <w:rsid w:val="002B092E"/>
    <w:rsid w:val="002B1AA7"/>
    <w:rsid w:val="002B1FA3"/>
    <w:rsid w:val="002B2202"/>
    <w:rsid w:val="002B2ABC"/>
    <w:rsid w:val="002B3166"/>
    <w:rsid w:val="002B367F"/>
    <w:rsid w:val="002B37DE"/>
    <w:rsid w:val="002B39AA"/>
    <w:rsid w:val="002B402E"/>
    <w:rsid w:val="002B57E6"/>
    <w:rsid w:val="002B5931"/>
    <w:rsid w:val="002B5935"/>
    <w:rsid w:val="002B5F37"/>
    <w:rsid w:val="002B6059"/>
    <w:rsid w:val="002B6AA1"/>
    <w:rsid w:val="002B6E28"/>
    <w:rsid w:val="002B6FCD"/>
    <w:rsid w:val="002B7796"/>
    <w:rsid w:val="002C1A3D"/>
    <w:rsid w:val="002C24F1"/>
    <w:rsid w:val="002C2678"/>
    <w:rsid w:val="002C2701"/>
    <w:rsid w:val="002C322A"/>
    <w:rsid w:val="002C34B6"/>
    <w:rsid w:val="002C3740"/>
    <w:rsid w:val="002C441B"/>
    <w:rsid w:val="002C4AE9"/>
    <w:rsid w:val="002C6145"/>
    <w:rsid w:val="002C674B"/>
    <w:rsid w:val="002C714F"/>
    <w:rsid w:val="002D0F0B"/>
    <w:rsid w:val="002D1CD1"/>
    <w:rsid w:val="002D338F"/>
    <w:rsid w:val="002D38BB"/>
    <w:rsid w:val="002D3BA7"/>
    <w:rsid w:val="002D3BC6"/>
    <w:rsid w:val="002D3D5C"/>
    <w:rsid w:val="002D4111"/>
    <w:rsid w:val="002D44D9"/>
    <w:rsid w:val="002D5721"/>
    <w:rsid w:val="002D5C46"/>
    <w:rsid w:val="002D601A"/>
    <w:rsid w:val="002D61A3"/>
    <w:rsid w:val="002D68FD"/>
    <w:rsid w:val="002D69F9"/>
    <w:rsid w:val="002D789B"/>
    <w:rsid w:val="002D7C80"/>
    <w:rsid w:val="002D7D73"/>
    <w:rsid w:val="002E035B"/>
    <w:rsid w:val="002E07A8"/>
    <w:rsid w:val="002E0CB4"/>
    <w:rsid w:val="002E0E88"/>
    <w:rsid w:val="002E0F28"/>
    <w:rsid w:val="002E1A1D"/>
    <w:rsid w:val="002E1E11"/>
    <w:rsid w:val="002E2199"/>
    <w:rsid w:val="002E25D0"/>
    <w:rsid w:val="002E2B3A"/>
    <w:rsid w:val="002E3020"/>
    <w:rsid w:val="002E3065"/>
    <w:rsid w:val="002E3691"/>
    <w:rsid w:val="002E3C4F"/>
    <w:rsid w:val="002E3D9C"/>
    <w:rsid w:val="002E48B1"/>
    <w:rsid w:val="002E48CE"/>
    <w:rsid w:val="002E512B"/>
    <w:rsid w:val="002E543A"/>
    <w:rsid w:val="002E68E6"/>
    <w:rsid w:val="002F052A"/>
    <w:rsid w:val="002F0D84"/>
    <w:rsid w:val="002F0E5E"/>
    <w:rsid w:val="002F17A7"/>
    <w:rsid w:val="002F1D25"/>
    <w:rsid w:val="002F2D32"/>
    <w:rsid w:val="002F2D82"/>
    <w:rsid w:val="002F3F4B"/>
    <w:rsid w:val="002F3FD8"/>
    <w:rsid w:val="002F42DC"/>
    <w:rsid w:val="002F4803"/>
    <w:rsid w:val="002F488A"/>
    <w:rsid w:val="002F7ACB"/>
    <w:rsid w:val="002F7D86"/>
    <w:rsid w:val="003002B8"/>
    <w:rsid w:val="00300732"/>
    <w:rsid w:val="00300A2D"/>
    <w:rsid w:val="00301A09"/>
    <w:rsid w:val="00301B0D"/>
    <w:rsid w:val="00301B94"/>
    <w:rsid w:val="00301DC3"/>
    <w:rsid w:val="00302B02"/>
    <w:rsid w:val="00302DAB"/>
    <w:rsid w:val="0030339B"/>
    <w:rsid w:val="003037A9"/>
    <w:rsid w:val="00303BDE"/>
    <w:rsid w:val="003041AE"/>
    <w:rsid w:val="00304CC3"/>
    <w:rsid w:val="00304DFE"/>
    <w:rsid w:val="00304EF5"/>
    <w:rsid w:val="0030511A"/>
    <w:rsid w:val="003051AF"/>
    <w:rsid w:val="003056CA"/>
    <w:rsid w:val="003058BA"/>
    <w:rsid w:val="00305C7C"/>
    <w:rsid w:val="0030657C"/>
    <w:rsid w:val="00306C84"/>
    <w:rsid w:val="003072C8"/>
    <w:rsid w:val="00307873"/>
    <w:rsid w:val="003101D9"/>
    <w:rsid w:val="00310459"/>
    <w:rsid w:val="00310656"/>
    <w:rsid w:val="00310BBE"/>
    <w:rsid w:val="00310EA0"/>
    <w:rsid w:val="003111D6"/>
    <w:rsid w:val="003111E4"/>
    <w:rsid w:val="0031141B"/>
    <w:rsid w:val="003124B4"/>
    <w:rsid w:val="00314EA9"/>
    <w:rsid w:val="00317B55"/>
    <w:rsid w:val="00317E1D"/>
    <w:rsid w:val="0032001D"/>
    <w:rsid w:val="0032043F"/>
    <w:rsid w:val="00320486"/>
    <w:rsid w:val="003210A8"/>
    <w:rsid w:val="00321627"/>
    <w:rsid w:val="00321A5A"/>
    <w:rsid w:val="00321A89"/>
    <w:rsid w:val="0032244F"/>
    <w:rsid w:val="00322A30"/>
    <w:rsid w:val="00322FFE"/>
    <w:rsid w:val="00323752"/>
    <w:rsid w:val="00323939"/>
    <w:rsid w:val="00323F48"/>
    <w:rsid w:val="0032477D"/>
    <w:rsid w:val="00324A99"/>
    <w:rsid w:val="00326B0D"/>
    <w:rsid w:val="00327064"/>
    <w:rsid w:val="003273C0"/>
    <w:rsid w:val="00327B80"/>
    <w:rsid w:val="00327C11"/>
    <w:rsid w:val="00327E5C"/>
    <w:rsid w:val="00330255"/>
    <w:rsid w:val="003304FF"/>
    <w:rsid w:val="00331369"/>
    <w:rsid w:val="003330BF"/>
    <w:rsid w:val="003331CE"/>
    <w:rsid w:val="00333AE9"/>
    <w:rsid w:val="00333CA5"/>
    <w:rsid w:val="003340E8"/>
    <w:rsid w:val="00334134"/>
    <w:rsid w:val="003342A9"/>
    <w:rsid w:val="00334BA1"/>
    <w:rsid w:val="00335804"/>
    <w:rsid w:val="00336752"/>
    <w:rsid w:val="00336F2F"/>
    <w:rsid w:val="00337D7B"/>
    <w:rsid w:val="00337E72"/>
    <w:rsid w:val="00340594"/>
    <w:rsid w:val="00340858"/>
    <w:rsid w:val="003409BB"/>
    <w:rsid w:val="00340F3F"/>
    <w:rsid w:val="003412B8"/>
    <w:rsid w:val="00341C92"/>
    <w:rsid w:val="0034215E"/>
    <w:rsid w:val="003423AE"/>
    <w:rsid w:val="00342456"/>
    <w:rsid w:val="0034254A"/>
    <w:rsid w:val="00342551"/>
    <w:rsid w:val="00342A24"/>
    <w:rsid w:val="00343BE4"/>
    <w:rsid w:val="00343E64"/>
    <w:rsid w:val="00345523"/>
    <w:rsid w:val="003458F1"/>
    <w:rsid w:val="00346406"/>
    <w:rsid w:val="00346C5E"/>
    <w:rsid w:val="00346E74"/>
    <w:rsid w:val="0034752D"/>
    <w:rsid w:val="00347B3C"/>
    <w:rsid w:val="00350098"/>
    <w:rsid w:val="00351117"/>
    <w:rsid w:val="0035153E"/>
    <w:rsid w:val="0035156E"/>
    <w:rsid w:val="00351B4B"/>
    <w:rsid w:val="00352783"/>
    <w:rsid w:val="00352963"/>
    <w:rsid w:val="00353809"/>
    <w:rsid w:val="003538C1"/>
    <w:rsid w:val="00353AFC"/>
    <w:rsid w:val="00354669"/>
    <w:rsid w:val="003550D1"/>
    <w:rsid w:val="00355413"/>
    <w:rsid w:val="0035688D"/>
    <w:rsid w:val="0035711B"/>
    <w:rsid w:val="003577C4"/>
    <w:rsid w:val="00357887"/>
    <w:rsid w:val="00360B57"/>
    <w:rsid w:val="00360BA2"/>
    <w:rsid w:val="00360F38"/>
    <w:rsid w:val="00360F59"/>
    <w:rsid w:val="0036116B"/>
    <w:rsid w:val="00361586"/>
    <w:rsid w:val="00361771"/>
    <w:rsid w:val="00361C96"/>
    <w:rsid w:val="00361CD2"/>
    <w:rsid w:val="003621B8"/>
    <w:rsid w:val="0036296C"/>
    <w:rsid w:val="00362AD9"/>
    <w:rsid w:val="00364FE6"/>
    <w:rsid w:val="003651FE"/>
    <w:rsid w:val="003705BB"/>
    <w:rsid w:val="00370652"/>
    <w:rsid w:val="00370678"/>
    <w:rsid w:val="003709A7"/>
    <w:rsid w:val="00371CD2"/>
    <w:rsid w:val="00372718"/>
    <w:rsid w:val="00372E8D"/>
    <w:rsid w:val="00373B13"/>
    <w:rsid w:val="003745AC"/>
    <w:rsid w:val="00374D4C"/>
    <w:rsid w:val="0037520A"/>
    <w:rsid w:val="00375217"/>
    <w:rsid w:val="00375859"/>
    <w:rsid w:val="00375EF2"/>
    <w:rsid w:val="003763D9"/>
    <w:rsid w:val="003764A6"/>
    <w:rsid w:val="00376A53"/>
    <w:rsid w:val="00377A7D"/>
    <w:rsid w:val="00380185"/>
    <w:rsid w:val="00380324"/>
    <w:rsid w:val="0038088B"/>
    <w:rsid w:val="00380BA9"/>
    <w:rsid w:val="003814C8"/>
    <w:rsid w:val="0038151E"/>
    <w:rsid w:val="0038166E"/>
    <w:rsid w:val="0038174E"/>
    <w:rsid w:val="00382535"/>
    <w:rsid w:val="00382DC7"/>
    <w:rsid w:val="00383C32"/>
    <w:rsid w:val="00383C86"/>
    <w:rsid w:val="00383DE7"/>
    <w:rsid w:val="00383EC2"/>
    <w:rsid w:val="00383EDC"/>
    <w:rsid w:val="0038519E"/>
    <w:rsid w:val="003863DF"/>
    <w:rsid w:val="003864EF"/>
    <w:rsid w:val="003869D5"/>
    <w:rsid w:val="00386C69"/>
    <w:rsid w:val="00386ED0"/>
    <w:rsid w:val="00387E1C"/>
    <w:rsid w:val="00390F97"/>
    <w:rsid w:val="003913D1"/>
    <w:rsid w:val="0039142D"/>
    <w:rsid w:val="00391837"/>
    <w:rsid w:val="00392567"/>
    <w:rsid w:val="00392E61"/>
    <w:rsid w:val="0039409C"/>
    <w:rsid w:val="00395407"/>
    <w:rsid w:val="003954DD"/>
    <w:rsid w:val="00395934"/>
    <w:rsid w:val="00396284"/>
    <w:rsid w:val="0039643A"/>
    <w:rsid w:val="00396DAE"/>
    <w:rsid w:val="00396FE8"/>
    <w:rsid w:val="00397D49"/>
    <w:rsid w:val="00397E4D"/>
    <w:rsid w:val="003A0DF4"/>
    <w:rsid w:val="003A0F18"/>
    <w:rsid w:val="003A10BF"/>
    <w:rsid w:val="003A16CC"/>
    <w:rsid w:val="003A1B0B"/>
    <w:rsid w:val="003A1C8E"/>
    <w:rsid w:val="003A2123"/>
    <w:rsid w:val="003A28CB"/>
    <w:rsid w:val="003A36DD"/>
    <w:rsid w:val="003A384C"/>
    <w:rsid w:val="003A3AD8"/>
    <w:rsid w:val="003A4595"/>
    <w:rsid w:val="003A5432"/>
    <w:rsid w:val="003A550F"/>
    <w:rsid w:val="003A597A"/>
    <w:rsid w:val="003A5DE6"/>
    <w:rsid w:val="003A6657"/>
    <w:rsid w:val="003A66DA"/>
    <w:rsid w:val="003A74F5"/>
    <w:rsid w:val="003A7B9C"/>
    <w:rsid w:val="003B0E87"/>
    <w:rsid w:val="003B1075"/>
    <w:rsid w:val="003B14CC"/>
    <w:rsid w:val="003B2490"/>
    <w:rsid w:val="003B2D10"/>
    <w:rsid w:val="003B327F"/>
    <w:rsid w:val="003B33C6"/>
    <w:rsid w:val="003B38AC"/>
    <w:rsid w:val="003B3E0B"/>
    <w:rsid w:val="003B4708"/>
    <w:rsid w:val="003B47EC"/>
    <w:rsid w:val="003B49DA"/>
    <w:rsid w:val="003B4A86"/>
    <w:rsid w:val="003B4D81"/>
    <w:rsid w:val="003B555B"/>
    <w:rsid w:val="003B5CC9"/>
    <w:rsid w:val="003B60BA"/>
    <w:rsid w:val="003B64B9"/>
    <w:rsid w:val="003B670B"/>
    <w:rsid w:val="003B77BB"/>
    <w:rsid w:val="003C0617"/>
    <w:rsid w:val="003C1071"/>
    <w:rsid w:val="003C14F9"/>
    <w:rsid w:val="003C1677"/>
    <w:rsid w:val="003C1E3D"/>
    <w:rsid w:val="003C1EFA"/>
    <w:rsid w:val="003C209A"/>
    <w:rsid w:val="003C23DA"/>
    <w:rsid w:val="003C2B98"/>
    <w:rsid w:val="003C554E"/>
    <w:rsid w:val="003C609D"/>
    <w:rsid w:val="003C7584"/>
    <w:rsid w:val="003D0002"/>
    <w:rsid w:val="003D0AA1"/>
    <w:rsid w:val="003D216E"/>
    <w:rsid w:val="003D28E5"/>
    <w:rsid w:val="003D364A"/>
    <w:rsid w:val="003D398A"/>
    <w:rsid w:val="003D3AA0"/>
    <w:rsid w:val="003D41AD"/>
    <w:rsid w:val="003D43DA"/>
    <w:rsid w:val="003D44CD"/>
    <w:rsid w:val="003D4A08"/>
    <w:rsid w:val="003D589D"/>
    <w:rsid w:val="003D58BB"/>
    <w:rsid w:val="003D5C15"/>
    <w:rsid w:val="003D5F2D"/>
    <w:rsid w:val="003D630C"/>
    <w:rsid w:val="003D6955"/>
    <w:rsid w:val="003D6E80"/>
    <w:rsid w:val="003D70B8"/>
    <w:rsid w:val="003D79AF"/>
    <w:rsid w:val="003E1CAF"/>
    <w:rsid w:val="003E1CBC"/>
    <w:rsid w:val="003E2009"/>
    <w:rsid w:val="003E3A9E"/>
    <w:rsid w:val="003E430F"/>
    <w:rsid w:val="003E43ED"/>
    <w:rsid w:val="003E4A3C"/>
    <w:rsid w:val="003E4EB9"/>
    <w:rsid w:val="003E614E"/>
    <w:rsid w:val="003E6155"/>
    <w:rsid w:val="003E678B"/>
    <w:rsid w:val="003E68B6"/>
    <w:rsid w:val="003E69D0"/>
    <w:rsid w:val="003E74A4"/>
    <w:rsid w:val="003F01D8"/>
    <w:rsid w:val="003F1263"/>
    <w:rsid w:val="003F136A"/>
    <w:rsid w:val="003F1DEA"/>
    <w:rsid w:val="003F1E78"/>
    <w:rsid w:val="003F2091"/>
    <w:rsid w:val="003F223A"/>
    <w:rsid w:val="003F25D3"/>
    <w:rsid w:val="003F2BC9"/>
    <w:rsid w:val="003F3E9D"/>
    <w:rsid w:val="003F4CE4"/>
    <w:rsid w:val="003F5303"/>
    <w:rsid w:val="003F5677"/>
    <w:rsid w:val="003F583B"/>
    <w:rsid w:val="003F650F"/>
    <w:rsid w:val="003F6A9B"/>
    <w:rsid w:val="003F7A16"/>
    <w:rsid w:val="0040020A"/>
    <w:rsid w:val="004002D4"/>
    <w:rsid w:val="0040063A"/>
    <w:rsid w:val="00400BCE"/>
    <w:rsid w:val="0040165D"/>
    <w:rsid w:val="00402F13"/>
    <w:rsid w:val="004037CE"/>
    <w:rsid w:val="00405996"/>
    <w:rsid w:val="00405B64"/>
    <w:rsid w:val="00405C5E"/>
    <w:rsid w:val="0040613C"/>
    <w:rsid w:val="004063BC"/>
    <w:rsid w:val="004079F2"/>
    <w:rsid w:val="004079FE"/>
    <w:rsid w:val="004104A3"/>
    <w:rsid w:val="00410A39"/>
    <w:rsid w:val="004110EF"/>
    <w:rsid w:val="004117EF"/>
    <w:rsid w:val="00411861"/>
    <w:rsid w:val="00411CA3"/>
    <w:rsid w:val="00411FC3"/>
    <w:rsid w:val="00412F3D"/>
    <w:rsid w:val="00413180"/>
    <w:rsid w:val="0041348C"/>
    <w:rsid w:val="00413634"/>
    <w:rsid w:val="00413763"/>
    <w:rsid w:val="00414EE1"/>
    <w:rsid w:val="004150E8"/>
    <w:rsid w:val="0041514E"/>
    <w:rsid w:val="0041586D"/>
    <w:rsid w:val="00415D0F"/>
    <w:rsid w:val="00415E92"/>
    <w:rsid w:val="00416227"/>
    <w:rsid w:val="0041716F"/>
    <w:rsid w:val="004177F1"/>
    <w:rsid w:val="00417C6C"/>
    <w:rsid w:val="00417CB4"/>
    <w:rsid w:val="00417DB3"/>
    <w:rsid w:val="0042025A"/>
    <w:rsid w:val="004203A3"/>
    <w:rsid w:val="00420DDC"/>
    <w:rsid w:val="0042119E"/>
    <w:rsid w:val="00421529"/>
    <w:rsid w:val="00421568"/>
    <w:rsid w:val="004217D9"/>
    <w:rsid w:val="004219AE"/>
    <w:rsid w:val="0042224A"/>
    <w:rsid w:val="00422444"/>
    <w:rsid w:val="004227C3"/>
    <w:rsid w:val="004237DE"/>
    <w:rsid w:val="004238A7"/>
    <w:rsid w:val="00423942"/>
    <w:rsid w:val="00424DA0"/>
    <w:rsid w:val="00425E66"/>
    <w:rsid w:val="00426951"/>
    <w:rsid w:val="00426DFD"/>
    <w:rsid w:val="00427065"/>
    <w:rsid w:val="00430550"/>
    <w:rsid w:val="004308E2"/>
    <w:rsid w:val="00430E78"/>
    <w:rsid w:val="00431011"/>
    <w:rsid w:val="00431425"/>
    <w:rsid w:val="00432B38"/>
    <w:rsid w:val="00434043"/>
    <w:rsid w:val="004342CF"/>
    <w:rsid w:val="004350D9"/>
    <w:rsid w:val="004353AA"/>
    <w:rsid w:val="0043544F"/>
    <w:rsid w:val="00435922"/>
    <w:rsid w:val="004361BA"/>
    <w:rsid w:val="0043787F"/>
    <w:rsid w:val="0043793B"/>
    <w:rsid w:val="00437C5D"/>
    <w:rsid w:val="004401E8"/>
    <w:rsid w:val="00440C0A"/>
    <w:rsid w:val="00441427"/>
    <w:rsid w:val="00441461"/>
    <w:rsid w:val="00441829"/>
    <w:rsid w:val="0044214C"/>
    <w:rsid w:val="004422E8"/>
    <w:rsid w:val="00442D7F"/>
    <w:rsid w:val="0044326C"/>
    <w:rsid w:val="00443591"/>
    <w:rsid w:val="004438C2"/>
    <w:rsid w:val="00443A5A"/>
    <w:rsid w:val="00443D63"/>
    <w:rsid w:val="0044612A"/>
    <w:rsid w:val="004503C1"/>
    <w:rsid w:val="0045182F"/>
    <w:rsid w:val="004522D4"/>
    <w:rsid w:val="00452407"/>
    <w:rsid w:val="00453930"/>
    <w:rsid w:val="00453999"/>
    <w:rsid w:val="004539C2"/>
    <w:rsid w:val="00453E1B"/>
    <w:rsid w:val="00454443"/>
    <w:rsid w:val="004544CC"/>
    <w:rsid w:val="00454BF3"/>
    <w:rsid w:val="00454D7B"/>
    <w:rsid w:val="00454E52"/>
    <w:rsid w:val="00455094"/>
    <w:rsid w:val="0045585C"/>
    <w:rsid w:val="00455D65"/>
    <w:rsid w:val="004562BC"/>
    <w:rsid w:val="00456955"/>
    <w:rsid w:val="0045734C"/>
    <w:rsid w:val="0045787D"/>
    <w:rsid w:val="00462BFD"/>
    <w:rsid w:val="004641D8"/>
    <w:rsid w:val="0046489E"/>
    <w:rsid w:val="0046510E"/>
    <w:rsid w:val="004658FE"/>
    <w:rsid w:val="00465B2A"/>
    <w:rsid w:val="00465D7F"/>
    <w:rsid w:val="00466AB0"/>
    <w:rsid w:val="00467A23"/>
    <w:rsid w:val="0047262A"/>
    <w:rsid w:val="00472D62"/>
    <w:rsid w:val="004733CF"/>
    <w:rsid w:val="004737B2"/>
    <w:rsid w:val="0047384D"/>
    <w:rsid w:val="00473B98"/>
    <w:rsid w:val="00473DBA"/>
    <w:rsid w:val="004740A3"/>
    <w:rsid w:val="00474AF0"/>
    <w:rsid w:val="00474D66"/>
    <w:rsid w:val="00474FFC"/>
    <w:rsid w:val="00475038"/>
    <w:rsid w:val="004751EA"/>
    <w:rsid w:val="00475204"/>
    <w:rsid w:val="00475949"/>
    <w:rsid w:val="004801E2"/>
    <w:rsid w:val="00480C5A"/>
    <w:rsid w:val="00481372"/>
    <w:rsid w:val="0048140E"/>
    <w:rsid w:val="004817B1"/>
    <w:rsid w:val="00481F15"/>
    <w:rsid w:val="004822B7"/>
    <w:rsid w:val="00482611"/>
    <w:rsid w:val="00482876"/>
    <w:rsid w:val="0048381E"/>
    <w:rsid w:val="00484012"/>
    <w:rsid w:val="00484696"/>
    <w:rsid w:val="00484939"/>
    <w:rsid w:val="00484B81"/>
    <w:rsid w:val="0048573F"/>
    <w:rsid w:val="00485745"/>
    <w:rsid w:val="00485952"/>
    <w:rsid w:val="00485DFC"/>
    <w:rsid w:val="00486382"/>
    <w:rsid w:val="00486B50"/>
    <w:rsid w:val="00486B5A"/>
    <w:rsid w:val="0048715B"/>
    <w:rsid w:val="004875AA"/>
    <w:rsid w:val="00487A21"/>
    <w:rsid w:val="004902A9"/>
    <w:rsid w:val="00490C8C"/>
    <w:rsid w:val="00492971"/>
    <w:rsid w:val="00492D92"/>
    <w:rsid w:val="0049403E"/>
    <w:rsid w:val="0049441C"/>
    <w:rsid w:val="00494D53"/>
    <w:rsid w:val="00494E3B"/>
    <w:rsid w:val="004954FB"/>
    <w:rsid w:val="00495CF0"/>
    <w:rsid w:val="004961E3"/>
    <w:rsid w:val="0049663F"/>
    <w:rsid w:val="004971AE"/>
    <w:rsid w:val="004977D2"/>
    <w:rsid w:val="0049781F"/>
    <w:rsid w:val="00497E36"/>
    <w:rsid w:val="004A17C3"/>
    <w:rsid w:val="004A1A23"/>
    <w:rsid w:val="004A1A69"/>
    <w:rsid w:val="004A1EDA"/>
    <w:rsid w:val="004A2F5E"/>
    <w:rsid w:val="004A3519"/>
    <w:rsid w:val="004A3FB8"/>
    <w:rsid w:val="004A4CC6"/>
    <w:rsid w:val="004A4F3E"/>
    <w:rsid w:val="004A531D"/>
    <w:rsid w:val="004A5725"/>
    <w:rsid w:val="004A5DAF"/>
    <w:rsid w:val="004A60D7"/>
    <w:rsid w:val="004A6617"/>
    <w:rsid w:val="004A74AF"/>
    <w:rsid w:val="004B013F"/>
    <w:rsid w:val="004B07EC"/>
    <w:rsid w:val="004B0961"/>
    <w:rsid w:val="004B124C"/>
    <w:rsid w:val="004B1E77"/>
    <w:rsid w:val="004B28F7"/>
    <w:rsid w:val="004B2E07"/>
    <w:rsid w:val="004B3F4C"/>
    <w:rsid w:val="004B3F68"/>
    <w:rsid w:val="004B49E7"/>
    <w:rsid w:val="004B521D"/>
    <w:rsid w:val="004B5AAD"/>
    <w:rsid w:val="004B5C5A"/>
    <w:rsid w:val="004B67C9"/>
    <w:rsid w:val="004B6ED0"/>
    <w:rsid w:val="004B75A9"/>
    <w:rsid w:val="004B7D2B"/>
    <w:rsid w:val="004C0DA8"/>
    <w:rsid w:val="004C1F2F"/>
    <w:rsid w:val="004C1FAE"/>
    <w:rsid w:val="004C21CF"/>
    <w:rsid w:val="004C37E1"/>
    <w:rsid w:val="004C3816"/>
    <w:rsid w:val="004C45D1"/>
    <w:rsid w:val="004C4673"/>
    <w:rsid w:val="004C4F58"/>
    <w:rsid w:val="004C4F5D"/>
    <w:rsid w:val="004C5449"/>
    <w:rsid w:val="004C6047"/>
    <w:rsid w:val="004C60EB"/>
    <w:rsid w:val="004C70C1"/>
    <w:rsid w:val="004C729A"/>
    <w:rsid w:val="004C738C"/>
    <w:rsid w:val="004C7994"/>
    <w:rsid w:val="004C7D5C"/>
    <w:rsid w:val="004D0502"/>
    <w:rsid w:val="004D07A1"/>
    <w:rsid w:val="004D07EE"/>
    <w:rsid w:val="004D0B5A"/>
    <w:rsid w:val="004D1E3B"/>
    <w:rsid w:val="004D1EB4"/>
    <w:rsid w:val="004D1F7D"/>
    <w:rsid w:val="004D2641"/>
    <w:rsid w:val="004D2DF3"/>
    <w:rsid w:val="004D3A57"/>
    <w:rsid w:val="004D3FDA"/>
    <w:rsid w:val="004D4917"/>
    <w:rsid w:val="004D4EB9"/>
    <w:rsid w:val="004D5000"/>
    <w:rsid w:val="004D501A"/>
    <w:rsid w:val="004D52A8"/>
    <w:rsid w:val="004D5A08"/>
    <w:rsid w:val="004D6062"/>
    <w:rsid w:val="004D6235"/>
    <w:rsid w:val="004D7208"/>
    <w:rsid w:val="004E10B5"/>
    <w:rsid w:val="004E1328"/>
    <w:rsid w:val="004E1AD6"/>
    <w:rsid w:val="004E230A"/>
    <w:rsid w:val="004E23BE"/>
    <w:rsid w:val="004E2C2C"/>
    <w:rsid w:val="004E2C71"/>
    <w:rsid w:val="004E33F1"/>
    <w:rsid w:val="004E34BD"/>
    <w:rsid w:val="004E493E"/>
    <w:rsid w:val="004E5621"/>
    <w:rsid w:val="004E5638"/>
    <w:rsid w:val="004E5FBF"/>
    <w:rsid w:val="004E6929"/>
    <w:rsid w:val="004E6A95"/>
    <w:rsid w:val="004E79CE"/>
    <w:rsid w:val="004E7F27"/>
    <w:rsid w:val="004F184C"/>
    <w:rsid w:val="004F18EE"/>
    <w:rsid w:val="004F1A1D"/>
    <w:rsid w:val="004F274E"/>
    <w:rsid w:val="004F2A5E"/>
    <w:rsid w:val="004F30C1"/>
    <w:rsid w:val="004F3773"/>
    <w:rsid w:val="004F402B"/>
    <w:rsid w:val="004F40CD"/>
    <w:rsid w:val="004F42F1"/>
    <w:rsid w:val="004F4E2D"/>
    <w:rsid w:val="004F5460"/>
    <w:rsid w:val="004F5476"/>
    <w:rsid w:val="004F55F3"/>
    <w:rsid w:val="004F59C4"/>
    <w:rsid w:val="004F5BC7"/>
    <w:rsid w:val="004F6D5C"/>
    <w:rsid w:val="004F6E1D"/>
    <w:rsid w:val="004F789B"/>
    <w:rsid w:val="004F7C21"/>
    <w:rsid w:val="004F7EBA"/>
    <w:rsid w:val="0050024C"/>
    <w:rsid w:val="00500BEC"/>
    <w:rsid w:val="005014F3"/>
    <w:rsid w:val="00503600"/>
    <w:rsid w:val="005039C6"/>
    <w:rsid w:val="00504090"/>
    <w:rsid w:val="00504DCF"/>
    <w:rsid w:val="00505146"/>
    <w:rsid w:val="00505254"/>
    <w:rsid w:val="005058F6"/>
    <w:rsid w:val="00505AEC"/>
    <w:rsid w:val="00506C87"/>
    <w:rsid w:val="005076F4"/>
    <w:rsid w:val="00507B4E"/>
    <w:rsid w:val="00507E51"/>
    <w:rsid w:val="0051005F"/>
    <w:rsid w:val="005107D8"/>
    <w:rsid w:val="00510CD0"/>
    <w:rsid w:val="00510F9B"/>
    <w:rsid w:val="0051236B"/>
    <w:rsid w:val="005129F2"/>
    <w:rsid w:val="00513394"/>
    <w:rsid w:val="00513D02"/>
    <w:rsid w:val="00514155"/>
    <w:rsid w:val="005141C2"/>
    <w:rsid w:val="005148CB"/>
    <w:rsid w:val="005150A9"/>
    <w:rsid w:val="00515262"/>
    <w:rsid w:val="0051554A"/>
    <w:rsid w:val="00515D81"/>
    <w:rsid w:val="00515EB9"/>
    <w:rsid w:val="0051707D"/>
    <w:rsid w:val="005177B0"/>
    <w:rsid w:val="00517EE7"/>
    <w:rsid w:val="005204BE"/>
    <w:rsid w:val="00520E18"/>
    <w:rsid w:val="00520F70"/>
    <w:rsid w:val="005211F5"/>
    <w:rsid w:val="00521242"/>
    <w:rsid w:val="00521B33"/>
    <w:rsid w:val="00521B75"/>
    <w:rsid w:val="00522794"/>
    <w:rsid w:val="00522829"/>
    <w:rsid w:val="00522C3E"/>
    <w:rsid w:val="00522DF9"/>
    <w:rsid w:val="005230C8"/>
    <w:rsid w:val="00523127"/>
    <w:rsid w:val="0052357A"/>
    <w:rsid w:val="00523C66"/>
    <w:rsid w:val="00523D91"/>
    <w:rsid w:val="005242A2"/>
    <w:rsid w:val="00524758"/>
    <w:rsid w:val="00524A8D"/>
    <w:rsid w:val="00525238"/>
    <w:rsid w:val="00525580"/>
    <w:rsid w:val="00525B75"/>
    <w:rsid w:val="00525BD2"/>
    <w:rsid w:val="005264E7"/>
    <w:rsid w:val="005268E1"/>
    <w:rsid w:val="00526BB0"/>
    <w:rsid w:val="00526E8D"/>
    <w:rsid w:val="00530167"/>
    <w:rsid w:val="00530B09"/>
    <w:rsid w:val="00531AB8"/>
    <w:rsid w:val="00531FD3"/>
    <w:rsid w:val="0053270B"/>
    <w:rsid w:val="00533065"/>
    <w:rsid w:val="005330BA"/>
    <w:rsid w:val="00533765"/>
    <w:rsid w:val="005339B0"/>
    <w:rsid w:val="00534696"/>
    <w:rsid w:val="00534878"/>
    <w:rsid w:val="00534B4C"/>
    <w:rsid w:val="00534D96"/>
    <w:rsid w:val="00534E1C"/>
    <w:rsid w:val="00535988"/>
    <w:rsid w:val="00535C58"/>
    <w:rsid w:val="0053715E"/>
    <w:rsid w:val="00537B6C"/>
    <w:rsid w:val="00537DBE"/>
    <w:rsid w:val="00537E4C"/>
    <w:rsid w:val="005400D6"/>
    <w:rsid w:val="00540458"/>
    <w:rsid w:val="00540ACF"/>
    <w:rsid w:val="005419E1"/>
    <w:rsid w:val="00541F50"/>
    <w:rsid w:val="0054259F"/>
    <w:rsid w:val="00542958"/>
    <w:rsid w:val="00542D58"/>
    <w:rsid w:val="00543337"/>
    <w:rsid w:val="0054462F"/>
    <w:rsid w:val="005457BB"/>
    <w:rsid w:val="00545838"/>
    <w:rsid w:val="00545A38"/>
    <w:rsid w:val="00545AFE"/>
    <w:rsid w:val="00546DE6"/>
    <w:rsid w:val="005474DE"/>
    <w:rsid w:val="00547DF3"/>
    <w:rsid w:val="0055028C"/>
    <w:rsid w:val="0055072E"/>
    <w:rsid w:val="00550C51"/>
    <w:rsid w:val="00551B15"/>
    <w:rsid w:val="00551D4F"/>
    <w:rsid w:val="005520DD"/>
    <w:rsid w:val="005525AF"/>
    <w:rsid w:val="005528EC"/>
    <w:rsid w:val="00552C89"/>
    <w:rsid w:val="00553219"/>
    <w:rsid w:val="00554211"/>
    <w:rsid w:val="00554723"/>
    <w:rsid w:val="00554E45"/>
    <w:rsid w:val="0055554D"/>
    <w:rsid w:val="00556120"/>
    <w:rsid w:val="0055669D"/>
    <w:rsid w:val="0055713C"/>
    <w:rsid w:val="00557655"/>
    <w:rsid w:val="00557666"/>
    <w:rsid w:val="00560002"/>
    <w:rsid w:val="005603FB"/>
    <w:rsid w:val="00560753"/>
    <w:rsid w:val="0056080D"/>
    <w:rsid w:val="005610D2"/>
    <w:rsid w:val="00561229"/>
    <w:rsid w:val="005612F3"/>
    <w:rsid w:val="00561565"/>
    <w:rsid w:val="00561D6F"/>
    <w:rsid w:val="00563618"/>
    <w:rsid w:val="0056386F"/>
    <w:rsid w:val="00564222"/>
    <w:rsid w:val="00564544"/>
    <w:rsid w:val="005653CC"/>
    <w:rsid w:val="00565739"/>
    <w:rsid w:val="005659CF"/>
    <w:rsid w:val="005662EC"/>
    <w:rsid w:val="0056637C"/>
    <w:rsid w:val="00566612"/>
    <w:rsid w:val="00566A1B"/>
    <w:rsid w:val="00567130"/>
    <w:rsid w:val="00567527"/>
    <w:rsid w:val="005679C9"/>
    <w:rsid w:val="00567E03"/>
    <w:rsid w:val="00570333"/>
    <w:rsid w:val="00570A96"/>
    <w:rsid w:val="00570A9E"/>
    <w:rsid w:val="00570FD6"/>
    <w:rsid w:val="00571353"/>
    <w:rsid w:val="0057149F"/>
    <w:rsid w:val="00571579"/>
    <w:rsid w:val="005716FE"/>
    <w:rsid w:val="00571D55"/>
    <w:rsid w:val="0057224A"/>
    <w:rsid w:val="00572368"/>
    <w:rsid w:val="00572EA4"/>
    <w:rsid w:val="005731EA"/>
    <w:rsid w:val="0057386D"/>
    <w:rsid w:val="0057423E"/>
    <w:rsid w:val="005743BE"/>
    <w:rsid w:val="00574F1F"/>
    <w:rsid w:val="00574F8A"/>
    <w:rsid w:val="005752C5"/>
    <w:rsid w:val="00575800"/>
    <w:rsid w:val="00575855"/>
    <w:rsid w:val="005759A5"/>
    <w:rsid w:val="00575C07"/>
    <w:rsid w:val="00576F7E"/>
    <w:rsid w:val="005773CA"/>
    <w:rsid w:val="00577973"/>
    <w:rsid w:val="005801C8"/>
    <w:rsid w:val="005809FB"/>
    <w:rsid w:val="005810D2"/>
    <w:rsid w:val="005816D0"/>
    <w:rsid w:val="00581AC8"/>
    <w:rsid w:val="00582505"/>
    <w:rsid w:val="0058250C"/>
    <w:rsid w:val="005829AB"/>
    <w:rsid w:val="00582CC4"/>
    <w:rsid w:val="005834A7"/>
    <w:rsid w:val="00583778"/>
    <w:rsid w:val="005840D2"/>
    <w:rsid w:val="00584251"/>
    <w:rsid w:val="00584283"/>
    <w:rsid w:val="00584581"/>
    <w:rsid w:val="00584806"/>
    <w:rsid w:val="00584CE8"/>
    <w:rsid w:val="00584E4B"/>
    <w:rsid w:val="00584E7D"/>
    <w:rsid w:val="00584EF8"/>
    <w:rsid w:val="00585129"/>
    <w:rsid w:val="00585CEE"/>
    <w:rsid w:val="00585F02"/>
    <w:rsid w:val="005861F7"/>
    <w:rsid w:val="0058624D"/>
    <w:rsid w:val="0058625A"/>
    <w:rsid w:val="0058776A"/>
    <w:rsid w:val="00587899"/>
    <w:rsid w:val="00591023"/>
    <w:rsid w:val="005910AD"/>
    <w:rsid w:val="0059118B"/>
    <w:rsid w:val="00591B4C"/>
    <w:rsid w:val="005922B6"/>
    <w:rsid w:val="005922B9"/>
    <w:rsid w:val="00592A4A"/>
    <w:rsid w:val="00592EAF"/>
    <w:rsid w:val="005935FB"/>
    <w:rsid w:val="005938C5"/>
    <w:rsid w:val="00594007"/>
    <w:rsid w:val="005942B6"/>
    <w:rsid w:val="0059525A"/>
    <w:rsid w:val="00595AF3"/>
    <w:rsid w:val="00595B1B"/>
    <w:rsid w:val="00596185"/>
    <w:rsid w:val="00596714"/>
    <w:rsid w:val="00596720"/>
    <w:rsid w:val="0059697F"/>
    <w:rsid w:val="00597028"/>
    <w:rsid w:val="00597D0A"/>
    <w:rsid w:val="005A000E"/>
    <w:rsid w:val="005A0783"/>
    <w:rsid w:val="005A08B7"/>
    <w:rsid w:val="005A0D9A"/>
    <w:rsid w:val="005A0F3D"/>
    <w:rsid w:val="005A1A4C"/>
    <w:rsid w:val="005A34AB"/>
    <w:rsid w:val="005A3B0D"/>
    <w:rsid w:val="005A4055"/>
    <w:rsid w:val="005A44B7"/>
    <w:rsid w:val="005A45E3"/>
    <w:rsid w:val="005A52C8"/>
    <w:rsid w:val="005A5353"/>
    <w:rsid w:val="005A5423"/>
    <w:rsid w:val="005A56A0"/>
    <w:rsid w:val="005A5FD2"/>
    <w:rsid w:val="005A62BE"/>
    <w:rsid w:val="005A660C"/>
    <w:rsid w:val="005A6B4D"/>
    <w:rsid w:val="005A6FFF"/>
    <w:rsid w:val="005A7620"/>
    <w:rsid w:val="005B0820"/>
    <w:rsid w:val="005B2089"/>
    <w:rsid w:val="005B2732"/>
    <w:rsid w:val="005B2C75"/>
    <w:rsid w:val="005B433F"/>
    <w:rsid w:val="005B448B"/>
    <w:rsid w:val="005B449B"/>
    <w:rsid w:val="005B4805"/>
    <w:rsid w:val="005B490F"/>
    <w:rsid w:val="005B5066"/>
    <w:rsid w:val="005B6298"/>
    <w:rsid w:val="005B6447"/>
    <w:rsid w:val="005B6457"/>
    <w:rsid w:val="005B6539"/>
    <w:rsid w:val="005B763D"/>
    <w:rsid w:val="005B7AFE"/>
    <w:rsid w:val="005B7EBD"/>
    <w:rsid w:val="005C06C7"/>
    <w:rsid w:val="005C0728"/>
    <w:rsid w:val="005C0F88"/>
    <w:rsid w:val="005C144D"/>
    <w:rsid w:val="005C1516"/>
    <w:rsid w:val="005C169A"/>
    <w:rsid w:val="005C2269"/>
    <w:rsid w:val="005C2F7B"/>
    <w:rsid w:val="005C3780"/>
    <w:rsid w:val="005C39F1"/>
    <w:rsid w:val="005C3A4A"/>
    <w:rsid w:val="005C3B90"/>
    <w:rsid w:val="005C41EC"/>
    <w:rsid w:val="005C42DA"/>
    <w:rsid w:val="005C4835"/>
    <w:rsid w:val="005C4C7E"/>
    <w:rsid w:val="005C4ED7"/>
    <w:rsid w:val="005C55F2"/>
    <w:rsid w:val="005C5700"/>
    <w:rsid w:val="005C57E7"/>
    <w:rsid w:val="005C596C"/>
    <w:rsid w:val="005C59D9"/>
    <w:rsid w:val="005C5EF9"/>
    <w:rsid w:val="005C687D"/>
    <w:rsid w:val="005C692A"/>
    <w:rsid w:val="005C6CD9"/>
    <w:rsid w:val="005C74D8"/>
    <w:rsid w:val="005C7936"/>
    <w:rsid w:val="005C7AEE"/>
    <w:rsid w:val="005D0A1A"/>
    <w:rsid w:val="005D223C"/>
    <w:rsid w:val="005D2E11"/>
    <w:rsid w:val="005D3DC4"/>
    <w:rsid w:val="005D4645"/>
    <w:rsid w:val="005D4990"/>
    <w:rsid w:val="005D55E8"/>
    <w:rsid w:val="005D62CF"/>
    <w:rsid w:val="005D6539"/>
    <w:rsid w:val="005D76CB"/>
    <w:rsid w:val="005E072B"/>
    <w:rsid w:val="005E0D80"/>
    <w:rsid w:val="005E10C6"/>
    <w:rsid w:val="005E13AF"/>
    <w:rsid w:val="005E13F9"/>
    <w:rsid w:val="005E1B1C"/>
    <w:rsid w:val="005E1C0E"/>
    <w:rsid w:val="005E1CB7"/>
    <w:rsid w:val="005E2111"/>
    <w:rsid w:val="005E23B9"/>
    <w:rsid w:val="005E3A61"/>
    <w:rsid w:val="005E498E"/>
    <w:rsid w:val="005E4CB8"/>
    <w:rsid w:val="005E4FD5"/>
    <w:rsid w:val="005E6406"/>
    <w:rsid w:val="005E7016"/>
    <w:rsid w:val="005E75DA"/>
    <w:rsid w:val="005E7818"/>
    <w:rsid w:val="005E7A40"/>
    <w:rsid w:val="005E7A55"/>
    <w:rsid w:val="005E7C88"/>
    <w:rsid w:val="005F020D"/>
    <w:rsid w:val="005F02BC"/>
    <w:rsid w:val="005F061F"/>
    <w:rsid w:val="005F071F"/>
    <w:rsid w:val="005F0B40"/>
    <w:rsid w:val="005F0F3E"/>
    <w:rsid w:val="005F12FE"/>
    <w:rsid w:val="005F182B"/>
    <w:rsid w:val="005F183F"/>
    <w:rsid w:val="005F18FE"/>
    <w:rsid w:val="005F2E0A"/>
    <w:rsid w:val="005F2F49"/>
    <w:rsid w:val="005F3DA6"/>
    <w:rsid w:val="005F3F76"/>
    <w:rsid w:val="005F52F7"/>
    <w:rsid w:val="005F55E8"/>
    <w:rsid w:val="005F5910"/>
    <w:rsid w:val="005F5B84"/>
    <w:rsid w:val="005F5C89"/>
    <w:rsid w:val="005F6414"/>
    <w:rsid w:val="005F6F7E"/>
    <w:rsid w:val="005F7A41"/>
    <w:rsid w:val="0060020A"/>
    <w:rsid w:val="00600F0A"/>
    <w:rsid w:val="006010B8"/>
    <w:rsid w:val="00601F38"/>
    <w:rsid w:val="006027C3"/>
    <w:rsid w:val="00602FEA"/>
    <w:rsid w:val="00603552"/>
    <w:rsid w:val="00604552"/>
    <w:rsid w:val="00604711"/>
    <w:rsid w:val="0060472E"/>
    <w:rsid w:val="0060558F"/>
    <w:rsid w:val="00605D8B"/>
    <w:rsid w:val="0060655C"/>
    <w:rsid w:val="00606A46"/>
    <w:rsid w:val="00606E1C"/>
    <w:rsid w:val="00606FE1"/>
    <w:rsid w:val="00607398"/>
    <w:rsid w:val="00607CEE"/>
    <w:rsid w:val="006100CF"/>
    <w:rsid w:val="006105C0"/>
    <w:rsid w:val="00611772"/>
    <w:rsid w:val="00611B96"/>
    <w:rsid w:val="0061220C"/>
    <w:rsid w:val="006125AA"/>
    <w:rsid w:val="00612ACC"/>
    <w:rsid w:val="00612BFA"/>
    <w:rsid w:val="00613491"/>
    <w:rsid w:val="00613902"/>
    <w:rsid w:val="00613A37"/>
    <w:rsid w:val="006145BF"/>
    <w:rsid w:val="00615231"/>
    <w:rsid w:val="00615412"/>
    <w:rsid w:val="0061555E"/>
    <w:rsid w:val="00615712"/>
    <w:rsid w:val="00615D89"/>
    <w:rsid w:val="006161A0"/>
    <w:rsid w:val="00617952"/>
    <w:rsid w:val="00617CEA"/>
    <w:rsid w:val="00620006"/>
    <w:rsid w:val="0062070B"/>
    <w:rsid w:val="00620797"/>
    <w:rsid w:val="00620ADC"/>
    <w:rsid w:val="00621035"/>
    <w:rsid w:val="006219B0"/>
    <w:rsid w:val="0062265C"/>
    <w:rsid w:val="00622D4A"/>
    <w:rsid w:val="00622E2F"/>
    <w:rsid w:val="006235A5"/>
    <w:rsid w:val="00623656"/>
    <w:rsid w:val="006238CF"/>
    <w:rsid w:val="00623B31"/>
    <w:rsid w:val="00623E85"/>
    <w:rsid w:val="00624123"/>
    <w:rsid w:val="006243AD"/>
    <w:rsid w:val="00625A08"/>
    <w:rsid w:val="006261EC"/>
    <w:rsid w:val="0062673D"/>
    <w:rsid w:val="00626F71"/>
    <w:rsid w:val="00627768"/>
    <w:rsid w:val="006277E5"/>
    <w:rsid w:val="00627E84"/>
    <w:rsid w:val="00627EBD"/>
    <w:rsid w:val="00630F22"/>
    <w:rsid w:val="00632150"/>
    <w:rsid w:val="00633167"/>
    <w:rsid w:val="00633981"/>
    <w:rsid w:val="006342A2"/>
    <w:rsid w:val="006343A3"/>
    <w:rsid w:val="0063453A"/>
    <w:rsid w:val="00635B4B"/>
    <w:rsid w:val="00635FF6"/>
    <w:rsid w:val="00636FA9"/>
    <w:rsid w:val="00637A9A"/>
    <w:rsid w:val="0064023A"/>
    <w:rsid w:val="00640248"/>
    <w:rsid w:val="006404C5"/>
    <w:rsid w:val="0064210C"/>
    <w:rsid w:val="00642DBC"/>
    <w:rsid w:val="00642F61"/>
    <w:rsid w:val="006433D9"/>
    <w:rsid w:val="006443DD"/>
    <w:rsid w:val="00644404"/>
    <w:rsid w:val="006447A0"/>
    <w:rsid w:val="00644D42"/>
    <w:rsid w:val="00644F8E"/>
    <w:rsid w:val="006452FB"/>
    <w:rsid w:val="00645E0A"/>
    <w:rsid w:val="0064641D"/>
    <w:rsid w:val="0064680A"/>
    <w:rsid w:val="00646D0C"/>
    <w:rsid w:val="006471B9"/>
    <w:rsid w:val="0064796A"/>
    <w:rsid w:val="00647D42"/>
    <w:rsid w:val="00647E46"/>
    <w:rsid w:val="00647F25"/>
    <w:rsid w:val="006500C2"/>
    <w:rsid w:val="0065016D"/>
    <w:rsid w:val="0065043E"/>
    <w:rsid w:val="00650FD8"/>
    <w:rsid w:val="0065120B"/>
    <w:rsid w:val="00651410"/>
    <w:rsid w:val="00651C6C"/>
    <w:rsid w:val="00652591"/>
    <w:rsid w:val="006528AB"/>
    <w:rsid w:val="00652A09"/>
    <w:rsid w:val="0065317A"/>
    <w:rsid w:val="006537BB"/>
    <w:rsid w:val="00653AAF"/>
    <w:rsid w:val="006545A7"/>
    <w:rsid w:val="006547B5"/>
    <w:rsid w:val="006547CB"/>
    <w:rsid w:val="00655B1A"/>
    <w:rsid w:val="00657217"/>
    <w:rsid w:val="0065742B"/>
    <w:rsid w:val="00657643"/>
    <w:rsid w:val="00657CAA"/>
    <w:rsid w:val="00657D0E"/>
    <w:rsid w:val="00657D52"/>
    <w:rsid w:val="006604E6"/>
    <w:rsid w:val="006607F9"/>
    <w:rsid w:val="0066121A"/>
    <w:rsid w:val="006614E1"/>
    <w:rsid w:val="00661AAC"/>
    <w:rsid w:val="00661F5B"/>
    <w:rsid w:val="006625C2"/>
    <w:rsid w:val="00662F50"/>
    <w:rsid w:val="00663183"/>
    <w:rsid w:val="006633C0"/>
    <w:rsid w:val="00664467"/>
    <w:rsid w:val="00664841"/>
    <w:rsid w:val="00664F73"/>
    <w:rsid w:val="00664FC9"/>
    <w:rsid w:val="00665B5C"/>
    <w:rsid w:val="00665D73"/>
    <w:rsid w:val="00666EC9"/>
    <w:rsid w:val="0066756E"/>
    <w:rsid w:val="006679EE"/>
    <w:rsid w:val="00667E1D"/>
    <w:rsid w:val="00671E89"/>
    <w:rsid w:val="00672068"/>
    <w:rsid w:val="00672D56"/>
    <w:rsid w:val="00673277"/>
    <w:rsid w:val="00673441"/>
    <w:rsid w:val="0067390D"/>
    <w:rsid w:val="00673F91"/>
    <w:rsid w:val="0067405C"/>
    <w:rsid w:val="0067442B"/>
    <w:rsid w:val="00674A3D"/>
    <w:rsid w:val="00674B71"/>
    <w:rsid w:val="00675239"/>
    <w:rsid w:val="00676D22"/>
    <w:rsid w:val="0067745B"/>
    <w:rsid w:val="006804D3"/>
    <w:rsid w:val="0068098F"/>
    <w:rsid w:val="00681187"/>
    <w:rsid w:val="006817D7"/>
    <w:rsid w:val="00681A3B"/>
    <w:rsid w:val="00681BC5"/>
    <w:rsid w:val="006822B0"/>
    <w:rsid w:val="0068267F"/>
    <w:rsid w:val="00683A55"/>
    <w:rsid w:val="00684A16"/>
    <w:rsid w:val="006860BB"/>
    <w:rsid w:val="00686467"/>
    <w:rsid w:val="006869CC"/>
    <w:rsid w:val="00686BC5"/>
    <w:rsid w:val="00686C40"/>
    <w:rsid w:val="0068733D"/>
    <w:rsid w:val="00687449"/>
    <w:rsid w:val="00687852"/>
    <w:rsid w:val="006900CA"/>
    <w:rsid w:val="00691135"/>
    <w:rsid w:val="006911A7"/>
    <w:rsid w:val="00691A89"/>
    <w:rsid w:val="00692551"/>
    <w:rsid w:val="00692866"/>
    <w:rsid w:val="006934EC"/>
    <w:rsid w:val="0069399D"/>
    <w:rsid w:val="00693D07"/>
    <w:rsid w:val="00693E6C"/>
    <w:rsid w:val="00693FEA"/>
    <w:rsid w:val="006948CA"/>
    <w:rsid w:val="00695404"/>
    <w:rsid w:val="00695611"/>
    <w:rsid w:val="00695B8B"/>
    <w:rsid w:val="00696557"/>
    <w:rsid w:val="00696AA5"/>
    <w:rsid w:val="00696E8A"/>
    <w:rsid w:val="00696F78"/>
    <w:rsid w:val="00697B01"/>
    <w:rsid w:val="006A0280"/>
    <w:rsid w:val="006A0C3D"/>
    <w:rsid w:val="006A127C"/>
    <w:rsid w:val="006A2434"/>
    <w:rsid w:val="006A2A47"/>
    <w:rsid w:val="006A2A94"/>
    <w:rsid w:val="006A4D6E"/>
    <w:rsid w:val="006A5AD4"/>
    <w:rsid w:val="006A605A"/>
    <w:rsid w:val="006A62C2"/>
    <w:rsid w:val="006A69DA"/>
    <w:rsid w:val="006A78AD"/>
    <w:rsid w:val="006B001A"/>
    <w:rsid w:val="006B01FA"/>
    <w:rsid w:val="006B09A8"/>
    <w:rsid w:val="006B15E7"/>
    <w:rsid w:val="006B191D"/>
    <w:rsid w:val="006B191E"/>
    <w:rsid w:val="006B2159"/>
    <w:rsid w:val="006B2736"/>
    <w:rsid w:val="006B296C"/>
    <w:rsid w:val="006B2B3E"/>
    <w:rsid w:val="006B3037"/>
    <w:rsid w:val="006B344B"/>
    <w:rsid w:val="006B3900"/>
    <w:rsid w:val="006B39EA"/>
    <w:rsid w:val="006B43E6"/>
    <w:rsid w:val="006B6B7C"/>
    <w:rsid w:val="006B74B8"/>
    <w:rsid w:val="006B7743"/>
    <w:rsid w:val="006C0892"/>
    <w:rsid w:val="006C16FC"/>
    <w:rsid w:val="006C1A69"/>
    <w:rsid w:val="006C22BC"/>
    <w:rsid w:val="006C2A83"/>
    <w:rsid w:val="006C3201"/>
    <w:rsid w:val="006C378C"/>
    <w:rsid w:val="006C37FC"/>
    <w:rsid w:val="006C3957"/>
    <w:rsid w:val="006C3C27"/>
    <w:rsid w:val="006C3DA5"/>
    <w:rsid w:val="006C403D"/>
    <w:rsid w:val="006C5489"/>
    <w:rsid w:val="006C5D80"/>
    <w:rsid w:val="006C6BF3"/>
    <w:rsid w:val="006C752E"/>
    <w:rsid w:val="006C7605"/>
    <w:rsid w:val="006C7CD0"/>
    <w:rsid w:val="006D07F7"/>
    <w:rsid w:val="006D0BF4"/>
    <w:rsid w:val="006D15E8"/>
    <w:rsid w:val="006D183F"/>
    <w:rsid w:val="006D1B9F"/>
    <w:rsid w:val="006D1D84"/>
    <w:rsid w:val="006D3339"/>
    <w:rsid w:val="006D3367"/>
    <w:rsid w:val="006D3ACB"/>
    <w:rsid w:val="006D409C"/>
    <w:rsid w:val="006D435F"/>
    <w:rsid w:val="006D4DEA"/>
    <w:rsid w:val="006D4FB5"/>
    <w:rsid w:val="006D5217"/>
    <w:rsid w:val="006D564E"/>
    <w:rsid w:val="006D5BD3"/>
    <w:rsid w:val="006D5C10"/>
    <w:rsid w:val="006D5CC4"/>
    <w:rsid w:val="006D5E2A"/>
    <w:rsid w:val="006D6828"/>
    <w:rsid w:val="006D6C64"/>
    <w:rsid w:val="006D6D7D"/>
    <w:rsid w:val="006D714D"/>
    <w:rsid w:val="006D771A"/>
    <w:rsid w:val="006D7A11"/>
    <w:rsid w:val="006D7C6F"/>
    <w:rsid w:val="006D7CEB"/>
    <w:rsid w:val="006D7DDE"/>
    <w:rsid w:val="006E0062"/>
    <w:rsid w:val="006E0A73"/>
    <w:rsid w:val="006E0E3F"/>
    <w:rsid w:val="006E120B"/>
    <w:rsid w:val="006E1A23"/>
    <w:rsid w:val="006E1ADA"/>
    <w:rsid w:val="006E2133"/>
    <w:rsid w:val="006E2C65"/>
    <w:rsid w:val="006E2D3C"/>
    <w:rsid w:val="006E3730"/>
    <w:rsid w:val="006E4047"/>
    <w:rsid w:val="006E40F4"/>
    <w:rsid w:val="006E430C"/>
    <w:rsid w:val="006E4647"/>
    <w:rsid w:val="006E5298"/>
    <w:rsid w:val="006E540A"/>
    <w:rsid w:val="006E62C2"/>
    <w:rsid w:val="006E632C"/>
    <w:rsid w:val="006E63E5"/>
    <w:rsid w:val="006E68C0"/>
    <w:rsid w:val="006E6CC5"/>
    <w:rsid w:val="006E6DB0"/>
    <w:rsid w:val="006F0468"/>
    <w:rsid w:val="006F0690"/>
    <w:rsid w:val="006F086D"/>
    <w:rsid w:val="006F1278"/>
    <w:rsid w:val="006F215D"/>
    <w:rsid w:val="006F2285"/>
    <w:rsid w:val="006F234F"/>
    <w:rsid w:val="006F2EDA"/>
    <w:rsid w:val="006F3231"/>
    <w:rsid w:val="006F3340"/>
    <w:rsid w:val="006F35CF"/>
    <w:rsid w:val="006F37D4"/>
    <w:rsid w:val="006F4059"/>
    <w:rsid w:val="006F41F0"/>
    <w:rsid w:val="006F42A3"/>
    <w:rsid w:val="006F4551"/>
    <w:rsid w:val="006F456A"/>
    <w:rsid w:val="006F4800"/>
    <w:rsid w:val="006F5876"/>
    <w:rsid w:val="006F59E7"/>
    <w:rsid w:val="006F632F"/>
    <w:rsid w:val="006F6563"/>
    <w:rsid w:val="006F69FB"/>
    <w:rsid w:val="006F6C10"/>
    <w:rsid w:val="006F7283"/>
    <w:rsid w:val="006F7A80"/>
    <w:rsid w:val="0070038E"/>
    <w:rsid w:val="007003CA"/>
    <w:rsid w:val="00700A78"/>
    <w:rsid w:val="0070148D"/>
    <w:rsid w:val="007018A3"/>
    <w:rsid w:val="00702C84"/>
    <w:rsid w:val="007030E2"/>
    <w:rsid w:val="007035B5"/>
    <w:rsid w:val="0070367A"/>
    <w:rsid w:val="00704761"/>
    <w:rsid w:val="007047FF"/>
    <w:rsid w:val="00704865"/>
    <w:rsid w:val="00704F75"/>
    <w:rsid w:val="00705D1C"/>
    <w:rsid w:val="00706560"/>
    <w:rsid w:val="007065CF"/>
    <w:rsid w:val="00706DA8"/>
    <w:rsid w:val="0070720B"/>
    <w:rsid w:val="00707927"/>
    <w:rsid w:val="007079AA"/>
    <w:rsid w:val="00710683"/>
    <w:rsid w:val="00710C30"/>
    <w:rsid w:val="00710FB4"/>
    <w:rsid w:val="00711213"/>
    <w:rsid w:val="00712544"/>
    <w:rsid w:val="007131EC"/>
    <w:rsid w:val="00713A48"/>
    <w:rsid w:val="00713A54"/>
    <w:rsid w:val="00713B77"/>
    <w:rsid w:val="007143B0"/>
    <w:rsid w:val="00714CBD"/>
    <w:rsid w:val="00714D27"/>
    <w:rsid w:val="00714D2F"/>
    <w:rsid w:val="007153B0"/>
    <w:rsid w:val="007159E1"/>
    <w:rsid w:val="007160F3"/>
    <w:rsid w:val="00716B68"/>
    <w:rsid w:val="00716ED1"/>
    <w:rsid w:val="007173E5"/>
    <w:rsid w:val="00717B99"/>
    <w:rsid w:val="00717BC8"/>
    <w:rsid w:val="00717FBE"/>
    <w:rsid w:val="00720F69"/>
    <w:rsid w:val="00721C0C"/>
    <w:rsid w:val="007228FA"/>
    <w:rsid w:val="00722A09"/>
    <w:rsid w:val="007239C6"/>
    <w:rsid w:val="00724432"/>
    <w:rsid w:val="00724C33"/>
    <w:rsid w:val="0072551B"/>
    <w:rsid w:val="00725E30"/>
    <w:rsid w:val="007265ED"/>
    <w:rsid w:val="0072782F"/>
    <w:rsid w:val="0072786B"/>
    <w:rsid w:val="00727A8C"/>
    <w:rsid w:val="00727C84"/>
    <w:rsid w:val="00727FB5"/>
    <w:rsid w:val="007304C7"/>
    <w:rsid w:val="00730541"/>
    <w:rsid w:val="00730F8D"/>
    <w:rsid w:val="00732FF7"/>
    <w:rsid w:val="007331F4"/>
    <w:rsid w:val="0073330F"/>
    <w:rsid w:val="007336A3"/>
    <w:rsid w:val="007337F9"/>
    <w:rsid w:val="00733BCF"/>
    <w:rsid w:val="00733E53"/>
    <w:rsid w:val="0073581E"/>
    <w:rsid w:val="00736CB3"/>
    <w:rsid w:val="00736FA2"/>
    <w:rsid w:val="00740726"/>
    <w:rsid w:val="00740BC3"/>
    <w:rsid w:val="00741CB6"/>
    <w:rsid w:val="00741E3B"/>
    <w:rsid w:val="00741FE2"/>
    <w:rsid w:val="007426D2"/>
    <w:rsid w:val="0074303C"/>
    <w:rsid w:val="00743071"/>
    <w:rsid w:val="00743451"/>
    <w:rsid w:val="007434C8"/>
    <w:rsid w:val="0074418B"/>
    <w:rsid w:val="00744652"/>
    <w:rsid w:val="00744E16"/>
    <w:rsid w:val="00744FF4"/>
    <w:rsid w:val="00745B7E"/>
    <w:rsid w:val="00745BE8"/>
    <w:rsid w:val="00746001"/>
    <w:rsid w:val="007460E0"/>
    <w:rsid w:val="0074738B"/>
    <w:rsid w:val="0074762A"/>
    <w:rsid w:val="00750A9F"/>
    <w:rsid w:val="0075144A"/>
    <w:rsid w:val="00751896"/>
    <w:rsid w:val="007539C9"/>
    <w:rsid w:val="00753A6F"/>
    <w:rsid w:val="0075517D"/>
    <w:rsid w:val="00755689"/>
    <w:rsid w:val="0075595C"/>
    <w:rsid w:val="00755BB7"/>
    <w:rsid w:val="00756705"/>
    <w:rsid w:val="00756ABB"/>
    <w:rsid w:val="00757225"/>
    <w:rsid w:val="0075762F"/>
    <w:rsid w:val="00757BC3"/>
    <w:rsid w:val="00757FFE"/>
    <w:rsid w:val="0076023B"/>
    <w:rsid w:val="0076035C"/>
    <w:rsid w:val="00760379"/>
    <w:rsid w:val="00760835"/>
    <w:rsid w:val="0076083E"/>
    <w:rsid w:val="00760C11"/>
    <w:rsid w:val="00761BB3"/>
    <w:rsid w:val="00761BC1"/>
    <w:rsid w:val="007620E7"/>
    <w:rsid w:val="00762FE9"/>
    <w:rsid w:val="00764607"/>
    <w:rsid w:val="00765054"/>
    <w:rsid w:val="007651A2"/>
    <w:rsid w:val="00765449"/>
    <w:rsid w:val="00765974"/>
    <w:rsid w:val="00765F9D"/>
    <w:rsid w:val="00766F2A"/>
    <w:rsid w:val="00767677"/>
    <w:rsid w:val="00767D0B"/>
    <w:rsid w:val="00767E3F"/>
    <w:rsid w:val="0077060F"/>
    <w:rsid w:val="00770630"/>
    <w:rsid w:val="007707E4"/>
    <w:rsid w:val="00770C17"/>
    <w:rsid w:val="00770F3C"/>
    <w:rsid w:val="007711A2"/>
    <w:rsid w:val="007714DE"/>
    <w:rsid w:val="00771A2B"/>
    <w:rsid w:val="007736FA"/>
    <w:rsid w:val="00773D6C"/>
    <w:rsid w:val="007745FA"/>
    <w:rsid w:val="00774A04"/>
    <w:rsid w:val="00774A32"/>
    <w:rsid w:val="007750BC"/>
    <w:rsid w:val="007757E6"/>
    <w:rsid w:val="00776206"/>
    <w:rsid w:val="007764FC"/>
    <w:rsid w:val="007767FA"/>
    <w:rsid w:val="00777A11"/>
    <w:rsid w:val="00777C58"/>
    <w:rsid w:val="007806E4"/>
    <w:rsid w:val="00781364"/>
    <w:rsid w:val="0078200F"/>
    <w:rsid w:val="007827F9"/>
    <w:rsid w:val="00782F64"/>
    <w:rsid w:val="0078383C"/>
    <w:rsid w:val="00783908"/>
    <w:rsid w:val="00784641"/>
    <w:rsid w:val="00784CFC"/>
    <w:rsid w:val="00784FF8"/>
    <w:rsid w:val="007856E6"/>
    <w:rsid w:val="00785D83"/>
    <w:rsid w:val="00786400"/>
    <w:rsid w:val="007868F3"/>
    <w:rsid w:val="00786C8A"/>
    <w:rsid w:val="00786CAF"/>
    <w:rsid w:val="00786D50"/>
    <w:rsid w:val="00786D87"/>
    <w:rsid w:val="00787F50"/>
    <w:rsid w:val="00790971"/>
    <w:rsid w:val="0079130D"/>
    <w:rsid w:val="0079134E"/>
    <w:rsid w:val="0079148E"/>
    <w:rsid w:val="007918D1"/>
    <w:rsid w:val="00792745"/>
    <w:rsid w:val="00792DFE"/>
    <w:rsid w:val="00793F69"/>
    <w:rsid w:val="00794311"/>
    <w:rsid w:val="007949DF"/>
    <w:rsid w:val="00794F2F"/>
    <w:rsid w:val="00794FBC"/>
    <w:rsid w:val="00795282"/>
    <w:rsid w:val="00796B4B"/>
    <w:rsid w:val="007973CB"/>
    <w:rsid w:val="00797726"/>
    <w:rsid w:val="00797E18"/>
    <w:rsid w:val="00797EB7"/>
    <w:rsid w:val="007A01CA"/>
    <w:rsid w:val="007A04D8"/>
    <w:rsid w:val="007A065A"/>
    <w:rsid w:val="007A06B7"/>
    <w:rsid w:val="007A06DE"/>
    <w:rsid w:val="007A09CE"/>
    <w:rsid w:val="007A0E86"/>
    <w:rsid w:val="007A1079"/>
    <w:rsid w:val="007A112E"/>
    <w:rsid w:val="007A1EA1"/>
    <w:rsid w:val="007A20A0"/>
    <w:rsid w:val="007A2482"/>
    <w:rsid w:val="007A3801"/>
    <w:rsid w:val="007A3BAD"/>
    <w:rsid w:val="007A3C12"/>
    <w:rsid w:val="007A4772"/>
    <w:rsid w:val="007A53CB"/>
    <w:rsid w:val="007A5860"/>
    <w:rsid w:val="007A5C79"/>
    <w:rsid w:val="007A5DAF"/>
    <w:rsid w:val="007A5EBA"/>
    <w:rsid w:val="007A692A"/>
    <w:rsid w:val="007A6B1A"/>
    <w:rsid w:val="007A6ED9"/>
    <w:rsid w:val="007A7818"/>
    <w:rsid w:val="007A78B3"/>
    <w:rsid w:val="007A7B8C"/>
    <w:rsid w:val="007B0C4B"/>
    <w:rsid w:val="007B0FCD"/>
    <w:rsid w:val="007B1220"/>
    <w:rsid w:val="007B1869"/>
    <w:rsid w:val="007B19A8"/>
    <w:rsid w:val="007B1CAD"/>
    <w:rsid w:val="007B1CED"/>
    <w:rsid w:val="007B2687"/>
    <w:rsid w:val="007B2A91"/>
    <w:rsid w:val="007B2D0A"/>
    <w:rsid w:val="007B3399"/>
    <w:rsid w:val="007B34AF"/>
    <w:rsid w:val="007B34F9"/>
    <w:rsid w:val="007B4140"/>
    <w:rsid w:val="007B577D"/>
    <w:rsid w:val="007B59A0"/>
    <w:rsid w:val="007B5CFE"/>
    <w:rsid w:val="007B6543"/>
    <w:rsid w:val="007B655C"/>
    <w:rsid w:val="007B6942"/>
    <w:rsid w:val="007B6DA7"/>
    <w:rsid w:val="007B6E4F"/>
    <w:rsid w:val="007B79B8"/>
    <w:rsid w:val="007B7B5B"/>
    <w:rsid w:val="007C011E"/>
    <w:rsid w:val="007C0355"/>
    <w:rsid w:val="007C0988"/>
    <w:rsid w:val="007C0B4F"/>
    <w:rsid w:val="007C0EA0"/>
    <w:rsid w:val="007C1437"/>
    <w:rsid w:val="007C18A1"/>
    <w:rsid w:val="007C19E7"/>
    <w:rsid w:val="007C23CB"/>
    <w:rsid w:val="007C25B4"/>
    <w:rsid w:val="007C298C"/>
    <w:rsid w:val="007C2BC2"/>
    <w:rsid w:val="007C326B"/>
    <w:rsid w:val="007C3511"/>
    <w:rsid w:val="007C3541"/>
    <w:rsid w:val="007C3686"/>
    <w:rsid w:val="007C3C70"/>
    <w:rsid w:val="007C3E20"/>
    <w:rsid w:val="007C4584"/>
    <w:rsid w:val="007C48B7"/>
    <w:rsid w:val="007C4AD8"/>
    <w:rsid w:val="007C53CD"/>
    <w:rsid w:val="007C5C0B"/>
    <w:rsid w:val="007C5D6B"/>
    <w:rsid w:val="007C63C0"/>
    <w:rsid w:val="007C6EBA"/>
    <w:rsid w:val="007C701E"/>
    <w:rsid w:val="007C7798"/>
    <w:rsid w:val="007D0648"/>
    <w:rsid w:val="007D068C"/>
    <w:rsid w:val="007D1508"/>
    <w:rsid w:val="007D17DB"/>
    <w:rsid w:val="007D1E28"/>
    <w:rsid w:val="007D1F03"/>
    <w:rsid w:val="007D26AD"/>
    <w:rsid w:val="007D35A4"/>
    <w:rsid w:val="007D37FE"/>
    <w:rsid w:val="007D396C"/>
    <w:rsid w:val="007D3B62"/>
    <w:rsid w:val="007D3C86"/>
    <w:rsid w:val="007D4035"/>
    <w:rsid w:val="007D4B72"/>
    <w:rsid w:val="007D4EB7"/>
    <w:rsid w:val="007D563B"/>
    <w:rsid w:val="007D5C91"/>
    <w:rsid w:val="007D6389"/>
    <w:rsid w:val="007D714D"/>
    <w:rsid w:val="007D76C9"/>
    <w:rsid w:val="007D7F55"/>
    <w:rsid w:val="007E0F01"/>
    <w:rsid w:val="007E1801"/>
    <w:rsid w:val="007E2CF3"/>
    <w:rsid w:val="007E3867"/>
    <w:rsid w:val="007E41E7"/>
    <w:rsid w:val="007E462B"/>
    <w:rsid w:val="007E4E26"/>
    <w:rsid w:val="007E509A"/>
    <w:rsid w:val="007E589B"/>
    <w:rsid w:val="007E5945"/>
    <w:rsid w:val="007E6237"/>
    <w:rsid w:val="007E62CE"/>
    <w:rsid w:val="007E6441"/>
    <w:rsid w:val="007E64E1"/>
    <w:rsid w:val="007E657D"/>
    <w:rsid w:val="007E66A2"/>
    <w:rsid w:val="007E70DC"/>
    <w:rsid w:val="007E7102"/>
    <w:rsid w:val="007F0520"/>
    <w:rsid w:val="007F0D86"/>
    <w:rsid w:val="007F1240"/>
    <w:rsid w:val="007F1521"/>
    <w:rsid w:val="007F160D"/>
    <w:rsid w:val="007F1CEA"/>
    <w:rsid w:val="007F2CF3"/>
    <w:rsid w:val="007F319D"/>
    <w:rsid w:val="007F39CF"/>
    <w:rsid w:val="007F4184"/>
    <w:rsid w:val="007F4926"/>
    <w:rsid w:val="007F53E9"/>
    <w:rsid w:val="007F57EB"/>
    <w:rsid w:val="007F5F8C"/>
    <w:rsid w:val="007F67BC"/>
    <w:rsid w:val="007F6F2D"/>
    <w:rsid w:val="008006BF"/>
    <w:rsid w:val="00800754"/>
    <w:rsid w:val="008009D1"/>
    <w:rsid w:val="00800DDA"/>
    <w:rsid w:val="00801651"/>
    <w:rsid w:val="008027AC"/>
    <w:rsid w:val="00802A89"/>
    <w:rsid w:val="00803FAB"/>
    <w:rsid w:val="00804103"/>
    <w:rsid w:val="00804A3F"/>
    <w:rsid w:val="00804D55"/>
    <w:rsid w:val="00805AEA"/>
    <w:rsid w:val="00805C02"/>
    <w:rsid w:val="008072A8"/>
    <w:rsid w:val="008075DB"/>
    <w:rsid w:val="00807852"/>
    <w:rsid w:val="00807DA1"/>
    <w:rsid w:val="00807E3C"/>
    <w:rsid w:val="00810C01"/>
    <w:rsid w:val="00811E21"/>
    <w:rsid w:val="00813195"/>
    <w:rsid w:val="00813B83"/>
    <w:rsid w:val="00813B9F"/>
    <w:rsid w:val="00814918"/>
    <w:rsid w:val="00814A10"/>
    <w:rsid w:val="0081649E"/>
    <w:rsid w:val="0081681F"/>
    <w:rsid w:val="0081697A"/>
    <w:rsid w:val="0081709B"/>
    <w:rsid w:val="008176E8"/>
    <w:rsid w:val="00820446"/>
    <w:rsid w:val="008204CB"/>
    <w:rsid w:val="00821E1C"/>
    <w:rsid w:val="00821E23"/>
    <w:rsid w:val="008221AF"/>
    <w:rsid w:val="00822646"/>
    <w:rsid w:val="00822D4B"/>
    <w:rsid w:val="00823142"/>
    <w:rsid w:val="0082339D"/>
    <w:rsid w:val="00823735"/>
    <w:rsid w:val="00823DA0"/>
    <w:rsid w:val="008241F3"/>
    <w:rsid w:val="0082427F"/>
    <w:rsid w:val="0082450A"/>
    <w:rsid w:val="00824561"/>
    <w:rsid w:val="00824872"/>
    <w:rsid w:val="0082494B"/>
    <w:rsid w:val="00824F7A"/>
    <w:rsid w:val="00825890"/>
    <w:rsid w:val="00825BE5"/>
    <w:rsid w:val="00826458"/>
    <w:rsid w:val="008268D6"/>
    <w:rsid w:val="00827247"/>
    <w:rsid w:val="008301F4"/>
    <w:rsid w:val="00830C35"/>
    <w:rsid w:val="00831374"/>
    <w:rsid w:val="00831622"/>
    <w:rsid w:val="0083286A"/>
    <w:rsid w:val="008337EC"/>
    <w:rsid w:val="00833F2F"/>
    <w:rsid w:val="008344BD"/>
    <w:rsid w:val="008358A4"/>
    <w:rsid w:val="00835A77"/>
    <w:rsid w:val="00836D53"/>
    <w:rsid w:val="00837237"/>
    <w:rsid w:val="0084105F"/>
    <w:rsid w:val="00841212"/>
    <w:rsid w:val="00841B9A"/>
    <w:rsid w:val="00841D2B"/>
    <w:rsid w:val="0084246F"/>
    <w:rsid w:val="00842497"/>
    <w:rsid w:val="00843263"/>
    <w:rsid w:val="00843954"/>
    <w:rsid w:val="00843A99"/>
    <w:rsid w:val="00843AF8"/>
    <w:rsid w:val="00843C3D"/>
    <w:rsid w:val="00843CB3"/>
    <w:rsid w:val="008441C5"/>
    <w:rsid w:val="00844A5E"/>
    <w:rsid w:val="00844B49"/>
    <w:rsid w:val="0084513A"/>
    <w:rsid w:val="00845900"/>
    <w:rsid w:val="00845D20"/>
    <w:rsid w:val="0084611B"/>
    <w:rsid w:val="008462DF"/>
    <w:rsid w:val="00846605"/>
    <w:rsid w:val="00846B51"/>
    <w:rsid w:val="00846CD1"/>
    <w:rsid w:val="00846D78"/>
    <w:rsid w:val="00847A97"/>
    <w:rsid w:val="00847E2D"/>
    <w:rsid w:val="00847E81"/>
    <w:rsid w:val="00850A46"/>
    <w:rsid w:val="00850CF4"/>
    <w:rsid w:val="008517C5"/>
    <w:rsid w:val="00851A33"/>
    <w:rsid w:val="008521C1"/>
    <w:rsid w:val="00852879"/>
    <w:rsid w:val="00853C8B"/>
    <w:rsid w:val="00854F78"/>
    <w:rsid w:val="0085557B"/>
    <w:rsid w:val="00856616"/>
    <w:rsid w:val="0085693D"/>
    <w:rsid w:val="008572A8"/>
    <w:rsid w:val="00857524"/>
    <w:rsid w:val="0086004F"/>
    <w:rsid w:val="008600A4"/>
    <w:rsid w:val="008605CD"/>
    <w:rsid w:val="0086084C"/>
    <w:rsid w:val="00860A9D"/>
    <w:rsid w:val="00861043"/>
    <w:rsid w:val="008618D3"/>
    <w:rsid w:val="00861AAF"/>
    <w:rsid w:val="00862533"/>
    <w:rsid w:val="008626A9"/>
    <w:rsid w:val="00862C99"/>
    <w:rsid w:val="00863621"/>
    <w:rsid w:val="00863761"/>
    <w:rsid w:val="00864D8C"/>
    <w:rsid w:val="00864E97"/>
    <w:rsid w:val="00864F02"/>
    <w:rsid w:val="00866115"/>
    <w:rsid w:val="00866ACC"/>
    <w:rsid w:val="00866B65"/>
    <w:rsid w:val="00866C6B"/>
    <w:rsid w:val="00866F87"/>
    <w:rsid w:val="008672DD"/>
    <w:rsid w:val="00867C9E"/>
    <w:rsid w:val="00867D3C"/>
    <w:rsid w:val="00870085"/>
    <w:rsid w:val="00870347"/>
    <w:rsid w:val="00870E65"/>
    <w:rsid w:val="00871C23"/>
    <w:rsid w:val="0087216F"/>
    <w:rsid w:val="0087277F"/>
    <w:rsid w:val="0087281F"/>
    <w:rsid w:val="008735AE"/>
    <w:rsid w:val="0087381F"/>
    <w:rsid w:val="00873DC7"/>
    <w:rsid w:val="008740B2"/>
    <w:rsid w:val="008744A9"/>
    <w:rsid w:val="008748A5"/>
    <w:rsid w:val="00874D0F"/>
    <w:rsid w:val="008755A2"/>
    <w:rsid w:val="008758D7"/>
    <w:rsid w:val="00875A0B"/>
    <w:rsid w:val="0087733C"/>
    <w:rsid w:val="008773F9"/>
    <w:rsid w:val="008804A4"/>
    <w:rsid w:val="00880B0B"/>
    <w:rsid w:val="00880D1C"/>
    <w:rsid w:val="00881345"/>
    <w:rsid w:val="008814E0"/>
    <w:rsid w:val="00881680"/>
    <w:rsid w:val="0088328A"/>
    <w:rsid w:val="008832B6"/>
    <w:rsid w:val="00883540"/>
    <w:rsid w:val="008835B8"/>
    <w:rsid w:val="00883DDC"/>
    <w:rsid w:val="00883F81"/>
    <w:rsid w:val="00884024"/>
    <w:rsid w:val="0088413F"/>
    <w:rsid w:val="00884C6C"/>
    <w:rsid w:val="00884D2A"/>
    <w:rsid w:val="00885298"/>
    <w:rsid w:val="008854C7"/>
    <w:rsid w:val="008859E6"/>
    <w:rsid w:val="00886C00"/>
    <w:rsid w:val="008870D3"/>
    <w:rsid w:val="00887330"/>
    <w:rsid w:val="008873B2"/>
    <w:rsid w:val="0088763D"/>
    <w:rsid w:val="00887859"/>
    <w:rsid w:val="0089076A"/>
    <w:rsid w:val="00890923"/>
    <w:rsid w:val="00890A21"/>
    <w:rsid w:val="00890DBB"/>
    <w:rsid w:val="00890F91"/>
    <w:rsid w:val="00891100"/>
    <w:rsid w:val="008914A6"/>
    <w:rsid w:val="00892913"/>
    <w:rsid w:val="0089338A"/>
    <w:rsid w:val="0089382C"/>
    <w:rsid w:val="00893AED"/>
    <w:rsid w:val="0089476E"/>
    <w:rsid w:val="008955FB"/>
    <w:rsid w:val="008956F1"/>
    <w:rsid w:val="00896374"/>
    <w:rsid w:val="008969B3"/>
    <w:rsid w:val="008970DB"/>
    <w:rsid w:val="008A0A5D"/>
    <w:rsid w:val="008A0C27"/>
    <w:rsid w:val="008A0F3E"/>
    <w:rsid w:val="008A102C"/>
    <w:rsid w:val="008A139A"/>
    <w:rsid w:val="008A1C7F"/>
    <w:rsid w:val="008A1DC4"/>
    <w:rsid w:val="008A26C7"/>
    <w:rsid w:val="008A3532"/>
    <w:rsid w:val="008A361A"/>
    <w:rsid w:val="008A4FB1"/>
    <w:rsid w:val="008A5125"/>
    <w:rsid w:val="008A55ED"/>
    <w:rsid w:val="008A5AD4"/>
    <w:rsid w:val="008A5C48"/>
    <w:rsid w:val="008A5D87"/>
    <w:rsid w:val="008A63D1"/>
    <w:rsid w:val="008A6843"/>
    <w:rsid w:val="008A6B0A"/>
    <w:rsid w:val="008A6E1E"/>
    <w:rsid w:val="008A7393"/>
    <w:rsid w:val="008B0635"/>
    <w:rsid w:val="008B09E6"/>
    <w:rsid w:val="008B1870"/>
    <w:rsid w:val="008B1AF8"/>
    <w:rsid w:val="008B23BE"/>
    <w:rsid w:val="008B26A6"/>
    <w:rsid w:val="008B2C1E"/>
    <w:rsid w:val="008B3F42"/>
    <w:rsid w:val="008B3F98"/>
    <w:rsid w:val="008B4374"/>
    <w:rsid w:val="008B4EE4"/>
    <w:rsid w:val="008B4F8C"/>
    <w:rsid w:val="008B511E"/>
    <w:rsid w:val="008B54FB"/>
    <w:rsid w:val="008B58C4"/>
    <w:rsid w:val="008B5C87"/>
    <w:rsid w:val="008B631F"/>
    <w:rsid w:val="008B63AF"/>
    <w:rsid w:val="008B6710"/>
    <w:rsid w:val="008B781E"/>
    <w:rsid w:val="008B7F95"/>
    <w:rsid w:val="008C2069"/>
    <w:rsid w:val="008C2597"/>
    <w:rsid w:val="008C27A8"/>
    <w:rsid w:val="008C2823"/>
    <w:rsid w:val="008C285A"/>
    <w:rsid w:val="008C2AFE"/>
    <w:rsid w:val="008C2D96"/>
    <w:rsid w:val="008C32B8"/>
    <w:rsid w:val="008C4B86"/>
    <w:rsid w:val="008C4BDE"/>
    <w:rsid w:val="008C5035"/>
    <w:rsid w:val="008C50C7"/>
    <w:rsid w:val="008C5341"/>
    <w:rsid w:val="008C5C25"/>
    <w:rsid w:val="008C6B99"/>
    <w:rsid w:val="008D04D9"/>
    <w:rsid w:val="008D05FA"/>
    <w:rsid w:val="008D09F5"/>
    <w:rsid w:val="008D0BD6"/>
    <w:rsid w:val="008D1980"/>
    <w:rsid w:val="008D25A9"/>
    <w:rsid w:val="008D25DA"/>
    <w:rsid w:val="008D293D"/>
    <w:rsid w:val="008D412C"/>
    <w:rsid w:val="008D4349"/>
    <w:rsid w:val="008D46B5"/>
    <w:rsid w:val="008D4DB5"/>
    <w:rsid w:val="008D53A7"/>
    <w:rsid w:val="008D557A"/>
    <w:rsid w:val="008D5798"/>
    <w:rsid w:val="008D61EA"/>
    <w:rsid w:val="008D6936"/>
    <w:rsid w:val="008D7761"/>
    <w:rsid w:val="008D7B27"/>
    <w:rsid w:val="008E0696"/>
    <w:rsid w:val="008E083D"/>
    <w:rsid w:val="008E0F8E"/>
    <w:rsid w:val="008E1196"/>
    <w:rsid w:val="008E1504"/>
    <w:rsid w:val="008E3049"/>
    <w:rsid w:val="008E3C3D"/>
    <w:rsid w:val="008E48EE"/>
    <w:rsid w:val="008E49F0"/>
    <w:rsid w:val="008E4B0E"/>
    <w:rsid w:val="008E559B"/>
    <w:rsid w:val="008E632F"/>
    <w:rsid w:val="008E6985"/>
    <w:rsid w:val="008E6F85"/>
    <w:rsid w:val="008E74A1"/>
    <w:rsid w:val="008E75CA"/>
    <w:rsid w:val="008F005A"/>
    <w:rsid w:val="008F012C"/>
    <w:rsid w:val="008F0174"/>
    <w:rsid w:val="008F0F31"/>
    <w:rsid w:val="008F10D3"/>
    <w:rsid w:val="008F2EE9"/>
    <w:rsid w:val="008F3233"/>
    <w:rsid w:val="008F420D"/>
    <w:rsid w:val="008F48A2"/>
    <w:rsid w:val="008F4F81"/>
    <w:rsid w:val="008F563A"/>
    <w:rsid w:val="008F6272"/>
    <w:rsid w:val="008F73DC"/>
    <w:rsid w:val="008F7B08"/>
    <w:rsid w:val="009001E1"/>
    <w:rsid w:val="00900D8F"/>
    <w:rsid w:val="00901110"/>
    <w:rsid w:val="0090194B"/>
    <w:rsid w:val="0090197D"/>
    <w:rsid w:val="00901A82"/>
    <w:rsid w:val="009020F0"/>
    <w:rsid w:val="00902734"/>
    <w:rsid w:val="00902BA6"/>
    <w:rsid w:val="0090418C"/>
    <w:rsid w:val="0090467F"/>
    <w:rsid w:val="00904B68"/>
    <w:rsid w:val="00904CB0"/>
    <w:rsid w:val="009052BE"/>
    <w:rsid w:val="00905613"/>
    <w:rsid w:val="00905ED5"/>
    <w:rsid w:val="00906E18"/>
    <w:rsid w:val="00906E21"/>
    <w:rsid w:val="00906F43"/>
    <w:rsid w:val="00907125"/>
    <w:rsid w:val="00910C2F"/>
    <w:rsid w:val="00910CCA"/>
    <w:rsid w:val="0091121D"/>
    <w:rsid w:val="009127DB"/>
    <w:rsid w:val="00912AB4"/>
    <w:rsid w:val="0091391C"/>
    <w:rsid w:val="009150B3"/>
    <w:rsid w:val="009152F9"/>
    <w:rsid w:val="0091540B"/>
    <w:rsid w:val="009155D8"/>
    <w:rsid w:val="00915847"/>
    <w:rsid w:val="00915BD9"/>
    <w:rsid w:val="00915DCA"/>
    <w:rsid w:val="00916A0A"/>
    <w:rsid w:val="009170A3"/>
    <w:rsid w:val="009200EC"/>
    <w:rsid w:val="009205E3"/>
    <w:rsid w:val="00920B06"/>
    <w:rsid w:val="00920C02"/>
    <w:rsid w:val="00921189"/>
    <w:rsid w:val="00921A21"/>
    <w:rsid w:val="00922212"/>
    <w:rsid w:val="0092292C"/>
    <w:rsid w:val="00923F53"/>
    <w:rsid w:val="0092425F"/>
    <w:rsid w:val="0092455A"/>
    <w:rsid w:val="00924D07"/>
    <w:rsid w:val="0092592F"/>
    <w:rsid w:val="00925BF9"/>
    <w:rsid w:val="00925D17"/>
    <w:rsid w:val="0092635B"/>
    <w:rsid w:val="00926544"/>
    <w:rsid w:val="00926E8F"/>
    <w:rsid w:val="0092727D"/>
    <w:rsid w:val="009302F6"/>
    <w:rsid w:val="00930A97"/>
    <w:rsid w:val="00930B95"/>
    <w:rsid w:val="00931116"/>
    <w:rsid w:val="0093126C"/>
    <w:rsid w:val="00931C63"/>
    <w:rsid w:val="009335D9"/>
    <w:rsid w:val="009336F8"/>
    <w:rsid w:val="009342B7"/>
    <w:rsid w:val="0093493E"/>
    <w:rsid w:val="00934959"/>
    <w:rsid w:val="00934A29"/>
    <w:rsid w:val="0093666F"/>
    <w:rsid w:val="00936B7B"/>
    <w:rsid w:val="009370EC"/>
    <w:rsid w:val="00937314"/>
    <w:rsid w:val="009377AD"/>
    <w:rsid w:val="00941272"/>
    <w:rsid w:val="00941749"/>
    <w:rsid w:val="00942709"/>
    <w:rsid w:val="009429A1"/>
    <w:rsid w:val="00943234"/>
    <w:rsid w:val="00944F3A"/>
    <w:rsid w:val="009456DC"/>
    <w:rsid w:val="00945999"/>
    <w:rsid w:val="00946292"/>
    <w:rsid w:val="0094666D"/>
    <w:rsid w:val="009475AA"/>
    <w:rsid w:val="00947857"/>
    <w:rsid w:val="00950FBF"/>
    <w:rsid w:val="00951A0A"/>
    <w:rsid w:val="00951AC0"/>
    <w:rsid w:val="00952555"/>
    <w:rsid w:val="00952B57"/>
    <w:rsid w:val="00952DEC"/>
    <w:rsid w:val="00953211"/>
    <w:rsid w:val="0095410B"/>
    <w:rsid w:val="00954347"/>
    <w:rsid w:val="00954A81"/>
    <w:rsid w:val="00955164"/>
    <w:rsid w:val="009554E7"/>
    <w:rsid w:val="0095601A"/>
    <w:rsid w:val="009561A4"/>
    <w:rsid w:val="0095626F"/>
    <w:rsid w:val="0095640B"/>
    <w:rsid w:val="0095661E"/>
    <w:rsid w:val="00956650"/>
    <w:rsid w:val="00956703"/>
    <w:rsid w:val="00956B8C"/>
    <w:rsid w:val="00956B95"/>
    <w:rsid w:val="00956C74"/>
    <w:rsid w:val="00956DF8"/>
    <w:rsid w:val="00957024"/>
    <w:rsid w:val="00957104"/>
    <w:rsid w:val="0095719E"/>
    <w:rsid w:val="00957225"/>
    <w:rsid w:val="0095727A"/>
    <w:rsid w:val="009576CF"/>
    <w:rsid w:val="00957EC4"/>
    <w:rsid w:val="0096033F"/>
    <w:rsid w:val="00960686"/>
    <w:rsid w:val="009614DF"/>
    <w:rsid w:val="0096220E"/>
    <w:rsid w:val="00962993"/>
    <w:rsid w:val="0096416B"/>
    <w:rsid w:val="009653E0"/>
    <w:rsid w:val="00965636"/>
    <w:rsid w:val="00965977"/>
    <w:rsid w:val="00965BCB"/>
    <w:rsid w:val="00966384"/>
    <w:rsid w:val="00966A0B"/>
    <w:rsid w:val="00966DDD"/>
    <w:rsid w:val="00967B3E"/>
    <w:rsid w:val="009701E8"/>
    <w:rsid w:val="00970772"/>
    <w:rsid w:val="00970A95"/>
    <w:rsid w:val="00971721"/>
    <w:rsid w:val="00971854"/>
    <w:rsid w:val="00971C69"/>
    <w:rsid w:val="009724E9"/>
    <w:rsid w:val="00972CF6"/>
    <w:rsid w:val="009733A4"/>
    <w:rsid w:val="0097394D"/>
    <w:rsid w:val="00973C2E"/>
    <w:rsid w:val="00973F16"/>
    <w:rsid w:val="00974437"/>
    <w:rsid w:val="009749F7"/>
    <w:rsid w:val="00974F5F"/>
    <w:rsid w:val="00975313"/>
    <w:rsid w:val="00975328"/>
    <w:rsid w:val="009765B5"/>
    <w:rsid w:val="00976D3F"/>
    <w:rsid w:val="00977172"/>
    <w:rsid w:val="0097719B"/>
    <w:rsid w:val="00977743"/>
    <w:rsid w:val="00980569"/>
    <w:rsid w:val="0098177E"/>
    <w:rsid w:val="0098212D"/>
    <w:rsid w:val="0098275F"/>
    <w:rsid w:val="00982BFC"/>
    <w:rsid w:val="00982C8E"/>
    <w:rsid w:val="00983A96"/>
    <w:rsid w:val="0098442F"/>
    <w:rsid w:val="009846F9"/>
    <w:rsid w:val="00985324"/>
    <w:rsid w:val="009859F5"/>
    <w:rsid w:val="00985F78"/>
    <w:rsid w:val="00986ECE"/>
    <w:rsid w:val="009872C9"/>
    <w:rsid w:val="009876C2"/>
    <w:rsid w:val="00987708"/>
    <w:rsid w:val="00987876"/>
    <w:rsid w:val="0099028C"/>
    <w:rsid w:val="0099035E"/>
    <w:rsid w:val="009906E0"/>
    <w:rsid w:val="00991D31"/>
    <w:rsid w:val="00992827"/>
    <w:rsid w:val="00993649"/>
    <w:rsid w:val="009936D8"/>
    <w:rsid w:val="0099396B"/>
    <w:rsid w:val="00994352"/>
    <w:rsid w:val="009943B1"/>
    <w:rsid w:val="00995085"/>
    <w:rsid w:val="0099583D"/>
    <w:rsid w:val="009961FF"/>
    <w:rsid w:val="00996419"/>
    <w:rsid w:val="00996A33"/>
    <w:rsid w:val="00996CB8"/>
    <w:rsid w:val="00997024"/>
    <w:rsid w:val="0099770F"/>
    <w:rsid w:val="009A0210"/>
    <w:rsid w:val="009A15ED"/>
    <w:rsid w:val="009A2015"/>
    <w:rsid w:val="009A2F07"/>
    <w:rsid w:val="009A3190"/>
    <w:rsid w:val="009A3450"/>
    <w:rsid w:val="009A3501"/>
    <w:rsid w:val="009A383A"/>
    <w:rsid w:val="009A42D5"/>
    <w:rsid w:val="009A49FA"/>
    <w:rsid w:val="009A4C83"/>
    <w:rsid w:val="009A5187"/>
    <w:rsid w:val="009A6AE6"/>
    <w:rsid w:val="009A6B06"/>
    <w:rsid w:val="009A71EA"/>
    <w:rsid w:val="009A722E"/>
    <w:rsid w:val="009B0628"/>
    <w:rsid w:val="009B19D5"/>
    <w:rsid w:val="009B1BDD"/>
    <w:rsid w:val="009B2069"/>
    <w:rsid w:val="009B29A2"/>
    <w:rsid w:val="009B4458"/>
    <w:rsid w:val="009B4AD7"/>
    <w:rsid w:val="009B5016"/>
    <w:rsid w:val="009B51FB"/>
    <w:rsid w:val="009B6155"/>
    <w:rsid w:val="009B6189"/>
    <w:rsid w:val="009B658C"/>
    <w:rsid w:val="009B65F2"/>
    <w:rsid w:val="009B6FFF"/>
    <w:rsid w:val="009B7B72"/>
    <w:rsid w:val="009C00EF"/>
    <w:rsid w:val="009C02F8"/>
    <w:rsid w:val="009C04B4"/>
    <w:rsid w:val="009C0860"/>
    <w:rsid w:val="009C13C7"/>
    <w:rsid w:val="009C17FE"/>
    <w:rsid w:val="009C30EC"/>
    <w:rsid w:val="009C4C12"/>
    <w:rsid w:val="009C4EB7"/>
    <w:rsid w:val="009C52EE"/>
    <w:rsid w:val="009C61B4"/>
    <w:rsid w:val="009C62A0"/>
    <w:rsid w:val="009C62B4"/>
    <w:rsid w:val="009C7023"/>
    <w:rsid w:val="009C71D3"/>
    <w:rsid w:val="009C7255"/>
    <w:rsid w:val="009C7E2F"/>
    <w:rsid w:val="009D07B5"/>
    <w:rsid w:val="009D099F"/>
    <w:rsid w:val="009D157C"/>
    <w:rsid w:val="009D23F0"/>
    <w:rsid w:val="009D2FB9"/>
    <w:rsid w:val="009D30F0"/>
    <w:rsid w:val="009D316A"/>
    <w:rsid w:val="009D33B1"/>
    <w:rsid w:val="009D36BD"/>
    <w:rsid w:val="009D3936"/>
    <w:rsid w:val="009D3B5F"/>
    <w:rsid w:val="009D487A"/>
    <w:rsid w:val="009D4B93"/>
    <w:rsid w:val="009D4CF9"/>
    <w:rsid w:val="009D5C5A"/>
    <w:rsid w:val="009D652F"/>
    <w:rsid w:val="009D6C30"/>
    <w:rsid w:val="009D767F"/>
    <w:rsid w:val="009D7C3C"/>
    <w:rsid w:val="009E0677"/>
    <w:rsid w:val="009E09B4"/>
    <w:rsid w:val="009E105E"/>
    <w:rsid w:val="009E1C88"/>
    <w:rsid w:val="009E211B"/>
    <w:rsid w:val="009E26B7"/>
    <w:rsid w:val="009E2821"/>
    <w:rsid w:val="009E2B71"/>
    <w:rsid w:val="009E2B9E"/>
    <w:rsid w:val="009E316F"/>
    <w:rsid w:val="009E443D"/>
    <w:rsid w:val="009E4765"/>
    <w:rsid w:val="009E49B7"/>
    <w:rsid w:val="009E4AD7"/>
    <w:rsid w:val="009E4C62"/>
    <w:rsid w:val="009E4DA7"/>
    <w:rsid w:val="009E4FD2"/>
    <w:rsid w:val="009E57D8"/>
    <w:rsid w:val="009E5B5A"/>
    <w:rsid w:val="009E5DAB"/>
    <w:rsid w:val="009E69F7"/>
    <w:rsid w:val="009E7062"/>
    <w:rsid w:val="009E769D"/>
    <w:rsid w:val="009E7843"/>
    <w:rsid w:val="009E7A0A"/>
    <w:rsid w:val="009E7DC7"/>
    <w:rsid w:val="009F064D"/>
    <w:rsid w:val="009F099E"/>
    <w:rsid w:val="009F1134"/>
    <w:rsid w:val="009F2ADD"/>
    <w:rsid w:val="009F3145"/>
    <w:rsid w:val="009F368A"/>
    <w:rsid w:val="009F3938"/>
    <w:rsid w:val="009F3C8D"/>
    <w:rsid w:val="009F488B"/>
    <w:rsid w:val="009F4FB5"/>
    <w:rsid w:val="009F503D"/>
    <w:rsid w:val="009F5463"/>
    <w:rsid w:val="009F605F"/>
    <w:rsid w:val="009F60EA"/>
    <w:rsid w:val="009F70D8"/>
    <w:rsid w:val="00A0036E"/>
    <w:rsid w:val="00A00743"/>
    <w:rsid w:val="00A009FF"/>
    <w:rsid w:val="00A00EC2"/>
    <w:rsid w:val="00A011BA"/>
    <w:rsid w:val="00A01388"/>
    <w:rsid w:val="00A01CD9"/>
    <w:rsid w:val="00A02916"/>
    <w:rsid w:val="00A02B6D"/>
    <w:rsid w:val="00A02EB1"/>
    <w:rsid w:val="00A0408F"/>
    <w:rsid w:val="00A04152"/>
    <w:rsid w:val="00A04B2E"/>
    <w:rsid w:val="00A04D3F"/>
    <w:rsid w:val="00A04D7A"/>
    <w:rsid w:val="00A051EA"/>
    <w:rsid w:val="00A05453"/>
    <w:rsid w:val="00A06680"/>
    <w:rsid w:val="00A068BA"/>
    <w:rsid w:val="00A07C9E"/>
    <w:rsid w:val="00A07FE8"/>
    <w:rsid w:val="00A10449"/>
    <w:rsid w:val="00A10C25"/>
    <w:rsid w:val="00A116D8"/>
    <w:rsid w:val="00A11A41"/>
    <w:rsid w:val="00A120FD"/>
    <w:rsid w:val="00A12398"/>
    <w:rsid w:val="00A13E2C"/>
    <w:rsid w:val="00A147AA"/>
    <w:rsid w:val="00A148C1"/>
    <w:rsid w:val="00A152CF"/>
    <w:rsid w:val="00A15480"/>
    <w:rsid w:val="00A155E1"/>
    <w:rsid w:val="00A15B7C"/>
    <w:rsid w:val="00A16D56"/>
    <w:rsid w:val="00A175B3"/>
    <w:rsid w:val="00A17917"/>
    <w:rsid w:val="00A17CD5"/>
    <w:rsid w:val="00A21E0F"/>
    <w:rsid w:val="00A229F5"/>
    <w:rsid w:val="00A22E1C"/>
    <w:rsid w:val="00A2339E"/>
    <w:rsid w:val="00A238DB"/>
    <w:rsid w:val="00A23B76"/>
    <w:rsid w:val="00A2444B"/>
    <w:rsid w:val="00A24779"/>
    <w:rsid w:val="00A253F2"/>
    <w:rsid w:val="00A25415"/>
    <w:rsid w:val="00A25821"/>
    <w:rsid w:val="00A25CD9"/>
    <w:rsid w:val="00A26CAA"/>
    <w:rsid w:val="00A26D85"/>
    <w:rsid w:val="00A278DD"/>
    <w:rsid w:val="00A320DF"/>
    <w:rsid w:val="00A3231C"/>
    <w:rsid w:val="00A3292A"/>
    <w:rsid w:val="00A33279"/>
    <w:rsid w:val="00A343A2"/>
    <w:rsid w:val="00A352DC"/>
    <w:rsid w:val="00A35C82"/>
    <w:rsid w:val="00A36F8B"/>
    <w:rsid w:val="00A37B66"/>
    <w:rsid w:val="00A40407"/>
    <w:rsid w:val="00A404A5"/>
    <w:rsid w:val="00A4053D"/>
    <w:rsid w:val="00A41111"/>
    <w:rsid w:val="00A41575"/>
    <w:rsid w:val="00A42244"/>
    <w:rsid w:val="00A427B3"/>
    <w:rsid w:val="00A429FC"/>
    <w:rsid w:val="00A42EB3"/>
    <w:rsid w:val="00A43098"/>
    <w:rsid w:val="00A4369B"/>
    <w:rsid w:val="00A439CA"/>
    <w:rsid w:val="00A446CF"/>
    <w:rsid w:val="00A448E2"/>
    <w:rsid w:val="00A44CD0"/>
    <w:rsid w:val="00A44CE3"/>
    <w:rsid w:val="00A4543C"/>
    <w:rsid w:val="00A45668"/>
    <w:rsid w:val="00A457EB"/>
    <w:rsid w:val="00A45BC9"/>
    <w:rsid w:val="00A45EF0"/>
    <w:rsid w:val="00A46142"/>
    <w:rsid w:val="00A4637B"/>
    <w:rsid w:val="00A46D46"/>
    <w:rsid w:val="00A504E5"/>
    <w:rsid w:val="00A51455"/>
    <w:rsid w:val="00A51B0A"/>
    <w:rsid w:val="00A52512"/>
    <w:rsid w:val="00A54044"/>
    <w:rsid w:val="00A54D30"/>
    <w:rsid w:val="00A55AFC"/>
    <w:rsid w:val="00A55F8D"/>
    <w:rsid w:val="00A566FF"/>
    <w:rsid w:val="00A5686B"/>
    <w:rsid w:val="00A56D36"/>
    <w:rsid w:val="00A56DAC"/>
    <w:rsid w:val="00A5705B"/>
    <w:rsid w:val="00A577C6"/>
    <w:rsid w:val="00A57995"/>
    <w:rsid w:val="00A604EA"/>
    <w:rsid w:val="00A607BD"/>
    <w:rsid w:val="00A60951"/>
    <w:rsid w:val="00A60D17"/>
    <w:rsid w:val="00A610DB"/>
    <w:rsid w:val="00A616FF"/>
    <w:rsid w:val="00A6180A"/>
    <w:rsid w:val="00A61C15"/>
    <w:rsid w:val="00A6215C"/>
    <w:rsid w:val="00A62244"/>
    <w:rsid w:val="00A62ACB"/>
    <w:rsid w:val="00A63796"/>
    <w:rsid w:val="00A63B53"/>
    <w:rsid w:val="00A6466B"/>
    <w:rsid w:val="00A65031"/>
    <w:rsid w:val="00A65260"/>
    <w:rsid w:val="00A65A49"/>
    <w:rsid w:val="00A66766"/>
    <w:rsid w:val="00A66C39"/>
    <w:rsid w:val="00A67825"/>
    <w:rsid w:val="00A67D28"/>
    <w:rsid w:val="00A7041C"/>
    <w:rsid w:val="00A705E7"/>
    <w:rsid w:val="00A7090B"/>
    <w:rsid w:val="00A70A3B"/>
    <w:rsid w:val="00A71444"/>
    <w:rsid w:val="00A72718"/>
    <w:rsid w:val="00A72D0A"/>
    <w:rsid w:val="00A7383D"/>
    <w:rsid w:val="00A7422C"/>
    <w:rsid w:val="00A7428B"/>
    <w:rsid w:val="00A74E12"/>
    <w:rsid w:val="00A75220"/>
    <w:rsid w:val="00A7541F"/>
    <w:rsid w:val="00A75661"/>
    <w:rsid w:val="00A7568C"/>
    <w:rsid w:val="00A75767"/>
    <w:rsid w:val="00A7616E"/>
    <w:rsid w:val="00A762A1"/>
    <w:rsid w:val="00A76426"/>
    <w:rsid w:val="00A76812"/>
    <w:rsid w:val="00A76A76"/>
    <w:rsid w:val="00A77569"/>
    <w:rsid w:val="00A777C7"/>
    <w:rsid w:val="00A80740"/>
    <w:rsid w:val="00A80DB0"/>
    <w:rsid w:val="00A81F63"/>
    <w:rsid w:val="00A82564"/>
    <w:rsid w:val="00A83716"/>
    <w:rsid w:val="00A83EF4"/>
    <w:rsid w:val="00A840A6"/>
    <w:rsid w:val="00A84210"/>
    <w:rsid w:val="00A844FA"/>
    <w:rsid w:val="00A84639"/>
    <w:rsid w:val="00A853DB"/>
    <w:rsid w:val="00A86889"/>
    <w:rsid w:val="00A86D39"/>
    <w:rsid w:val="00A87E8E"/>
    <w:rsid w:val="00A9015F"/>
    <w:rsid w:val="00A90249"/>
    <w:rsid w:val="00A907F1"/>
    <w:rsid w:val="00A91292"/>
    <w:rsid w:val="00A9131B"/>
    <w:rsid w:val="00A914EB"/>
    <w:rsid w:val="00A91C4A"/>
    <w:rsid w:val="00A91CA5"/>
    <w:rsid w:val="00A91F36"/>
    <w:rsid w:val="00A92242"/>
    <w:rsid w:val="00A929ED"/>
    <w:rsid w:val="00A92B91"/>
    <w:rsid w:val="00A92E92"/>
    <w:rsid w:val="00A93B4E"/>
    <w:rsid w:val="00A93F11"/>
    <w:rsid w:val="00A94287"/>
    <w:rsid w:val="00A94F6A"/>
    <w:rsid w:val="00A94FF2"/>
    <w:rsid w:val="00A9598F"/>
    <w:rsid w:val="00A95BCF"/>
    <w:rsid w:val="00A95E28"/>
    <w:rsid w:val="00A96D98"/>
    <w:rsid w:val="00A96DF1"/>
    <w:rsid w:val="00A974C3"/>
    <w:rsid w:val="00A97A45"/>
    <w:rsid w:val="00A97D9E"/>
    <w:rsid w:val="00A97FA1"/>
    <w:rsid w:val="00AA04F2"/>
    <w:rsid w:val="00AA0F23"/>
    <w:rsid w:val="00AA1755"/>
    <w:rsid w:val="00AA1E8B"/>
    <w:rsid w:val="00AA25EF"/>
    <w:rsid w:val="00AA2695"/>
    <w:rsid w:val="00AA2BBF"/>
    <w:rsid w:val="00AA2C6F"/>
    <w:rsid w:val="00AA2ECD"/>
    <w:rsid w:val="00AA339E"/>
    <w:rsid w:val="00AA4F38"/>
    <w:rsid w:val="00AA5146"/>
    <w:rsid w:val="00AA640C"/>
    <w:rsid w:val="00AA6B8D"/>
    <w:rsid w:val="00AA6E14"/>
    <w:rsid w:val="00AA71D3"/>
    <w:rsid w:val="00AA7237"/>
    <w:rsid w:val="00AA7744"/>
    <w:rsid w:val="00AA7E43"/>
    <w:rsid w:val="00AB08AA"/>
    <w:rsid w:val="00AB1023"/>
    <w:rsid w:val="00AB121B"/>
    <w:rsid w:val="00AB153A"/>
    <w:rsid w:val="00AB179E"/>
    <w:rsid w:val="00AB1E0A"/>
    <w:rsid w:val="00AB2448"/>
    <w:rsid w:val="00AB34E9"/>
    <w:rsid w:val="00AB39B3"/>
    <w:rsid w:val="00AB474E"/>
    <w:rsid w:val="00AB48E2"/>
    <w:rsid w:val="00AB5F4B"/>
    <w:rsid w:val="00AB614D"/>
    <w:rsid w:val="00AB64D4"/>
    <w:rsid w:val="00AB6801"/>
    <w:rsid w:val="00AB735F"/>
    <w:rsid w:val="00AB73B8"/>
    <w:rsid w:val="00AC005C"/>
    <w:rsid w:val="00AC03A3"/>
    <w:rsid w:val="00AC0C3C"/>
    <w:rsid w:val="00AC10FF"/>
    <w:rsid w:val="00AC11E4"/>
    <w:rsid w:val="00AC1DEF"/>
    <w:rsid w:val="00AC227C"/>
    <w:rsid w:val="00AC27ED"/>
    <w:rsid w:val="00AC384C"/>
    <w:rsid w:val="00AC38E5"/>
    <w:rsid w:val="00AC4C16"/>
    <w:rsid w:val="00AC54E7"/>
    <w:rsid w:val="00AC611A"/>
    <w:rsid w:val="00AC61AE"/>
    <w:rsid w:val="00AC7D4B"/>
    <w:rsid w:val="00AD0EA1"/>
    <w:rsid w:val="00AD1A58"/>
    <w:rsid w:val="00AD29F8"/>
    <w:rsid w:val="00AD44E7"/>
    <w:rsid w:val="00AD484E"/>
    <w:rsid w:val="00AD4FBA"/>
    <w:rsid w:val="00AD5F10"/>
    <w:rsid w:val="00AD660B"/>
    <w:rsid w:val="00AD6DD5"/>
    <w:rsid w:val="00AD6F49"/>
    <w:rsid w:val="00AD7A5B"/>
    <w:rsid w:val="00AE010E"/>
    <w:rsid w:val="00AE022B"/>
    <w:rsid w:val="00AE15A4"/>
    <w:rsid w:val="00AE2B3A"/>
    <w:rsid w:val="00AE2C82"/>
    <w:rsid w:val="00AE3307"/>
    <w:rsid w:val="00AE35C2"/>
    <w:rsid w:val="00AE3A98"/>
    <w:rsid w:val="00AE3B3E"/>
    <w:rsid w:val="00AE3CFC"/>
    <w:rsid w:val="00AE48C7"/>
    <w:rsid w:val="00AE4D28"/>
    <w:rsid w:val="00AE5346"/>
    <w:rsid w:val="00AE53BE"/>
    <w:rsid w:val="00AE56E3"/>
    <w:rsid w:val="00AE570A"/>
    <w:rsid w:val="00AE5958"/>
    <w:rsid w:val="00AE599D"/>
    <w:rsid w:val="00AE5D60"/>
    <w:rsid w:val="00AE5E18"/>
    <w:rsid w:val="00AE6207"/>
    <w:rsid w:val="00AE6286"/>
    <w:rsid w:val="00AE6438"/>
    <w:rsid w:val="00AE6969"/>
    <w:rsid w:val="00AE6A04"/>
    <w:rsid w:val="00AE6E67"/>
    <w:rsid w:val="00AE6EC7"/>
    <w:rsid w:val="00AE7540"/>
    <w:rsid w:val="00AF02BA"/>
    <w:rsid w:val="00AF2060"/>
    <w:rsid w:val="00AF22FB"/>
    <w:rsid w:val="00AF2A9C"/>
    <w:rsid w:val="00AF2D1F"/>
    <w:rsid w:val="00AF3405"/>
    <w:rsid w:val="00AF3AA1"/>
    <w:rsid w:val="00AF3DE6"/>
    <w:rsid w:val="00AF45C8"/>
    <w:rsid w:val="00AF48EF"/>
    <w:rsid w:val="00AF55EB"/>
    <w:rsid w:val="00AF61BA"/>
    <w:rsid w:val="00AF67DC"/>
    <w:rsid w:val="00AF6DF4"/>
    <w:rsid w:val="00AF7BA0"/>
    <w:rsid w:val="00B002B9"/>
    <w:rsid w:val="00B00409"/>
    <w:rsid w:val="00B00434"/>
    <w:rsid w:val="00B01249"/>
    <w:rsid w:val="00B01F57"/>
    <w:rsid w:val="00B02021"/>
    <w:rsid w:val="00B022AB"/>
    <w:rsid w:val="00B027C8"/>
    <w:rsid w:val="00B03694"/>
    <w:rsid w:val="00B03DB4"/>
    <w:rsid w:val="00B048B1"/>
    <w:rsid w:val="00B05643"/>
    <w:rsid w:val="00B059C7"/>
    <w:rsid w:val="00B05ACA"/>
    <w:rsid w:val="00B05AFB"/>
    <w:rsid w:val="00B06098"/>
    <w:rsid w:val="00B06121"/>
    <w:rsid w:val="00B064D9"/>
    <w:rsid w:val="00B10230"/>
    <w:rsid w:val="00B1042D"/>
    <w:rsid w:val="00B108A1"/>
    <w:rsid w:val="00B111D1"/>
    <w:rsid w:val="00B11200"/>
    <w:rsid w:val="00B1124C"/>
    <w:rsid w:val="00B11B6F"/>
    <w:rsid w:val="00B12A55"/>
    <w:rsid w:val="00B12E1C"/>
    <w:rsid w:val="00B1338C"/>
    <w:rsid w:val="00B14106"/>
    <w:rsid w:val="00B1426F"/>
    <w:rsid w:val="00B1477D"/>
    <w:rsid w:val="00B14AA0"/>
    <w:rsid w:val="00B150C1"/>
    <w:rsid w:val="00B1512F"/>
    <w:rsid w:val="00B15145"/>
    <w:rsid w:val="00B155ED"/>
    <w:rsid w:val="00B161A3"/>
    <w:rsid w:val="00B1628F"/>
    <w:rsid w:val="00B16808"/>
    <w:rsid w:val="00B173E4"/>
    <w:rsid w:val="00B17A88"/>
    <w:rsid w:val="00B20424"/>
    <w:rsid w:val="00B20ACD"/>
    <w:rsid w:val="00B2148D"/>
    <w:rsid w:val="00B21522"/>
    <w:rsid w:val="00B22DD1"/>
    <w:rsid w:val="00B230BF"/>
    <w:rsid w:val="00B234A7"/>
    <w:rsid w:val="00B2429C"/>
    <w:rsid w:val="00B245C3"/>
    <w:rsid w:val="00B24670"/>
    <w:rsid w:val="00B2566C"/>
    <w:rsid w:val="00B25EE3"/>
    <w:rsid w:val="00B26B0D"/>
    <w:rsid w:val="00B2759A"/>
    <w:rsid w:val="00B277FC"/>
    <w:rsid w:val="00B279B0"/>
    <w:rsid w:val="00B305EB"/>
    <w:rsid w:val="00B30A0C"/>
    <w:rsid w:val="00B31DA2"/>
    <w:rsid w:val="00B321F7"/>
    <w:rsid w:val="00B32265"/>
    <w:rsid w:val="00B329A3"/>
    <w:rsid w:val="00B32C63"/>
    <w:rsid w:val="00B330CA"/>
    <w:rsid w:val="00B3362E"/>
    <w:rsid w:val="00B337EC"/>
    <w:rsid w:val="00B33E77"/>
    <w:rsid w:val="00B33FEF"/>
    <w:rsid w:val="00B342C8"/>
    <w:rsid w:val="00B344EA"/>
    <w:rsid w:val="00B34C54"/>
    <w:rsid w:val="00B352F6"/>
    <w:rsid w:val="00B3584B"/>
    <w:rsid w:val="00B358DE"/>
    <w:rsid w:val="00B35B75"/>
    <w:rsid w:val="00B35CCE"/>
    <w:rsid w:val="00B36272"/>
    <w:rsid w:val="00B36742"/>
    <w:rsid w:val="00B36F59"/>
    <w:rsid w:val="00B37166"/>
    <w:rsid w:val="00B37BFF"/>
    <w:rsid w:val="00B37D32"/>
    <w:rsid w:val="00B37DC5"/>
    <w:rsid w:val="00B40299"/>
    <w:rsid w:val="00B40BE0"/>
    <w:rsid w:val="00B41902"/>
    <w:rsid w:val="00B41906"/>
    <w:rsid w:val="00B423DA"/>
    <w:rsid w:val="00B42643"/>
    <w:rsid w:val="00B43223"/>
    <w:rsid w:val="00B4397B"/>
    <w:rsid w:val="00B442D8"/>
    <w:rsid w:val="00B446F1"/>
    <w:rsid w:val="00B44F3D"/>
    <w:rsid w:val="00B46335"/>
    <w:rsid w:val="00B46EF1"/>
    <w:rsid w:val="00B47940"/>
    <w:rsid w:val="00B47DF5"/>
    <w:rsid w:val="00B47FBD"/>
    <w:rsid w:val="00B5091B"/>
    <w:rsid w:val="00B513C1"/>
    <w:rsid w:val="00B51737"/>
    <w:rsid w:val="00B517D6"/>
    <w:rsid w:val="00B51CCE"/>
    <w:rsid w:val="00B5261C"/>
    <w:rsid w:val="00B529CA"/>
    <w:rsid w:val="00B52F63"/>
    <w:rsid w:val="00B52F75"/>
    <w:rsid w:val="00B53785"/>
    <w:rsid w:val="00B5451A"/>
    <w:rsid w:val="00B55B46"/>
    <w:rsid w:val="00B56387"/>
    <w:rsid w:val="00B579C1"/>
    <w:rsid w:val="00B6089C"/>
    <w:rsid w:val="00B60998"/>
    <w:rsid w:val="00B60D29"/>
    <w:rsid w:val="00B60FAD"/>
    <w:rsid w:val="00B6168D"/>
    <w:rsid w:val="00B61B91"/>
    <w:rsid w:val="00B624FD"/>
    <w:rsid w:val="00B63580"/>
    <w:rsid w:val="00B63B3E"/>
    <w:rsid w:val="00B63D2D"/>
    <w:rsid w:val="00B6434D"/>
    <w:rsid w:val="00B6454D"/>
    <w:rsid w:val="00B6461A"/>
    <w:rsid w:val="00B64800"/>
    <w:rsid w:val="00B6485A"/>
    <w:rsid w:val="00B64FF1"/>
    <w:rsid w:val="00B65E65"/>
    <w:rsid w:val="00B66624"/>
    <w:rsid w:val="00B666B4"/>
    <w:rsid w:val="00B66E5D"/>
    <w:rsid w:val="00B67B09"/>
    <w:rsid w:val="00B67C07"/>
    <w:rsid w:val="00B67D57"/>
    <w:rsid w:val="00B67EFC"/>
    <w:rsid w:val="00B7091E"/>
    <w:rsid w:val="00B709D5"/>
    <w:rsid w:val="00B70BF6"/>
    <w:rsid w:val="00B70DEA"/>
    <w:rsid w:val="00B71507"/>
    <w:rsid w:val="00B71A21"/>
    <w:rsid w:val="00B722D3"/>
    <w:rsid w:val="00B7337C"/>
    <w:rsid w:val="00B7357B"/>
    <w:rsid w:val="00B74312"/>
    <w:rsid w:val="00B7560D"/>
    <w:rsid w:val="00B758D4"/>
    <w:rsid w:val="00B758DA"/>
    <w:rsid w:val="00B75951"/>
    <w:rsid w:val="00B76F25"/>
    <w:rsid w:val="00B770FB"/>
    <w:rsid w:val="00B77585"/>
    <w:rsid w:val="00B77856"/>
    <w:rsid w:val="00B7794E"/>
    <w:rsid w:val="00B77FFC"/>
    <w:rsid w:val="00B81699"/>
    <w:rsid w:val="00B81A63"/>
    <w:rsid w:val="00B82347"/>
    <w:rsid w:val="00B82635"/>
    <w:rsid w:val="00B83555"/>
    <w:rsid w:val="00B83667"/>
    <w:rsid w:val="00B836FD"/>
    <w:rsid w:val="00B840F7"/>
    <w:rsid w:val="00B84ABB"/>
    <w:rsid w:val="00B85339"/>
    <w:rsid w:val="00B85CEA"/>
    <w:rsid w:val="00B85D72"/>
    <w:rsid w:val="00B86253"/>
    <w:rsid w:val="00B86761"/>
    <w:rsid w:val="00B8684F"/>
    <w:rsid w:val="00B86FAC"/>
    <w:rsid w:val="00B90911"/>
    <w:rsid w:val="00B9141B"/>
    <w:rsid w:val="00B91483"/>
    <w:rsid w:val="00B916B5"/>
    <w:rsid w:val="00B91CFC"/>
    <w:rsid w:val="00B92A38"/>
    <w:rsid w:val="00B92EAE"/>
    <w:rsid w:val="00B9386E"/>
    <w:rsid w:val="00B93A1E"/>
    <w:rsid w:val="00B93E90"/>
    <w:rsid w:val="00B94BEC"/>
    <w:rsid w:val="00B94C37"/>
    <w:rsid w:val="00B95C7B"/>
    <w:rsid w:val="00B963E4"/>
    <w:rsid w:val="00B9673D"/>
    <w:rsid w:val="00B96B4A"/>
    <w:rsid w:val="00B9733E"/>
    <w:rsid w:val="00B97C3A"/>
    <w:rsid w:val="00BA0152"/>
    <w:rsid w:val="00BA03A5"/>
    <w:rsid w:val="00BA05F3"/>
    <w:rsid w:val="00BA1901"/>
    <w:rsid w:val="00BA28D3"/>
    <w:rsid w:val="00BA2DF8"/>
    <w:rsid w:val="00BA2E7E"/>
    <w:rsid w:val="00BA2EF6"/>
    <w:rsid w:val="00BA324D"/>
    <w:rsid w:val="00BA3355"/>
    <w:rsid w:val="00BA363B"/>
    <w:rsid w:val="00BA36BF"/>
    <w:rsid w:val="00BA3A6C"/>
    <w:rsid w:val="00BA3B09"/>
    <w:rsid w:val="00BA3F63"/>
    <w:rsid w:val="00BA42F4"/>
    <w:rsid w:val="00BA5457"/>
    <w:rsid w:val="00BA6844"/>
    <w:rsid w:val="00BA7BDB"/>
    <w:rsid w:val="00BB00E9"/>
    <w:rsid w:val="00BB106F"/>
    <w:rsid w:val="00BB21AE"/>
    <w:rsid w:val="00BB2525"/>
    <w:rsid w:val="00BB2621"/>
    <w:rsid w:val="00BB293E"/>
    <w:rsid w:val="00BB2EA2"/>
    <w:rsid w:val="00BB3816"/>
    <w:rsid w:val="00BB3C93"/>
    <w:rsid w:val="00BB3E12"/>
    <w:rsid w:val="00BB409B"/>
    <w:rsid w:val="00BB43A3"/>
    <w:rsid w:val="00BB444C"/>
    <w:rsid w:val="00BB4463"/>
    <w:rsid w:val="00BB4E99"/>
    <w:rsid w:val="00BB4FC4"/>
    <w:rsid w:val="00BB53EE"/>
    <w:rsid w:val="00BB5490"/>
    <w:rsid w:val="00BB5C64"/>
    <w:rsid w:val="00BB7CAF"/>
    <w:rsid w:val="00BC01E3"/>
    <w:rsid w:val="00BC076F"/>
    <w:rsid w:val="00BC14BD"/>
    <w:rsid w:val="00BC1A3C"/>
    <w:rsid w:val="00BC1CEB"/>
    <w:rsid w:val="00BC3253"/>
    <w:rsid w:val="00BC3D8A"/>
    <w:rsid w:val="00BC5983"/>
    <w:rsid w:val="00BC631E"/>
    <w:rsid w:val="00BC74F6"/>
    <w:rsid w:val="00BC7C4D"/>
    <w:rsid w:val="00BC7C78"/>
    <w:rsid w:val="00BC7EEC"/>
    <w:rsid w:val="00BD071B"/>
    <w:rsid w:val="00BD1A78"/>
    <w:rsid w:val="00BD246D"/>
    <w:rsid w:val="00BD2575"/>
    <w:rsid w:val="00BD2629"/>
    <w:rsid w:val="00BD2662"/>
    <w:rsid w:val="00BD275B"/>
    <w:rsid w:val="00BD2BC8"/>
    <w:rsid w:val="00BD2C77"/>
    <w:rsid w:val="00BD3165"/>
    <w:rsid w:val="00BD3477"/>
    <w:rsid w:val="00BD36BE"/>
    <w:rsid w:val="00BD3A73"/>
    <w:rsid w:val="00BD3DEB"/>
    <w:rsid w:val="00BD4171"/>
    <w:rsid w:val="00BD44CE"/>
    <w:rsid w:val="00BD484B"/>
    <w:rsid w:val="00BD49EE"/>
    <w:rsid w:val="00BD4CA9"/>
    <w:rsid w:val="00BD4F52"/>
    <w:rsid w:val="00BD5097"/>
    <w:rsid w:val="00BD544E"/>
    <w:rsid w:val="00BD5625"/>
    <w:rsid w:val="00BD5628"/>
    <w:rsid w:val="00BD58DF"/>
    <w:rsid w:val="00BD6142"/>
    <w:rsid w:val="00BD6BC5"/>
    <w:rsid w:val="00BD6FCD"/>
    <w:rsid w:val="00BE17E6"/>
    <w:rsid w:val="00BE29B5"/>
    <w:rsid w:val="00BE2ABA"/>
    <w:rsid w:val="00BE2E6E"/>
    <w:rsid w:val="00BE3B94"/>
    <w:rsid w:val="00BE4B09"/>
    <w:rsid w:val="00BE5154"/>
    <w:rsid w:val="00BE5C13"/>
    <w:rsid w:val="00BE5CF0"/>
    <w:rsid w:val="00BE63BE"/>
    <w:rsid w:val="00BE6B8F"/>
    <w:rsid w:val="00BE6BAC"/>
    <w:rsid w:val="00BE7134"/>
    <w:rsid w:val="00BE73FC"/>
    <w:rsid w:val="00BE7EAE"/>
    <w:rsid w:val="00BF0347"/>
    <w:rsid w:val="00BF065E"/>
    <w:rsid w:val="00BF0825"/>
    <w:rsid w:val="00BF21F7"/>
    <w:rsid w:val="00BF285B"/>
    <w:rsid w:val="00BF29D7"/>
    <w:rsid w:val="00BF33D0"/>
    <w:rsid w:val="00BF3AFE"/>
    <w:rsid w:val="00BF40C4"/>
    <w:rsid w:val="00BF4330"/>
    <w:rsid w:val="00BF446D"/>
    <w:rsid w:val="00BF4A6E"/>
    <w:rsid w:val="00BF4FCA"/>
    <w:rsid w:val="00BF52D2"/>
    <w:rsid w:val="00BF53AC"/>
    <w:rsid w:val="00BF54DE"/>
    <w:rsid w:val="00BF7589"/>
    <w:rsid w:val="00BF7818"/>
    <w:rsid w:val="00BF7BC6"/>
    <w:rsid w:val="00C00254"/>
    <w:rsid w:val="00C00847"/>
    <w:rsid w:val="00C00A24"/>
    <w:rsid w:val="00C00B1A"/>
    <w:rsid w:val="00C0125F"/>
    <w:rsid w:val="00C0128D"/>
    <w:rsid w:val="00C0129E"/>
    <w:rsid w:val="00C019CE"/>
    <w:rsid w:val="00C02F9E"/>
    <w:rsid w:val="00C03AB5"/>
    <w:rsid w:val="00C03BE6"/>
    <w:rsid w:val="00C04CF8"/>
    <w:rsid w:val="00C04EC7"/>
    <w:rsid w:val="00C04F2A"/>
    <w:rsid w:val="00C05251"/>
    <w:rsid w:val="00C05589"/>
    <w:rsid w:val="00C06071"/>
    <w:rsid w:val="00C061D2"/>
    <w:rsid w:val="00C0672F"/>
    <w:rsid w:val="00C06DFA"/>
    <w:rsid w:val="00C06F27"/>
    <w:rsid w:val="00C0710A"/>
    <w:rsid w:val="00C07DC6"/>
    <w:rsid w:val="00C101B9"/>
    <w:rsid w:val="00C109BD"/>
    <w:rsid w:val="00C1172D"/>
    <w:rsid w:val="00C11934"/>
    <w:rsid w:val="00C1257D"/>
    <w:rsid w:val="00C12A3A"/>
    <w:rsid w:val="00C12E8A"/>
    <w:rsid w:val="00C1301F"/>
    <w:rsid w:val="00C135FF"/>
    <w:rsid w:val="00C13726"/>
    <w:rsid w:val="00C13FED"/>
    <w:rsid w:val="00C1449B"/>
    <w:rsid w:val="00C14C77"/>
    <w:rsid w:val="00C15A1C"/>
    <w:rsid w:val="00C15D9A"/>
    <w:rsid w:val="00C15ED1"/>
    <w:rsid w:val="00C168A5"/>
    <w:rsid w:val="00C17969"/>
    <w:rsid w:val="00C2073D"/>
    <w:rsid w:val="00C2177F"/>
    <w:rsid w:val="00C21856"/>
    <w:rsid w:val="00C21AA0"/>
    <w:rsid w:val="00C21DFD"/>
    <w:rsid w:val="00C2225B"/>
    <w:rsid w:val="00C22B6A"/>
    <w:rsid w:val="00C2316B"/>
    <w:rsid w:val="00C2322B"/>
    <w:rsid w:val="00C23C21"/>
    <w:rsid w:val="00C24055"/>
    <w:rsid w:val="00C24124"/>
    <w:rsid w:val="00C24E5E"/>
    <w:rsid w:val="00C24FB0"/>
    <w:rsid w:val="00C2535D"/>
    <w:rsid w:val="00C259BD"/>
    <w:rsid w:val="00C25E06"/>
    <w:rsid w:val="00C26B68"/>
    <w:rsid w:val="00C26E33"/>
    <w:rsid w:val="00C275C6"/>
    <w:rsid w:val="00C279F0"/>
    <w:rsid w:val="00C30033"/>
    <w:rsid w:val="00C316EA"/>
    <w:rsid w:val="00C31BB3"/>
    <w:rsid w:val="00C31CA4"/>
    <w:rsid w:val="00C32903"/>
    <w:rsid w:val="00C334A6"/>
    <w:rsid w:val="00C33551"/>
    <w:rsid w:val="00C34F7F"/>
    <w:rsid w:val="00C36678"/>
    <w:rsid w:val="00C36679"/>
    <w:rsid w:val="00C367E7"/>
    <w:rsid w:val="00C36D9F"/>
    <w:rsid w:val="00C3787A"/>
    <w:rsid w:val="00C408B4"/>
    <w:rsid w:val="00C41A0E"/>
    <w:rsid w:val="00C42C29"/>
    <w:rsid w:val="00C42F32"/>
    <w:rsid w:val="00C4380B"/>
    <w:rsid w:val="00C4427C"/>
    <w:rsid w:val="00C4436E"/>
    <w:rsid w:val="00C44608"/>
    <w:rsid w:val="00C44ED8"/>
    <w:rsid w:val="00C45E5F"/>
    <w:rsid w:val="00C4665A"/>
    <w:rsid w:val="00C4671C"/>
    <w:rsid w:val="00C46B21"/>
    <w:rsid w:val="00C4755E"/>
    <w:rsid w:val="00C513CA"/>
    <w:rsid w:val="00C51B30"/>
    <w:rsid w:val="00C5225A"/>
    <w:rsid w:val="00C53E3E"/>
    <w:rsid w:val="00C5481B"/>
    <w:rsid w:val="00C54D63"/>
    <w:rsid w:val="00C54F94"/>
    <w:rsid w:val="00C554D2"/>
    <w:rsid w:val="00C5566D"/>
    <w:rsid w:val="00C56869"/>
    <w:rsid w:val="00C56F96"/>
    <w:rsid w:val="00C5704A"/>
    <w:rsid w:val="00C60556"/>
    <w:rsid w:val="00C60DF8"/>
    <w:rsid w:val="00C61B72"/>
    <w:rsid w:val="00C62100"/>
    <w:rsid w:val="00C62588"/>
    <w:rsid w:val="00C627E4"/>
    <w:rsid w:val="00C62834"/>
    <w:rsid w:val="00C629BC"/>
    <w:rsid w:val="00C632D7"/>
    <w:rsid w:val="00C63AF8"/>
    <w:rsid w:val="00C63FD4"/>
    <w:rsid w:val="00C64980"/>
    <w:rsid w:val="00C64D35"/>
    <w:rsid w:val="00C65348"/>
    <w:rsid w:val="00C6552C"/>
    <w:rsid w:val="00C656A4"/>
    <w:rsid w:val="00C6581C"/>
    <w:rsid w:val="00C658E9"/>
    <w:rsid w:val="00C65903"/>
    <w:rsid w:val="00C65FD1"/>
    <w:rsid w:val="00C66060"/>
    <w:rsid w:val="00C66224"/>
    <w:rsid w:val="00C66656"/>
    <w:rsid w:val="00C66806"/>
    <w:rsid w:val="00C67182"/>
    <w:rsid w:val="00C6758E"/>
    <w:rsid w:val="00C7014F"/>
    <w:rsid w:val="00C70710"/>
    <w:rsid w:val="00C70E77"/>
    <w:rsid w:val="00C7113A"/>
    <w:rsid w:val="00C71335"/>
    <w:rsid w:val="00C71633"/>
    <w:rsid w:val="00C71755"/>
    <w:rsid w:val="00C71862"/>
    <w:rsid w:val="00C7198B"/>
    <w:rsid w:val="00C71ED5"/>
    <w:rsid w:val="00C7353E"/>
    <w:rsid w:val="00C743D7"/>
    <w:rsid w:val="00C75051"/>
    <w:rsid w:val="00C7529A"/>
    <w:rsid w:val="00C76BC9"/>
    <w:rsid w:val="00C80CCA"/>
    <w:rsid w:val="00C80E10"/>
    <w:rsid w:val="00C81061"/>
    <w:rsid w:val="00C814B0"/>
    <w:rsid w:val="00C816A9"/>
    <w:rsid w:val="00C81BA6"/>
    <w:rsid w:val="00C81C4B"/>
    <w:rsid w:val="00C820B7"/>
    <w:rsid w:val="00C83A65"/>
    <w:rsid w:val="00C83C1B"/>
    <w:rsid w:val="00C850F7"/>
    <w:rsid w:val="00C866E5"/>
    <w:rsid w:val="00C86967"/>
    <w:rsid w:val="00C876CC"/>
    <w:rsid w:val="00C87920"/>
    <w:rsid w:val="00C87E2C"/>
    <w:rsid w:val="00C87E3C"/>
    <w:rsid w:val="00C908D8"/>
    <w:rsid w:val="00C90A51"/>
    <w:rsid w:val="00C9124A"/>
    <w:rsid w:val="00C91C80"/>
    <w:rsid w:val="00C92B92"/>
    <w:rsid w:val="00C92C4D"/>
    <w:rsid w:val="00C934E2"/>
    <w:rsid w:val="00C93C05"/>
    <w:rsid w:val="00C9528F"/>
    <w:rsid w:val="00C9534F"/>
    <w:rsid w:val="00C956C7"/>
    <w:rsid w:val="00C9657F"/>
    <w:rsid w:val="00C96594"/>
    <w:rsid w:val="00C967DE"/>
    <w:rsid w:val="00C96C3F"/>
    <w:rsid w:val="00C97488"/>
    <w:rsid w:val="00C97D1B"/>
    <w:rsid w:val="00C97F0E"/>
    <w:rsid w:val="00CA0094"/>
    <w:rsid w:val="00CA0697"/>
    <w:rsid w:val="00CA0A27"/>
    <w:rsid w:val="00CA1581"/>
    <w:rsid w:val="00CA158E"/>
    <w:rsid w:val="00CA18A3"/>
    <w:rsid w:val="00CA1E8A"/>
    <w:rsid w:val="00CA25A4"/>
    <w:rsid w:val="00CA2795"/>
    <w:rsid w:val="00CA2A3A"/>
    <w:rsid w:val="00CA2C3D"/>
    <w:rsid w:val="00CA2E89"/>
    <w:rsid w:val="00CA3087"/>
    <w:rsid w:val="00CA3AC0"/>
    <w:rsid w:val="00CA3CC0"/>
    <w:rsid w:val="00CA3FA8"/>
    <w:rsid w:val="00CA45AF"/>
    <w:rsid w:val="00CA528F"/>
    <w:rsid w:val="00CA594E"/>
    <w:rsid w:val="00CA5BDB"/>
    <w:rsid w:val="00CA5CF2"/>
    <w:rsid w:val="00CA652D"/>
    <w:rsid w:val="00CA6872"/>
    <w:rsid w:val="00CB0533"/>
    <w:rsid w:val="00CB0656"/>
    <w:rsid w:val="00CB1243"/>
    <w:rsid w:val="00CB1494"/>
    <w:rsid w:val="00CB26A5"/>
    <w:rsid w:val="00CB28B0"/>
    <w:rsid w:val="00CB2BA7"/>
    <w:rsid w:val="00CB3C71"/>
    <w:rsid w:val="00CB3CC8"/>
    <w:rsid w:val="00CB4158"/>
    <w:rsid w:val="00CB4692"/>
    <w:rsid w:val="00CB476D"/>
    <w:rsid w:val="00CB4E3B"/>
    <w:rsid w:val="00CB5005"/>
    <w:rsid w:val="00CB55A7"/>
    <w:rsid w:val="00CB5D2D"/>
    <w:rsid w:val="00CB69D7"/>
    <w:rsid w:val="00CB6C4D"/>
    <w:rsid w:val="00CB6F87"/>
    <w:rsid w:val="00CC075D"/>
    <w:rsid w:val="00CC0A8B"/>
    <w:rsid w:val="00CC0F6E"/>
    <w:rsid w:val="00CC129A"/>
    <w:rsid w:val="00CC1A2D"/>
    <w:rsid w:val="00CC1DA9"/>
    <w:rsid w:val="00CC29D9"/>
    <w:rsid w:val="00CC37EE"/>
    <w:rsid w:val="00CC3862"/>
    <w:rsid w:val="00CC3894"/>
    <w:rsid w:val="00CC3F2A"/>
    <w:rsid w:val="00CC426F"/>
    <w:rsid w:val="00CC4389"/>
    <w:rsid w:val="00CC45B3"/>
    <w:rsid w:val="00CC46BC"/>
    <w:rsid w:val="00CC4A2B"/>
    <w:rsid w:val="00CC6107"/>
    <w:rsid w:val="00CC61E4"/>
    <w:rsid w:val="00CC70F4"/>
    <w:rsid w:val="00CC77D0"/>
    <w:rsid w:val="00CC7874"/>
    <w:rsid w:val="00CC7B81"/>
    <w:rsid w:val="00CD0028"/>
    <w:rsid w:val="00CD0983"/>
    <w:rsid w:val="00CD0D0E"/>
    <w:rsid w:val="00CD1203"/>
    <w:rsid w:val="00CD19A8"/>
    <w:rsid w:val="00CD1FED"/>
    <w:rsid w:val="00CD307A"/>
    <w:rsid w:val="00CD34D4"/>
    <w:rsid w:val="00CD3742"/>
    <w:rsid w:val="00CD3BB6"/>
    <w:rsid w:val="00CD421A"/>
    <w:rsid w:val="00CD466F"/>
    <w:rsid w:val="00CD4A7A"/>
    <w:rsid w:val="00CD50CE"/>
    <w:rsid w:val="00CD50FA"/>
    <w:rsid w:val="00CD5105"/>
    <w:rsid w:val="00CD58E8"/>
    <w:rsid w:val="00CD5CF4"/>
    <w:rsid w:val="00CD6881"/>
    <w:rsid w:val="00CD692C"/>
    <w:rsid w:val="00CD7352"/>
    <w:rsid w:val="00CD7BFC"/>
    <w:rsid w:val="00CD7C3A"/>
    <w:rsid w:val="00CD7E38"/>
    <w:rsid w:val="00CE00A0"/>
    <w:rsid w:val="00CE051C"/>
    <w:rsid w:val="00CE08E8"/>
    <w:rsid w:val="00CE0E74"/>
    <w:rsid w:val="00CE135C"/>
    <w:rsid w:val="00CE1E13"/>
    <w:rsid w:val="00CE2455"/>
    <w:rsid w:val="00CE293A"/>
    <w:rsid w:val="00CE2AB8"/>
    <w:rsid w:val="00CE2D8E"/>
    <w:rsid w:val="00CE33D6"/>
    <w:rsid w:val="00CE3C42"/>
    <w:rsid w:val="00CE3E2E"/>
    <w:rsid w:val="00CE40DD"/>
    <w:rsid w:val="00CE4598"/>
    <w:rsid w:val="00CE4655"/>
    <w:rsid w:val="00CE5B13"/>
    <w:rsid w:val="00CE6A90"/>
    <w:rsid w:val="00CE6B31"/>
    <w:rsid w:val="00CE7496"/>
    <w:rsid w:val="00CE7927"/>
    <w:rsid w:val="00CE7EE7"/>
    <w:rsid w:val="00CF06DA"/>
    <w:rsid w:val="00CF0B32"/>
    <w:rsid w:val="00CF1127"/>
    <w:rsid w:val="00CF15F8"/>
    <w:rsid w:val="00CF1E67"/>
    <w:rsid w:val="00CF1F81"/>
    <w:rsid w:val="00CF22DB"/>
    <w:rsid w:val="00CF23C5"/>
    <w:rsid w:val="00CF23CE"/>
    <w:rsid w:val="00CF2CD2"/>
    <w:rsid w:val="00CF31D6"/>
    <w:rsid w:val="00CF31E3"/>
    <w:rsid w:val="00CF3CD0"/>
    <w:rsid w:val="00CF3D91"/>
    <w:rsid w:val="00CF65FB"/>
    <w:rsid w:val="00CF6F88"/>
    <w:rsid w:val="00CF7180"/>
    <w:rsid w:val="00CF7561"/>
    <w:rsid w:val="00CF799C"/>
    <w:rsid w:val="00CF7B95"/>
    <w:rsid w:val="00CF7D24"/>
    <w:rsid w:val="00CF7EFD"/>
    <w:rsid w:val="00D00047"/>
    <w:rsid w:val="00D003BF"/>
    <w:rsid w:val="00D00A33"/>
    <w:rsid w:val="00D00A59"/>
    <w:rsid w:val="00D00AD4"/>
    <w:rsid w:val="00D00FD7"/>
    <w:rsid w:val="00D0166F"/>
    <w:rsid w:val="00D02DA4"/>
    <w:rsid w:val="00D03271"/>
    <w:rsid w:val="00D0343A"/>
    <w:rsid w:val="00D03457"/>
    <w:rsid w:val="00D03DC1"/>
    <w:rsid w:val="00D04BDC"/>
    <w:rsid w:val="00D05122"/>
    <w:rsid w:val="00D0549F"/>
    <w:rsid w:val="00D05E8D"/>
    <w:rsid w:val="00D062BE"/>
    <w:rsid w:val="00D0651A"/>
    <w:rsid w:val="00D0665D"/>
    <w:rsid w:val="00D066C9"/>
    <w:rsid w:val="00D06D03"/>
    <w:rsid w:val="00D071B5"/>
    <w:rsid w:val="00D072D5"/>
    <w:rsid w:val="00D07917"/>
    <w:rsid w:val="00D102DD"/>
    <w:rsid w:val="00D108BD"/>
    <w:rsid w:val="00D10BD8"/>
    <w:rsid w:val="00D111FE"/>
    <w:rsid w:val="00D1134C"/>
    <w:rsid w:val="00D11583"/>
    <w:rsid w:val="00D115FA"/>
    <w:rsid w:val="00D128D2"/>
    <w:rsid w:val="00D13294"/>
    <w:rsid w:val="00D13883"/>
    <w:rsid w:val="00D13CBE"/>
    <w:rsid w:val="00D143E7"/>
    <w:rsid w:val="00D1486D"/>
    <w:rsid w:val="00D157F4"/>
    <w:rsid w:val="00D16840"/>
    <w:rsid w:val="00D17EA8"/>
    <w:rsid w:val="00D17EDF"/>
    <w:rsid w:val="00D17F05"/>
    <w:rsid w:val="00D20320"/>
    <w:rsid w:val="00D2076C"/>
    <w:rsid w:val="00D214E6"/>
    <w:rsid w:val="00D2237D"/>
    <w:rsid w:val="00D22837"/>
    <w:rsid w:val="00D2348A"/>
    <w:rsid w:val="00D2377E"/>
    <w:rsid w:val="00D23D67"/>
    <w:rsid w:val="00D23F58"/>
    <w:rsid w:val="00D2430C"/>
    <w:rsid w:val="00D24BE8"/>
    <w:rsid w:val="00D26E1F"/>
    <w:rsid w:val="00D30782"/>
    <w:rsid w:val="00D30AAF"/>
    <w:rsid w:val="00D30BA5"/>
    <w:rsid w:val="00D32488"/>
    <w:rsid w:val="00D325C9"/>
    <w:rsid w:val="00D33279"/>
    <w:rsid w:val="00D334C4"/>
    <w:rsid w:val="00D33B0A"/>
    <w:rsid w:val="00D34A76"/>
    <w:rsid w:val="00D34B7D"/>
    <w:rsid w:val="00D35000"/>
    <w:rsid w:val="00D35C82"/>
    <w:rsid w:val="00D36131"/>
    <w:rsid w:val="00D36931"/>
    <w:rsid w:val="00D36AFF"/>
    <w:rsid w:val="00D377EB"/>
    <w:rsid w:val="00D37DD3"/>
    <w:rsid w:val="00D37E7C"/>
    <w:rsid w:val="00D40CE4"/>
    <w:rsid w:val="00D4203C"/>
    <w:rsid w:val="00D425FA"/>
    <w:rsid w:val="00D42600"/>
    <w:rsid w:val="00D42689"/>
    <w:rsid w:val="00D4269E"/>
    <w:rsid w:val="00D429F9"/>
    <w:rsid w:val="00D42C10"/>
    <w:rsid w:val="00D43D6B"/>
    <w:rsid w:val="00D440F2"/>
    <w:rsid w:val="00D448BE"/>
    <w:rsid w:val="00D44924"/>
    <w:rsid w:val="00D4551B"/>
    <w:rsid w:val="00D45A06"/>
    <w:rsid w:val="00D45D33"/>
    <w:rsid w:val="00D46189"/>
    <w:rsid w:val="00D46751"/>
    <w:rsid w:val="00D4690E"/>
    <w:rsid w:val="00D469B2"/>
    <w:rsid w:val="00D46B0A"/>
    <w:rsid w:val="00D46F6E"/>
    <w:rsid w:val="00D473BF"/>
    <w:rsid w:val="00D474EE"/>
    <w:rsid w:val="00D476AD"/>
    <w:rsid w:val="00D50512"/>
    <w:rsid w:val="00D50B48"/>
    <w:rsid w:val="00D50BC6"/>
    <w:rsid w:val="00D51271"/>
    <w:rsid w:val="00D51803"/>
    <w:rsid w:val="00D52BCC"/>
    <w:rsid w:val="00D5353E"/>
    <w:rsid w:val="00D53549"/>
    <w:rsid w:val="00D53F7E"/>
    <w:rsid w:val="00D54154"/>
    <w:rsid w:val="00D54421"/>
    <w:rsid w:val="00D54764"/>
    <w:rsid w:val="00D54887"/>
    <w:rsid w:val="00D54B37"/>
    <w:rsid w:val="00D54FD6"/>
    <w:rsid w:val="00D55782"/>
    <w:rsid w:val="00D55B7D"/>
    <w:rsid w:val="00D55E9B"/>
    <w:rsid w:val="00D56480"/>
    <w:rsid w:val="00D569F5"/>
    <w:rsid w:val="00D56F08"/>
    <w:rsid w:val="00D57DDB"/>
    <w:rsid w:val="00D609F6"/>
    <w:rsid w:val="00D60C6B"/>
    <w:rsid w:val="00D616F0"/>
    <w:rsid w:val="00D61D4E"/>
    <w:rsid w:val="00D62374"/>
    <w:rsid w:val="00D62A4F"/>
    <w:rsid w:val="00D65199"/>
    <w:rsid w:val="00D6526F"/>
    <w:rsid w:val="00D65665"/>
    <w:rsid w:val="00D66000"/>
    <w:rsid w:val="00D66F99"/>
    <w:rsid w:val="00D6743A"/>
    <w:rsid w:val="00D6766E"/>
    <w:rsid w:val="00D67C7C"/>
    <w:rsid w:val="00D67F3C"/>
    <w:rsid w:val="00D718C2"/>
    <w:rsid w:val="00D729F0"/>
    <w:rsid w:val="00D72C0C"/>
    <w:rsid w:val="00D72E68"/>
    <w:rsid w:val="00D74540"/>
    <w:rsid w:val="00D76E8D"/>
    <w:rsid w:val="00D77507"/>
    <w:rsid w:val="00D77999"/>
    <w:rsid w:val="00D77C1E"/>
    <w:rsid w:val="00D80F01"/>
    <w:rsid w:val="00D8100E"/>
    <w:rsid w:val="00D810CF"/>
    <w:rsid w:val="00D81E40"/>
    <w:rsid w:val="00D81E91"/>
    <w:rsid w:val="00D821F6"/>
    <w:rsid w:val="00D823C6"/>
    <w:rsid w:val="00D8254B"/>
    <w:rsid w:val="00D82551"/>
    <w:rsid w:val="00D8281C"/>
    <w:rsid w:val="00D82BB9"/>
    <w:rsid w:val="00D82F20"/>
    <w:rsid w:val="00D831F3"/>
    <w:rsid w:val="00D8447A"/>
    <w:rsid w:val="00D84727"/>
    <w:rsid w:val="00D84B5C"/>
    <w:rsid w:val="00D84C5E"/>
    <w:rsid w:val="00D85AA1"/>
    <w:rsid w:val="00D862CC"/>
    <w:rsid w:val="00D8643D"/>
    <w:rsid w:val="00D866C9"/>
    <w:rsid w:val="00D86760"/>
    <w:rsid w:val="00D86C29"/>
    <w:rsid w:val="00D86DA3"/>
    <w:rsid w:val="00D86E24"/>
    <w:rsid w:val="00D86E8D"/>
    <w:rsid w:val="00D8765D"/>
    <w:rsid w:val="00D87FCB"/>
    <w:rsid w:val="00D90136"/>
    <w:rsid w:val="00D902AA"/>
    <w:rsid w:val="00D904A9"/>
    <w:rsid w:val="00D911F8"/>
    <w:rsid w:val="00D91572"/>
    <w:rsid w:val="00D928A9"/>
    <w:rsid w:val="00D93938"/>
    <w:rsid w:val="00D940B2"/>
    <w:rsid w:val="00D946BA"/>
    <w:rsid w:val="00D94A50"/>
    <w:rsid w:val="00D95F97"/>
    <w:rsid w:val="00D9610B"/>
    <w:rsid w:val="00D96DE8"/>
    <w:rsid w:val="00DA0462"/>
    <w:rsid w:val="00DA0CCD"/>
    <w:rsid w:val="00DA1778"/>
    <w:rsid w:val="00DA1BDC"/>
    <w:rsid w:val="00DA1C5B"/>
    <w:rsid w:val="00DA1CBF"/>
    <w:rsid w:val="00DA1E5C"/>
    <w:rsid w:val="00DA2291"/>
    <w:rsid w:val="00DA23D8"/>
    <w:rsid w:val="00DA366B"/>
    <w:rsid w:val="00DA38EA"/>
    <w:rsid w:val="00DA3948"/>
    <w:rsid w:val="00DA3CAD"/>
    <w:rsid w:val="00DA4430"/>
    <w:rsid w:val="00DA4E0A"/>
    <w:rsid w:val="00DA5384"/>
    <w:rsid w:val="00DA5F39"/>
    <w:rsid w:val="00DA6A4A"/>
    <w:rsid w:val="00DA6A67"/>
    <w:rsid w:val="00DA7179"/>
    <w:rsid w:val="00DA7904"/>
    <w:rsid w:val="00DB0C54"/>
    <w:rsid w:val="00DB1032"/>
    <w:rsid w:val="00DB10D3"/>
    <w:rsid w:val="00DB10D6"/>
    <w:rsid w:val="00DB1B6C"/>
    <w:rsid w:val="00DB1D38"/>
    <w:rsid w:val="00DB3A7C"/>
    <w:rsid w:val="00DB42D7"/>
    <w:rsid w:val="00DB4394"/>
    <w:rsid w:val="00DB483B"/>
    <w:rsid w:val="00DB5BF4"/>
    <w:rsid w:val="00DB5C74"/>
    <w:rsid w:val="00DB6A4E"/>
    <w:rsid w:val="00DB6FFC"/>
    <w:rsid w:val="00DB7181"/>
    <w:rsid w:val="00DB79BC"/>
    <w:rsid w:val="00DB7ED2"/>
    <w:rsid w:val="00DC10DF"/>
    <w:rsid w:val="00DC1510"/>
    <w:rsid w:val="00DC1AF4"/>
    <w:rsid w:val="00DC2227"/>
    <w:rsid w:val="00DC2F0B"/>
    <w:rsid w:val="00DC3196"/>
    <w:rsid w:val="00DC3F27"/>
    <w:rsid w:val="00DC5902"/>
    <w:rsid w:val="00DC5BCC"/>
    <w:rsid w:val="00DC5F48"/>
    <w:rsid w:val="00DC6403"/>
    <w:rsid w:val="00DC71E4"/>
    <w:rsid w:val="00DC7B9F"/>
    <w:rsid w:val="00DC7D39"/>
    <w:rsid w:val="00DD0100"/>
    <w:rsid w:val="00DD07F7"/>
    <w:rsid w:val="00DD0A98"/>
    <w:rsid w:val="00DD0AD4"/>
    <w:rsid w:val="00DD0E83"/>
    <w:rsid w:val="00DD1AB0"/>
    <w:rsid w:val="00DD2068"/>
    <w:rsid w:val="00DD2702"/>
    <w:rsid w:val="00DD2F4B"/>
    <w:rsid w:val="00DD3E95"/>
    <w:rsid w:val="00DD4E1A"/>
    <w:rsid w:val="00DD6D90"/>
    <w:rsid w:val="00DD6F03"/>
    <w:rsid w:val="00DD71CE"/>
    <w:rsid w:val="00DD79B6"/>
    <w:rsid w:val="00DD7FAE"/>
    <w:rsid w:val="00DE0766"/>
    <w:rsid w:val="00DE0E51"/>
    <w:rsid w:val="00DE17AB"/>
    <w:rsid w:val="00DE19D1"/>
    <w:rsid w:val="00DE2F02"/>
    <w:rsid w:val="00DE334A"/>
    <w:rsid w:val="00DE3489"/>
    <w:rsid w:val="00DE4649"/>
    <w:rsid w:val="00DE48A3"/>
    <w:rsid w:val="00DE51D2"/>
    <w:rsid w:val="00DE5DEA"/>
    <w:rsid w:val="00DE6328"/>
    <w:rsid w:val="00DE6598"/>
    <w:rsid w:val="00DE69E4"/>
    <w:rsid w:val="00DE717A"/>
    <w:rsid w:val="00DE725C"/>
    <w:rsid w:val="00DE798B"/>
    <w:rsid w:val="00DF0383"/>
    <w:rsid w:val="00DF059D"/>
    <w:rsid w:val="00DF0891"/>
    <w:rsid w:val="00DF1DF8"/>
    <w:rsid w:val="00DF2040"/>
    <w:rsid w:val="00DF317D"/>
    <w:rsid w:val="00DF37FD"/>
    <w:rsid w:val="00DF3FD8"/>
    <w:rsid w:val="00DF5ADE"/>
    <w:rsid w:val="00DF65D3"/>
    <w:rsid w:val="00DF67F3"/>
    <w:rsid w:val="00DF6DAA"/>
    <w:rsid w:val="00DF7426"/>
    <w:rsid w:val="00DF76AA"/>
    <w:rsid w:val="00DF7C62"/>
    <w:rsid w:val="00E001CE"/>
    <w:rsid w:val="00E0070E"/>
    <w:rsid w:val="00E01079"/>
    <w:rsid w:val="00E0167D"/>
    <w:rsid w:val="00E02292"/>
    <w:rsid w:val="00E02BE8"/>
    <w:rsid w:val="00E03482"/>
    <w:rsid w:val="00E034FB"/>
    <w:rsid w:val="00E0479F"/>
    <w:rsid w:val="00E04F22"/>
    <w:rsid w:val="00E0501A"/>
    <w:rsid w:val="00E052BE"/>
    <w:rsid w:val="00E05A18"/>
    <w:rsid w:val="00E05DD7"/>
    <w:rsid w:val="00E05E38"/>
    <w:rsid w:val="00E05E3C"/>
    <w:rsid w:val="00E064A2"/>
    <w:rsid w:val="00E0693E"/>
    <w:rsid w:val="00E07D3D"/>
    <w:rsid w:val="00E10646"/>
    <w:rsid w:val="00E1081A"/>
    <w:rsid w:val="00E11D55"/>
    <w:rsid w:val="00E11DA9"/>
    <w:rsid w:val="00E12FE5"/>
    <w:rsid w:val="00E1458A"/>
    <w:rsid w:val="00E15DE4"/>
    <w:rsid w:val="00E16321"/>
    <w:rsid w:val="00E16441"/>
    <w:rsid w:val="00E1676F"/>
    <w:rsid w:val="00E17F88"/>
    <w:rsid w:val="00E17FD9"/>
    <w:rsid w:val="00E20748"/>
    <w:rsid w:val="00E21832"/>
    <w:rsid w:val="00E22CE3"/>
    <w:rsid w:val="00E23186"/>
    <w:rsid w:val="00E238BA"/>
    <w:rsid w:val="00E23EEE"/>
    <w:rsid w:val="00E25714"/>
    <w:rsid w:val="00E25DE9"/>
    <w:rsid w:val="00E2616D"/>
    <w:rsid w:val="00E26807"/>
    <w:rsid w:val="00E26DF1"/>
    <w:rsid w:val="00E26FFD"/>
    <w:rsid w:val="00E27590"/>
    <w:rsid w:val="00E27C6C"/>
    <w:rsid w:val="00E305BD"/>
    <w:rsid w:val="00E30641"/>
    <w:rsid w:val="00E307A7"/>
    <w:rsid w:val="00E30A75"/>
    <w:rsid w:val="00E3128C"/>
    <w:rsid w:val="00E32C6D"/>
    <w:rsid w:val="00E33409"/>
    <w:rsid w:val="00E3367B"/>
    <w:rsid w:val="00E3368C"/>
    <w:rsid w:val="00E33B85"/>
    <w:rsid w:val="00E3419D"/>
    <w:rsid w:val="00E3442B"/>
    <w:rsid w:val="00E34BD8"/>
    <w:rsid w:val="00E35264"/>
    <w:rsid w:val="00E363B3"/>
    <w:rsid w:val="00E363D4"/>
    <w:rsid w:val="00E364FB"/>
    <w:rsid w:val="00E3690C"/>
    <w:rsid w:val="00E36A1B"/>
    <w:rsid w:val="00E37448"/>
    <w:rsid w:val="00E37889"/>
    <w:rsid w:val="00E37C37"/>
    <w:rsid w:val="00E37E94"/>
    <w:rsid w:val="00E37ECC"/>
    <w:rsid w:val="00E40924"/>
    <w:rsid w:val="00E40C74"/>
    <w:rsid w:val="00E40F56"/>
    <w:rsid w:val="00E40FDC"/>
    <w:rsid w:val="00E4101E"/>
    <w:rsid w:val="00E41547"/>
    <w:rsid w:val="00E4171E"/>
    <w:rsid w:val="00E41941"/>
    <w:rsid w:val="00E4230E"/>
    <w:rsid w:val="00E42863"/>
    <w:rsid w:val="00E42F64"/>
    <w:rsid w:val="00E431A0"/>
    <w:rsid w:val="00E436D8"/>
    <w:rsid w:val="00E440C9"/>
    <w:rsid w:val="00E4620A"/>
    <w:rsid w:val="00E46801"/>
    <w:rsid w:val="00E47992"/>
    <w:rsid w:val="00E50DD1"/>
    <w:rsid w:val="00E5134F"/>
    <w:rsid w:val="00E513E3"/>
    <w:rsid w:val="00E5144A"/>
    <w:rsid w:val="00E51A11"/>
    <w:rsid w:val="00E51C96"/>
    <w:rsid w:val="00E521DD"/>
    <w:rsid w:val="00E522AF"/>
    <w:rsid w:val="00E52380"/>
    <w:rsid w:val="00E530B8"/>
    <w:rsid w:val="00E545C1"/>
    <w:rsid w:val="00E548F0"/>
    <w:rsid w:val="00E55D0B"/>
    <w:rsid w:val="00E56837"/>
    <w:rsid w:val="00E57946"/>
    <w:rsid w:val="00E579DC"/>
    <w:rsid w:val="00E57E4D"/>
    <w:rsid w:val="00E60501"/>
    <w:rsid w:val="00E6067D"/>
    <w:rsid w:val="00E61517"/>
    <w:rsid w:val="00E61526"/>
    <w:rsid w:val="00E62F7D"/>
    <w:rsid w:val="00E630DA"/>
    <w:rsid w:val="00E633E8"/>
    <w:rsid w:val="00E634A1"/>
    <w:rsid w:val="00E6357C"/>
    <w:rsid w:val="00E64B64"/>
    <w:rsid w:val="00E650EA"/>
    <w:rsid w:val="00E6521E"/>
    <w:rsid w:val="00E65CBB"/>
    <w:rsid w:val="00E664B9"/>
    <w:rsid w:val="00E666CA"/>
    <w:rsid w:val="00E66CF1"/>
    <w:rsid w:val="00E67075"/>
    <w:rsid w:val="00E67AB1"/>
    <w:rsid w:val="00E701A3"/>
    <w:rsid w:val="00E70AAE"/>
    <w:rsid w:val="00E70B42"/>
    <w:rsid w:val="00E715E1"/>
    <w:rsid w:val="00E718BF"/>
    <w:rsid w:val="00E71FA4"/>
    <w:rsid w:val="00E726FC"/>
    <w:rsid w:val="00E730FD"/>
    <w:rsid w:val="00E73756"/>
    <w:rsid w:val="00E73A96"/>
    <w:rsid w:val="00E73D5D"/>
    <w:rsid w:val="00E74920"/>
    <w:rsid w:val="00E74B34"/>
    <w:rsid w:val="00E752B8"/>
    <w:rsid w:val="00E7554D"/>
    <w:rsid w:val="00E756E2"/>
    <w:rsid w:val="00E75A75"/>
    <w:rsid w:val="00E75E3E"/>
    <w:rsid w:val="00E7637B"/>
    <w:rsid w:val="00E764A1"/>
    <w:rsid w:val="00E76AC4"/>
    <w:rsid w:val="00E76C40"/>
    <w:rsid w:val="00E76D7F"/>
    <w:rsid w:val="00E77D6C"/>
    <w:rsid w:val="00E8037E"/>
    <w:rsid w:val="00E804DC"/>
    <w:rsid w:val="00E80C7F"/>
    <w:rsid w:val="00E80D48"/>
    <w:rsid w:val="00E80EA3"/>
    <w:rsid w:val="00E80F6E"/>
    <w:rsid w:val="00E811D8"/>
    <w:rsid w:val="00E81D19"/>
    <w:rsid w:val="00E81D80"/>
    <w:rsid w:val="00E81E39"/>
    <w:rsid w:val="00E82127"/>
    <w:rsid w:val="00E8251E"/>
    <w:rsid w:val="00E825C7"/>
    <w:rsid w:val="00E827E4"/>
    <w:rsid w:val="00E83078"/>
    <w:rsid w:val="00E83425"/>
    <w:rsid w:val="00E835C2"/>
    <w:rsid w:val="00E83E6F"/>
    <w:rsid w:val="00E848E1"/>
    <w:rsid w:val="00E84A65"/>
    <w:rsid w:val="00E84BEC"/>
    <w:rsid w:val="00E84FEF"/>
    <w:rsid w:val="00E865C1"/>
    <w:rsid w:val="00E865EC"/>
    <w:rsid w:val="00E86E13"/>
    <w:rsid w:val="00E86E6F"/>
    <w:rsid w:val="00E874F9"/>
    <w:rsid w:val="00E876BB"/>
    <w:rsid w:val="00E87808"/>
    <w:rsid w:val="00E902D4"/>
    <w:rsid w:val="00E903A5"/>
    <w:rsid w:val="00E90599"/>
    <w:rsid w:val="00E90CC2"/>
    <w:rsid w:val="00E91129"/>
    <w:rsid w:val="00E9241B"/>
    <w:rsid w:val="00E9374B"/>
    <w:rsid w:val="00E93A80"/>
    <w:rsid w:val="00E94231"/>
    <w:rsid w:val="00E942CC"/>
    <w:rsid w:val="00E976A4"/>
    <w:rsid w:val="00E978C0"/>
    <w:rsid w:val="00EA0428"/>
    <w:rsid w:val="00EA164B"/>
    <w:rsid w:val="00EA1953"/>
    <w:rsid w:val="00EA1B19"/>
    <w:rsid w:val="00EA2160"/>
    <w:rsid w:val="00EA2271"/>
    <w:rsid w:val="00EA27E4"/>
    <w:rsid w:val="00EA2CB6"/>
    <w:rsid w:val="00EA31F1"/>
    <w:rsid w:val="00EA3FB9"/>
    <w:rsid w:val="00EA43E2"/>
    <w:rsid w:val="00EA444D"/>
    <w:rsid w:val="00EA515B"/>
    <w:rsid w:val="00EA6307"/>
    <w:rsid w:val="00EA636A"/>
    <w:rsid w:val="00EA6A36"/>
    <w:rsid w:val="00EA7CEB"/>
    <w:rsid w:val="00EB0B0E"/>
    <w:rsid w:val="00EB0BCC"/>
    <w:rsid w:val="00EB1435"/>
    <w:rsid w:val="00EB144B"/>
    <w:rsid w:val="00EB14CF"/>
    <w:rsid w:val="00EB14ED"/>
    <w:rsid w:val="00EB195D"/>
    <w:rsid w:val="00EB2202"/>
    <w:rsid w:val="00EB247D"/>
    <w:rsid w:val="00EB27D3"/>
    <w:rsid w:val="00EB2918"/>
    <w:rsid w:val="00EB2C8B"/>
    <w:rsid w:val="00EB315D"/>
    <w:rsid w:val="00EB329F"/>
    <w:rsid w:val="00EB355B"/>
    <w:rsid w:val="00EB36E3"/>
    <w:rsid w:val="00EB402D"/>
    <w:rsid w:val="00EB41A6"/>
    <w:rsid w:val="00EB4223"/>
    <w:rsid w:val="00EB528E"/>
    <w:rsid w:val="00EB52AE"/>
    <w:rsid w:val="00EB5945"/>
    <w:rsid w:val="00EB6323"/>
    <w:rsid w:val="00EB6F9D"/>
    <w:rsid w:val="00EB70EC"/>
    <w:rsid w:val="00EB798A"/>
    <w:rsid w:val="00EB7CC3"/>
    <w:rsid w:val="00EC0142"/>
    <w:rsid w:val="00EC021F"/>
    <w:rsid w:val="00EC03E0"/>
    <w:rsid w:val="00EC05CE"/>
    <w:rsid w:val="00EC1681"/>
    <w:rsid w:val="00EC1ADC"/>
    <w:rsid w:val="00EC2658"/>
    <w:rsid w:val="00EC30ED"/>
    <w:rsid w:val="00EC3D05"/>
    <w:rsid w:val="00EC4229"/>
    <w:rsid w:val="00EC4D9C"/>
    <w:rsid w:val="00EC5F7E"/>
    <w:rsid w:val="00EC6FDD"/>
    <w:rsid w:val="00ED1308"/>
    <w:rsid w:val="00ED1357"/>
    <w:rsid w:val="00ED1648"/>
    <w:rsid w:val="00ED19EA"/>
    <w:rsid w:val="00ED2AB5"/>
    <w:rsid w:val="00ED32B9"/>
    <w:rsid w:val="00ED354E"/>
    <w:rsid w:val="00ED366A"/>
    <w:rsid w:val="00ED3BA7"/>
    <w:rsid w:val="00ED482A"/>
    <w:rsid w:val="00ED4965"/>
    <w:rsid w:val="00ED4D7B"/>
    <w:rsid w:val="00ED5655"/>
    <w:rsid w:val="00ED7D43"/>
    <w:rsid w:val="00EE06F3"/>
    <w:rsid w:val="00EE0BDE"/>
    <w:rsid w:val="00EE152C"/>
    <w:rsid w:val="00EE2A82"/>
    <w:rsid w:val="00EE3549"/>
    <w:rsid w:val="00EE40B8"/>
    <w:rsid w:val="00EE44FD"/>
    <w:rsid w:val="00EE450E"/>
    <w:rsid w:val="00EE4BB4"/>
    <w:rsid w:val="00EE52CA"/>
    <w:rsid w:val="00EE6A77"/>
    <w:rsid w:val="00EE707C"/>
    <w:rsid w:val="00EE708B"/>
    <w:rsid w:val="00EE7B8B"/>
    <w:rsid w:val="00EF00A1"/>
    <w:rsid w:val="00EF0138"/>
    <w:rsid w:val="00EF01DF"/>
    <w:rsid w:val="00EF059A"/>
    <w:rsid w:val="00EF0673"/>
    <w:rsid w:val="00EF0FD4"/>
    <w:rsid w:val="00EF1C75"/>
    <w:rsid w:val="00EF1C95"/>
    <w:rsid w:val="00EF21F3"/>
    <w:rsid w:val="00EF22EA"/>
    <w:rsid w:val="00EF273A"/>
    <w:rsid w:val="00EF3520"/>
    <w:rsid w:val="00EF430C"/>
    <w:rsid w:val="00EF4341"/>
    <w:rsid w:val="00EF4BAE"/>
    <w:rsid w:val="00EF51D1"/>
    <w:rsid w:val="00EF5512"/>
    <w:rsid w:val="00EF55FE"/>
    <w:rsid w:val="00EF5D3D"/>
    <w:rsid w:val="00EF5EF1"/>
    <w:rsid w:val="00EF601A"/>
    <w:rsid w:val="00EF660E"/>
    <w:rsid w:val="00EF698E"/>
    <w:rsid w:val="00EF73DE"/>
    <w:rsid w:val="00EF7AAF"/>
    <w:rsid w:val="00F0004B"/>
    <w:rsid w:val="00F02172"/>
    <w:rsid w:val="00F028E5"/>
    <w:rsid w:val="00F02B2C"/>
    <w:rsid w:val="00F02B8F"/>
    <w:rsid w:val="00F030C4"/>
    <w:rsid w:val="00F03950"/>
    <w:rsid w:val="00F03F5C"/>
    <w:rsid w:val="00F0535D"/>
    <w:rsid w:val="00F05BAA"/>
    <w:rsid w:val="00F05D86"/>
    <w:rsid w:val="00F05F1D"/>
    <w:rsid w:val="00F07452"/>
    <w:rsid w:val="00F075C0"/>
    <w:rsid w:val="00F07C5B"/>
    <w:rsid w:val="00F104C9"/>
    <w:rsid w:val="00F1054E"/>
    <w:rsid w:val="00F10A1C"/>
    <w:rsid w:val="00F11467"/>
    <w:rsid w:val="00F11F28"/>
    <w:rsid w:val="00F12E82"/>
    <w:rsid w:val="00F13E59"/>
    <w:rsid w:val="00F13FEE"/>
    <w:rsid w:val="00F1449A"/>
    <w:rsid w:val="00F14C23"/>
    <w:rsid w:val="00F15155"/>
    <w:rsid w:val="00F1552B"/>
    <w:rsid w:val="00F15E8B"/>
    <w:rsid w:val="00F15F11"/>
    <w:rsid w:val="00F16327"/>
    <w:rsid w:val="00F16554"/>
    <w:rsid w:val="00F16E81"/>
    <w:rsid w:val="00F1728E"/>
    <w:rsid w:val="00F204E1"/>
    <w:rsid w:val="00F210ED"/>
    <w:rsid w:val="00F21538"/>
    <w:rsid w:val="00F215C0"/>
    <w:rsid w:val="00F217C8"/>
    <w:rsid w:val="00F224EB"/>
    <w:rsid w:val="00F22669"/>
    <w:rsid w:val="00F22904"/>
    <w:rsid w:val="00F22D91"/>
    <w:rsid w:val="00F230B8"/>
    <w:rsid w:val="00F231C7"/>
    <w:rsid w:val="00F232FE"/>
    <w:rsid w:val="00F23416"/>
    <w:rsid w:val="00F243B5"/>
    <w:rsid w:val="00F24572"/>
    <w:rsid w:val="00F24AD4"/>
    <w:rsid w:val="00F24D45"/>
    <w:rsid w:val="00F253BC"/>
    <w:rsid w:val="00F26055"/>
    <w:rsid w:val="00F26A05"/>
    <w:rsid w:val="00F26F0A"/>
    <w:rsid w:val="00F273C0"/>
    <w:rsid w:val="00F30530"/>
    <w:rsid w:val="00F30627"/>
    <w:rsid w:val="00F30D1F"/>
    <w:rsid w:val="00F30EF9"/>
    <w:rsid w:val="00F31C80"/>
    <w:rsid w:val="00F32143"/>
    <w:rsid w:val="00F323A9"/>
    <w:rsid w:val="00F328B1"/>
    <w:rsid w:val="00F33A64"/>
    <w:rsid w:val="00F344E3"/>
    <w:rsid w:val="00F34681"/>
    <w:rsid w:val="00F346C7"/>
    <w:rsid w:val="00F3480D"/>
    <w:rsid w:val="00F3480E"/>
    <w:rsid w:val="00F35669"/>
    <w:rsid w:val="00F35B23"/>
    <w:rsid w:val="00F3613C"/>
    <w:rsid w:val="00F363AB"/>
    <w:rsid w:val="00F365A3"/>
    <w:rsid w:val="00F367AB"/>
    <w:rsid w:val="00F36891"/>
    <w:rsid w:val="00F37A96"/>
    <w:rsid w:val="00F4005E"/>
    <w:rsid w:val="00F401AC"/>
    <w:rsid w:val="00F40865"/>
    <w:rsid w:val="00F40904"/>
    <w:rsid w:val="00F40AFC"/>
    <w:rsid w:val="00F40ED8"/>
    <w:rsid w:val="00F4302C"/>
    <w:rsid w:val="00F433ED"/>
    <w:rsid w:val="00F443B5"/>
    <w:rsid w:val="00F451F3"/>
    <w:rsid w:val="00F45811"/>
    <w:rsid w:val="00F45AB8"/>
    <w:rsid w:val="00F45E3E"/>
    <w:rsid w:val="00F46690"/>
    <w:rsid w:val="00F46B33"/>
    <w:rsid w:val="00F46BC2"/>
    <w:rsid w:val="00F46D64"/>
    <w:rsid w:val="00F4733E"/>
    <w:rsid w:val="00F47559"/>
    <w:rsid w:val="00F47ADD"/>
    <w:rsid w:val="00F47C9F"/>
    <w:rsid w:val="00F5042C"/>
    <w:rsid w:val="00F50A8C"/>
    <w:rsid w:val="00F516DE"/>
    <w:rsid w:val="00F51967"/>
    <w:rsid w:val="00F51E76"/>
    <w:rsid w:val="00F528CB"/>
    <w:rsid w:val="00F52B58"/>
    <w:rsid w:val="00F530A5"/>
    <w:rsid w:val="00F53CE6"/>
    <w:rsid w:val="00F54749"/>
    <w:rsid w:val="00F550B3"/>
    <w:rsid w:val="00F556CC"/>
    <w:rsid w:val="00F56199"/>
    <w:rsid w:val="00F5655E"/>
    <w:rsid w:val="00F56C60"/>
    <w:rsid w:val="00F5741C"/>
    <w:rsid w:val="00F60E53"/>
    <w:rsid w:val="00F61349"/>
    <w:rsid w:val="00F61851"/>
    <w:rsid w:val="00F61BAC"/>
    <w:rsid w:val="00F61DCF"/>
    <w:rsid w:val="00F627B4"/>
    <w:rsid w:val="00F62DB8"/>
    <w:rsid w:val="00F62F65"/>
    <w:rsid w:val="00F63018"/>
    <w:rsid w:val="00F6359D"/>
    <w:rsid w:val="00F63861"/>
    <w:rsid w:val="00F64977"/>
    <w:rsid w:val="00F64C7E"/>
    <w:rsid w:val="00F65045"/>
    <w:rsid w:val="00F654D4"/>
    <w:rsid w:val="00F655AA"/>
    <w:rsid w:val="00F65F02"/>
    <w:rsid w:val="00F67296"/>
    <w:rsid w:val="00F674BB"/>
    <w:rsid w:val="00F71D21"/>
    <w:rsid w:val="00F71F68"/>
    <w:rsid w:val="00F7230A"/>
    <w:rsid w:val="00F72B6B"/>
    <w:rsid w:val="00F73066"/>
    <w:rsid w:val="00F73148"/>
    <w:rsid w:val="00F73879"/>
    <w:rsid w:val="00F73A71"/>
    <w:rsid w:val="00F73B1B"/>
    <w:rsid w:val="00F73E81"/>
    <w:rsid w:val="00F74F4C"/>
    <w:rsid w:val="00F7633C"/>
    <w:rsid w:val="00F763BD"/>
    <w:rsid w:val="00F7675E"/>
    <w:rsid w:val="00F76F10"/>
    <w:rsid w:val="00F77A39"/>
    <w:rsid w:val="00F77B70"/>
    <w:rsid w:val="00F77EAD"/>
    <w:rsid w:val="00F80A15"/>
    <w:rsid w:val="00F80C74"/>
    <w:rsid w:val="00F817CB"/>
    <w:rsid w:val="00F8292E"/>
    <w:rsid w:val="00F829CA"/>
    <w:rsid w:val="00F82C74"/>
    <w:rsid w:val="00F83002"/>
    <w:rsid w:val="00F834EE"/>
    <w:rsid w:val="00F835EF"/>
    <w:rsid w:val="00F838EB"/>
    <w:rsid w:val="00F83D53"/>
    <w:rsid w:val="00F841DE"/>
    <w:rsid w:val="00F841E3"/>
    <w:rsid w:val="00F8444E"/>
    <w:rsid w:val="00F84793"/>
    <w:rsid w:val="00F848B6"/>
    <w:rsid w:val="00F863A8"/>
    <w:rsid w:val="00F878FA"/>
    <w:rsid w:val="00F87A24"/>
    <w:rsid w:val="00F87E6A"/>
    <w:rsid w:val="00F90301"/>
    <w:rsid w:val="00F906B5"/>
    <w:rsid w:val="00F92316"/>
    <w:rsid w:val="00F92801"/>
    <w:rsid w:val="00F92CD7"/>
    <w:rsid w:val="00F93060"/>
    <w:rsid w:val="00F93D0E"/>
    <w:rsid w:val="00F93E6F"/>
    <w:rsid w:val="00F940A3"/>
    <w:rsid w:val="00F94AA1"/>
    <w:rsid w:val="00F96451"/>
    <w:rsid w:val="00F96627"/>
    <w:rsid w:val="00F96797"/>
    <w:rsid w:val="00F96AF8"/>
    <w:rsid w:val="00F96EAD"/>
    <w:rsid w:val="00F97575"/>
    <w:rsid w:val="00F97AD8"/>
    <w:rsid w:val="00F97BD4"/>
    <w:rsid w:val="00FA0139"/>
    <w:rsid w:val="00FA0FB9"/>
    <w:rsid w:val="00FA147A"/>
    <w:rsid w:val="00FA183F"/>
    <w:rsid w:val="00FA18EA"/>
    <w:rsid w:val="00FA1E97"/>
    <w:rsid w:val="00FA1F80"/>
    <w:rsid w:val="00FA23D2"/>
    <w:rsid w:val="00FA23F7"/>
    <w:rsid w:val="00FA255A"/>
    <w:rsid w:val="00FA2CA8"/>
    <w:rsid w:val="00FA33BA"/>
    <w:rsid w:val="00FA3529"/>
    <w:rsid w:val="00FA380A"/>
    <w:rsid w:val="00FA3A5A"/>
    <w:rsid w:val="00FA401E"/>
    <w:rsid w:val="00FA4805"/>
    <w:rsid w:val="00FA530D"/>
    <w:rsid w:val="00FA5C67"/>
    <w:rsid w:val="00FA6356"/>
    <w:rsid w:val="00FA7AF9"/>
    <w:rsid w:val="00FA7BC3"/>
    <w:rsid w:val="00FA7D6A"/>
    <w:rsid w:val="00FB0DF0"/>
    <w:rsid w:val="00FB1907"/>
    <w:rsid w:val="00FB243B"/>
    <w:rsid w:val="00FB27DF"/>
    <w:rsid w:val="00FB2E01"/>
    <w:rsid w:val="00FB31CC"/>
    <w:rsid w:val="00FB3779"/>
    <w:rsid w:val="00FB3FBE"/>
    <w:rsid w:val="00FB53A6"/>
    <w:rsid w:val="00FB5872"/>
    <w:rsid w:val="00FB5962"/>
    <w:rsid w:val="00FB60DF"/>
    <w:rsid w:val="00FB6353"/>
    <w:rsid w:val="00FB6603"/>
    <w:rsid w:val="00FB6980"/>
    <w:rsid w:val="00FB7A6C"/>
    <w:rsid w:val="00FC0466"/>
    <w:rsid w:val="00FC0487"/>
    <w:rsid w:val="00FC05F9"/>
    <w:rsid w:val="00FC0D01"/>
    <w:rsid w:val="00FC0DBA"/>
    <w:rsid w:val="00FC1471"/>
    <w:rsid w:val="00FC172A"/>
    <w:rsid w:val="00FC1DC2"/>
    <w:rsid w:val="00FC1F30"/>
    <w:rsid w:val="00FC22CF"/>
    <w:rsid w:val="00FC27D3"/>
    <w:rsid w:val="00FC31A5"/>
    <w:rsid w:val="00FC3E69"/>
    <w:rsid w:val="00FC4509"/>
    <w:rsid w:val="00FC4717"/>
    <w:rsid w:val="00FC5167"/>
    <w:rsid w:val="00FC5732"/>
    <w:rsid w:val="00FC61C8"/>
    <w:rsid w:val="00FC65FD"/>
    <w:rsid w:val="00FC6B33"/>
    <w:rsid w:val="00FC6C0F"/>
    <w:rsid w:val="00FC7A17"/>
    <w:rsid w:val="00FC7B0B"/>
    <w:rsid w:val="00FD002C"/>
    <w:rsid w:val="00FD0033"/>
    <w:rsid w:val="00FD03CD"/>
    <w:rsid w:val="00FD0BD1"/>
    <w:rsid w:val="00FD0F59"/>
    <w:rsid w:val="00FD101B"/>
    <w:rsid w:val="00FD157E"/>
    <w:rsid w:val="00FD189F"/>
    <w:rsid w:val="00FD19FC"/>
    <w:rsid w:val="00FD1C92"/>
    <w:rsid w:val="00FD1D3B"/>
    <w:rsid w:val="00FD242A"/>
    <w:rsid w:val="00FD25D6"/>
    <w:rsid w:val="00FD28F6"/>
    <w:rsid w:val="00FD4213"/>
    <w:rsid w:val="00FD4614"/>
    <w:rsid w:val="00FD47C3"/>
    <w:rsid w:val="00FD4ACB"/>
    <w:rsid w:val="00FD4B64"/>
    <w:rsid w:val="00FD4D4F"/>
    <w:rsid w:val="00FD4F6D"/>
    <w:rsid w:val="00FD5184"/>
    <w:rsid w:val="00FD529F"/>
    <w:rsid w:val="00FD6A2B"/>
    <w:rsid w:val="00FD6EDF"/>
    <w:rsid w:val="00FE0133"/>
    <w:rsid w:val="00FE278E"/>
    <w:rsid w:val="00FE2A17"/>
    <w:rsid w:val="00FE3055"/>
    <w:rsid w:val="00FE343F"/>
    <w:rsid w:val="00FE3AEC"/>
    <w:rsid w:val="00FE3D81"/>
    <w:rsid w:val="00FE3D84"/>
    <w:rsid w:val="00FE3FDE"/>
    <w:rsid w:val="00FE4A7F"/>
    <w:rsid w:val="00FE52CF"/>
    <w:rsid w:val="00FE5DD5"/>
    <w:rsid w:val="00FE5EA2"/>
    <w:rsid w:val="00FE6133"/>
    <w:rsid w:val="00FE62D5"/>
    <w:rsid w:val="00FE6DE6"/>
    <w:rsid w:val="00FE742E"/>
    <w:rsid w:val="00FE7552"/>
    <w:rsid w:val="00FE7850"/>
    <w:rsid w:val="00FE7B17"/>
    <w:rsid w:val="00FF09F2"/>
    <w:rsid w:val="00FF0EED"/>
    <w:rsid w:val="00FF107B"/>
    <w:rsid w:val="00FF2037"/>
    <w:rsid w:val="00FF3751"/>
    <w:rsid w:val="00FF3898"/>
    <w:rsid w:val="00FF3C78"/>
    <w:rsid w:val="00FF3F35"/>
    <w:rsid w:val="00FF46E4"/>
    <w:rsid w:val="00FF4D2F"/>
    <w:rsid w:val="00FF546F"/>
    <w:rsid w:val="00FF5CA9"/>
    <w:rsid w:val="00FF603D"/>
    <w:rsid w:val="00FF649A"/>
    <w:rsid w:val="00FF6C31"/>
    <w:rsid w:val="00FF6E78"/>
    <w:rsid w:val="00FF70EA"/>
    <w:rsid w:val="00F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9B517C2"/>
  <w15:docId w15:val="{27AB5BF2-7248-4552-B1FF-81230192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e">
    <w:name w:val="Normal"/>
    <w:qFormat/>
    <w:rsid w:val="00CE33D6"/>
    <w:pPr>
      <w:spacing w:after="0" w:line="240" w:lineRule="auto"/>
    </w:pPr>
    <w:rPr>
      <w:rFonts w:ascii="Times New Roman" w:eastAsia="Times New Roman" w:hAnsi="Times New Roman" w:cs="Times New Roman"/>
      <w:sz w:val="20"/>
      <w:szCs w:val="20"/>
      <w:lang w:eastAsia="ru-RU"/>
    </w:rPr>
  </w:style>
  <w:style w:type="paragraph" w:styleId="1f1">
    <w:name w:val="heading 1"/>
    <w:aliases w:val="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eading 1,Head1"/>
    <w:basedOn w:val="afe"/>
    <w:next w:val="afe"/>
    <w:link w:val="1f2"/>
    <w:uiPriority w:val="9"/>
    <w:qFormat/>
    <w:rsid w:val="00F074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c">
    <w:name w:val="heading 2"/>
    <w:aliases w:val="ç2,H2,h2,heading 2,Heading 2 Hidden,Char"/>
    <w:basedOn w:val="afe"/>
    <w:next w:val="afe"/>
    <w:link w:val="2d"/>
    <w:unhideWhenUsed/>
    <w:qFormat/>
    <w:rsid w:val="00F074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a">
    <w:name w:val="heading 3"/>
    <w:aliases w:val=" Знак1,H3,ТП Заголовок 3"/>
    <w:basedOn w:val="afe"/>
    <w:next w:val="afe"/>
    <w:link w:val="3b"/>
    <w:unhideWhenUsed/>
    <w:qFormat/>
    <w:rsid w:val="005528EC"/>
    <w:pPr>
      <w:keepNext/>
      <w:keepLines/>
      <w:spacing w:before="200"/>
      <w:outlineLvl w:val="2"/>
    </w:pPr>
    <w:rPr>
      <w:rFonts w:asciiTheme="majorHAnsi" w:eastAsiaTheme="majorEastAsia" w:hAnsiTheme="majorHAnsi" w:cstheme="majorBidi"/>
      <w:b/>
      <w:bCs/>
      <w:color w:val="4F81BD" w:themeColor="accent1"/>
    </w:rPr>
  </w:style>
  <w:style w:type="paragraph" w:styleId="48">
    <w:name w:val="heading 4"/>
    <w:aliases w:val="c4,Заголовок 4 (Приложение),(подпункт),ТП Заголовок 4"/>
    <w:basedOn w:val="afe"/>
    <w:next w:val="afe"/>
    <w:link w:val="49"/>
    <w:unhideWhenUsed/>
    <w:qFormat/>
    <w:rsid w:val="001169C3"/>
    <w:pPr>
      <w:keepNext/>
      <w:keepLines/>
      <w:spacing w:before="200"/>
      <w:outlineLvl w:val="3"/>
    </w:pPr>
    <w:rPr>
      <w:rFonts w:asciiTheme="majorHAnsi" w:eastAsiaTheme="majorEastAsia" w:hAnsiTheme="majorHAnsi" w:cstheme="majorBidi"/>
      <w:b/>
      <w:bCs/>
      <w:i/>
      <w:iCs/>
      <w:color w:val="4F81BD" w:themeColor="accent1"/>
    </w:rPr>
  </w:style>
  <w:style w:type="paragraph" w:styleId="53">
    <w:name w:val="heading 5"/>
    <w:aliases w:val="H5"/>
    <w:basedOn w:val="afe"/>
    <w:next w:val="afe"/>
    <w:link w:val="54"/>
    <w:unhideWhenUsed/>
    <w:qFormat/>
    <w:rsid w:val="001169C3"/>
    <w:pPr>
      <w:keepNext/>
      <w:keepLines/>
      <w:spacing w:before="200"/>
      <w:outlineLvl w:val="4"/>
    </w:pPr>
    <w:rPr>
      <w:rFonts w:asciiTheme="majorHAnsi" w:eastAsiaTheme="majorEastAsia" w:hAnsiTheme="majorHAnsi" w:cstheme="majorBidi"/>
      <w:color w:val="243F60" w:themeColor="accent1" w:themeShade="7F"/>
    </w:rPr>
  </w:style>
  <w:style w:type="paragraph" w:styleId="61">
    <w:name w:val="heading 6"/>
    <w:aliases w:val="H6"/>
    <w:basedOn w:val="53"/>
    <w:next w:val="afe"/>
    <w:link w:val="62"/>
    <w:qFormat/>
    <w:rsid w:val="00D718C2"/>
    <w:pPr>
      <w:keepNext w:val="0"/>
      <w:keepLines w:val="0"/>
      <w:numPr>
        <w:numId w:val="7"/>
      </w:numPr>
      <w:spacing w:before="0"/>
      <w:ind w:left="714" w:hanging="357"/>
      <w:outlineLvl w:val="5"/>
    </w:pPr>
    <w:rPr>
      <w:rFonts w:ascii="Times New Roman" w:eastAsia="Times New Roman" w:hAnsi="Times New Roman" w:cs="Times New Roman"/>
      <w:b/>
      <w:color w:val="auto"/>
      <w:kern w:val="28"/>
      <w:sz w:val="24"/>
      <w:szCs w:val="24"/>
      <w:lang w:eastAsia="en-US"/>
    </w:rPr>
  </w:style>
  <w:style w:type="paragraph" w:styleId="7">
    <w:name w:val="heading 7"/>
    <w:basedOn w:val="61"/>
    <w:next w:val="afe"/>
    <w:link w:val="70"/>
    <w:uiPriority w:val="9"/>
    <w:qFormat/>
    <w:rsid w:val="00D718C2"/>
    <w:pPr>
      <w:outlineLvl w:val="6"/>
    </w:pPr>
  </w:style>
  <w:style w:type="paragraph" w:styleId="80">
    <w:name w:val="heading 8"/>
    <w:basedOn w:val="afe"/>
    <w:next w:val="afe"/>
    <w:link w:val="81"/>
    <w:uiPriority w:val="9"/>
    <w:qFormat/>
    <w:rsid w:val="00D718C2"/>
    <w:pPr>
      <w:spacing w:before="120"/>
      <w:ind w:firstLine="709"/>
      <w:jc w:val="both"/>
      <w:outlineLvl w:val="7"/>
    </w:pPr>
    <w:rPr>
      <w:szCs w:val="24"/>
      <w:lang w:eastAsia="en-US"/>
    </w:rPr>
  </w:style>
  <w:style w:type="paragraph" w:styleId="9">
    <w:name w:val="heading 9"/>
    <w:basedOn w:val="80"/>
    <w:next w:val="afe"/>
    <w:link w:val="90"/>
    <w:uiPriority w:val="99"/>
    <w:qFormat/>
    <w:rsid w:val="00D718C2"/>
    <w:pPr>
      <w:outlineLvl w:val="8"/>
    </w:p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aff2">
    <w:name w:val="List"/>
    <w:basedOn w:val="afe"/>
    <w:unhideWhenUsed/>
    <w:rsid w:val="00CE33D6"/>
    <w:pPr>
      <w:ind w:left="283" w:hanging="283"/>
    </w:pPr>
  </w:style>
  <w:style w:type="paragraph" w:styleId="2e">
    <w:name w:val="Body Text 2"/>
    <w:basedOn w:val="afe"/>
    <w:link w:val="2f"/>
    <w:uiPriority w:val="99"/>
    <w:unhideWhenUsed/>
    <w:rsid w:val="00CE33D6"/>
    <w:pPr>
      <w:spacing w:line="360" w:lineRule="auto"/>
      <w:jc w:val="both"/>
    </w:pPr>
    <w:rPr>
      <w:rFonts w:ascii="Arial" w:hAnsi="Arial"/>
      <w:sz w:val="24"/>
    </w:rPr>
  </w:style>
  <w:style w:type="character" w:customStyle="1" w:styleId="2f">
    <w:name w:val="Основной текст 2 Знак"/>
    <w:basedOn w:val="aff"/>
    <w:link w:val="2e"/>
    <w:uiPriority w:val="99"/>
    <w:rsid w:val="00CE33D6"/>
    <w:rPr>
      <w:rFonts w:ascii="Arial" w:eastAsia="Times New Roman" w:hAnsi="Arial" w:cs="Times New Roman"/>
      <w:sz w:val="24"/>
      <w:szCs w:val="20"/>
      <w:lang w:eastAsia="ru-RU"/>
    </w:rPr>
  </w:style>
  <w:style w:type="paragraph" w:customStyle="1" w:styleId="1f3">
    <w:name w:val="Обычный1"/>
    <w:link w:val="CharChar"/>
    <w:rsid w:val="00CE33D6"/>
    <w:pPr>
      <w:snapToGrid w:val="0"/>
      <w:spacing w:after="0" w:line="240" w:lineRule="auto"/>
    </w:pPr>
    <w:rPr>
      <w:rFonts w:ascii="Times New Roman" w:eastAsia="Times New Roman" w:hAnsi="Times New Roman" w:cs="Times New Roman"/>
      <w:sz w:val="20"/>
      <w:szCs w:val="20"/>
      <w:lang w:eastAsia="ru-RU"/>
    </w:rPr>
  </w:style>
  <w:style w:type="paragraph" w:customStyle="1" w:styleId="Normal1">
    <w:name w:val="Normal1"/>
    <w:rsid w:val="00CE33D6"/>
    <w:pPr>
      <w:snapToGrid w:val="0"/>
      <w:spacing w:after="0" w:line="240" w:lineRule="auto"/>
    </w:pPr>
    <w:rPr>
      <w:rFonts w:ascii="Times New Roman" w:eastAsia="Times New Roman" w:hAnsi="Times New Roman" w:cs="Times New Roman"/>
      <w:sz w:val="20"/>
      <w:szCs w:val="20"/>
      <w:lang w:eastAsia="ru-RU"/>
    </w:rPr>
  </w:style>
  <w:style w:type="paragraph" w:styleId="aff3">
    <w:name w:val="header"/>
    <w:basedOn w:val="afe"/>
    <w:link w:val="aff4"/>
    <w:uiPriority w:val="99"/>
    <w:unhideWhenUsed/>
    <w:rsid w:val="00CE33D6"/>
    <w:pPr>
      <w:tabs>
        <w:tab w:val="center" w:pos="4677"/>
        <w:tab w:val="right" w:pos="9355"/>
      </w:tabs>
    </w:pPr>
  </w:style>
  <w:style w:type="character" w:customStyle="1" w:styleId="aff4">
    <w:name w:val="Верхний колонтитул Знак"/>
    <w:basedOn w:val="aff"/>
    <w:link w:val="aff3"/>
    <w:uiPriority w:val="99"/>
    <w:rsid w:val="00CE33D6"/>
    <w:rPr>
      <w:rFonts w:ascii="Times New Roman" w:eastAsia="Times New Roman" w:hAnsi="Times New Roman" w:cs="Times New Roman"/>
      <w:sz w:val="20"/>
      <w:szCs w:val="20"/>
      <w:lang w:eastAsia="ru-RU"/>
    </w:rPr>
  </w:style>
  <w:style w:type="paragraph" w:styleId="aff5">
    <w:name w:val="footer"/>
    <w:aliases w:val="proposal text"/>
    <w:basedOn w:val="afe"/>
    <w:link w:val="aff6"/>
    <w:uiPriority w:val="99"/>
    <w:unhideWhenUsed/>
    <w:rsid w:val="00CE33D6"/>
    <w:pPr>
      <w:tabs>
        <w:tab w:val="center" w:pos="4677"/>
        <w:tab w:val="right" w:pos="9355"/>
      </w:tabs>
    </w:pPr>
  </w:style>
  <w:style w:type="character" w:customStyle="1" w:styleId="aff6">
    <w:name w:val="Нижний колонтитул Знак"/>
    <w:aliases w:val="proposal text Знак"/>
    <w:basedOn w:val="aff"/>
    <w:link w:val="aff5"/>
    <w:uiPriority w:val="99"/>
    <w:rsid w:val="00CE33D6"/>
    <w:rPr>
      <w:rFonts w:ascii="Times New Roman" w:eastAsia="Times New Roman" w:hAnsi="Times New Roman" w:cs="Times New Roman"/>
      <w:sz w:val="20"/>
      <w:szCs w:val="20"/>
      <w:lang w:eastAsia="ru-RU"/>
    </w:rPr>
  </w:style>
  <w:style w:type="paragraph" w:styleId="aff7">
    <w:name w:val="List Paragraph"/>
    <w:aliases w:val="Маркер,ТЗ список,Абзац списка литеральный,Bullet 1,Use Case List Paragraph,it_List1,GOST_TableList,List Paragraph,Шаг сценария,Bullet List,FooterText,numbered,Марк_список_тире,List Bulletized,List Paragraph Char Char,Lijstalinea1,Opsomming"/>
    <w:basedOn w:val="afe"/>
    <w:link w:val="aff8"/>
    <w:uiPriority w:val="34"/>
    <w:qFormat/>
    <w:rsid w:val="00CE33D6"/>
    <w:pPr>
      <w:ind w:left="720"/>
      <w:contextualSpacing/>
    </w:pPr>
  </w:style>
  <w:style w:type="paragraph" w:styleId="aff9">
    <w:name w:val="Body Text Indent"/>
    <w:aliases w:val=" Знак,Основной текст 1"/>
    <w:basedOn w:val="afe"/>
    <w:link w:val="affa"/>
    <w:uiPriority w:val="99"/>
    <w:unhideWhenUsed/>
    <w:rsid w:val="00137E89"/>
    <w:pPr>
      <w:spacing w:after="120"/>
      <w:ind w:left="283"/>
    </w:pPr>
  </w:style>
  <w:style w:type="character" w:customStyle="1" w:styleId="affa">
    <w:name w:val="Основной текст с отступом Знак"/>
    <w:aliases w:val=" Знак Знак,Основной текст 1 Знак"/>
    <w:basedOn w:val="aff"/>
    <w:link w:val="aff9"/>
    <w:uiPriority w:val="99"/>
    <w:rsid w:val="00137E89"/>
    <w:rPr>
      <w:rFonts w:ascii="Times New Roman" w:eastAsia="Times New Roman" w:hAnsi="Times New Roman" w:cs="Times New Roman"/>
      <w:sz w:val="20"/>
      <w:szCs w:val="20"/>
      <w:lang w:eastAsia="ru-RU"/>
    </w:rPr>
  </w:style>
  <w:style w:type="paragraph" w:customStyle="1" w:styleId="affb">
    <w:name w:val="Подраздел"/>
    <w:basedOn w:val="afe"/>
    <w:uiPriority w:val="99"/>
    <w:rsid w:val="00A52512"/>
    <w:pPr>
      <w:suppressAutoHyphens/>
      <w:spacing w:before="240" w:after="120"/>
      <w:jc w:val="center"/>
    </w:pPr>
    <w:rPr>
      <w:rFonts w:ascii="TimesDL" w:hAnsi="TimesDL"/>
      <w:b/>
      <w:smallCaps/>
      <w:spacing w:val="-2"/>
      <w:sz w:val="24"/>
    </w:rPr>
  </w:style>
  <w:style w:type="paragraph" w:styleId="affc">
    <w:name w:val="Body Text"/>
    <w:aliases w:val="Основной текст Знак1,Основной текст Знак Знак,Знак1 Знак1,Основной текст Знак1 Знак,Основной текст Знак Знак Знак,Знак1 Знак Знак Знак,Знак1 Знак1 Знак,Заг1,BO,ID,body indent,ändrad,EHPT,Body Text2,Основной текст1,Основной текст Знак11"/>
    <w:basedOn w:val="afe"/>
    <w:link w:val="affd"/>
    <w:unhideWhenUsed/>
    <w:qFormat/>
    <w:rsid w:val="00A52512"/>
    <w:pPr>
      <w:spacing w:after="120"/>
    </w:pPr>
  </w:style>
  <w:style w:type="character" w:customStyle="1" w:styleId="affd">
    <w:name w:val="Основной текст Знак"/>
    <w:aliases w:val="Основной текст Знак1 Знак2,Основной текст Знак Знак Знак2,Знак1 Знак1 Знак2,Основной текст Знак1 Знак Знак1,Основной текст Знак Знак Знак Знак1,Знак1 Знак Знак Знак Знак1,Знак1 Знак1 Знак Знак1,Заг1 Знак,BO Знак,ID Знак,ändrad Знак"/>
    <w:basedOn w:val="aff"/>
    <w:link w:val="affc"/>
    <w:rsid w:val="00A52512"/>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52512"/>
    <w:pPr>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ConsPlusNormal0">
    <w:name w:val="ConsPlusNormal Знак"/>
    <w:basedOn w:val="aff"/>
    <w:link w:val="ConsPlusNormal"/>
    <w:locked/>
    <w:rsid w:val="00A52512"/>
    <w:rPr>
      <w:rFonts w:ascii="Arial" w:eastAsia="Times New Roman" w:hAnsi="Arial" w:cs="Arial"/>
      <w:sz w:val="28"/>
      <w:szCs w:val="28"/>
      <w:lang w:eastAsia="ru-RU"/>
    </w:rPr>
  </w:style>
  <w:style w:type="table" w:styleId="affe">
    <w:name w:val="Table Grid"/>
    <w:basedOn w:val="aff0"/>
    <w:uiPriority w:val="39"/>
    <w:rsid w:val="003A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No Spacing"/>
    <w:link w:val="afff0"/>
    <w:uiPriority w:val="1"/>
    <w:qFormat/>
    <w:rsid w:val="003A6657"/>
    <w:pPr>
      <w:spacing w:after="0" w:line="240" w:lineRule="auto"/>
    </w:pPr>
    <w:rPr>
      <w:rFonts w:ascii="Times New Roman" w:eastAsia="Times New Roman" w:hAnsi="Times New Roman" w:cs="Times New Roman"/>
      <w:sz w:val="20"/>
      <w:szCs w:val="20"/>
      <w:lang w:eastAsia="ru-RU"/>
    </w:rPr>
  </w:style>
  <w:style w:type="character" w:styleId="afff1">
    <w:name w:val="annotation reference"/>
    <w:basedOn w:val="aff"/>
    <w:uiPriority w:val="99"/>
    <w:unhideWhenUsed/>
    <w:rsid w:val="008072A8"/>
    <w:rPr>
      <w:sz w:val="16"/>
      <w:szCs w:val="16"/>
    </w:rPr>
  </w:style>
  <w:style w:type="paragraph" w:styleId="afff2">
    <w:name w:val="annotation text"/>
    <w:basedOn w:val="afe"/>
    <w:link w:val="afff3"/>
    <w:uiPriority w:val="99"/>
    <w:unhideWhenUsed/>
    <w:rsid w:val="008072A8"/>
  </w:style>
  <w:style w:type="character" w:customStyle="1" w:styleId="afff3">
    <w:name w:val="Текст примечания Знак"/>
    <w:basedOn w:val="aff"/>
    <w:link w:val="afff2"/>
    <w:uiPriority w:val="99"/>
    <w:rsid w:val="008072A8"/>
    <w:rPr>
      <w:rFonts w:ascii="Times New Roman" w:eastAsia="Times New Roman" w:hAnsi="Times New Roman" w:cs="Times New Roman"/>
      <w:sz w:val="20"/>
      <w:szCs w:val="20"/>
      <w:lang w:eastAsia="ru-RU"/>
    </w:rPr>
  </w:style>
  <w:style w:type="paragraph" w:styleId="afff4">
    <w:name w:val="annotation subject"/>
    <w:basedOn w:val="afff2"/>
    <w:next w:val="afff2"/>
    <w:link w:val="afff5"/>
    <w:uiPriority w:val="99"/>
    <w:unhideWhenUsed/>
    <w:rsid w:val="008072A8"/>
    <w:rPr>
      <w:b/>
      <w:bCs/>
    </w:rPr>
  </w:style>
  <w:style w:type="character" w:customStyle="1" w:styleId="afff5">
    <w:name w:val="Тема примечания Знак"/>
    <w:basedOn w:val="afff3"/>
    <w:link w:val="afff4"/>
    <w:uiPriority w:val="99"/>
    <w:rsid w:val="008072A8"/>
    <w:rPr>
      <w:rFonts w:ascii="Times New Roman" w:eastAsia="Times New Roman" w:hAnsi="Times New Roman" w:cs="Times New Roman"/>
      <w:b/>
      <w:bCs/>
      <w:sz w:val="20"/>
      <w:szCs w:val="20"/>
      <w:lang w:eastAsia="ru-RU"/>
    </w:rPr>
  </w:style>
  <w:style w:type="paragraph" w:styleId="afff6">
    <w:name w:val="Balloon Text"/>
    <w:basedOn w:val="afe"/>
    <w:link w:val="afff7"/>
    <w:uiPriority w:val="99"/>
    <w:unhideWhenUsed/>
    <w:rsid w:val="008072A8"/>
    <w:rPr>
      <w:rFonts w:ascii="Tahoma" w:hAnsi="Tahoma" w:cs="Tahoma"/>
      <w:sz w:val="16"/>
      <w:szCs w:val="16"/>
    </w:rPr>
  </w:style>
  <w:style w:type="character" w:customStyle="1" w:styleId="afff7">
    <w:name w:val="Текст выноски Знак"/>
    <w:basedOn w:val="aff"/>
    <w:link w:val="afff6"/>
    <w:uiPriority w:val="99"/>
    <w:rsid w:val="008072A8"/>
    <w:rPr>
      <w:rFonts w:ascii="Tahoma" w:eastAsia="Times New Roman" w:hAnsi="Tahoma" w:cs="Tahoma"/>
      <w:sz w:val="16"/>
      <w:szCs w:val="16"/>
      <w:lang w:eastAsia="ru-RU"/>
    </w:rPr>
  </w:style>
  <w:style w:type="paragraph" w:styleId="3c">
    <w:name w:val="Body Text 3"/>
    <w:basedOn w:val="afe"/>
    <w:link w:val="3d"/>
    <w:rsid w:val="00A974C3"/>
    <w:pPr>
      <w:spacing w:after="120"/>
    </w:pPr>
    <w:rPr>
      <w:sz w:val="16"/>
      <w:szCs w:val="16"/>
    </w:rPr>
  </w:style>
  <w:style w:type="character" w:customStyle="1" w:styleId="3d">
    <w:name w:val="Основной текст 3 Знак"/>
    <w:basedOn w:val="aff"/>
    <w:link w:val="3c"/>
    <w:rsid w:val="00A974C3"/>
    <w:rPr>
      <w:rFonts w:ascii="Times New Roman" w:eastAsia="Times New Roman" w:hAnsi="Times New Roman" w:cs="Times New Roman"/>
      <w:sz w:val="16"/>
      <w:szCs w:val="16"/>
      <w:lang w:eastAsia="ru-RU"/>
    </w:rPr>
  </w:style>
  <w:style w:type="paragraph" w:styleId="afff8">
    <w:name w:val="Title"/>
    <w:basedOn w:val="afe"/>
    <w:link w:val="afff9"/>
    <w:qFormat/>
    <w:rsid w:val="00A974C3"/>
    <w:pPr>
      <w:widowControl w:val="0"/>
      <w:shd w:val="clear" w:color="auto" w:fill="FFFFFF"/>
      <w:spacing w:line="283" w:lineRule="exact"/>
      <w:ind w:right="883"/>
      <w:jc w:val="center"/>
    </w:pPr>
    <w:rPr>
      <w:rFonts w:ascii="Arial" w:hAnsi="Arial"/>
      <w:b/>
      <w:color w:val="000000"/>
      <w:spacing w:val="-3"/>
      <w:sz w:val="24"/>
    </w:rPr>
  </w:style>
  <w:style w:type="character" w:customStyle="1" w:styleId="afff9">
    <w:name w:val="Заголовок Знак"/>
    <w:basedOn w:val="aff"/>
    <w:link w:val="afff8"/>
    <w:rsid w:val="00A974C3"/>
    <w:rPr>
      <w:rFonts w:ascii="Arial" w:eastAsia="Times New Roman" w:hAnsi="Arial" w:cs="Times New Roman"/>
      <w:b/>
      <w:color w:val="000000"/>
      <w:spacing w:val="-3"/>
      <w:sz w:val="24"/>
      <w:szCs w:val="20"/>
      <w:shd w:val="clear" w:color="auto" w:fill="FFFFFF"/>
      <w:lang w:eastAsia="ru-RU"/>
    </w:rPr>
  </w:style>
  <w:style w:type="paragraph" w:customStyle="1" w:styleId="afffa">
    <w:name w:val="Тендерные данные"/>
    <w:basedOn w:val="afe"/>
    <w:uiPriority w:val="99"/>
    <w:rsid w:val="00A974C3"/>
    <w:pPr>
      <w:tabs>
        <w:tab w:val="left" w:pos="1985"/>
      </w:tabs>
      <w:spacing w:before="120"/>
      <w:jc w:val="both"/>
    </w:pPr>
    <w:rPr>
      <w:b/>
      <w:sz w:val="24"/>
    </w:rPr>
  </w:style>
  <w:style w:type="character" w:customStyle="1" w:styleId="apple-style-span">
    <w:name w:val="apple-style-span"/>
    <w:basedOn w:val="aff"/>
    <w:uiPriority w:val="99"/>
    <w:rsid w:val="0090197D"/>
  </w:style>
  <w:style w:type="paragraph" w:styleId="afffb">
    <w:name w:val="footnote text"/>
    <w:aliases w:val="Знак Знак Знак Знак Знак Знак,Знак Знак Знак Знак Знак1,Footnote Text Char Знак Знак,Footnote Text Char Знак,Footnote Text Char Знак Знак Знак Знак,single space,ft,Fußnotenstandard,Fußnotentext1, Знак2"/>
    <w:basedOn w:val="afe"/>
    <w:link w:val="afffc"/>
    <w:uiPriority w:val="99"/>
    <w:unhideWhenUsed/>
    <w:rsid w:val="007767FA"/>
  </w:style>
  <w:style w:type="character" w:customStyle="1" w:styleId="afffc">
    <w:name w:val="Текст сноски Знак"/>
    <w:aliases w:val="Знак Знак Знак Знак Знак Знак Знак,Знак Знак Знак Знак Знак1 Знак,Footnote Text Char Знак Знак Знак,Footnote Text Char Знак Знак1,Footnote Text Char Знак Знак Знак Знак Знак,single space Знак,ft Знак,Fußnotenstandard Знак, Знак2 Знак"/>
    <w:basedOn w:val="aff"/>
    <w:link w:val="afffb"/>
    <w:uiPriority w:val="99"/>
    <w:rsid w:val="007767FA"/>
    <w:rPr>
      <w:rFonts w:ascii="Times New Roman" w:eastAsia="Times New Roman" w:hAnsi="Times New Roman" w:cs="Times New Roman"/>
      <w:sz w:val="20"/>
      <w:szCs w:val="20"/>
      <w:lang w:eastAsia="ru-RU"/>
    </w:rPr>
  </w:style>
  <w:style w:type="character" w:styleId="afffd">
    <w:name w:val="footnote reference"/>
    <w:basedOn w:val="aff"/>
    <w:uiPriority w:val="99"/>
    <w:unhideWhenUsed/>
    <w:rsid w:val="007767FA"/>
    <w:rPr>
      <w:vertAlign w:val="superscript"/>
    </w:rPr>
  </w:style>
  <w:style w:type="character" w:customStyle="1" w:styleId="1f2">
    <w:name w:val="Заголовок 1 Знак"/>
    <w:aliases w:val="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ff"/>
    <w:link w:val="1f1"/>
    <w:rsid w:val="00F07452"/>
    <w:rPr>
      <w:rFonts w:asciiTheme="majorHAnsi" w:eastAsiaTheme="majorEastAsia" w:hAnsiTheme="majorHAnsi" w:cstheme="majorBidi"/>
      <w:b/>
      <w:bCs/>
      <w:color w:val="345A8A" w:themeColor="accent1" w:themeShade="B5"/>
      <w:sz w:val="32"/>
      <w:szCs w:val="32"/>
      <w:lang w:eastAsia="ru-RU"/>
    </w:rPr>
  </w:style>
  <w:style w:type="character" w:customStyle="1" w:styleId="2d">
    <w:name w:val="Заголовок 2 Знак"/>
    <w:aliases w:val="ç2 Знак,H2 Знак,h2 Знак,heading 2 Знак,Heading 2 Hidden Знак,Char Знак"/>
    <w:basedOn w:val="aff"/>
    <w:link w:val="2c"/>
    <w:rsid w:val="00F07452"/>
    <w:rPr>
      <w:rFonts w:asciiTheme="majorHAnsi" w:eastAsiaTheme="majorEastAsia" w:hAnsiTheme="majorHAnsi" w:cstheme="majorBidi"/>
      <w:b/>
      <w:bCs/>
      <w:color w:val="4F81BD" w:themeColor="accent1"/>
      <w:sz w:val="26"/>
      <w:szCs w:val="26"/>
      <w:lang w:eastAsia="ru-RU"/>
    </w:rPr>
  </w:style>
  <w:style w:type="paragraph" w:styleId="1f4">
    <w:name w:val="toc 1"/>
    <w:basedOn w:val="afe"/>
    <w:next w:val="afe"/>
    <w:autoRedefine/>
    <w:uiPriority w:val="39"/>
    <w:unhideWhenUsed/>
    <w:qFormat/>
    <w:rsid w:val="00F07452"/>
    <w:rPr>
      <w:rFonts w:asciiTheme="minorHAnsi" w:eastAsiaTheme="minorEastAsia" w:hAnsiTheme="minorHAnsi" w:cstheme="minorBidi"/>
      <w:sz w:val="24"/>
      <w:szCs w:val="24"/>
    </w:rPr>
  </w:style>
  <w:style w:type="paragraph" w:styleId="2f0">
    <w:name w:val="toc 2"/>
    <w:basedOn w:val="afe"/>
    <w:next w:val="afe"/>
    <w:link w:val="2f1"/>
    <w:autoRedefine/>
    <w:uiPriority w:val="39"/>
    <w:unhideWhenUsed/>
    <w:qFormat/>
    <w:rsid w:val="00F07452"/>
    <w:pPr>
      <w:ind w:left="240"/>
    </w:pPr>
    <w:rPr>
      <w:rFonts w:asciiTheme="minorHAnsi" w:eastAsiaTheme="minorEastAsia" w:hAnsiTheme="minorHAnsi" w:cstheme="minorBidi"/>
      <w:sz w:val="24"/>
      <w:szCs w:val="24"/>
    </w:rPr>
  </w:style>
  <w:style w:type="character" w:styleId="afffe">
    <w:name w:val="Hyperlink"/>
    <w:basedOn w:val="aff"/>
    <w:uiPriority w:val="99"/>
    <w:unhideWhenUsed/>
    <w:rsid w:val="00F07452"/>
    <w:rPr>
      <w:color w:val="0000FF" w:themeColor="hyperlink"/>
      <w:u w:val="single"/>
    </w:rPr>
  </w:style>
  <w:style w:type="paragraph" w:customStyle="1" w:styleId="affff">
    <w:name w:val="Стиль"/>
    <w:rsid w:val="00BB409B"/>
    <w:pPr>
      <w:spacing w:after="0" w:line="240" w:lineRule="auto"/>
      <w:ind w:firstLine="720"/>
      <w:jc w:val="both"/>
    </w:pPr>
    <w:rPr>
      <w:rFonts w:ascii="Arial" w:eastAsia="Calibri" w:hAnsi="Arial" w:cs="Times New Roman"/>
      <w:sz w:val="20"/>
      <w:szCs w:val="20"/>
      <w:lang w:eastAsia="ru-RU"/>
    </w:rPr>
  </w:style>
  <w:style w:type="paragraph" w:customStyle="1" w:styleId="1f5">
    <w:name w:val="Абзац списка1"/>
    <w:aliases w:val="- список"/>
    <w:basedOn w:val="afe"/>
    <w:link w:val="ListParagraphChar"/>
    <w:rsid w:val="005A3B0D"/>
    <w:pPr>
      <w:spacing w:after="200" w:line="276" w:lineRule="auto"/>
      <w:ind w:left="720"/>
      <w:contextualSpacing/>
      <w:jc w:val="both"/>
    </w:pPr>
    <w:rPr>
      <w:rFonts w:ascii="Calibri" w:eastAsia="Calibri" w:hAnsi="Calibri"/>
      <w:lang w:val="en-US" w:eastAsia="en-US"/>
    </w:rPr>
  </w:style>
  <w:style w:type="paragraph" w:customStyle="1" w:styleId="affff0">
    <w:name w:val="Стиль ТЗ"/>
    <w:basedOn w:val="afe"/>
    <w:uiPriority w:val="99"/>
    <w:qFormat/>
    <w:rsid w:val="005A3B0D"/>
    <w:pPr>
      <w:jc w:val="both"/>
    </w:pPr>
    <w:rPr>
      <w:rFonts w:eastAsia="Calibri"/>
      <w:sz w:val="24"/>
      <w:szCs w:val="22"/>
      <w:lang w:eastAsia="en-US"/>
    </w:rPr>
  </w:style>
  <w:style w:type="paragraph" w:customStyle="1" w:styleId="115">
    <w:name w:val="Абзац списка11"/>
    <w:basedOn w:val="afe"/>
    <w:rsid w:val="005A3B0D"/>
    <w:pPr>
      <w:spacing w:after="200" w:line="276" w:lineRule="auto"/>
      <w:ind w:left="720"/>
      <w:contextualSpacing/>
    </w:pPr>
    <w:rPr>
      <w:rFonts w:ascii="Calibri" w:eastAsia="Calibri" w:hAnsi="Calibri"/>
      <w:sz w:val="22"/>
      <w:szCs w:val="22"/>
    </w:rPr>
  </w:style>
  <w:style w:type="paragraph" w:customStyle="1" w:styleId="116">
    <w:name w:val="Обычный11"/>
    <w:uiPriority w:val="99"/>
    <w:rsid w:val="00800DDA"/>
    <w:pPr>
      <w:spacing w:after="0" w:line="240" w:lineRule="auto"/>
    </w:pPr>
    <w:rPr>
      <w:rFonts w:ascii="Times New Roman" w:eastAsia="Times New Roman" w:hAnsi="Times New Roman" w:cs="Times New Roman"/>
      <w:snapToGrid w:val="0"/>
      <w:sz w:val="20"/>
      <w:szCs w:val="20"/>
      <w:lang w:eastAsia="ru-RU"/>
    </w:rPr>
  </w:style>
  <w:style w:type="paragraph" w:customStyle="1" w:styleId="18">
    <w:name w:val="_Заголовок 1"/>
    <w:basedOn w:val="1f1"/>
    <w:link w:val="1f6"/>
    <w:qFormat/>
    <w:rsid w:val="0024158D"/>
    <w:pPr>
      <w:pageBreakBefore/>
      <w:numPr>
        <w:numId w:val="1"/>
      </w:numPr>
      <w:tabs>
        <w:tab w:val="left" w:pos="284"/>
      </w:tabs>
      <w:spacing w:before="0" w:after="200"/>
      <w:jc w:val="center"/>
    </w:pPr>
    <w:rPr>
      <w:rFonts w:ascii="Times New Roman" w:eastAsia="Times New Roman" w:hAnsi="Times New Roman" w:cs="Times New Roman"/>
      <w:color w:val="auto"/>
      <w:kern w:val="32"/>
      <w:sz w:val="28"/>
    </w:rPr>
  </w:style>
  <w:style w:type="character" w:customStyle="1" w:styleId="1f6">
    <w:name w:val="_Заголовок 1 Знак"/>
    <w:basedOn w:val="aff"/>
    <w:link w:val="18"/>
    <w:rsid w:val="0024158D"/>
    <w:rPr>
      <w:rFonts w:ascii="Times New Roman" w:eastAsia="Times New Roman" w:hAnsi="Times New Roman" w:cs="Times New Roman"/>
      <w:b/>
      <w:bCs/>
      <w:kern w:val="32"/>
      <w:sz w:val="28"/>
      <w:szCs w:val="32"/>
      <w:lang w:eastAsia="ru-RU"/>
    </w:rPr>
  </w:style>
  <w:style w:type="paragraph" w:customStyle="1" w:styleId="100">
    <w:name w:val="Текст Таб.10"/>
    <w:rsid w:val="0024158D"/>
    <w:pPr>
      <w:keepLines/>
      <w:spacing w:before="120" w:after="60" w:line="240" w:lineRule="auto"/>
      <w:ind w:left="57" w:right="57"/>
    </w:pPr>
    <w:rPr>
      <w:rFonts w:ascii="Times New Roman" w:eastAsia="Times New Roman" w:hAnsi="Times New Roman" w:cs="Times New Roman"/>
      <w:sz w:val="28"/>
      <w:szCs w:val="20"/>
      <w:lang w:eastAsia="ru-RU"/>
    </w:rPr>
  </w:style>
  <w:style w:type="character" w:customStyle="1" w:styleId="3b">
    <w:name w:val="Заголовок 3 Знак"/>
    <w:aliases w:val=" Знак1 Знак,H3 Знак,ТП Заголовок 3 Знак"/>
    <w:basedOn w:val="aff"/>
    <w:link w:val="3a"/>
    <w:rsid w:val="005528EC"/>
    <w:rPr>
      <w:rFonts w:asciiTheme="majorHAnsi" w:eastAsiaTheme="majorEastAsia" w:hAnsiTheme="majorHAnsi" w:cstheme="majorBidi"/>
      <w:b/>
      <w:bCs/>
      <w:color w:val="4F81BD" w:themeColor="accent1"/>
      <w:sz w:val="20"/>
      <w:szCs w:val="20"/>
      <w:lang w:eastAsia="ru-RU"/>
    </w:rPr>
  </w:style>
  <w:style w:type="paragraph" w:customStyle="1" w:styleId="affff1">
    <w:name w:val="_Основной с красной строки"/>
    <w:basedOn w:val="afe"/>
    <w:link w:val="affff2"/>
    <w:qFormat/>
    <w:rsid w:val="005528EC"/>
    <w:pPr>
      <w:spacing w:line="360" w:lineRule="exact"/>
      <w:ind w:firstLine="709"/>
      <w:jc w:val="both"/>
    </w:pPr>
    <w:rPr>
      <w:sz w:val="24"/>
      <w:szCs w:val="24"/>
    </w:rPr>
  </w:style>
  <w:style w:type="paragraph" w:customStyle="1" w:styleId="11">
    <w:name w:val="_Маркированный список уровня 1"/>
    <w:basedOn w:val="afe"/>
    <w:link w:val="1f7"/>
    <w:autoRedefine/>
    <w:qFormat/>
    <w:rsid w:val="005528EC"/>
    <w:pPr>
      <w:widowControl w:val="0"/>
      <w:numPr>
        <w:numId w:val="2"/>
      </w:numPr>
      <w:tabs>
        <w:tab w:val="left" w:pos="1134"/>
      </w:tabs>
      <w:autoSpaceDN w:val="0"/>
      <w:adjustRightInd w:val="0"/>
      <w:jc w:val="both"/>
      <w:textAlignment w:val="baseline"/>
    </w:pPr>
    <w:rPr>
      <w:sz w:val="24"/>
      <w:szCs w:val="24"/>
    </w:rPr>
  </w:style>
  <w:style w:type="character" w:customStyle="1" w:styleId="affff2">
    <w:name w:val="_Основной с красной строки Знак"/>
    <w:link w:val="affff1"/>
    <w:rsid w:val="005528EC"/>
    <w:rPr>
      <w:rFonts w:ascii="Times New Roman" w:eastAsia="Times New Roman" w:hAnsi="Times New Roman" w:cs="Times New Roman"/>
      <w:sz w:val="24"/>
      <w:szCs w:val="24"/>
      <w:lang w:eastAsia="ru-RU"/>
    </w:rPr>
  </w:style>
  <w:style w:type="paragraph" w:customStyle="1" w:styleId="2f2">
    <w:name w:val="_Заголовок 2"/>
    <w:basedOn w:val="2c"/>
    <w:link w:val="2f3"/>
    <w:qFormat/>
    <w:rsid w:val="005528EC"/>
    <w:pPr>
      <w:keepLines w:val="0"/>
      <w:widowControl w:val="0"/>
      <w:numPr>
        <w:ilvl w:val="1"/>
      </w:numPr>
      <w:autoSpaceDN w:val="0"/>
      <w:adjustRightInd w:val="0"/>
      <w:spacing w:after="200"/>
      <w:ind w:firstLine="709"/>
      <w:jc w:val="both"/>
      <w:textAlignment w:val="baseline"/>
    </w:pPr>
    <w:rPr>
      <w:rFonts w:ascii="Times New Roman" w:eastAsia="Times New Roman" w:hAnsi="Times New Roman" w:cs="Arial"/>
      <w:iCs/>
      <w:color w:val="auto"/>
      <w:sz w:val="28"/>
      <w:szCs w:val="28"/>
    </w:rPr>
  </w:style>
  <w:style w:type="character" w:customStyle="1" w:styleId="2f3">
    <w:name w:val="_Заголовок 2 Знак"/>
    <w:basedOn w:val="aff"/>
    <w:link w:val="2f2"/>
    <w:rsid w:val="005528EC"/>
    <w:rPr>
      <w:rFonts w:ascii="Times New Roman" w:eastAsia="Times New Roman" w:hAnsi="Times New Roman" w:cs="Arial"/>
      <w:b/>
      <w:bCs/>
      <w:iCs/>
      <w:sz w:val="28"/>
      <w:szCs w:val="28"/>
      <w:lang w:eastAsia="ru-RU"/>
    </w:rPr>
  </w:style>
  <w:style w:type="paragraph" w:customStyle="1" w:styleId="3e">
    <w:name w:val="Стиль3 Знак Знак"/>
    <w:basedOn w:val="1f4"/>
    <w:link w:val="3f"/>
    <w:rsid w:val="005528EC"/>
    <w:pPr>
      <w:widowControl w:val="0"/>
      <w:tabs>
        <w:tab w:val="num" w:pos="227"/>
      </w:tabs>
      <w:adjustRightInd w:val="0"/>
      <w:spacing w:before="120"/>
      <w:jc w:val="both"/>
      <w:textAlignment w:val="baseline"/>
    </w:pPr>
    <w:rPr>
      <w:rFonts w:ascii="Times New Roman" w:eastAsia="Times New Roman" w:hAnsi="Times New Roman" w:cs="Times New Roman"/>
      <w:szCs w:val="20"/>
    </w:rPr>
  </w:style>
  <w:style w:type="paragraph" w:customStyle="1" w:styleId="45">
    <w:name w:val="_Маркир_список4"/>
    <w:basedOn w:val="38"/>
    <w:qFormat/>
    <w:rsid w:val="005528EC"/>
    <w:pPr>
      <w:numPr>
        <w:ilvl w:val="3"/>
      </w:numPr>
      <w:tabs>
        <w:tab w:val="clear" w:pos="1560"/>
        <w:tab w:val="clear" w:pos="2160"/>
        <w:tab w:val="num" w:pos="1843"/>
      </w:tabs>
      <w:ind w:left="1560"/>
    </w:pPr>
  </w:style>
  <w:style w:type="paragraph" w:customStyle="1" w:styleId="52">
    <w:name w:val="_Маркир_список5"/>
    <w:basedOn w:val="45"/>
    <w:qFormat/>
    <w:rsid w:val="005528EC"/>
    <w:pPr>
      <w:numPr>
        <w:ilvl w:val="4"/>
      </w:numPr>
      <w:tabs>
        <w:tab w:val="left" w:pos="2127"/>
      </w:tabs>
      <w:ind w:left="1843"/>
    </w:pPr>
  </w:style>
  <w:style w:type="paragraph" w:customStyle="1" w:styleId="38">
    <w:name w:val="_Маркир_список3"/>
    <w:basedOn w:val="afe"/>
    <w:qFormat/>
    <w:rsid w:val="005528EC"/>
    <w:pPr>
      <w:numPr>
        <w:ilvl w:val="2"/>
        <w:numId w:val="3"/>
      </w:numPr>
      <w:tabs>
        <w:tab w:val="left" w:pos="1560"/>
      </w:tabs>
      <w:spacing w:before="120" w:after="120"/>
      <w:ind w:left="1276"/>
      <w:jc w:val="both"/>
    </w:pPr>
    <w:rPr>
      <w:sz w:val="28"/>
      <w:szCs w:val="24"/>
    </w:rPr>
  </w:style>
  <w:style w:type="paragraph" w:customStyle="1" w:styleId="2a">
    <w:name w:val="_Маркир_список2"/>
    <w:basedOn w:val="afe"/>
    <w:qFormat/>
    <w:rsid w:val="005528EC"/>
    <w:pPr>
      <w:numPr>
        <w:ilvl w:val="1"/>
        <w:numId w:val="3"/>
      </w:numPr>
      <w:tabs>
        <w:tab w:val="clear" w:pos="1191"/>
        <w:tab w:val="left" w:pos="1276"/>
      </w:tabs>
      <w:spacing w:before="120" w:after="120"/>
      <w:ind w:left="993"/>
      <w:jc w:val="both"/>
    </w:pPr>
    <w:rPr>
      <w:sz w:val="28"/>
      <w:szCs w:val="24"/>
    </w:rPr>
  </w:style>
  <w:style w:type="paragraph" w:customStyle="1" w:styleId="1f8">
    <w:name w:val="_Маркир_список1"/>
    <w:basedOn w:val="afe"/>
    <w:rsid w:val="005528EC"/>
    <w:pPr>
      <w:tabs>
        <w:tab w:val="left" w:pos="993"/>
      </w:tabs>
      <w:spacing w:before="120" w:after="120"/>
      <w:ind w:left="709"/>
      <w:jc w:val="both"/>
    </w:pPr>
    <w:rPr>
      <w:sz w:val="28"/>
      <w:szCs w:val="26"/>
    </w:rPr>
  </w:style>
  <w:style w:type="paragraph" w:customStyle="1" w:styleId="a0">
    <w:name w:val="Нумерация"/>
    <w:basedOn w:val="afe"/>
    <w:qFormat/>
    <w:rsid w:val="00203D23"/>
    <w:pPr>
      <w:numPr>
        <w:ilvl w:val="1"/>
        <w:numId w:val="4"/>
      </w:numPr>
      <w:shd w:val="clear" w:color="auto" w:fill="FFFFFF"/>
      <w:tabs>
        <w:tab w:val="left" w:leader="dot" w:pos="1134"/>
        <w:tab w:val="left" w:pos="7829"/>
        <w:tab w:val="left" w:leader="dot" w:pos="8746"/>
      </w:tabs>
      <w:jc w:val="both"/>
    </w:pPr>
    <w:rPr>
      <w:color w:val="000000"/>
      <w:sz w:val="24"/>
      <w:szCs w:val="24"/>
    </w:rPr>
  </w:style>
  <w:style w:type="paragraph" w:styleId="affff3">
    <w:name w:val="Normal (Web)"/>
    <w:aliases w:val="Обычный (веб) Знак1,Обычный (веб) Знак Знак"/>
    <w:basedOn w:val="afe"/>
    <w:link w:val="affff4"/>
    <w:uiPriority w:val="99"/>
    <w:rsid w:val="008C32B8"/>
    <w:pPr>
      <w:spacing w:before="100" w:beforeAutospacing="1" w:after="100" w:afterAutospacing="1"/>
    </w:pPr>
    <w:rPr>
      <w:sz w:val="24"/>
      <w:szCs w:val="24"/>
    </w:rPr>
  </w:style>
  <w:style w:type="paragraph" w:customStyle="1" w:styleId="2f4">
    <w:name w:val="Обычный2"/>
    <w:uiPriority w:val="99"/>
    <w:rsid w:val="008009D1"/>
    <w:pPr>
      <w:spacing w:after="0" w:line="240" w:lineRule="auto"/>
    </w:pPr>
    <w:rPr>
      <w:rFonts w:ascii="Times New Roman" w:eastAsia="Times New Roman" w:hAnsi="Times New Roman" w:cs="Times New Roman"/>
      <w:snapToGrid w:val="0"/>
      <w:sz w:val="20"/>
      <w:szCs w:val="20"/>
      <w:lang w:eastAsia="ru-RU"/>
    </w:rPr>
  </w:style>
  <w:style w:type="character" w:customStyle="1" w:styleId="aff8">
    <w:name w:val="Абзац списка Знак"/>
    <w:aliases w:val="Маркер Знак,ТЗ список Знак,Абзац списка литеральный Знак,Bullet 1 Знак,Use Case List Paragraph Знак,it_List1 Знак,GOST_TableList Знак,List Paragraph Знак,Шаг сценария Знак,Bullet List Знак,FooterText Знак,numbered Знак,Opsomming Знак"/>
    <w:link w:val="aff7"/>
    <w:uiPriority w:val="34"/>
    <w:rsid w:val="00A45EF0"/>
    <w:rPr>
      <w:rFonts w:ascii="Times New Roman" w:eastAsia="Times New Roman" w:hAnsi="Times New Roman" w:cs="Times New Roman"/>
      <w:sz w:val="20"/>
      <w:szCs w:val="20"/>
      <w:lang w:eastAsia="ru-RU"/>
    </w:rPr>
  </w:style>
  <w:style w:type="paragraph" w:customStyle="1" w:styleId="affff5">
    <w:name w:val="Текст с отступом"/>
    <w:basedOn w:val="afe"/>
    <w:rsid w:val="006342A2"/>
    <w:pPr>
      <w:spacing w:before="60" w:line="360" w:lineRule="auto"/>
      <w:ind w:firstLine="709"/>
      <w:jc w:val="both"/>
    </w:pPr>
    <w:rPr>
      <w:sz w:val="28"/>
      <w:szCs w:val="24"/>
    </w:rPr>
  </w:style>
  <w:style w:type="paragraph" w:customStyle="1" w:styleId="affff6">
    <w:name w:val="Таблицы"/>
    <w:basedOn w:val="afe"/>
    <w:link w:val="affff7"/>
    <w:qFormat/>
    <w:rsid w:val="006342A2"/>
    <w:pPr>
      <w:spacing w:before="60"/>
      <w:ind w:firstLine="34"/>
      <w:jc w:val="both"/>
    </w:pPr>
    <w:rPr>
      <w:rFonts w:eastAsia="Calibri"/>
      <w:sz w:val="28"/>
      <w:szCs w:val="28"/>
    </w:rPr>
  </w:style>
  <w:style w:type="character" w:customStyle="1" w:styleId="affff7">
    <w:name w:val="Таблицы Знак"/>
    <w:link w:val="affff6"/>
    <w:rsid w:val="006342A2"/>
    <w:rPr>
      <w:rFonts w:ascii="Times New Roman" w:eastAsia="Calibri" w:hAnsi="Times New Roman" w:cs="Times New Roman"/>
      <w:sz w:val="28"/>
      <w:szCs w:val="28"/>
      <w:lang w:eastAsia="ru-RU"/>
    </w:rPr>
  </w:style>
  <w:style w:type="table" w:customStyle="1" w:styleId="1f9">
    <w:name w:val="Сетка таблицы1"/>
    <w:basedOn w:val="aff0"/>
    <w:next w:val="affe"/>
    <w:uiPriority w:val="59"/>
    <w:rsid w:val="002F17A7"/>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902A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C33551"/>
    <w:pPr>
      <w:autoSpaceDE w:val="0"/>
      <w:autoSpaceDN w:val="0"/>
      <w:adjustRightInd w:val="0"/>
      <w:spacing w:after="0" w:line="240" w:lineRule="auto"/>
    </w:pPr>
    <w:rPr>
      <w:rFonts w:ascii="Courier New" w:hAnsi="Courier New" w:cs="Courier New"/>
      <w:sz w:val="20"/>
      <w:szCs w:val="20"/>
    </w:rPr>
  </w:style>
  <w:style w:type="paragraph" w:customStyle="1" w:styleId="2f5">
    <w:name w:val="Заголовок уровень 2"/>
    <w:basedOn w:val="afe"/>
    <w:link w:val="2f6"/>
    <w:qFormat/>
    <w:rsid w:val="00AA1755"/>
    <w:pPr>
      <w:keepNext/>
      <w:spacing w:before="240" w:after="60"/>
      <w:jc w:val="center"/>
      <w:outlineLvl w:val="0"/>
    </w:pPr>
    <w:rPr>
      <w:b/>
      <w:bCs/>
      <w:kern w:val="32"/>
      <w:sz w:val="24"/>
      <w:szCs w:val="24"/>
    </w:rPr>
  </w:style>
  <w:style w:type="character" w:customStyle="1" w:styleId="2f6">
    <w:name w:val="Заголовок уровень 2 Знак"/>
    <w:basedOn w:val="aff"/>
    <w:link w:val="2f5"/>
    <w:rsid w:val="00AA1755"/>
    <w:rPr>
      <w:rFonts w:ascii="Times New Roman" w:eastAsia="Times New Roman" w:hAnsi="Times New Roman" w:cs="Times New Roman"/>
      <w:b/>
      <w:bCs/>
      <w:kern w:val="32"/>
      <w:sz w:val="24"/>
      <w:szCs w:val="24"/>
      <w:lang w:eastAsia="ru-RU"/>
    </w:rPr>
  </w:style>
  <w:style w:type="paragraph" w:customStyle="1" w:styleId="BodyText22">
    <w:name w:val="Body Text 22"/>
    <w:basedOn w:val="afe"/>
    <w:uiPriority w:val="99"/>
    <w:rsid w:val="00966A0B"/>
    <w:pPr>
      <w:widowControl w:val="0"/>
      <w:ind w:firstLine="709"/>
      <w:jc w:val="both"/>
    </w:pPr>
    <w:rPr>
      <w:sz w:val="28"/>
    </w:rPr>
  </w:style>
  <w:style w:type="character" w:customStyle="1" w:styleId="defaultdocbaseattributestylewithoutnowrap1">
    <w:name w:val="defaultdocbaseattributestylewithoutnowrap1"/>
    <w:uiPriority w:val="99"/>
    <w:rsid w:val="005810D2"/>
    <w:rPr>
      <w:rFonts w:ascii="Tahoma" w:hAnsi="Tahoma"/>
      <w:sz w:val="18"/>
    </w:rPr>
  </w:style>
  <w:style w:type="character" w:customStyle="1" w:styleId="1fa">
    <w:name w:val="Стиль1 Знак"/>
    <w:link w:val="12"/>
    <w:locked/>
    <w:rsid w:val="001169C3"/>
    <w:rPr>
      <w:rFonts w:ascii="Cambria" w:eastAsia="Times New Roman" w:hAnsi="Cambria" w:cs="Times New Roman"/>
      <w:b/>
      <w:i/>
      <w:iCs/>
      <w:color w:val="000000"/>
      <w:sz w:val="28"/>
      <w:szCs w:val="28"/>
      <w:lang w:eastAsia="ru-RU"/>
    </w:rPr>
  </w:style>
  <w:style w:type="paragraph" w:customStyle="1" w:styleId="12">
    <w:name w:val="Стиль1"/>
    <w:basedOn w:val="48"/>
    <w:link w:val="1fa"/>
    <w:qFormat/>
    <w:rsid w:val="001169C3"/>
    <w:pPr>
      <w:keepNext w:val="0"/>
      <w:keepLines w:val="0"/>
      <w:numPr>
        <w:numId w:val="5"/>
      </w:numPr>
      <w:spacing w:before="0"/>
      <w:jc w:val="both"/>
    </w:pPr>
    <w:rPr>
      <w:rFonts w:ascii="Cambria" w:eastAsia="Times New Roman" w:hAnsi="Cambria" w:cs="Times New Roman"/>
      <w:bCs w:val="0"/>
      <w:color w:val="000000"/>
      <w:sz w:val="28"/>
      <w:szCs w:val="28"/>
    </w:rPr>
  </w:style>
  <w:style w:type="paragraph" w:customStyle="1" w:styleId="affff8">
    <w:name w:val="Обычный.Текст"/>
    <w:rsid w:val="001169C3"/>
    <w:pPr>
      <w:widowControl w:val="0"/>
      <w:suppressAutoHyphens/>
      <w:autoSpaceDE w:val="0"/>
      <w:spacing w:after="240" w:line="240" w:lineRule="auto"/>
      <w:jc w:val="both"/>
    </w:pPr>
    <w:rPr>
      <w:rFonts w:ascii="Times New Roman" w:eastAsia="Calibri" w:hAnsi="Times New Roman" w:cs="Cambria"/>
      <w:sz w:val="20"/>
      <w:szCs w:val="24"/>
      <w:lang w:eastAsia="ar-SA"/>
    </w:rPr>
  </w:style>
  <w:style w:type="character" w:customStyle="1" w:styleId="3f0">
    <w:name w:val="Стиль3 Знак"/>
    <w:link w:val="3f1"/>
    <w:locked/>
    <w:rsid w:val="001169C3"/>
    <w:rPr>
      <w:rFonts w:ascii="Times New Roman" w:eastAsia="Times New Roman" w:hAnsi="Times New Roman" w:cs="Times New Roman"/>
      <w:b/>
      <w:bCs/>
      <w:color w:val="000000"/>
      <w:sz w:val="28"/>
      <w:szCs w:val="28"/>
      <w:lang w:eastAsia="ru-RU"/>
    </w:rPr>
  </w:style>
  <w:style w:type="paragraph" w:customStyle="1" w:styleId="3f1">
    <w:name w:val="Стиль3"/>
    <w:basedOn w:val="53"/>
    <w:link w:val="3f0"/>
    <w:qFormat/>
    <w:rsid w:val="001169C3"/>
    <w:pPr>
      <w:keepNext w:val="0"/>
      <w:keepLines w:val="0"/>
      <w:spacing w:before="0"/>
      <w:jc w:val="both"/>
    </w:pPr>
    <w:rPr>
      <w:rFonts w:ascii="Times New Roman" w:eastAsia="Times New Roman" w:hAnsi="Times New Roman" w:cs="Times New Roman"/>
      <w:b/>
      <w:bCs/>
      <w:color w:val="000000"/>
      <w:sz w:val="28"/>
      <w:szCs w:val="28"/>
    </w:rPr>
  </w:style>
  <w:style w:type="character" w:customStyle="1" w:styleId="4a">
    <w:name w:val="Стиль4 Знак"/>
    <w:basedOn w:val="3f0"/>
    <w:link w:val="40"/>
    <w:locked/>
    <w:rsid w:val="001169C3"/>
    <w:rPr>
      <w:rFonts w:ascii="Times New Roman" w:eastAsia="Times New Roman" w:hAnsi="Times New Roman" w:cs="Times New Roman"/>
      <w:b/>
      <w:bCs/>
      <w:color w:val="000000"/>
      <w:sz w:val="28"/>
      <w:szCs w:val="28"/>
      <w:lang w:eastAsia="ru-RU"/>
    </w:rPr>
  </w:style>
  <w:style w:type="paragraph" w:customStyle="1" w:styleId="40">
    <w:name w:val="Стиль4"/>
    <w:basedOn w:val="3f1"/>
    <w:link w:val="4a"/>
    <w:qFormat/>
    <w:rsid w:val="001169C3"/>
    <w:pPr>
      <w:numPr>
        <w:ilvl w:val="2"/>
        <w:numId w:val="5"/>
      </w:numPr>
      <w:tabs>
        <w:tab w:val="left" w:pos="993"/>
      </w:tabs>
    </w:pPr>
  </w:style>
  <w:style w:type="character" w:customStyle="1" w:styleId="49">
    <w:name w:val="Заголовок 4 Знак"/>
    <w:aliases w:val="c4 Знак,Заголовок 4 (Приложение) Знак,(подпункт) Знак,ТП Заголовок 4 Знак"/>
    <w:basedOn w:val="aff"/>
    <w:link w:val="48"/>
    <w:rsid w:val="001169C3"/>
    <w:rPr>
      <w:rFonts w:asciiTheme="majorHAnsi" w:eastAsiaTheme="majorEastAsia" w:hAnsiTheme="majorHAnsi" w:cstheme="majorBidi"/>
      <w:b/>
      <w:bCs/>
      <w:i/>
      <w:iCs/>
      <w:color w:val="4F81BD" w:themeColor="accent1"/>
      <w:sz w:val="20"/>
      <w:szCs w:val="20"/>
      <w:lang w:eastAsia="ru-RU"/>
    </w:rPr>
  </w:style>
  <w:style w:type="character" w:customStyle="1" w:styleId="54">
    <w:name w:val="Заголовок 5 Знак"/>
    <w:aliases w:val="H5 Знак"/>
    <w:basedOn w:val="aff"/>
    <w:link w:val="53"/>
    <w:rsid w:val="001169C3"/>
    <w:rPr>
      <w:rFonts w:asciiTheme="majorHAnsi" w:eastAsiaTheme="majorEastAsia" w:hAnsiTheme="majorHAnsi" w:cstheme="majorBidi"/>
      <w:color w:val="243F60" w:themeColor="accent1" w:themeShade="7F"/>
      <w:sz w:val="20"/>
      <w:szCs w:val="20"/>
      <w:lang w:eastAsia="ru-RU"/>
    </w:rPr>
  </w:style>
  <w:style w:type="character" w:customStyle="1" w:styleId="iceouttxt">
    <w:name w:val="iceouttxt"/>
    <w:basedOn w:val="aff"/>
    <w:uiPriority w:val="99"/>
    <w:rsid w:val="00E27C6C"/>
  </w:style>
  <w:style w:type="character" w:customStyle="1" w:styleId="apple-converted-space">
    <w:name w:val="apple-converted-space"/>
    <w:basedOn w:val="aff"/>
    <w:rsid w:val="00133353"/>
  </w:style>
  <w:style w:type="paragraph" w:styleId="affff9">
    <w:name w:val="Revision"/>
    <w:hidden/>
    <w:uiPriority w:val="99"/>
    <w:semiHidden/>
    <w:rsid w:val="00C24FB0"/>
    <w:pPr>
      <w:spacing w:after="0" w:line="240" w:lineRule="auto"/>
    </w:pPr>
    <w:rPr>
      <w:rFonts w:ascii="Times New Roman" w:eastAsia="Times New Roman" w:hAnsi="Times New Roman" w:cs="Times New Roman"/>
      <w:sz w:val="20"/>
      <w:szCs w:val="20"/>
      <w:lang w:eastAsia="ru-RU"/>
    </w:rPr>
  </w:style>
  <w:style w:type="paragraph" w:customStyle="1" w:styleId="affffa">
    <w:name w:val="_Текст таблицы"/>
    <w:basedOn w:val="afe"/>
    <w:rsid w:val="008A0A5D"/>
    <w:pPr>
      <w:jc w:val="both"/>
    </w:pPr>
    <w:rPr>
      <w:sz w:val="22"/>
    </w:rPr>
  </w:style>
  <w:style w:type="paragraph" w:customStyle="1" w:styleId="affffb">
    <w:name w:val="_Заголовок без нумерации в оглавлении"/>
    <w:basedOn w:val="afe"/>
    <w:next w:val="afe"/>
    <w:rsid w:val="008A0A5D"/>
    <w:pPr>
      <w:keepNext/>
      <w:keepLines/>
      <w:pageBreakBefore/>
      <w:spacing w:before="480" w:after="360" w:line="360" w:lineRule="auto"/>
      <w:outlineLvl w:val="0"/>
    </w:pPr>
    <w:rPr>
      <w:rFonts w:ascii="Times New Roman Полужирный" w:hAnsi="Times New Roman Полужирный"/>
      <w:b/>
      <w:caps/>
      <w:sz w:val="32"/>
      <w:szCs w:val="32"/>
    </w:rPr>
  </w:style>
  <w:style w:type="table" w:customStyle="1" w:styleId="2f7">
    <w:name w:val="Сетка таблицы2"/>
    <w:basedOn w:val="aff0"/>
    <w:next w:val="affe"/>
    <w:uiPriority w:val="59"/>
    <w:rsid w:val="008A0A5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c">
    <w:name w:val="Strong"/>
    <w:basedOn w:val="aff"/>
    <w:uiPriority w:val="22"/>
    <w:qFormat/>
    <w:rsid w:val="00BA42F4"/>
    <w:rPr>
      <w:b/>
      <w:bCs/>
    </w:rPr>
  </w:style>
  <w:style w:type="character" w:customStyle="1" w:styleId="affffd">
    <w:name w:val="Маркированный список Знак"/>
    <w:aliases w:val="UL1 Знак,Маркированный список 1 Знак Знак Знак1 Знак,Маркированный список 1 Знак Знак1 Знак,Маркированный список 1 Знак  Знак Знак Знак Знак Знак Знак Знак,UL Знак"/>
    <w:link w:val="a8"/>
    <w:locked/>
    <w:rsid w:val="00BA42F4"/>
    <w:rPr>
      <w:rFonts w:ascii="Times New Roman" w:eastAsia="Times New Roman" w:hAnsi="Times New Roman" w:cs="Times New Roman"/>
      <w:sz w:val="24"/>
      <w:szCs w:val="24"/>
      <w:lang w:eastAsia="ru-RU"/>
    </w:rPr>
  </w:style>
  <w:style w:type="paragraph" w:styleId="a8">
    <w:name w:val="List Bullet"/>
    <w:aliases w:val="UL1,Маркированный список 1 Знак Знак Знак1,Маркированный список 1 Знак Знак1,Маркированный список 1 Знак  Знак Знак Знак Знак Знак Знак,UL"/>
    <w:basedOn w:val="afe"/>
    <w:link w:val="affffd"/>
    <w:unhideWhenUsed/>
    <w:rsid w:val="00BA42F4"/>
    <w:pPr>
      <w:widowControl w:val="0"/>
      <w:numPr>
        <w:numId w:val="6"/>
      </w:numPr>
      <w:tabs>
        <w:tab w:val="left" w:pos="1072"/>
        <w:tab w:val="left" w:pos="1429"/>
      </w:tabs>
      <w:spacing w:line="360" w:lineRule="auto"/>
      <w:jc w:val="both"/>
    </w:pPr>
    <w:rPr>
      <w:sz w:val="24"/>
      <w:szCs w:val="24"/>
    </w:rPr>
  </w:style>
  <w:style w:type="character" w:customStyle="1" w:styleId="affffe">
    <w:name w:val="Обычный_ТТ Знак"/>
    <w:link w:val="afffff"/>
    <w:locked/>
    <w:rsid w:val="00BA42F4"/>
    <w:rPr>
      <w:rFonts w:ascii="Times New Roman" w:eastAsia="Times New Roman" w:hAnsi="Times New Roman" w:cs="Times New Roman"/>
      <w:sz w:val="28"/>
      <w:szCs w:val="24"/>
      <w:lang w:eastAsia="ru-RU"/>
    </w:rPr>
  </w:style>
  <w:style w:type="paragraph" w:customStyle="1" w:styleId="afffff">
    <w:name w:val="Обычный_ТТ"/>
    <w:basedOn w:val="afe"/>
    <w:link w:val="affffe"/>
    <w:qFormat/>
    <w:rsid w:val="00BA42F4"/>
    <w:pPr>
      <w:spacing w:before="60" w:line="360" w:lineRule="auto"/>
      <w:ind w:firstLine="709"/>
      <w:jc w:val="both"/>
    </w:pPr>
    <w:rPr>
      <w:sz w:val="28"/>
      <w:szCs w:val="24"/>
    </w:rPr>
  </w:style>
  <w:style w:type="character" w:customStyle="1" w:styleId="62">
    <w:name w:val="Заголовок 6 Знак"/>
    <w:aliases w:val="H6 Знак"/>
    <w:basedOn w:val="aff"/>
    <w:link w:val="61"/>
    <w:rsid w:val="00D718C2"/>
    <w:rPr>
      <w:rFonts w:ascii="Times New Roman" w:eastAsia="Times New Roman" w:hAnsi="Times New Roman" w:cs="Times New Roman"/>
      <w:b/>
      <w:kern w:val="28"/>
      <w:sz w:val="24"/>
      <w:szCs w:val="24"/>
    </w:rPr>
  </w:style>
  <w:style w:type="character" w:customStyle="1" w:styleId="70">
    <w:name w:val="Заголовок 7 Знак"/>
    <w:basedOn w:val="aff"/>
    <w:link w:val="7"/>
    <w:uiPriority w:val="9"/>
    <w:rsid w:val="00D718C2"/>
    <w:rPr>
      <w:rFonts w:ascii="Times New Roman" w:eastAsia="Times New Roman" w:hAnsi="Times New Roman" w:cs="Times New Roman"/>
      <w:b/>
      <w:kern w:val="28"/>
      <w:sz w:val="24"/>
      <w:szCs w:val="24"/>
    </w:rPr>
  </w:style>
  <w:style w:type="character" w:customStyle="1" w:styleId="81">
    <w:name w:val="Заголовок 8 Знак"/>
    <w:basedOn w:val="aff"/>
    <w:link w:val="80"/>
    <w:uiPriority w:val="9"/>
    <w:rsid w:val="00D718C2"/>
    <w:rPr>
      <w:rFonts w:ascii="Times New Roman" w:eastAsia="Times New Roman" w:hAnsi="Times New Roman" w:cs="Times New Roman"/>
      <w:sz w:val="20"/>
      <w:szCs w:val="24"/>
    </w:rPr>
  </w:style>
  <w:style w:type="character" w:customStyle="1" w:styleId="90">
    <w:name w:val="Заголовок 9 Знак"/>
    <w:basedOn w:val="aff"/>
    <w:link w:val="9"/>
    <w:uiPriority w:val="99"/>
    <w:rsid w:val="00D718C2"/>
    <w:rPr>
      <w:rFonts w:ascii="Times New Roman" w:eastAsia="Times New Roman" w:hAnsi="Times New Roman" w:cs="Times New Roman"/>
      <w:sz w:val="20"/>
      <w:szCs w:val="24"/>
    </w:rPr>
  </w:style>
  <w:style w:type="numbering" w:customStyle="1" w:styleId="1fb">
    <w:name w:val="Нет списка1"/>
    <w:next w:val="aff1"/>
    <w:uiPriority w:val="99"/>
    <w:semiHidden/>
    <w:unhideWhenUsed/>
    <w:rsid w:val="00D718C2"/>
  </w:style>
  <w:style w:type="paragraph" w:styleId="3f2">
    <w:name w:val="Body Text Indent 3"/>
    <w:basedOn w:val="afe"/>
    <w:link w:val="3f3"/>
    <w:rsid w:val="00D718C2"/>
    <w:pPr>
      <w:spacing w:before="120"/>
      <w:ind w:firstLine="720"/>
      <w:jc w:val="both"/>
    </w:pPr>
    <w:rPr>
      <w:sz w:val="28"/>
    </w:rPr>
  </w:style>
  <w:style w:type="character" w:customStyle="1" w:styleId="3f3">
    <w:name w:val="Основной текст с отступом 3 Знак"/>
    <w:basedOn w:val="aff"/>
    <w:link w:val="3f2"/>
    <w:rsid w:val="00D718C2"/>
    <w:rPr>
      <w:rFonts w:ascii="Times New Roman" w:eastAsia="Times New Roman" w:hAnsi="Times New Roman" w:cs="Times New Roman"/>
      <w:sz w:val="28"/>
      <w:szCs w:val="20"/>
      <w:lang w:eastAsia="ru-RU"/>
    </w:rPr>
  </w:style>
  <w:style w:type="character" w:customStyle="1" w:styleId="Heading5Char">
    <w:name w:val="Heading 5 Char"/>
    <w:uiPriority w:val="99"/>
    <w:locked/>
    <w:rsid w:val="00D718C2"/>
    <w:rPr>
      <w:rFonts w:ascii="Calibri" w:hAnsi="Calibri"/>
      <w:b/>
      <w:i/>
      <w:sz w:val="26"/>
      <w:lang w:eastAsia="en-US"/>
    </w:rPr>
  </w:style>
  <w:style w:type="table" w:customStyle="1" w:styleId="3f4">
    <w:name w:val="Сетка таблицы3"/>
    <w:basedOn w:val="aff0"/>
    <w:next w:val="affe"/>
    <w:uiPriority w:val="99"/>
    <w:rsid w:val="00D718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КазахТелеком: список"/>
    <w:basedOn w:val="afe"/>
    <w:autoRedefine/>
    <w:rsid w:val="00D718C2"/>
    <w:pPr>
      <w:numPr>
        <w:ilvl w:val="2"/>
        <w:numId w:val="8"/>
      </w:numPr>
      <w:spacing w:before="120"/>
      <w:jc w:val="both"/>
    </w:pPr>
    <w:rPr>
      <w:rFonts w:eastAsia="Batang"/>
      <w:sz w:val="22"/>
      <w:szCs w:val="22"/>
    </w:rPr>
  </w:style>
  <w:style w:type="paragraph" w:styleId="afffff0">
    <w:name w:val="caption"/>
    <w:aliases w:val="Название объекта Знак,Название объекта Знак1 Знак,Название объекта Знак Знак Знак,Знак Знак Знак Знак,Знак Знак1 Знак,Название объекта Знак1,Название объекта Знак Знак,Знак Знак Знак,Знак Знак1,Название объекта Знак2 Знак"/>
    <w:basedOn w:val="afe"/>
    <w:next w:val="afe"/>
    <w:link w:val="2f8"/>
    <w:qFormat/>
    <w:rsid w:val="00D718C2"/>
    <w:pPr>
      <w:keepNext/>
      <w:spacing w:before="120" w:after="120" w:line="312" w:lineRule="auto"/>
      <w:ind w:left="1474" w:hanging="907"/>
      <w:jc w:val="both"/>
    </w:pPr>
    <w:rPr>
      <w:b/>
      <w:bCs/>
      <w:sz w:val="24"/>
      <w:szCs w:val="24"/>
    </w:rPr>
  </w:style>
  <w:style w:type="character" w:customStyle="1" w:styleId="afffff1">
    <w:name w:val="Основной шрифт"/>
    <w:uiPriority w:val="99"/>
    <w:rsid w:val="00D718C2"/>
  </w:style>
  <w:style w:type="paragraph" w:styleId="afffff2">
    <w:name w:val="Document Map"/>
    <w:basedOn w:val="afe"/>
    <w:link w:val="afffff3"/>
    <w:rsid w:val="00D718C2"/>
    <w:pPr>
      <w:shd w:val="clear" w:color="auto" w:fill="000080"/>
      <w:spacing w:before="120"/>
      <w:ind w:firstLine="709"/>
      <w:jc w:val="both"/>
    </w:pPr>
    <w:rPr>
      <w:rFonts w:ascii="Tahoma" w:hAnsi="Tahoma" w:cs="Tahoma"/>
    </w:rPr>
  </w:style>
  <w:style w:type="character" w:customStyle="1" w:styleId="afffff3">
    <w:name w:val="Схема документа Знак"/>
    <w:basedOn w:val="aff"/>
    <w:link w:val="afffff2"/>
    <w:rsid w:val="00D718C2"/>
    <w:rPr>
      <w:rFonts w:ascii="Tahoma" w:eastAsia="Times New Roman" w:hAnsi="Tahoma" w:cs="Tahoma"/>
      <w:sz w:val="20"/>
      <w:szCs w:val="20"/>
      <w:shd w:val="clear" w:color="auto" w:fill="000080"/>
      <w:lang w:eastAsia="ru-RU"/>
    </w:rPr>
  </w:style>
  <w:style w:type="paragraph" w:customStyle="1" w:styleId="-10">
    <w:name w:val="Список-1"/>
    <w:basedOn w:val="afe"/>
    <w:link w:val="-11"/>
    <w:uiPriority w:val="99"/>
    <w:rsid w:val="00D718C2"/>
    <w:pPr>
      <w:numPr>
        <w:numId w:val="9"/>
      </w:numPr>
      <w:spacing w:before="60" w:after="60" w:line="312" w:lineRule="auto"/>
      <w:jc w:val="both"/>
    </w:pPr>
    <w:rPr>
      <w:sz w:val="24"/>
      <w:lang w:eastAsia="en-US"/>
    </w:rPr>
  </w:style>
  <w:style w:type="paragraph" w:customStyle="1" w:styleId="-20">
    <w:name w:val="Список-2"/>
    <w:basedOn w:val="afe"/>
    <w:qFormat/>
    <w:rsid w:val="00D718C2"/>
    <w:pPr>
      <w:numPr>
        <w:numId w:val="10"/>
      </w:numPr>
      <w:spacing w:before="60" w:after="60" w:line="312" w:lineRule="auto"/>
      <w:jc w:val="both"/>
    </w:pPr>
    <w:rPr>
      <w:sz w:val="24"/>
      <w:szCs w:val="24"/>
      <w:lang w:eastAsia="en-US"/>
    </w:rPr>
  </w:style>
  <w:style w:type="character" w:styleId="afffff4">
    <w:name w:val="page number"/>
    <w:basedOn w:val="aff"/>
    <w:rsid w:val="00D718C2"/>
  </w:style>
  <w:style w:type="paragraph" w:customStyle="1" w:styleId="afffff5">
    <w:name w:val="Содержимое таблицы"/>
    <w:basedOn w:val="afe"/>
    <w:rsid w:val="00D718C2"/>
    <w:pPr>
      <w:widowControl w:val="0"/>
      <w:suppressLineNumbers/>
      <w:suppressAutoHyphens/>
      <w:spacing w:before="120"/>
      <w:ind w:firstLine="709"/>
      <w:jc w:val="both"/>
    </w:pPr>
    <w:rPr>
      <w:rFonts w:eastAsia="DejaVu Sans"/>
      <w:sz w:val="24"/>
      <w:szCs w:val="24"/>
    </w:rPr>
  </w:style>
  <w:style w:type="paragraph" w:customStyle="1" w:styleId="afffff6">
    <w:name w:val="Заголовок таблицы"/>
    <w:basedOn w:val="afffff5"/>
    <w:rsid w:val="00D718C2"/>
    <w:pPr>
      <w:jc w:val="center"/>
    </w:pPr>
    <w:rPr>
      <w:b/>
      <w:bCs/>
    </w:rPr>
  </w:style>
  <w:style w:type="paragraph" w:customStyle="1" w:styleId="CharChar1CharChar11">
    <w:name w:val="Char Char1 Char Char Знак Знак Знак Знак Знак Знак Знак Знак Знак Знак1 Знак Знак Знак1 Знак Знак Знак Знак Знак Знак Знак Знак Знак Знак Знак Знак Знак Знак"/>
    <w:basedOn w:val="afe"/>
    <w:rsid w:val="00D718C2"/>
    <w:pPr>
      <w:widowControl w:val="0"/>
      <w:tabs>
        <w:tab w:val="num" w:pos="5040"/>
      </w:tabs>
      <w:ind w:left="5040" w:hanging="360"/>
      <w:jc w:val="both"/>
    </w:pPr>
    <w:rPr>
      <w:rFonts w:ascii="Arial" w:eastAsia="SimSun" w:hAnsi="Arial" w:cs="Arial"/>
      <w:kern w:val="2"/>
      <w:szCs w:val="24"/>
      <w:lang w:val="en-US" w:eastAsia="zh-CN"/>
    </w:rPr>
  </w:style>
  <w:style w:type="paragraph" w:customStyle="1" w:styleId="-12">
    <w:name w:val="-1"/>
    <w:basedOn w:val="afe"/>
    <w:rsid w:val="00D718C2"/>
    <w:pPr>
      <w:spacing w:before="100" w:beforeAutospacing="1" w:after="100" w:afterAutospacing="1"/>
      <w:ind w:firstLine="709"/>
    </w:pPr>
    <w:rPr>
      <w:sz w:val="24"/>
      <w:szCs w:val="24"/>
    </w:rPr>
  </w:style>
  <w:style w:type="paragraph" w:customStyle="1" w:styleId="1fc">
    <w:name w:val="Шаблон заг.1"/>
    <w:basedOn w:val="1f1"/>
    <w:link w:val="1fd"/>
    <w:qFormat/>
    <w:rsid w:val="00D718C2"/>
    <w:pPr>
      <w:spacing w:before="120" w:line="360" w:lineRule="auto"/>
      <w:ind w:left="431" w:hanging="431"/>
    </w:pPr>
    <w:rPr>
      <w:rFonts w:ascii="Times New Roman" w:eastAsia="Times New Roman" w:hAnsi="Times New Roman" w:cs="Times New Roman"/>
      <w:bCs w:val="0"/>
      <w:color w:val="auto"/>
      <w:kern w:val="28"/>
      <w:sz w:val="28"/>
      <w:szCs w:val="28"/>
      <w:lang w:eastAsia="en-US"/>
    </w:rPr>
  </w:style>
  <w:style w:type="character" w:customStyle="1" w:styleId="1fd">
    <w:name w:val="Шаблон заг.1 Знак"/>
    <w:link w:val="1fc"/>
    <w:rsid w:val="00D718C2"/>
    <w:rPr>
      <w:rFonts w:ascii="Times New Roman" w:eastAsia="Times New Roman" w:hAnsi="Times New Roman" w:cs="Times New Roman"/>
      <w:b/>
      <w:kern w:val="28"/>
      <w:sz w:val="28"/>
      <w:szCs w:val="28"/>
    </w:rPr>
  </w:style>
  <w:style w:type="paragraph" w:customStyle="1" w:styleId="2f9">
    <w:name w:val="Шаблон заг.2"/>
    <w:basedOn w:val="2c"/>
    <w:link w:val="2fa"/>
    <w:qFormat/>
    <w:rsid w:val="00D718C2"/>
    <w:pPr>
      <w:keepNext w:val="0"/>
      <w:keepLines w:val="0"/>
      <w:spacing w:before="240" w:after="60" w:line="276" w:lineRule="auto"/>
      <w:ind w:left="357" w:hanging="357"/>
    </w:pPr>
    <w:rPr>
      <w:rFonts w:ascii="Cambria" w:eastAsia="Times New Roman" w:hAnsi="Cambria" w:cs="Times New Roman"/>
      <w:bCs w:val="0"/>
      <w:color w:val="auto"/>
      <w:kern w:val="28"/>
      <w:sz w:val="24"/>
      <w:szCs w:val="28"/>
      <w:lang w:eastAsia="en-US"/>
    </w:rPr>
  </w:style>
  <w:style w:type="character" w:customStyle="1" w:styleId="2fa">
    <w:name w:val="Шаблон заг.2 Знак"/>
    <w:link w:val="2f9"/>
    <w:rsid w:val="00D718C2"/>
    <w:rPr>
      <w:rFonts w:ascii="Cambria" w:eastAsia="Times New Roman" w:hAnsi="Cambria" w:cs="Times New Roman"/>
      <w:b/>
      <w:kern w:val="28"/>
      <w:sz w:val="24"/>
      <w:szCs w:val="28"/>
    </w:rPr>
  </w:style>
  <w:style w:type="paragraph" w:customStyle="1" w:styleId="13257153">
    <w:name w:val="13257153"/>
    <w:basedOn w:val="1fc"/>
    <w:link w:val="132571530"/>
    <w:qFormat/>
    <w:rsid w:val="00D718C2"/>
    <w:pPr>
      <w:ind w:left="357" w:hanging="357"/>
    </w:pPr>
    <w:rPr>
      <w:szCs w:val="32"/>
    </w:rPr>
  </w:style>
  <w:style w:type="character" w:customStyle="1" w:styleId="132571530">
    <w:name w:val="13257153 Знак"/>
    <w:link w:val="13257153"/>
    <w:rsid w:val="00D718C2"/>
    <w:rPr>
      <w:rFonts w:ascii="Times New Roman" w:eastAsia="Times New Roman" w:hAnsi="Times New Roman" w:cs="Times New Roman"/>
      <w:b/>
      <w:kern w:val="28"/>
      <w:sz w:val="28"/>
      <w:szCs w:val="32"/>
    </w:rPr>
  </w:style>
  <w:style w:type="paragraph" w:customStyle="1" w:styleId="3f5">
    <w:name w:val="Шаблон заг.3"/>
    <w:basedOn w:val="3a"/>
    <w:link w:val="3f6"/>
    <w:qFormat/>
    <w:rsid w:val="00D718C2"/>
    <w:pPr>
      <w:keepNext w:val="0"/>
      <w:keepLines w:val="0"/>
      <w:tabs>
        <w:tab w:val="num" w:pos="720"/>
      </w:tabs>
      <w:spacing w:before="240" w:after="60" w:line="276" w:lineRule="auto"/>
      <w:ind w:left="720" w:hanging="720"/>
    </w:pPr>
    <w:rPr>
      <w:rFonts w:ascii="Times New Roman" w:eastAsia="Times New Roman" w:hAnsi="Times New Roman" w:cs="Times New Roman"/>
      <w:bCs w:val="0"/>
      <w:i/>
      <w:color w:val="auto"/>
      <w:kern w:val="28"/>
      <w:sz w:val="24"/>
      <w:szCs w:val="28"/>
      <w:lang w:eastAsia="en-US"/>
    </w:rPr>
  </w:style>
  <w:style w:type="character" w:customStyle="1" w:styleId="3f6">
    <w:name w:val="Шаблон заг.3 Знак"/>
    <w:link w:val="3f5"/>
    <w:rsid w:val="00D718C2"/>
    <w:rPr>
      <w:rFonts w:ascii="Times New Roman" w:eastAsia="Times New Roman" w:hAnsi="Times New Roman" w:cs="Times New Roman"/>
      <w:b/>
      <w:i/>
      <w:kern w:val="28"/>
      <w:sz w:val="24"/>
      <w:szCs w:val="28"/>
    </w:rPr>
  </w:style>
  <w:style w:type="paragraph" w:styleId="afffff7">
    <w:name w:val="TOC Heading"/>
    <w:basedOn w:val="1f1"/>
    <w:next w:val="afe"/>
    <w:uiPriority w:val="39"/>
    <w:unhideWhenUsed/>
    <w:qFormat/>
    <w:rsid w:val="00D718C2"/>
    <w:pPr>
      <w:spacing w:line="276" w:lineRule="auto"/>
      <w:outlineLvl w:val="9"/>
    </w:pPr>
    <w:rPr>
      <w:rFonts w:ascii="Cambria" w:eastAsia="Times New Roman" w:hAnsi="Cambria" w:cs="Times New Roman"/>
      <w:color w:val="365F91"/>
      <w:sz w:val="24"/>
      <w:szCs w:val="28"/>
    </w:rPr>
  </w:style>
  <w:style w:type="paragraph" w:styleId="3f7">
    <w:name w:val="toc 3"/>
    <w:basedOn w:val="afe"/>
    <w:next w:val="afe"/>
    <w:link w:val="3f8"/>
    <w:autoRedefine/>
    <w:uiPriority w:val="39"/>
    <w:qFormat/>
    <w:rsid w:val="00D718C2"/>
    <w:pPr>
      <w:tabs>
        <w:tab w:val="left" w:pos="1134"/>
        <w:tab w:val="right" w:pos="9771"/>
      </w:tabs>
      <w:spacing w:before="120"/>
      <w:ind w:left="480" w:firstLine="709"/>
      <w:jc w:val="both"/>
    </w:pPr>
    <w:rPr>
      <w:sz w:val="24"/>
      <w:szCs w:val="24"/>
    </w:rPr>
  </w:style>
  <w:style w:type="character" w:styleId="afffff8">
    <w:name w:val="Emphasis"/>
    <w:uiPriority w:val="20"/>
    <w:qFormat/>
    <w:rsid w:val="00D718C2"/>
    <w:rPr>
      <w:i/>
      <w:iCs/>
    </w:rPr>
  </w:style>
  <w:style w:type="paragraph" w:styleId="2fb">
    <w:name w:val="Quote"/>
    <w:basedOn w:val="afe"/>
    <w:next w:val="afe"/>
    <w:link w:val="2fc"/>
    <w:uiPriority w:val="29"/>
    <w:qFormat/>
    <w:rsid w:val="00D718C2"/>
    <w:pPr>
      <w:spacing w:before="120"/>
      <w:ind w:firstLine="709"/>
      <w:jc w:val="both"/>
    </w:pPr>
    <w:rPr>
      <w:i/>
      <w:iCs/>
      <w:color w:val="000000"/>
      <w:sz w:val="24"/>
      <w:szCs w:val="24"/>
    </w:rPr>
  </w:style>
  <w:style w:type="character" w:customStyle="1" w:styleId="2fc">
    <w:name w:val="Цитата 2 Знак"/>
    <w:basedOn w:val="aff"/>
    <w:link w:val="2fb"/>
    <w:uiPriority w:val="29"/>
    <w:rsid w:val="00D718C2"/>
    <w:rPr>
      <w:rFonts w:ascii="Times New Roman" w:eastAsia="Times New Roman" w:hAnsi="Times New Roman" w:cs="Times New Roman"/>
      <w:i/>
      <w:iCs/>
      <w:color w:val="000000"/>
      <w:sz w:val="24"/>
      <w:szCs w:val="24"/>
      <w:lang w:eastAsia="ru-RU"/>
    </w:rPr>
  </w:style>
  <w:style w:type="paragraph" w:customStyle="1" w:styleId="2fd">
    <w:name w:val="Шаблон 2"/>
    <w:basedOn w:val="afe"/>
    <w:link w:val="2fe"/>
    <w:qFormat/>
    <w:rsid w:val="00D718C2"/>
    <w:pPr>
      <w:spacing w:before="240" w:after="120" w:line="276" w:lineRule="auto"/>
      <w:ind w:firstLine="709"/>
      <w:contextualSpacing/>
    </w:pPr>
    <w:rPr>
      <w:rFonts w:ascii="Cambria" w:hAnsi="Cambria"/>
      <w:b/>
      <w:sz w:val="28"/>
      <w:szCs w:val="28"/>
    </w:rPr>
  </w:style>
  <w:style w:type="character" w:customStyle="1" w:styleId="2fe">
    <w:name w:val="Шаблон 2 Знак"/>
    <w:link w:val="2fd"/>
    <w:rsid w:val="00D718C2"/>
    <w:rPr>
      <w:rFonts w:ascii="Cambria" w:eastAsia="Times New Roman" w:hAnsi="Cambria" w:cs="Times New Roman"/>
      <w:b/>
      <w:sz w:val="28"/>
      <w:szCs w:val="28"/>
      <w:lang w:eastAsia="ru-RU"/>
    </w:rPr>
  </w:style>
  <w:style w:type="paragraph" w:customStyle="1" w:styleId="afffff9">
    <w:name w:val="Таблцы"/>
    <w:basedOn w:val="afe"/>
    <w:link w:val="afffffa"/>
    <w:qFormat/>
    <w:rsid w:val="00D718C2"/>
    <w:pPr>
      <w:spacing w:before="60"/>
      <w:ind w:firstLine="709"/>
      <w:jc w:val="center"/>
    </w:pPr>
    <w:rPr>
      <w:bCs/>
      <w:color w:val="000000"/>
      <w:sz w:val="24"/>
      <w:szCs w:val="24"/>
    </w:rPr>
  </w:style>
  <w:style w:type="character" w:customStyle="1" w:styleId="afffffa">
    <w:name w:val="Таблцы Знак"/>
    <w:link w:val="afffff9"/>
    <w:rsid w:val="00D718C2"/>
    <w:rPr>
      <w:rFonts w:ascii="Times New Roman" w:eastAsia="Times New Roman" w:hAnsi="Times New Roman" w:cs="Times New Roman"/>
      <w:bCs/>
      <w:color w:val="000000"/>
      <w:sz w:val="24"/>
      <w:szCs w:val="24"/>
      <w:lang w:eastAsia="ru-RU"/>
    </w:rPr>
  </w:style>
  <w:style w:type="paragraph" w:customStyle="1" w:styleId="-3">
    <w:name w:val="список -"/>
    <w:basedOn w:val="afe"/>
    <w:autoRedefine/>
    <w:qFormat/>
    <w:rsid w:val="00D718C2"/>
    <w:pPr>
      <w:ind w:firstLine="709"/>
      <w:jc w:val="both"/>
    </w:pPr>
    <w:rPr>
      <w:rFonts w:eastAsia="Calibri"/>
      <w:sz w:val="24"/>
      <w:szCs w:val="24"/>
      <w:lang w:eastAsia="en-US"/>
    </w:rPr>
  </w:style>
  <w:style w:type="paragraph" w:customStyle="1" w:styleId="1fe">
    <w:name w:val="Шаблон 1"/>
    <w:basedOn w:val="aff7"/>
    <w:link w:val="1ff"/>
    <w:qFormat/>
    <w:rsid w:val="00D718C2"/>
    <w:pPr>
      <w:spacing w:before="120" w:after="240" w:line="276" w:lineRule="auto"/>
      <w:ind w:left="431" w:hanging="431"/>
    </w:pPr>
    <w:rPr>
      <w:b/>
      <w:sz w:val="28"/>
      <w:szCs w:val="32"/>
      <w:lang w:eastAsia="en-US"/>
    </w:rPr>
  </w:style>
  <w:style w:type="character" w:customStyle="1" w:styleId="1ff">
    <w:name w:val="Шаблон 1 Знак"/>
    <w:link w:val="1fe"/>
    <w:rsid w:val="00D718C2"/>
    <w:rPr>
      <w:rFonts w:ascii="Times New Roman" w:eastAsia="Times New Roman" w:hAnsi="Times New Roman" w:cs="Times New Roman"/>
      <w:b/>
      <w:sz w:val="28"/>
      <w:szCs w:val="32"/>
    </w:rPr>
  </w:style>
  <w:style w:type="paragraph" w:customStyle="1" w:styleId="2ff">
    <w:name w:val="Тит2"/>
    <w:basedOn w:val="afe"/>
    <w:rsid w:val="00D718C2"/>
    <w:pPr>
      <w:suppressAutoHyphens/>
      <w:spacing w:before="60" w:after="60" w:line="360" w:lineRule="auto"/>
      <w:ind w:firstLine="709"/>
      <w:contextualSpacing/>
      <w:jc w:val="center"/>
    </w:pPr>
    <w:rPr>
      <w:b/>
      <w:sz w:val="24"/>
      <w:szCs w:val="24"/>
      <w:lang w:eastAsia="en-US"/>
    </w:rPr>
  </w:style>
  <w:style w:type="paragraph" w:styleId="afffffb">
    <w:name w:val="Plain Text"/>
    <w:basedOn w:val="afe"/>
    <w:link w:val="afffffc"/>
    <w:unhideWhenUsed/>
    <w:rsid w:val="00D718C2"/>
    <w:pPr>
      <w:ind w:firstLine="709"/>
    </w:pPr>
    <w:rPr>
      <w:rFonts w:ascii="Calibri" w:eastAsia="Calibri" w:hAnsi="Calibri"/>
      <w:sz w:val="22"/>
      <w:szCs w:val="21"/>
      <w:lang w:eastAsia="en-US"/>
    </w:rPr>
  </w:style>
  <w:style w:type="character" w:customStyle="1" w:styleId="afffffc">
    <w:name w:val="Текст Знак"/>
    <w:basedOn w:val="aff"/>
    <w:link w:val="afffffb"/>
    <w:rsid w:val="00D718C2"/>
    <w:rPr>
      <w:rFonts w:ascii="Calibri" w:eastAsia="Calibri" w:hAnsi="Calibri" w:cs="Times New Roman"/>
      <w:szCs w:val="21"/>
    </w:rPr>
  </w:style>
  <w:style w:type="paragraph" w:customStyle="1" w:styleId="afffffd">
    <w:name w:val="Знак"/>
    <w:basedOn w:val="afe"/>
    <w:rsid w:val="00D718C2"/>
    <w:pPr>
      <w:spacing w:after="160" w:line="240" w:lineRule="exact"/>
    </w:pPr>
    <w:rPr>
      <w:rFonts w:ascii="Verdana" w:hAnsi="Verdana"/>
      <w:sz w:val="24"/>
      <w:szCs w:val="24"/>
      <w:lang w:val="en-US" w:eastAsia="en-US"/>
    </w:rPr>
  </w:style>
  <w:style w:type="paragraph" w:customStyle="1" w:styleId="ConsNormal">
    <w:name w:val="ConsNormal"/>
    <w:link w:val="ConsNormal0"/>
    <w:rsid w:val="00D718C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ff0">
    <w:name w:val="Body Text Indent 2"/>
    <w:basedOn w:val="afe"/>
    <w:link w:val="2ff1"/>
    <w:rsid w:val="00D718C2"/>
    <w:pPr>
      <w:ind w:right="57" w:firstLine="763"/>
      <w:jc w:val="both"/>
    </w:pPr>
    <w:rPr>
      <w:rFonts w:ascii="Bookman Old Style" w:hAnsi="Bookman Old Style"/>
      <w:sz w:val="24"/>
      <w:szCs w:val="24"/>
    </w:rPr>
  </w:style>
  <w:style w:type="character" w:customStyle="1" w:styleId="2ff1">
    <w:name w:val="Основной текст с отступом 2 Знак"/>
    <w:basedOn w:val="aff"/>
    <w:link w:val="2ff0"/>
    <w:rsid w:val="00D718C2"/>
    <w:rPr>
      <w:rFonts w:ascii="Bookman Old Style" w:eastAsia="Times New Roman" w:hAnsi="Bookman Old Style" w:cs="Times New Roman"/>
      <w:sz w:val="24"/>
      <w:szCs w:val="24"/>
      <w:lang w:eastAsia="ru-RU"/>
    </w:rPr>
  </w:style>
  <w:style w:type="paragraph" w:customStyle="1" w:styleId="afffffe">
    <w:name w:val="Заголовок статьи"/>
    <w:basedOn w:val="afe"/>
    <w:next w:val="afe"/>
    <w:rsid w:val="00D718C2"/>
    <w:pPr>
      <w:autoSpaceDE w:val="0"/>
      <w:autoSpaceDN w:val="0"/>
      <w:adjustRightInd w:val="0"/>
      <w:ind w:left="1612" w:hanging="892"/>
      <w:jc w:val="both"/>
    </w:pPr>
    <w:rPr>
      <w:rFonts w:ascii="Arial" w:hAnsi="Arial"/>
      <w:sz w:val="22"/>
      <w:szCs w:val="22"/>
    </w:rPr>
  </w:style>
  <w:style w:type="paragraph" w:customStyle="1" w:styleId="affffff">
    <w:name w:val="Комментарий"/>
    <w:basedOn w:val="afe"/>
    <w:next w:val="afe"/>
    <w:rsid w:val="00D718C2"/>
    <w:pPr>
      <w:autoSpaceDE w:val="0"/>
      <w:autoSpaceDN w:val="0"/>
      <w:adjustRightInd w:val="0"/>
      <w:ind w:left="170"/>
      <w:jc w:val="both"/>
    </w:pPr>
    <w:rPr>
      <w:rFonts w:ascii="Arial" w:hAnsi="Arial"/>
      <w:i/>
      <w:iCs/>
      <w:color w:val="800080"/>
      <w:sz w:val="22"/>
      <w:szCs w:val="22"/>
    </w:rPr>
  </w:style>
  <w:style w:type="paragraph" w:styleId="affffff0">
    <w:name w:val="endnote text"/>
    <w:basedOn w:val="afe"/>
    <w:link w:val="affffff1"/>
    <w:uiPriority w:val="99"/>
    <w:rsid w:val="00D718C2"/>
  </w:style>
  <w:style w:type="character" w:customStyle="1" w:styleId="affffff1">
    <w:name w:val="Текст концевой сноски Знак"/>
    <w:basedOn w:val="aff"/>
    <w:link w:val="affffff0"/>
    <w:uiPriority w:val="99"/>
    <w:rsid w:val="00D718C2"/>
    <w:rPr>
      <w:rFonts w:ascii="Times New Roman" w:eastAsia="Times New Roman" w:hAnsi="Times New Roman" w:cs="Times New Roman"/>
      <w:sz w:val="20"/>
      <w:szCs w:val="20"/>
      <w:lang w:eastAsia="ru-RU"/>
    </w:rPr>
  </w:style>
  <w:style w:type="character" w:styleId="affffff2">
    <w:name w:val="endnote reference"/>
    <w:uiPriority w:val="99"/>
    <w:rsid w:val="00D718C2"/>
    <w:rPr>
      <w:vertAlign w:val="superscript"/>
    </w:rPr>
  </w:style>
  <w:style w:type="character" w:customStyle="1" w:styleId="affffff3">
    <w:name w:val="Гипертекстовая ссылка"/>
    <w:uiPriority w:val="99"/>
    <w:rsid w:val="00D718C2"/>
    <w:rPr>
      <w:color w:val="008000"/>
      <w:sz w:val="20"/>
      <w:szCs w:val="20"/>
      <w:u w:val="single"/>
    </w:rPr>
  </w:style>
  <w:style w:type="paragraph" w:customStyle="1" w:styleId="affffff4">
    <w:name w:val="Обычный.Нормальный абзац"/>
    <w:rsid w:val="00D718C2"/>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ff5">
    <w:name w:val="Таблицы (моноширинный)"/>
    <w:basedOn w:val="afe"/>
    <w:next w:val="afe"/>
    <w:rsid w:val="00D718C2"/>
    <w:pPr>
      <w:widowControl w:val="0"/>
      <w:autoSpaceDE w:val="0"/>
      <w:autoSpaceDN w:val="0"/>
      <w:adjustRightInd w:val="0"/>
      <w:jc w:val="both"/>
    </w:pPr>
    <w:rPr>
      <w:rFonts w:ascii="Courier New" w:hAnsi="Courier New" w:cs="Courier New"/>
    </w:rPr>
  </w:style>
  <w:style w:type="paragraph" w:customStyle="1" w:styleId="FR1">
    <w:name w:val="FR1"/>
    <w:rsid w:val="00D718C2"/>
    <w:pPr>
      <w:widowControl w:val="0"/>
      <w:autoSpaceDE w:val="0"/>
      <w:autoSpaceDN w:val="0"/>
      <w:adjustRightInd w:val="0"/>
      <w:spacing w:before="80" w:after="0" w:line="360" w:lineRule="auto"/>
      <w:ind w:left="40" w:firstLine="720"/>
      <w:jc w:val="both"/>
    </w:pPr>
    <w:rPr>
      <w:rFonts w:ascii="Arial" w:eastAsia="Times New Roman" w:hAnsi="Arial" w:cs="Arial"/>
      <w:b/>
      <w:bCs/>
      <w:i/>
      <w:iCs/>
      <w:sz w:val="16"/>
      <w:szCs w:val="16"/>
      <w:lang w:eastAsia="ru-RU"/>
    </w:rPr>
  </w:style>
  <w:style w:type="paragraph" w:customStyle="1" w:styleId="c-number">
    <w:name w:val="c-number"/>
    <w:basedOn w:val="afe"/>
    <w:rsid w:val="00D718C2"/>
    <w:pPr>
      <w:spacing w:before="675"/>
      <w:jc w:val="center"/>
    </w:pPr>
    <w:rPr>
      <w:i/>
      <w:iCs/>
      <w:sz w:val="33"/>
      <w:szCs w:val="33"/>
    </w:rPr>
  </w:style>
  <w:style w:type="paragraph" w:customStyle="1" w:styleId="2CharChar">
    <w:name w:val="Знак Знак2 Char Char"/>
    <w:basedOn w:val="afe"/>
    <w:rsid w:val="00D718C2"/>
    <w:pPr>
      <w:spacing w:after="160" w:line="240" w:lineRule="exact"/>
    </w:pPr>
    <w:rPr>
      <w:rFonts w:ascii="Verdana" w:hAnsi="Verdana" w:cs="Verdana"/>
      <w:lang w:val="en-US" w:eastAsia="en-US"/>
    </w:rPr>
  </w:style>
  <w:style w:type="paragraph" w:customStyle="1" w:styleId="affffff6">
    <w:name w:val="А_обычный"/>
    <w:basedOn w:val="afe"/>
    <w:rsid w:val="00D718C2"/>
    <w:pPr>
      <w:ind w:firstLine="709"/>
      <w:jc w:val="both"/>
    </w:pPr>
    <w:rPr>
      <w:sz w:val="24"/>
      <w:szCs w:val="24"/>
    </w:rPr>
  </w:style>
  <w:style w:type="character" w:customStyle="1" w:styleId="affffff7">
    <w:name w:val="Знак Знак"/>
    <w:locked/>
    <w:rsid w:val="00D718C2"/>
    <w:rPr>
      <w:lang w:val="ru-RU" w:eastAsia="ru-RU" w:bidi="ar-SA"/>
    </w:rPr>
  </w:style>
  <w:style w:type="paragraph" w:customStyle="1" w:styleId="2ff2">
    <w:name w:val="Стиль2"/>
    <w:basedOn w:val="2ff3"/>
    <w:link w:val="2ff4"/>
    <w:qFormat/>
    <w:rsid w:val="00D718C2"/>
    <w:pPr>
      <w:keepNext/>
      <w:keepLines/>
      <w:widowControl w:val="0"/>
      <w:numPr>
        <w:ilvl w:val="1"/>
      </w:numPr>
      <w:suppressLineNumbers/>
      <w:tabs>
        <w:tab w:val="num" w:pos="435"/>
      </w:tabs>
      <w:suppressAutoHyphens/>
      <w:spacing w:after="60"/>
      <w:ind w:left="435" w:hanging="435"/>
      <w:jc w:val="both"/>
    </w:pPr>
    <w:rPr>
      <w:b/>
      <w:szCs w:val="20"/>
    </w:rPr>
  </w:style>
  <w:style w:type="paragraph" w:styleId="2ff3">
    <w:name w:val="List Number 2"/>
    <w:basedOn w:val="afe"/>
    <w:rsid w:val="00D718C2"/>
    <w:pPr>
      <w:tabs>
        <w:tab w:val="num" w:pos="435"/>
      </w:tabs>
      <w:ind w:left="435" w:hanging="435"/>
    </w:pPr>
    <w:rPr>
      <w:sz w:val="24"/>
      <w:szCs w:val="24"/>
    </w:rPr>
  </w:style>
  <w:style w:type="paragraph" w:customStyle="1" w:styleId="2ff5">
    <w:name w:val="Знак Знак2 Знак"/>
    <w:basedOn w:val="afe"/>
    <w:next w:val="2c"/>
    <w:autoRedefine/>
    <w:rsid w:val="00D718C2"/>
    <w:pPr>
      <w:spacing w:after="160" w:line="240" w:lineRule="exact"/>
    </w:pPr>
    <w:rPr>
      <w:sz w:val="24"/>
      <w:lang w:val="en-US" w:eastAsia="en-US"/>
    </w:rPr>
  </w:style>
  <w:style w:type="paragraph" w:customStyle="1" w:styleId="1ff0">
    <w:name w:val="Знак1"/>
    <w:basedOn w:val="afe"/>
    <w:next w:val="2c"/>
    <w:autoRedefine/>
    <w:uiPriority w:val="99"/>
    <w:rsid w:val="00D718C2"/>
    <w:pPr>
      <w:widowControl w:val="0"/>
      <w:autoSpaceDE w:val="0"/>
      <w:autoSpaceDN w:val="0"/>
      <w:spacing w:after="160" w:line="240" w:lineRule="exact"/>
    </w:pPr>
    <w:rPr>
      <w:lang w:val="en-US" w:eastAsia="en-US"/>
    </w:rPr>
  </w:style>
  <w:style w:type="paragraph" w:customStyle="1" w:styleId="3f9">
    <w:name w:val="Знак3"/>
    <w:basedOn w:val="afe"/>
    <w:rsid w:val="00D718C2"/>
    <w:pPr>
      <w:spacing w:after="160" w:line="240" w:lineRule="exact"/>
    </w:pPr>
    <w:rPr>
      <w:rFonts w:ascii="Verdana" w:hAnsi="Verdana" w:cs="Verdana"/>
      <w:lang w:val="en-US" w:eastAsia="en-US"/>
    </w:rPr>
  </w:style>
  <w:style w:type="character" w:styleId="affffff8">
    <w:name w:val="FollowedHyperlink"/>
    <w:uiPriority w:val="99"/>
    <w:rsid w:val="00D718C2"/>
    <w:rPr>
      <w:color w:val="800080"/>
      <w:u w:val="single"/>
    </w:rPr>
  </w:style>
  <w:style w:type="paragraph" w:customStyle="1" w:styleId="55">
    <w:name w:val="Знак5"/>
    <w:basedOn w:val="afe"/>
    <w:next w:val="2c"/>
    <w:autoRedefine/>
    <w:rsid w:val="00D718C2"/>
    <w:pPr>
      <w:widowControl w:val="0"/>
      <w:autoSpaceDE w:val="0"/>
      <w:autoSpaceDN w:val="0"/>
      <w:spacing w:after="160" w:line="240" w:lineRule="exact"/>
    </w:pPr>
    <w:rPr>
      <w:lang w:val="en-US" w:eastAsia="en-US"/>
    </w:rPr>
  </w:style>
  <w:style w:type="character" w:customStyle="1" w:styleId="affffff9">
    <w:name w:val="Не вступил в силу"/>
    <w:rsid w:val="00D718C2"/>
    <w:rPr>
      <w:rFonts w:cs="Times New Roman"/>
      <w:color w:val="008080"/>
      <w:sz w:val="20"/>
      <w:szCs w:val="20"/>
    </w:rPr>
  </w:style>
  <w:style w:type="paragraph" w:customStyle="1" w:styleId="1ff1">
    <w:name w:val="Без интервала1"/>
    <w:uiPriority w:val="99"/>
    <w:rsid w:val="00D718C2"/>
    <w:pPr>
      <w:spacing w:after="0" w:line="240" w:lineRule="auto"/>
    </w:pPr>
    <w:rPr>
      <w:rFonts w:ascii="Calibri" w:eastAsia="Calibri" w:hAnsi="Calibri" w:cs="Times New Roman"/>
    </w:rPr>
  </w:style>
  <w:style w:type="paragraph" w:customStyle="1" w:styleId="2ff6">
    <w:name w:val="Без интервала2"/>
    <w:uiPriority w:val="99"/>
    <w:rsid w:val="00D718C2"/>
    <w:pPr>
      <w:spacing w:after="0" w:line="240" w:lineRule="auto"/>
    </w:pPr>
    <w:rPr>
      <w:rFonts w:ascii="Calibri" w:eastAsia="Times New Roman" w:hAnsi="Calibri" w:cs="Times New Roman"/>
    </w:rPr>
  </w:style>
  <w:style w:type="paragraph" w:customStyle="1" w:styleId="affffffa">
    <w:name w:val="Обычный с отступом"/>
    <w:basedOn w:val="afe"/>
    <w:rsid w:val="00D718C2"/>
    <w:pPr>
      <w:spacing w:after="120"/>
      <w:ind w:firstLine="284"/>
      <w:jc w:val="both"/>
    </w:pPr>
    <w:rPr>
      <w:rFonts w:eastAsia="Calibri"/>
    </w:rPr>
  </w:style>
  <w:style w:type="character" w:customStyle="1" w:styleId="Command">
    <w:name w:val="Command"/>
    <w:rsid w:val="00D718C2"/>
    <w:rPr>
      <w:rFonts w:ascii="Tahoma" w:hAnsi="Tahoma" w:cs="Times New Roman"/>
      <w:sz w:val="18"/>
      <w:lang w:val="ru-RU"/>
    </w:rPr>
  </w:style>
  <w:style w:type="paragraph" w:customStyle="1" w:styleId="2ff7">
    <w:name w:val="Абзац списка2"/>
    <w:basedOn w:val="afe"/>
    <w:rsid w:val="00D718C2"/>
    <w:pPr>
      <w:spacing w:after="200" w:line="276" w:lineRule="auto"/>
      <w:ind w:left="720"/>
      <w:contextualSpacing/>
      <w:jc w:val="both"/>
    </w:pPr>
    <w:rPr>
      <w:rFonts w:ascii="Calibri" w:eastAsia="Calibri" w:hAnsi="Calibri"/>
      <w:lang w:val="en-US" w:eastAsia="en-US"/>
    </w:rPr>
  </w:style>
  <w:style w:type="paragraph" w:customStyle="1" w:styleId="Noeeu">
    <w:name w:val="Noeeu"/>
    <w:rsid w:val="00D718C2"/>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Style0">
    <w:name w:val="Style0"/>
    <w:rsid w:val="00D718C2"/>
    <w:pPr>
      <w:autoSpaceDE w:val="0"/>
      <w:autoSpaceDN w:val="0"/>
      <w:spacing w:after="0" w:line="240" w:lineRule="auto"/>
    </w:pPr>
    <w:rPr>
      <w:rFonts w:ascii="Arial" w:eastAsia="Times New Roman" w:hAnsi="Arial" w:cs="Arial"/>
      <w:sz w:val="24"/>
      <w:szCs w:val="24"/>
      <w:lang w:eastAsia="ru-RU"/>
    </w:rPr>
  </w:style>
  <w:style w:type="paragraph" w:customStyle="1" w:styleId="xl63">
    <w:name w:val="xl63"/>
    <w:basedOn w:val="afe"/>
    <w:rsid w:val="00D718C2"/>
    <w:pPr>
      <w:pBdr>
        <w:right w:val="single" w:sz="8" w:space="0" w:color="auto"/>
      </w:pBdr>
      <w:spacing w:before="100" w:beforeAutospacing="1" w:after="100" w:afterAutospacing="1"/>
      <w:textAlignment w:val="center"/>
    </w:pPr>
    <w:rPr>
      <w:b/>
      <w:bCs/>
    </w:rPr>
  </w:style>
  <w:style w:type="paragraph" w:customStyle="1" w:styleId="xl64">
    <w:name w:val="xl64"/>
    <w:basedOn w:val="afe"/>
    <w:rsid w:val="00D718C2"/>
    <w:pPr>
      <w:pBdr>
        <w:right w:val="single" w:sz="8" w:space="0" w:color="auto"/>
      </w:pBdr>
      <w:spacing w:before="100" w:beforeAutospacing="1" w:after="100" w:afterAutospacing="1"/>
      <w:textAlignment w:val="center"/>
    </w:pPr>
  </w:style>
  <w:style w:type="paragraph" w:customStyle="1" w:styleId="xl65">
    <w:name w:val="xl65"/>
    <w:basedOn w:val="afe"/>
    <w:rsid w:val="00D718C2"/>
    <w:pPr>
      <w:pBdr>
        <w:bottom w:val="single" w:sz="8" w:space="0" w:color="auto"/>
        <w:right w:val="single" w:sz="8" w:space="0" w:color="auto"/>
      </w:pBdr>
      <w:spacing w:before="100" w:beforeAutospacing="1" w:after="100" w:afterAutospacing="1"/>
      <w:textAlignment w:val="center"/>
    </w:pPr>
  </w:style>
  <w:style w:type="paragraph" w:customStyle="1" w:styleId="xl66">
    <w:name w:val="xl66"/>
    <w:basedOn w:val="afe"/>
    <w:rsid w:val="00D718C2"/>
    <w:pPr>
      <w:pBdr>
        <w:right w:val="single" w:sz="8" w:space="0" w:color="auto"/>
      </w:pBdr>
      <w:shd w:val="clear" w:color="000000" w:fill="FFFFFF"/>
      <w:spacing w:before="100" w:beforeAutospacing="1" w:after="100" w:afterAutospacing="1"/>
      <w:textAlignment w:val="center"/>
    </w:pPr>
    <w:rPr>
      <w:b/>
      <w:bCs/>
    </w:rPr>
  </w:style>
  <w:style w:type="paragraph" w:customStyle="1" w:styleId="xl67">
    <w:name w:val="xl67"/>
    <w:basedOn w:val="afe"/>
    <w:rsid w:val="00D718C2"/>
    <w:pPr>
      <w:pBdr>
        <w:right w:val="single" w:sz="8" w:space="0" w:color="auto"/>
      </w:pBdr>
      <w:shd w:val="clear" w:color="000000" w:fill="FFFFFF"/>
      <w:spacing w:before="100" w:beforeAutospacing="1" w:after="100" w:afterAutospacing="1"/>
      <w:textAlignment w:val="center"/>
    </w:pPr>
  </w:style>
  <w:style w:type="paragraph" w:customStyle="1" w:styleId="xl68">
    <w:name w:val="xl68"/>
    <w:basedOn w:val="afe"/>
    <w:rsid w:val="00D718C2"/>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69">
    <w:name w:val="xl69"/>
    <w:basedOn w:val="afe"/>
    <w:rsid w:val="00D718C2"/>
    <w:pPr>
      <w:pBdr>
        <w:left w:val="single" w:sz="8" w:space="0" w:color="auto"/>
        <w:right w:val="single" w:sz="8" w:space="0" w:color="auto"/>
      </w:pBdr>
      <w:spacing w:before="100" w:beforeAutospacing="1" w:after="100" w:afterAutospacing="1"/>
      <w:textAlignment w:val="center"/>
    </w:pPr>
    <w:rPr>
      <w:b/>
      <w:bCs/>
    </w:rPr>
  </w:style>
  <w:style w:type="paragraph" w:customStyle="1" w:styleId="xl70">
    <w:name w:val="xl70"/>
    <w:basedOn w:val="afe"/>
    <w:rsid w:val="00D718C2"/>
    <w:pPr>
      <w:pBdr>
        <w:left w:val="single" w:sz="8" w:space="0" w:color="auto"/>
        <w:right w:val="single" w:sz="8" w:space="0" w:color="auto"/>
      </w:pBdr>
      <w:spacing w:before="100" w:beforeAutospacing="1" w:after="100" w:afterAutospacing="1"/>
      <w:textAlignment w:val="center"/>
    </w:pPr>
    <w:rPr>
      <w:color w:val="000000"/>
    </w:rPr>
  </w:style>
  <w:style w:type="paragraph" w:customStyle="1" w:styleId="xl71">
    <w:name w:val="xl71"/>
    <w:basedOn w:val="afe"/>
    <w:rsid w:val="00D718C2"/>
    <w:pPr>
      <w:pBdr>
        <w:left w:val="single" w:sz="8" w:space="0" w:color="auto"/>
        <w:right w:val="single" w:sz="8" w:space="0" w:color="auto"/>
      </w:pBdr>
      <w:spacing w:before="100" w:beforeAutospacing="1" w:after="100" w:afterAutospacing="1"/>
      <w:textAlignment w:val="center"/>
    </w:pPr>
  </w:style>
  <w:style w:type="paragraph" w:customStyle="1" w:styleId="xl72">
    <w:name w:val="xl72"/>
    <w:basedOn w:val="afe"/>
    <w:rsid w:val="00D718C2"/>
    <w:pPr>
      <w:pBdr>
        <w:top w:val="single" w:sz="8" w:space="0" w:color="auto"/>
        <w:left w:val="single" w:sz="8" w:space="0" w:color="auto"/>
        <w:right w:val="single" w:sz="8" w:space="0" w:color="auto"/>
      </w:pBdr>
      <w:spacing w:before="100" w:beforeAutospacing="1" w:after="100" w:afterAutospacing="1"/>
      <w:textAlignment w:val="center"/>
    </w:pPr>
    <w:rPr>
      <w:b/>
      <w:bCs/>
    </w:rPr>
  </w:style>
  <w:style w:type="paragraph" w:customStyle="1" w:styleId="xl73">
    <w:name w:val="xl73"/>
    <w:basedOn w:val="afe"/>
    <w:rsid w:val="00D718C2"/>
    <w:pPr>
      <w:pBdr>
        <w:left w:val="single" w:sz="8" w:space="0" w:color="auto"/>
        <w:bottom w:val="single" w:sz="8" w:space="0" w:color="auto"/>
        <w:right w:val="single" w:sz="8" w:space="0" w:color="auto"/>
      </w:pBdr>
      <w:spacing w:before="100" w:beforeAutospacing="1" w:after="100" w:afterAutospacing="1"/>
      <w:textAlignment w:val="center"/>
    </w:pPr>
    <w:rPr>
      <w:color w:val="000000"/>
    </w:rPr>
  </w:style>
  <w:style w:type="paragraph" w:customStyle="1" w:styleId="xl74">
    <w:name w:val="xl74"/>
    <w:basedOn w:val="afe"/>
    <w:rsid w:val="00D718C2"/>
    <w:pPr>
      <w:pBdr>
        <w:left w:val="single" w:sz="8" w:space="0" w:color="auto"/>
        <w:right w:val="single" w:sz="8" w:space="0" w:color="auto"/>
      </w:pBdr>
      <w:shd w:val="clear" w:color="000000" w:fill="FFFFFF"/>
      <w:spacing w:before="100" w:beforeAutospacing="1" w:after="100" w:afterAutospacing="1"/>
      <w:textAlignment w:val="center"/>
    </w:pPr>
    <w:rPr>
      <w:b/>
      <w:bCs/>
    </w:rPr>
  </w:style>
  <w:style w:type="paragraph" w:customStyle="1" w:styleId="xl75">
    <w:name w:val="xl75"/>
    <w:basedOn w:val="afe"/>
    <w:rsid w:val="00D718C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6">
    <w:name w:val="xl76"/>
    <w:basedOn w:val="afe"/>
    <w:rsid w:val="00D718C2"/>
    <w:pPr>
      <w:pBdr>
        <w:left w:val="single" w:sz="8" w:space="0" w:color="auto"/>
        <w:bottom w:val="single" w:sz="8" w:space="0" w:color="000000"/>
        <w:right w:val="single" w:sz="8" w:space="0" w:color="auto"/>
      </w:pBdr>
      <w:spacing w:before="100" w:beforeAutospacing="1" w:after="100" w:afterAutospacing="1"/>
      <w:jc w:val="center"/>
      <w:textAlignment w:val="center"/>
    </w:pPr>
    <w:rPr>
      <w:b/>
      <w:bCs/>
      <w:color w:val="000000"/>
    </w:rPr>
  </w:style>
  <w:style w:type="paragraph" w:customStyle="1" w:styleId="xl77">
    <w:name w:val="xl77"/>
    <w:basedOn w:val="afe"/>
    <w:rsid w:val="00D718C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8">
    <w:name w:val="xl78"/>
    <w:basedOn w:val="afe"/>
    <w:rsid w:val="00D718C2"/>
    <w:pPr>
      <w:pBdr>
        <w:left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afe"/>
    <w:rsid w:val="00D718C2"/>
    <w:pPr>
      <w:pBdr>
        <w:top w:val="single" w:sz="8" w:space="0" w:color="000000"/>
        <w:left w:val="single" w:sz="8" w:space="0" w:color="auto"/>
        <w:right w:val="single" w:sz="8" w:space="0" w:color="auto"/>
      </w:pBdr>
      <w:spacing w:before="100" w:beforeAutospacing="1" w:after="100" w:afterAutospacing="1"/>
      <w:jc w:val="center"/>
      <w:textAlignment w:val="center"/>
    </w:pPr>
  </w:style>
  <w:style w:type="paragraph" w:customStyle="1" w:styleId="xl80">
    <w:name w:val="xl80"/>
    <w:basedOn w:val="afe"/>
    <w:rsid w:val="00D718C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fe"/>
    <w:rsid w:val="00D718C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2">
    <w:name w:val="xl82"/>
    <w:basedOn w:val="afe"/>
    <w:rsid w:val="00D718C2"/>
    <w:pPr>
      <w:pBdr>
        <w:left w:val="single" w:sz="8" w:space="0" w:color="auto"/>
        <w:bottom w:val="single" w:sz="8" w:space="0" w:color="000000"/>
        <w:right w:val="single" w:sz="8" w:space="0" w:color="auto"/>
      </w:pBdr>
      <w:spacing w:before="100" w:beforeAutospacing="1" w:after="100" w:afterAutospacing="1"/>
      <w:jc w:val="center"/>
      <w:textAlignment w:val="center"/>
    </w:pPr>
  </w:style>
  <w:style w:type="paragraph" w:customStyle="1" w:styleId="xl83">
    <w:name w:val="xl83"/>
    <w:basedOn w:val="afe"/>
    <w:rsid w:val="00D718C2"/>
    <w:pPr>
      <w:pBdr>
        <w:top w:val="single" w:sz="8" w:space="0" w:color="auto"/>
        <w:left w:val="single" w:sz="8" w:space="0" w:color="auto"/>
        <w:right w:val="single" w:sz="8" w:space="0" w:color="auto"/>
      </w:pBdr>
      <w:spacing w:before="100" w:beforeAutospacing="1" w:after="100" w:afterAutospacing="1"/>
      <w:jc w:val="right"/>
      <w:textAlignment w:val="center"/>
    </w:pPr>
  </w:style>
  <w:style w:type="paragraph" w:customStyle="1" w:styleId="xl84">
    <w:name w:val="xl84"/>
    <w:basedOn w:val="afe"/>
    <w:rsid w:val="00D718C2"/>
    <w:pPr>
      <w:pBdr>
        <w:left w:val="single" w:sz="8" w:space="0" w:color="auto"/>
        <w:right w:val="single" w:sz="8" w:space="0" w:color="auto"/>
      </w:pBdr>
      <w:spacing w:before="100" w:beforeAutospacing="1" w:after="100" w:afterAutospacing="1"/>
      <w:jc w:val="right"/>
      <w:textAlignment w:val="center"/>
    </w:pPr>
  </w:style>
  <w:style w:type="paragraph" w:customStyle="1" w:styleId="xl85">
    <w:name w:val="xl85"/>
    <w:basedOn w:val="afe"/>
    <w:rsid w:val="00D718C2"/>
    <w:pPr>
      <w:pBdr>
        <w:left w:val="single" w:sz="8" w:space="0" w:color="auto"/>
        <w:bottom w:val="single" w:sz="8" w:space="0" w:color="auto"/>
        <w:right w:val="single" w:sz="8" w:space="0" w:color="auto"/>
      </w:pBdr>
      <w:spacing w:before="100" w:beforeAutospacing="1" w:after="100" w:afterAutospacing="1"/>
      <w:jc w:val="right"/>
      <w:textAlignment w:val="center"/>
    </w:pPr>
  </w:style>
  <w:style w:type="paragraph" w:customStyle="1" w:styleId="1d">
    <w:name w:val="Список1"/>
    <w:basedOn w:val="body-12"/>
    <w:autoRedefine/>
    <w:rsid w:val="00D718C2"/>
    <w:pPr>
      <w:numPr>
        <w:numId w:val="11"/>
      </w:numPr>
      <w:tabs>
        <w:tab w:val="clear" w:pos="360"/>
        <w:tab w:val="num" w:pos="1437"/>
      </w:tabs>
      <w:overflowPunct/>
      <w:autoSpaceDE/>
      <w:autoSpaceDN/>
      <w:adjustRightInd/>
      <w:ind w:left="1437"/>
      <w:textAlignment w:val="auto"/>
    </w:pPr>
    <w:rPr>
      <w:lang w:eastAsia="en-US"/>
    </w:rPr>
  </w:style>
  <w:style w:type="paragraph" w:customStyle="1" w:styleId="body-12">
    <w:name w:val="body-12"/>
    <w:link w:val="body-120"/>
    <w:rsid w:val="00D718C2"/>
    <w:pPr>
      <w:overflowPunct w:val="0"/>
      <w:autoSpaceDE w:val="0"/>
      <w:autoSpaceDN w:val="0"/>
      <w:adjustRightInd w:val="0"/>
      <w:spacing w:before="60" w:after="60" w:line="312"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body-120">
    <w:name w:val="body-12 Знак"/>
    <w:link w:val="body-12"/>
    <w:locked/>
    <w:rsid w:val="00D718C2"/>
    <w:rPr>
      <w:rFonts w:ascii="Times New Roman" w:eastAsia="Times New Roman" w:hAnsi="Times New Roman" w:cs="Times New Roman"/>
      <w:sz w:val="24"/>
      <w:szCs w:val="20"/>
      <w:lang w:eastAsia="ru-RU"/>
    </w:rPr>
  </w:style>
  <w:style w:type="paragraph" w:customStyle="1" w:styleId="body-121">
    <w:name w:val="body-12 с выступом"/>
    <w:uiPriority w:val="99"/>
    <w:rsid w:val="00D718C2"/>
    <w:pPr>
      <w:spacing w:before="60" w:after="60" w:line="312" w:lineRule="auto"/>
      <w:ind w:left="709" w:hanging="709"/>
      <w:jc w:val="both"/>
    </w:pPr>
    <w:rPr>
      <w:rFonts w:ascii="Times New Roman" w:eastAsia="Times New Roman" w:hAnsi="Times New Roman" w:cs="Times New Roman"/>
      <w:sz w:val="24"/>
      <w:szCs w:val="20"/>
      <w:lang w:eastAsia="ru-RU"/>
    </w:rPr>
  </w:style>
  <w:style w:type="character" w:customStyle="1" w:styleId="-11">
    <w:name w:val="Список-1 Знак"/>
    <w:link w:val="-10"/>
    <w:uiPriority w:val="99"/>
    <w:rsid w:val="00D718C2"/>
    <w:rPr>
      <w:rFonts w:ascii="Times New Roman" w:eastAsia="Times New Roman" w:hAnsi="Times New Roman" w:cs="Times New Roman"/>
      <w:sz w:val="24"/>
      <w:szCs w:val="20"/>
    </w:rPr>
  </w:style>
  <w:style w:type="paragraph" w:customStyle="1" w:styleId="33">
    <w:name w:val="_Заголовок 3"/>
    <w:basedOn w:val="3a"/>
    <w:link w:val="3fa"/>
    <w:qFormat/>
    <w:rsid w:val="00D718C2"/>
    <w:pPr>
      <w:keepLines w:val="0"/>
      <w:widowControl w:val="0"/>
      <w:numPr>
        <w:ilvl w:val="2"/>
        <w:numId w:val="12"/>
      </w:numPr>
      <w:autoSpaceDN w:val="0"/>
      <w:adjustRightInd w:val="0"/>
      <w:spacing w:before="120" w:after="120" w:line="360" w:lineRule="atLeast"/>
      <w:jc w:val="both"/>
      <w:textAlignment w:val="baseline"/>
    </w:pPr>
    <w:rPr>
      <w:rFonts w:ascii="Times New Roman" w:eastAsia="Times New Roman" w:hAnsi="Times New Roman" w:cs="Times New Roman"/>
      <w:i/>
      <w:color w:val="auto"/>
      <w:sz w:val="28"/>
      <w:szCs w:val="26"/>
      <w:lang w:val="en-US" w:eastAsia="en-US"/>
    </w:rPr>
  </w:style>
  <w:style w:type="paragraph" w:customStyle="1" w:styleId="phTableText">
    <w:name w:val="ph_TableText Знак"/>
    <w:basedOn w:val="afe"/>
    <w:link w:val="phTableText0"/>
    <w:uiPriority w:val="99"/>
    <w:rsid w:val="00D718C2"/>
    <w:pPr>
      <w:keepNext/>
    </w:pPr>
    <w:rPr>
      <w:rFonts w:eastAsia="Calibri"/>
      <w:kern w:val="28"/>
      <w:sz w:val="28"/>
      <w:szCs w:val="28"/>
      <w:lang w:eastAsia="en-US"/>
    </w:rPr>
  </w:style>
  <w:style w:type="character" w:customStyle="1" w:styleId="phTableText0">
    <w:name w:val="ph_TableText Знак Знак"/>
    <w:link w:val="phTableText"/>
    <w:uiPriority w:val="99"/>
    <w:locked/>
    <w:rsid w:val="00D718C2"/>
    <w:rPr>
      <w:rFonts w:ascii="Times New Roman" w:eastAsia="Calibri" w:hAnsi="Times New Roman" w:cs="Times New Roman"/>
      <w:kern w:val="28"/>
      <w:sz w:val="28"/>
      <w:szCs w:val="28"/>
    </w:rPr>
  </w:style>
  <w:style w:type="table" w:customStyle="1" w:styleId="4b">
    <w:name w:val="Сетка таблицы4"/>
    <w:basedOn w:val="aff0"/>
    <w:next w:val="affe"/>
    <w:uiPriority w:val="59"/>
    <w:rsid w:val="00D71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ff0"/>
    <w:next w:val="affe"/>
    <w:uiPriority w:val="59"/>
    <w:rsid w:val="00D718C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ff0"/>
    <w:next w:val="affe"/>
    <w:uiPriority w:val="59"/>
    <w:rsid w:val="007304C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b">
    <w:name w:val="_Строки таблицы (л)"/>
    <w:basedOn w:val="afe"/>
    <w:rsid w:val="00584CE8"/>
    <w:pPr>
      <w:spacing w:before="40" w:after="40" w:line="288" w:lineRule="auto"/>
    </w:pPr>
    <w:rPr>
      <w:rFonts w:eastAsiaTheme="minorHAnsi" w:cstheme="minorBidi"/>
      <w:spacing w:val="2"/>
      <w:szCs w:val="22"/>
      <w:lang w:eastAsia="en-US"/>
    </w:rPr>
  </w:style>
  <w:style w:type="character" w:customStyle="1" w:styleId="2ff8">
    <w:name w:val="Маркированный список2_ТТ Знак"/>
    <w:basedOn w:val="aff"/>
    <w:link w:val="23"/>
    <w:locked/>
    <w:rsid w:val="00584CE8"/>
    <w:rPr>
      <w:rFonts w:ascii="Times New Roman" w:eastAsia="Times New Roman" w:hAnsi="Times New Roman" w:cs="Times New Roman"/>
      <w:color w:val="000000"/>
      <w:sz w:val="28"/>
      <w:szCs w:val="28"/>
    </w:rPr>
  </w:style>
  <w:style w:type="paragraph" w:customStyle="1" w:styleId="23">
    <w:name w:val="Маркированный список2_ТТ"/>
    <w:basedOn w:val="aff7"/>
    <w:link w:val="2ff8"/>
    <w:qFormat/>
    <w:rsid w:val="00584CE8"/>
    <w:pPr>
      <w:numPr>
        <w:numId w:val="13"/>
      </w:numPr>
      <w:autoSpaceDE w:val="0"/>
      <w:autoSpaceDN w:val="0"/>
      <w:adjustRightInd w:val="0"/>
      <w:spacing w:before="60" w:line="360" w:lineRule="auto"/>
      <w:jc w:val="both"/>
    </w:pPr>
    <w:rPr>
      <w:color w:val="000000"/>
      <w:sz w:val="28"/>
      <w:szCs w:val="28"/>
      <w:lang w:eastAsia="en-US"/>
    </w:rPr>
  </w:style>
  <w:style w:type="character" w:customStyle="1" w:styleId="-4">
    <w:name w:val="- Список Знак"/>
    <w:link w:val="-0"/>
    <w:uiPriority w:val="99"/>
    <w:locked/>
    <w:rsid w:val="00584CE8"/>
    <w:rPr>
      <w:rFonts w:ascii="Times New Roman" w:eastAsia="Calibri" w:hAnsi="Times New Roman" w:cs="Times New Roman"/>
      <w:sz w:val="28"/>
      <w:szCs w:val="28"/>
    </w:rPr>
  </w:style>
  <w:style w:type="paragraph" w:customStyle="1" w:styleId="-0">
    <w:name w:val="- Список"/>
    <w:basedOn w:val="afe"/>
    <w:next w:val="afe"/>
    <w:link w:val="-4"/>
    <w:uiPriority w:val="99"/>
    <w:rsid w:val="00584CE8"/>
    <w:pPr>
      <w:numPr>
        <w:numId w:val="14"/>
      </w:numPr>
      <w:spacing w:line="360" w:lineRule="auto"/>
      <w:jc w:val="both"/>
    </w:pPr>
    <w:rPr>
      <w:rFonts w:eastAsia="Calibri"/>
      <w:sz w:val="28"/>
      <w:szCs w:val="28"/>
      <w:lang w:eastAsia="en-US"/>
    </w:rPr>
  </w:style>
  <w:style w:type="character" w:customStyle="1" w:styleId="2ff9">
    <w:name w:val="Список 2ур Знак"/>
    <w:link w:val="20"/>
    <w:locked/>
    <w:rsid w:val="00584CE8"/>
    <w:rPr>
      <w:rFonts w:ascii="Times New Roman" w:eastAsia="Times New Roman" w:hAnsi="Times New Roman" w:cs="Times New Roman"/>
      <w:sz w:val="28"/>
    </w:rPr>
  </w:style>
  <w:style w:type="paragraph" w:customStyle="1" w:styleId="20">
    <w:name w:val="Список 2ур"/>
    <w:basedOn w:val="aff7"/>
    <w:link w:val="2ff9"/>
    <w:qFormat/>
    <w:rsid w:val="00584CE8"/>
    <w:pPr>
      <w:numPr>
        <w:ilvl w:val="1"/>
        <w:numId w:val="15"/>
      </w:numPr>
      <w:spacing w:before="60" w:line="360" w:lineRule="auto"/>
      <w:jc w:val="both"/>
    </w:pPr>
    <w:rPr>
      <w:sz w:val="28"/>
      <w:szCs w:val="22"/>
      <w:lang w:eastAsia="en-US"/>
    </w:rPr>
  </w:style>
  <w:style w:type="paragraph" w:customStyle="1" w:styleId="30">
    <w:name w:val="Список 3ур"/>
    <w:basedOn w:val="aff7"/>
    <w:qFormat/>
    <w:rsid w:val="00584CE8"/>
    <w:pPr>
      <w:numPr>
        <w:ilvl w:val="2"/>
        <w:numId w:val="15"/>
      </w:numPr>
      <w:tabs>
        <w:tab w:val="num" w:pos="360"/>
      </w:tabs>
      <w:spacing w:before="60" w:line="360" w:lineRule="auto"/>
      <w:ind w:left="1593" w:hanging="357"/>
      <w:jc w:val="both"/>
    </w:pPr>
    <w:rPr>
      <w:sz w:val="28"/>
      <w:szCs w:val="22"/>
      <w:lang w:eastAsia="en-US"/>
    </w:rPr>
  </w:style>
  <w:style w:type="paragraph" w:customStyle="1" w:styleId="41">
    <w:name w:val="Список 4ур"/>
    <w:basedOn w:val="aff7"/>
    <w:qFormat/>
    <w:rsid w:val="00584CE8"/>
    <w:pPr>
      <w:numPr>
        <w:ilvl w:val="3"/>
        <w:numId w:val="15"/>
      </w:numPr>
      <w:tabs>
        <w:tab w:val="num" w:pos="360"/>
      </w:tabs>
      <w:spacing w:before="60" w:line="360" w:lineRule="auto"/>
      <w:ind w:left="2517" w:hanging="357"/>
      <w:jc w:val="both"/>
    </w:pPr>
    <w:rPr>
      <w:sz w:val="28"/>
      <w:szCs w:val="22"/>
      <w:lang w:eastAsia="en-US"/>
    </w:rPr>
  </w:style>
  <w:style w:type="paragraph" w:customStyle="1" w:styleId="120">
    <w:name w:val="1) список_2 уровень"/>
    <w:basedOn w:val="afe"/>
    <w:next w:val="afe"/>
    <w:rsid w:val="00584CE8"/>
    <w:pPr>
      <w:keepLines/>
      <w:tabs>
        <w:tab w:val="num" w:pos="0"/>
      </w:tabs>
      <w:spacing w:line="360" w:lineRule="auto"/>
      <w:ind w:left="1134"/>
      <w:jc w:val="both"/>
    </w:pPr>
    <w:rPr>
      <w:sz w:val="28"/>
      <w:szCs w:val="28"/>
    </w:rPr>
  </w:style>
  <w:style w:type="character" w:customStyle="1" w:styleId="2f8">
    <w:name w:val="Название объекта Знак2"/>
    <w:aliases w:val="Название объекта Знак Знак1,Название объекта Знак1 Знак Знак,Название объекта Знак Знак Знак Знак,Знак Знак Знак Знак Знак,Знак Знак1 Знак Знак,Название объекта Знак1 Знак1,Название объекта Знак Знак Знак1,Знак Знак Знак Знак1"/>
    <w:link w:val="afffff0"/>
    <w:locked/>
    <w:rsid w:val="00B00434"/>
    <w:rPr>
      <w:rFonts w:ascii="Times New Roman" w:eastAsia="Times New Roman" w:hAnsi="Times New Roman" w:cs="Times New Roman"/>
      <w:b/>
      <w:bCs/>
      <w:sz w:val="24"/>
      <w:szCs w:val="24"/>
      <w:lang w:eastAsia="ru-RU"/>
    </w:rPr>
  </w:style>
  <w:style w:type="paragraph" w:customStyle="1" w:styleId="af7">
    <w:name w:val="_Текст_Перечисление"/>
    <w:uiPriority w:val="99"/>
    <w:rsid w:val="00B00434"/>
    <w:pPr>
      <w:numPr>
        <w:numId w:val="16"/>
      </w:numPr>
      <w:spacing w:before="40" w:after="0" w:line="360" w:lineRule="auto"/>
      <w:jc w:val="both"/>
    </w:pPr>
    <w:rPr>
      <w:rFonts w:ascii="Times New Roman" w:eastAsia="Times New Roman" w:hAnsi="Times New Roman" w:cs="Times New Roman"/>
      <w:sz w:val="28"/>
      <w:szCs w:val="20"/>
      <w:lang w:eastAsia="ru-RU"/>
    </w:rPr>
  </w:style>
  <w:style w:type="character" w:customStyle="1" w:styleId="affffffc">
    <w:name w:val="Основной Знак"/>
    <w:link w:val="affffffd"/>
    <w:locked/>
    <w:rsid w:val="00861043"/>
    <w:rPr>
      <w:rFonts w:ascii="Times New Roman" w:eastAsia="Times New Roman" w:hAnsi="Times New Roman" w:cs="Times New Roman"/>
      <w:sz w:val="24"/>
      <w:szCs w:val="20"/>
      <w:lang w:val="en-US"/>
    </w:rPr>
  </w:style>
  <w:style w:type="paragraph" w:customStyle="1" w:styleId="affffffd">
    <w:name w:val="Основной"/>
    <w:basedOn w:val="body-12"/>
    <w:link w:val="affffffc"/>
    <w:qFormat/>
    <w:rsid w:val="00861043"/>
    <w:pPr>
      <w:overflowPunct/>
      <w:autoSpaceDE/>
      <w:autoSpaceDN/>
      <w:adjustRightInd/>
      <w:ind w:firstLine="720"/>
      <w:textAlignment w:val="auto"/>
    </w:pPr>
    <w:rPr>
      <w:lang w:val="en-US" w:eastAsia="en-US"/>
    </w:rPr>
  </w:style>
  <w:style w:type="character" w:customStyle="1" w:styleId="-num0">
    <w:name w:val="Список-num Знак"/>
    <w:basedOn w:val="aff"/>
    <w:link w:val="-num"/>
    <w:locked/>
    <w:rsid w:val="00861043"/>
    <w:rPr>
      <w:rFonts w:ascii="Times New Roman" w:eastAsia="Times New Roman" w:hAnsi="Times New Roman" w:cs="Times New Roman"/>
      <w:sz w:val="24"/>
      <w:szCs w:val="20"/>
    </w:rPr>
  </w:style>
  <w:style w:type="paragraph" w:customStyle="1" w:styleId="-num">
    <w:name w:val="Список-num"/>
    <w:basedOn w:val="afe"/>
    <w:link w:val="-num0"/>
    <w:rsid w:val="00861043"/>
    <w:pPr>
      <w:numPr>
        <w:numId w:val="17"/>
      </w:numPr>
      <w:spacing w:before="60" w:after="60" w:line="312" w:lineRule="auto"/>
      <w:jc w:val="both"/>
    </w:pPr>
    <w:rPr>
      <w:sz w:val="24"/>
      <w:lang w:eastAsia="en-US"/>
    </w:rPr>
  </w:style>
  <w:style w:type="paragraph" w:customStyle="1" w:styleId="affffffe">
    <w:name w:val="Нумерованный"/>
    <w:basedOn w:val="-num"/>
    <w:qFormat/>
    <w:rsid w:val="00861043"/>
    <w:pPr>
      <w:numPr>
        <w:numId w:val="0"/>
      </w:numPr>
      <w:tabs>
        <w:tab w:val="num" w:pos="1077"/>
      </w:tabs>
      <w:ind w:left="1077" w:hanging="340"/>
    </w:pPr>
  </w:style>
  <w:style w:type="paragraph" w:customStyle="1" w:styleId="afffffff">
    <w:name w:val="_Шапка таблицы"/>
    <w:basedOn w:val="afe"/>
    <w:rsid w:val="000F4CD6"/>
    <w:pPr>
      <w:spacing w:before="40" w:after="40" w:line="288" w:lineRule="auto"/>
      <w:jc w:val="center"/>
    </w:pPr>
    <w:rPr>
      <w:rFonts w:eastAsiaTheme="minorHAnsi" w:cstheme="minorBidi"/>
      <w:b/>
      <w:spacing w:val="2"/>
      <w:szCs w:val="22"/>
      <w:lang w:eastAsia="en-US"/>
    </w:rPr>
  </w:style>
  <w:style w:type="paragraph" w:customStyle="1" w:styleId="1a">
    <w:name w:val="_Строки таблицы (1 уровень)"/>
    <w:basedOn w:val="affffffb"/>
    <w:rsid w:val="000F4CD6"/>
    <w:pPr>
      <w:numPr>
        <w:numId w:val="18"/>
      </w:numPr>
    </w:pPr>
  </w:style>
  <w:style w:type="paragraph" w:customStyle="1" w:styleId="27">
    <w:name w:val="_Строки таблицы (2 уровень)"/>
    <w:basedOn w:val="affffffb"/>
    <w:rsid w:val="000F4CD6"/>
    <w:pPr>
      <w:numPr>
        <w:ilvl w:val="1"/>
        <w:numId w:val="18"/>
      </w:numPr>
    </w:pPr>
  </w:style>
  <w:style w:type="paragraph" w:customStyle="1" w:styleId="36">
    <w:name w:val="_Строки таблицы (3 уровень)"/>
    <w:basedOn w:val="affffffb"/>
    <w:rsid w:val="000F4CD6"/>
    <w:pPr>
      <w:numPr>
        <w:ilvl w:val="2"/>
        <w:numId w:val="18"/>
      </w:numPr>
    </w:pPr>
  </w:style>
  <w:style w:type="paragraph" w:customStyle="1" w:styleId="font5">
    <w:name w:val="font5"/>
    <w:basedOn w:val="afe"/>
    <w:rsid w:val="0090194B"/>
    <w:pPr>
      <w:spacing w:before="100" w:beforeAutospacing="1" w:after="100" w:afterAutospacing="1"/>
    </w:pPr>
    <w:rPr>
      <w:rFonts w:ascii="Arial" w:hAnsi="Arial" w:cs="Arial"/>
      <w:i/>
      <w:iCs/>
      <w:sz w:val="14"/>
      <w:szCs w:val="14"/>
    </w:rPr>
  </w:style>
  <w:style w:type="paragraph" w:customStyle="1" w:styleId="font6">
    <w:name w:val="font6"/>
    <w:basedOn w:val="afe"/>
    <w:rsid w:val="0090194B"/>
    <w:pPr>
      <w:spacing w:before="100" w:beforeAutospacing="1" w:after="100" w:afterAutospacing="1"/>
    </w:pPr>
    <w:rPr>
      <w:rFonts w:ascii="Arial" w:hAnsi="Arial" w:cs="Arial"/>
      <w:i/>
      <w:iCs/>
      <w:sz w:val="12"/>
      <w:szCs w:val="12"/>
    </w:rPr>
  </w:style>
  <w:style w:type="paragraph" w:customStyle="1" w:styleId="xl86">
    <w:name w:val="xl86"/>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7">
    <w:name w:val="xl87"/>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8">
    <w:name w:val="xl88"/>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rPr>
  </w:style>
  <w:style w:type="paragraph" w:customStyle="1" w:styleId="xl89">
    <w:name w:val="xl89"/>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90">
    <w:name w:val="xl90"/>
    <w:basedOn w:val="afe"/>
    <w:rsid w:val="009019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table" w:customStyle="1" w:styleId="63">
    <w:name w:val="Сетка таблицы6"/>
    <w:basedOn w:val="aff0"/>
    <w:next w:val="affe"/>
    <w:uiPriority w:val="99"/>
    <w:rsid w:val="009C61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ff0"/>
    <w:next w:val="affe"/>
    <w:uiPriority w:val="99"/>
    <w:rsid w:val="003A74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a">
    <w:name w:val="Нет списка2"/>
    <w:next w:val="aff1"/>
    <w:uiPriority w:val="99"/>
    <w:semiHidden/>
    <w:unhideWhenUsed/>
    <w:rsid w:val="006F2EDA"/>
  </w:style>
  <w:style w:type="character" w:customStyle="1" w:styleId="afffffff0">
    <w:name w:val="Основной шрифт Знак"/>
    <w:uiPriority w:val="99"/>
    <w:locked/>
    <w:rsid w:val="006F2EDA"/>
    <w:rPr>
      <w:rFonts w:ascii="Times New Roman" w:hAnsi="Times New Roman" w:cs="Times New Roman"/>
      <w:sz w:val="28"/>
      <w:szCs w:val="28"/>
      <w:lang w:eastAsia="ru-RU"/>
    </w:rPr>
  </w:style>
  <w:style w:type="paragraph" w:customStyle="1" w:styleId="afffffff1">
    <w:name w:val="Название Модуля/Подсистемы"/>
    <w:link w:val="afffffff2"/>
    <w:rsid w:val="006F2EDA"/>
    <w:pPr>
      <w:spacing w:before="120"/>
      <w:contextualSpacing/>
      <w:jc w:val="center"/>
    </w:pPr>
    <w:rPr>
      <w:rFonts w:eastAsia="Calibri"/>
      <w:caps/>
      <w:sz w:val="52"/>
      <w:szCs w:val="52"/>
    </w:rPr>
  </w:style>
  <w:style w:type="character" w:customStyle="1" w:styleId="afffffff2">
    <w:name w:val="Название Модуля/Подсистемы Знак Знак"/>
    <w:link w:val="afffffff1"/>
    <w:locked/>
    <w:rsid w:val="006F2EDA"/>
    <w:rPr>
      <w:rFonts w:ascii="Times New Roman" w:eastAsia="Calibri" w:hAnsi="Times New Roman" w:cs="Times New Roman"/>
      <w:caps/>
      <w:sz w:val="52"/>
      <w:szCs w:val="52"/>
      <w:lang w:eastAsia="ru-RU"/>
    </w:rPr>
  </w:style>
  <w:style w:type="paragraph" w:customStyle="1" w:styleId="afffffff3">
    <w:name w:val="ООО"/>
    <w:aliases w:val="ОАО,НПО и т.д."/>
    <w:link w:val="afffffff4"/>
    <w:rsid w:val="006F2EDA"/>
    <w:pPr>
      <w:spacing w:before="120"/>
      <w:contextualSpacing/>
      <w:jc w:val="center"/>
    </w:pPr>
    <w:rPr>
      <w:rFonts w:eastAsia="Calibri"/>
      <w:caps/>
      <w:sz w:val="32"/>
      <w:szCs w:val="32"/>
    </w:rPr>
  </w:style>
  <w:style w:type="character" w:customStyle="1" w:styleId="afffffff4">
    <w:name w:val="ООО Знак"/>
    <w:aliases w:val="ОАО Знак,НПО и т.д. Знак"/>
    <w:link w:val="afffffff3"/>
    <w:locked/>
    <w:rsid w:val="006F2EDA"/>
    <w:rPr>
      <w:rFonts w:ascii="Times New Roman" w:eastAsia="Calibri" w:hAnsi="Times New Roman" w:cs="Times New Roman"/>
      <w:caps/>
      <w:sz w:val="32"/>
      <w:szCs w:val="32"/>
      <w:lang w:eastAsia="ru-RU"/>
    </w:rPr>
  </w:style>
  <w:style w:type="paragraph" w:customStyle="1" w:styleId="afffffff5">
    <w:name w:val="Надпись ТЛ и ЛУ"/>
    <w:link w:val="afffffff6"/>
    <w:rsid w:val="006F2EDA"/>
    <w:pPr>
      <w:spacing w:before="120"/>
      <w:contextualSpacing/>
      <w:jc w:val="center"/>
    </w:pPr>
    <w:rPr>
      <w:rFonts w:eastAsia="Calibri"/>
      <w:caps/>
      <w:sz w:val="32"/>
      <w:szCs w:val="32"/>
    </w:rPr>
  </w:style>
  <w:style w:type="character" w:customStyle="1" w:styleId="afffffff6">
    <w:name w:val="Надпись ТЛ и ЛУ Знак Знак"/>
    <w:link w:val="afffffff5"/>
    <w:locked/>
    <w:rsid w:val="006F2EDA"/>
    <w:rPr>
      <w:rFonts w:ascii="Times New Roman" w:eastAsia="Calibri" w:hAnsi="Times New Roman" w:cs="Times New Roman"/>
      <w:caps/>
      <w:sz w:val="32"/>
      <w:szCs w:val="32"/>
      <w:lang w:eastAsia="ru-RU"/>
    </w:rPr>
  </w:style>
  <w:style w:type="paragraph" w:customStyle="1" w:styleId="57">
    <w:name w:val="Заголовок  5 не нумерованный"/>
    <w:basedOn w:val="53"/>
    <w:link w:val="58"/>
    <w:rsid w:val="006F2EDA"/>
    <w:pPr>
      <w:keepNext w:val="0"/>
      <w:keepLines w:val="0"/>
      <w:spacing w:before="120"/>
      <w:ind w:left="340"/>
      <w:contextualSpacing/>
      <w:jc w:val="both"/>
    </w:pPr>
    <w:rPr>
      <w:rFonts w:ascii="Times New Roman" w:eastAsia="Calibri" w:hAnsi="Times New Roman" w:cs="Times New Roman"/>
      <w:b/>
      <w:bCs/>
      <w:color w:val="auto"/>
      <w:sz w:val="28"/>
      <w:szCs w:val="28"/>
    </w:rPr>
  </w:style>
  <w:style w:type="character" w:customStyle="1" w:styleId="58">
    <w:name w:val="Заголовок  5 не нумерованный Знак Знак"/>
    <w:link w:val="57"/>
    <w:locked/>
    <w:rsid w:val="006F2EDA"/>
    <w:rPr>
      <w:rFonts w:ascii="Times New Roman" w:eastAsia="Calibri" w:hAnsi="Times New Roman" w:cs="Times New Roman"/>
      <w:b/>
      <w:bCs/>
      <w:sz w:val="28"/>
      <w:szCs w:val="28"/>
      <w:lang w:eastAsia="ru-RU"/>
    </w:rPr>
  </w:style>
  <w:style w:type="paragraph" w:customStyle="1" w:styleId="1ff2">
    <w:name w:val="Заголовок 1  не нумерованный"/>
    <w:basedOn w:val="1f1"/>
    <w:rsid w:val="006F2EDA"/>
    <w:pPr>
      <w:keepLines w:val="0"/>
      <w:tabs>
        <w:tab w:val="right" w:pos="9639"/>
      </w:tabs>
      <w:spacing w:after="120"/>
      <w:ind w:left="709" w:right="709"/>
      <w:contextualSpacing/>
    </w:pPr>
    <w:rPr>
      <w:rFonts w:ascii="Times New Roman" w:eastAsia="Calibri" w:hAnsi="Times New Roman" w:cs="Times New Roman"/>
      <w:b w:val="0"/>
      <w:bCs w:val="0"/>
      <w:caps/>
      <w:color w:val="auto"/>
      <w:kern w:val="32"/>
    </w:rPr>
  </w:style>
  <w:style w:type="paragraph" w:customStyle="1" w:styleId="13">
    <w:name w:val="Маркированный 1 уровень"/>
    <w:link w:val="1ff3"/>
    <w:rsid w:val="006F2EDA"/>
    <w:pPr>
      <w:numPr>
        <w:numId w:val="20"/>
      </w:numPr>
      <w:spacing w:after="120"/>
      <w:contextualSpacing/>
      <w:jc w:val="both"/>
    </w:pPr>
    <w:rPr>
      <w:rFonts w:eastAsia="Calibri"/>
      <w:sz w:val="28"/>
      <w:szCs w:val="28"/>
    </w:rPr>
  </w:style>
  <w:style w:type="character" w:customStyle="1" w:styleId="1ff3">
    <w:name w:val="Маркированный 1 уровень Знак"/>
    <w:link w:val="13"/>
    <w:locked/>
    <w:rsid w:val="006F2EDA"/>
    <w:rPr>
      <w:rFonts w:eastAsia="Calibri"/>
      <w:sz w:val="28"/>
      <w:szCs w:val="28"/>
    </w:rPr>
  </w:style>
  <w:style w:type="paragraph" w:customStyle="1" w:styleId="afffffff7">
    <w:name w:val="Наименование строк таблицы"/>
    <w:rsid w:val="006F2EDA"/>
    <w:pPr>
      <w:spacing w:before="120"/>
      <w:ind w:left="57" w:right="57"/>
      <w:contextualSpacing/>
    </w:pPr>
    <w:rPr>
      <w:rFonts w:eastAsia="Calibri"/>
      <w:b/>
      <w:bCs/>
    </w:rPr>
  </w:style>
  <w:style w:type="paragraph" w:customStyle="1" w:styleId="2ffb">
    <w:name w:val="Маркированный 2 уровень"/>
    <w:link w:val="2ffc"/>
    <w:qFormat/>
    <w:rsid w:val="006F2EDA"/>
    <w:pPr>
      <w:tabs>
        <w:tab w:val="num" w:pos="1020"/>
      </w:tabs>
      <w:spacing w:before="120"/>
      <w:ind w:left="1020" w:hanging="340"/>
      <w:contextualSpacing/>
      <w:jc w:val="both"/>
    </w:pPr>
    <w:rPr>
      <w:rFonts w:eastAsia="Calibri"/>
      <w:sz w:val="28"/>
      <w:szCs w:val="28"/>
    </w:rPr>
  </w:style>
  <w:style w:type="paragraph" w:customStyle="1" w:styleId="afffffff8">
    <w:name w:val="Наименование таблицы"/>
    <w:link w:val="afffffff9"/>
    <w:rsid w:val="006F2EDA"/>
    <w:pPr>
      <w:tabs>
        <w:tab w:val="right" w:pos="9356"/>
      </w:tabs>
      <w:spacing w:before="360" w:after="120"/>
      <w:ind w:left="1134" w:right="1134"/>
      <w:contextualSpacing/>
      <w:jc w:val="center"/>
    </w:pPr>
    <w:rPr>
      <w:rFonts w:eastAsia="Calibri"/>
      <w:bCs/>
      <w:sz w:val="28"/>
      <w:szCs w:val="24"/>
    </w:rPr>
  </w:style>
  <w:style w:type="table" w:customStyle="1" w:styleId="82">
    <w:name w:val="Сетка таблицы8"/>
    <w:basedOn w:val="aff0"/>
    <w:next w:val="affe"/>
    <w:uiPriority w:val="59"/>
    <w:rsid w:val="006F2EDA"/>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paragraph" w:customStyle="1" w:styleId="1ff4">
    <w:name w:val="Нумерованный 1 уровень"/>
    <w:link w:val="1ff5"/>
    <w:rsid w:val="006F2EDA"/>
    <w:pPr>
      <w:tabs>
        <w:tab w:val="num" w:pos="360"/>
      </w:tabs>
      <w:spacing w:before="120"/>
      <w:ind w:firstLine="340"/>
      <w:contextualSpacing/>
      <w:jc w:val="both"/>
    </w:pPr>
    <w:rPr>
      <w:rFonts w:eastAsia="Calibri"/>
      <w:sz w:val="28"/>
      <w:szCs w:val="28"/>
    </w:rPr>
  </w:style>
  <w:style w:type="paragraph" w:customStyle="1" w:styleId="afffffffa">
    <w:name w:val="ПРИЛОЖЕНИЕ"/>
    <w:basedOn w:val="1f1"/>
    <w:rsid w:val="006F2EDA"/>
    <w:pPr>
      <w:keepLines w:val="0"/>
      <w:spacing w:after="120"/>
      <w:contextualSpacing/>
      <w:jc w:val="right"/>
    </w:pPr>
    <w:rPr>
      <w:rFonts w:ascii="Times New Roman" w:eastAsia="Calibri" w:hAnsi="Times New Roman" w:cs="Times New Roman"/>
      <w:b w:val="0"/>
      <w:bCs w:val="0"/>
      <w:caps/>
      <w:color w:val="auto"/>
      <w:kern w:val="32"/>
    </w:rPr>
  </w:style>
  <w:style w:type="paragraph" w:customStyle="1" w:styleId="afffffffb">
    <w:name w:val="Название таблицы"/>
    <w:rsid w:val="006F2EDA"/>
    <w:pPr>
      <w:keepNext/>
      <w:tabs>
        <w:tab w:val="right" w:pos="9355"/>
      </w:tabs>
      <w:spacing w:before="360" w:after="120"/>
      <w:ind w:firstLine="709"/>
      <w:contextualSpacing/>
      <w:jc w:val="center"/>
    </w:pPr>
    <w:rPr>
      <w:rFonts w:eastAsia="Calibri"/>
      <w:sz w:val="28"/>
      <w:szCs w:val="28"/>
    </w:rPr>
  </w:style>
  <w:style w:type="paragraph" w:customStyle="1" w:styleId="2ffd">
    <w:name w:val="Нумерованный 2 уровень"/>
    <w:rsid w:val="006F2EDA"/>
    <w:pPr>
      <w:tabs>
        <w:tab w:val="num" w:pos="360"/>
      </w:tabs>
      <w:spacing w:before="120"/>
      <w:ind w:firstLine="340"/>
      <w:contextualSpacing/>
      <w:jc w:val="both"/>
    </w:pPr>
    <w:rPr>
      <w:rFonts w:eastAsia="Calibri"/>
      <w:sz w:val="28"/>
      <w:szCs w:val="28"/>
    </w:rPr>
  </w:style>
  <w:style w:type="paragraph" w:customStyle="1" w:styleId="afffffffc">
    <w:name w:val="Наименование столбцов таблицы"/>
    <w:rsid w:val="006F2EDA"/>
    <w:pPr>
      <w:spacing w:before="120"/>
      <w:ind w:left="-57" w:right="-57"/>
      <w:contextualSpacing/>
      <w:jc w:val="center"/>
    </w:pPr>
    <w:rPr>
      <w:rFonts w:eastAsia="Calibri"/>
      <w:b/>
      <w:bCs/>
    </w:rPr>
  </w:style>
  <w:style w:type="paragraph" w:customStyle="1" w:styleId="afffffffd">
    <w:name w:val="Примечание (текст)"/>
    <w:link w:val="afffffffe"/>
    <w:rsid w:val="006F2EDA"/>
    <w:pPr>
      <w:pBdr>
        <w:top w:val="single" w:sz="4" w:space="6" w:color="auto"/>
        <w:left w:val="single" w:sz="4" w:space="6" w:color="auto"/>
        <w:bottom w:val="single" w:sz="4" w:space="6" w:color="auto"/>
        <w:right w:val="single" w:sz="4" w:space="6" w:color="auto"/>
      </w:pBdr>
      <w:spacing w:before="120" w:after="120"/>
      <w:ind w:left="567" w:right="567"/>
      <w:contextualSpacing/>
      <w:jc w:val="both"/>
    </w:pPr>
    <w:rPr>
      <w:rFonts w:eastAsia="Calibri"/>
      <w:sz w:val="28"/>
      <w:szCs w:val="28"/>
    </w:rPr>
  </w:style>
  <w:style w:type="character" w:customStyle="1" w:styleId="afffffffe">
    <w:name w:val="Примечание (текст) Знак"/>
    <w:link w:val="afffffffd"/>
    <w:locked/>
    <w:rsid w:val="006F2EDA"/>
    <w:rPr>
      <w:rFonts w:ascii="Times New Roman" w:eastAsia="Calibri" w:hAnsi="Times New Roman" w:cs="Times New Roman"/>
      <w:sz w:val="28"/>
      <w:szCs w:val="28"/>
      <w:lang w:eastAsia="ru-RU"/>
    </w:rPr>
  </w:style>
  <w:style w:type="paragraph" w:customStyle="1" w:styleId="1ff6">
    <w:name w:val="Примечание (маркированный 1 уровень)"/>
    <w:basedOn w:val="affffffff"/>
    <w:rsid w:val="006F2EDA"/>
    <w:pPr>
      <w:tabs>
        <w:tab w:val="num" w:pos="907"/>
      </w:tabs>
      <w:spacing w:before="120"/>
      <w:ind w:left="907" w:hanging="340"/>
    </w:pPr>
    <w:rPr>
      <w:b w:val="0"/>
      <w:bCs w:val="0"/>
    </w:rPr>
  </w:style>
  <w:style w:type="paragraph" w:customStyle="1" w:styleId="affffffff">
    <w:name w:val="Примечание"/>
    <w:link w:val="affffffff0"/>
    <w:rsid w:val="006F2EDA"/>
    <w:pPr>
      <w:pBdr>
        <w:top w:val="single" w:sz="4" w:space="6" w:color="auto"/>
        <w:left w:val="single" w:sz="4" w:space="6" w:color="auto"/>
        <w:bottom w:val="single" w:sz="4" w:space="6" w:color="auto"/>
        <w:right w:val="single" w:sz="4" w:space="6" w:color="auto"/>
      </w:pBdr>
      <w:spacing w:before="240"/>
      <w:ind w:left="567" w:right="567"/>
      <w:contextualSpacing/>
      <w:jc w:val="both"/>
    </w:pPr>
    <w:rPr>
      <w:rFonts w:eastAsia="Calibri"/>
      <w:b/>
      <w:bCs/>
      <w:sz w:val="28"/>
      <w:szCs w:val="28"/>
    </w:rPr>
  </w:style>
  <w:style w:type="character" w:customStyle="1" w:styleId="affffffff0">
    <w:name w:val="Примечание Знак"/>
    <w:link w:val="affffffff"/>
    <w:locked/>
    <w:rsid w:val="006F2EDA"/>
    <w:rPr>
      <w:rFonts w:ascii="Times New Roman" w:eastAsia="Calibri" w:hAnsi="Times New Roman" w:cs="Times New Roman"/>
      <w:b/>
      <w:bCs/>
      <w:sz w:val="28"/>
      <w:szCs w:val="28"/>
      <w:lang w:eastAsia="ru-RU"/>
    </w:rPr>
  </w:style>
  <w:style w:type="paragraph" w:customStyle="1" w:styleId="affffffff1">
    <w:name w:val="Текст таблицы (Маркированный список)"/>
    <w:basedOn w:val="affffffff2"/>
    <w:link w:val="affffffff3"/>
    <w:rsid w:val="006F2EDA"/>
    <w:pPr>
      <w:tabs>
        <w:tab w:val="num" w:pos="397"/>
      </w:tabs>
      <w:ind w:left="397" w:hanging="340"/>
    </w:pPr>
  </w:style>
  <w:style w:type="paragraph" w:customStyle="1" w:styleId="affffffff2">
    <w:name w:val="Текст таблицы (по ширине)"/>
    <w:rsid w:val="006F2EDA"/>
    <w:pPr>
      <w:spacing w:before="60" w:after="60"/>
      <w:ind w:left="57" w:right="57"/>
      <w:contextualSpacing/>
    </w:pPr>
    <w:rPr>
      <w:rFonts w:eastAsia="Calibri"/>
      <w:sz w:val="28"/>
      <w:szCs w:val="28"/>
    </w:rPr>
  </w:style>
  <w:style w:type="paragraph" w:customStyle="1" w:styleId="affffffff4">
    <w:name w:val="К сведению"/>
    <w:basedOn w:val="affffffff"/>
    <w:next w:val="afffffffd"/>
    <w:link w:val="affffffff5"/>
    <w:rsid w:val="006F2EDA"/>
  </w:style>
  <w:style w:type="paragraph" w:customStyle="1" w:styleId="affffffff6">
    <w:name w:val="Пример"/>
    <w:basedOn w:val="affffffff"/>
    <w:link w:val="affffffff7"/>
    <w:rsid w:val="006F2EDA"/>
    <w:rPr>
      <w:color w:val="1E5C3D"/>
    </w:rPr>
  </w:style>
  <w:style w:type="character" w:customStyle="1" w:styleId="affffffff7">
    <w:name w:val="Пример Знак"/>
    <w:link w:val="affffffff6"/>
    <w:locked/>
    <w:rsid w:val="006F2EDA"/>
    <w:rPr>
      <w:rFonts w:ascii="Times New Roman" w:eastAsia="Calibri" w:hAnsi="Times New Roman" w:cs="Times New Roman"/>
      <w:b/>
      <w:bCs/>
      <w:color w:val="1E5C3D"/>
      <w:sz w:val="28"/>
      <w:szCs w:val="28"/>
      <w:lang w:eastAsia="ru-RU"/>
    </w:rPr>
  </w:style>
  <w:style w:type="paragraph" w:customStyle="1" w:styleId="affffffff8">
    <w:name w:val="Указания"/>
    <w:basedOn w:val="affffffff"/>
    <w:link w:val="affffffff9"/>
    <w:rsid w:val="006F2EDA"/>
    <w:rPr>
      <w:color w:val="272B73"/>
    </w:rPr>
  </w:style>
  <w:style w:type="character" w:customStyle="1" w:styleId="affffffff9">
    <w:name w:val="Указания Знак"/>
    <w:link w:val="affffffff8"/>
    <w:locked/>
    <w:rsid w:val="006F2EDA"/>
    <w:rPr>
      <w:rFonts w:ascii="Times New Roman" w:eastAsia="Calibri" w:hAnsi="Times New Roman" w:cs="Times New Roman"/>
      <w:b/>
      <w:bCs/>
      <w:color w:val="272B73"/>
      <w:sz w:val="28"/>
      <w:szCs w:val="28"/>
      <w:lang w:eastAsia="ru-RU"/>
    </w:rPr>
  </w:style>
  <w:style w:type="paragraph" w:customStyle="1" w:styleId="affffffffa">
    <w:name w:val="Горячая клавиша (пункт меню)"/>
    <w:link w:val="affffffffb"/>
    <w:qFormat/>
    <w:rsid w:val="006F2EDA"/>
    <w:pPr>
      <w:spacing w:before="120"/>
      <w:ind w:firstLine="709"/>
      <w:contextualSpacing/>
      <w:jc w:val="both"/>
    </w:pPr>
    <w:rPr>
      <w:rFonts w:eastAsia="Calibri"/>
      <w:i/>
      <w:iCs/>
      <w:sz w:val="28"/>
      <w:szCs w:val="28"/>
    </w:rPr>
  </w:style>
  <w:style w:type="character" w:customStyle="1" w:styleId="affffffffb">
    <w:name w:val="Горячая клавиша (пункт меню) Знак Знак"/>
    <w:link w:val="affffffffa"/>
    <w:locked/>
    <w:rsid w:val="006F2EDA"/>
    <w:rPr>
      <w:rFonts w:ascii="Times New Roman" w:eastAsia="Calibri" w:hAnsi="Times New Roman" w:cs="Times New Roman"/>
      <w:i/>
      <w:iCs/>
      <w:sz w:val="28"/>
      <w:szCs w:val="28"/>
      <w:lang w:eastAsia="ru-RU"/>
    </w:rPr>
  </w:style>
  <w:style w:type="paragraph" w:customStyle="1" w:styleId="affffffffc">
    <w:name w:val="Наименование документа"/>
    <w:rsid w:val="006F2EDA"/>
    <w:pPr>
      <w:spacing w:before="720"/>
      <w:contextualSpacing/>
      <w:jc w:val="center"/>
    </w:pPr>
    <w:rPr>
      <w:rFonts w:eastAsia="Calibri"/>
      <w:caps/>
      <w:sz w:val="32"/>
      <w:szCs w:val="32"/>
    </w:rPr>
  </w:style>
  <w:style w:type="paragraph" w:styleId="4c">
    <w:name w:val="toc 4"/>
    <w:autoRedefine/>
    <w:uiPriority w:val="39"/>
    <w:rsid w:val="006F2EDA"/>
    <w:pPr>
      <w:tabs>
        <w:tab w:val="left" w:pos="2835"/>
        <w:tab w:val="right" w:leader="dot" w:pos="10206"/>
      </w:tabs>
      <w:spacing w:before="120"/>
      <w:ind w:left="2835" w:right="509" w:hanging="1134"/>
      <w:contextualSpacing/>
    </w:pPr>
    <w:rPr>
      <w:rFonts w:eastAsia="Calibri"/>
      <w:sz w:val="28"/>
      <w:szCs w:val="28"/>
    </w:rPr>
  </w:style>
  <w:style w:type="paragraph" w:customStyle="1" w:styleId="affffffffd">
    <w:name w:val="Термин"/>
    <w:link w:val="affffffffe"/>
    <w:rsid w:val="006F2EDA"/>
    <w:pPr>
      <w:spacing w:before="120"/>
      <w:contextualSpacing/>
      <w:jc w:val="both"/>
    </w:pPr>
    <w:rPr>
      <w:rFonts w:eastAsia="Calibri"/>
      <w:b/>
      <w:bCs/>
      <w:i/>
      <w:iCs/>
      <w:sz w:val="28"/>
      <w:szCs w:val="28"/>
    </w:rPr>
  </w:style>
  <w:style w:type="character" w:customStyle="1" w:styleId="affffffffe">
    <w:name w:val="Термин Знак"/>
    <w:link w:val="affffffffd"/>
    <w:locked/>
    <w:rsid w:val="006F2EDA"/>
    <w:rPr>
      <w:rFonts w:ascii="Times New Roman" w:eastAsia="Calibri" w:hAnsi="Times New Roman" w:cs="Times New Roman"/>
      <w:b/>
      <w:bCs/>
      <w:i/>
      <w:iCs/>
      <w:sz w:val="28"/>
      <w:szCs w:val="28"/>
      <w:lang w:eastAsia="ru-RU"/>
    </w:rPr>
  </w:style>
  <w:style w:type="paragraph" w:customStyle="1" w:styleId="3fb">
    <w:name w:val="Маркированный 3 уровень"/>
    <w:link w:val="3fc"/>
    <w:qFormat/>
    <w:rsid w:val="006F2EDA"/>
    <w:pPr>
      <w:tabs>
        <w:tab w:val="num" w:pos="1361"/>
      </w:tabs>
      <w:spacing w:before="120"/>
      <w:ind w:left="1361" w:hanging="340"/>
      <w:contextualSpacing/>
      <w:jc w:val="both"/>
    </w:pPr>
    <w:rPr>
      <w:rFonts w:eastAsia="Calibri"/>
      <w:sz w:val="28"/>
      <w:szCs w:val="28"/>
    </w:rPr>
  </w:style>
  <w:style w:type="paragraph" w:customStyle="1" w:styleId="4d">
    <w:name w:val="Маркированный 4 уровень"/>
    <w:qFormat/>
    <w:rsid w:val="006F2EDA"/>
    <w:pPr>
      <w:tabs>
        <w:tab w:val="num" w:pos="1701"/>
      </w:tabs>
      <w:spacing w:before="120"/>
      <w:ind w:left="1701" w:hanging="340"/>
      <w:contextualSpacing/>
      <w:jc w:val="both"/>
    </w:pPr>
    <w:rPr>
      <w:rFonts w:eastAsia="Calibri"/>
      <w:sz w:val="28"/>
      <w:szCs w:val="28"/>
    </w:rPr>
  </w:style>
  <w:style w:type="paragraph" w:customStyle="1" w:styleId="2ffe">
    <w:name w:val="Примечание (нумерованный 2 уровень)"/>
    <w:basedOn w:val="affffffff"/>
    <w:rsid w:val="006F2EDA"/>
    <w:pPr>
      <w:tabs>
        <w:tab w:val="num" w:pos="907"/>
      </w:tabs>
      <w:spacing w:before="120" w:after="120"/>
      <w:ind w:left="907" w:hanging="340"/>
    </w:pPr>
    <w:rPr>
      <w:b w:val="0"/>
      <w:bCs w:val="0"/>
    </w:rPr>
  </w:style>
  <w:style w:type="paragraph" w:customStyle="1" w:styleId="afffffffff">
    <w:name w:val="Название Системы"/>
    <w:basedOn w:val="afffffff1"/>
    <w:link w:val="afffffffff0"/>
    <w:rsid w:val="006F2EDA"/>
    <w:rPr>
      <w:sz w:val="40"/>
      <w:szCs w:val="40"/>
    </w:rPr>
  </w:style>
  <w:style w:type="character" w:customStyle="1" w:styleId="afffffffff0">
    <w:name w:val="Название Системы Знак Знак"/>
    <w:link w:val="afffffffff"/>
    <w:locked/>
    <w:rsid w:val="006F2EDA"/>
    <w:rPr>
      <w:rFonts w:ascii="Times New Roman" w:eastAsia="Calibri" w:hAnsi="Times New Roman" w:cs="Times New Roman"/>
      <w:caps/>
      <w:sz w:val="40"/>
      <w:szCs w:val="40"/>
      <w:lang w:eastAsia="ru-RU"/>
    </w:rPr>
  </w:style>
  <w:style w:type="paragraph" w:customStyle="1" w:styleId="afffffffff1">
    <w:name w:val="Текст таблицы (по центру)"/>
    <w:basedOn w:val="affffffff2"/>
    <w:rsid w:val="006F2EDA"/>
    <w:pPr>
      <w:jc w:val="center"/>
    </w:pPr>
  </w:style>
  <w:style w:type="paragraph" w:customStyle="1" w:styleId="afffffffff2">
    <w:name w:val="Название схемы"/>
    <w:rsid w:val="006F2EDA"/>
    <w:pPr>
      <w:spacing w:before="160" w:after="160"/>
      <w:contextualSpacing/>
      <w:jc w:val="center"/>
    </w:pPr>
    <w:rPr>
      <w:rFonts w:eastAsia="Calibri"/>
      <w:i/>
      <w:iCs/>
      <w:sz w:val="28"/>
      <w:szCs w:val="28"/>
    </w:rPr>
  </w:style>
  <w:style w:type="paragraph" w:customStyle="1" w:styleId="afffffffff3">
    <w:name w:val="Положение рисунка"/>
    <w:link w:val="afffffffff4"/>
    <w:uiPriority w:val="99"/>
    <w:qFormat/>
    <w:rsid w:val="006F2EDA"/>
    <w:pPr>
      <w:spacing w:before="240"/>
      <w:contextualSpacing/>
      <w:jc w:val="center"/>
    </w:pPr>
    <w:rPr>
      <w:rFonts w:eastAsia="Calibri"/>
      <w:sz w:val="28"/>
      <w:szCs w:val="28"/>
    </w:rPr>
  </w:style>
  <w:style w:type="paragraph" w:customStyle="1" w:styleId="afffffffff5">
    <w:name w:val="Название рисунка"/>
    <w:link w:val="afffffffff6"/>
    <w:uiPriority w:val="99"/>
    <w:qFormat/>
    <w:rsid w:val="006F2EDA"/>
    <w:pPr>
      <w:spacing w:before="160" w:after="160"/>
      <w:contextualSpacing/>
      <w:jc w:val="center"/>
    </w:pPr>
    <w:rPr>
      <w:rFonts w:eastAsia="Calibri"/>
      <w:i/>
      <w:iCs/>
      <w:sz w:val="28"/>
      <w:szCs w:val="28"/>
    </w:rPr>
  </w:style>
  <w:style w:type="paragraph" w:customStyle="1" w:styleId="afffffffff7">
    <w:name w:val="Горячая клавиша (по центру)"/>
    <w:basedOn w:val="affffffffa"/>
    <w:link w:val="afffffffff8"/>
    <w:rsid w:val="006F2EDA"/>
    <w:pPr>
      <w:jc w:val="center"/>
    </w:pPr>
  </w:style>
  <w:style w:type="paragraph" w:styleId="59">
    <w:name w:val="toc 5"/>
    <w:autoRedefine/>
    <w:uiPriority w:val="39"/>
    <w:rsid w:val="006F2EDA"/>
    <w:pPr>
      <w:tabs>
        <w:tab w:val="left" w:pos="1259"/>
        <w:tab w:val="right" w:leader="dot" w:pos="10138"/>
      </w:tabs>
      <w:spacing w:before="120"/>
      <w:ind w:left="799"/>
      <w:contextualSpacing/>
      <w:jc w:val="both"/>
    </w:pPr>
    <w:rPr>
      <w:rFonts w:eastAsia="Calibri"/>
      <w:sz w:val="28"/>
      <w:szCs w:val="28"/>
    </w:rPr>
  </w:style>
  <w:style w:type="paragraph" w:styleId="64">
    <w:name w:val="toc 6"/>
    <w:basedOn w:val="afe"/>
    <w:next w:val="afe"/>
    <w:autoRedefine/>
    <w:uiPriority w:val="39"/>
    <w:rsid w:val="006F2EDA"/>
    <w:pPr>
      <w:tabs>
        <w:tab w:val="left" w:pos="1259"/>
        <w:tab w:val="right" w:leader="dot" w:pos="10138"/>
      </w:tabs>
      <w:ind w:left="998"/>
    </w:pPr>
    <w:rPr>
      <w:rFonts w:eastAsia="Calibri" w:cs="Verdana"/>
      <w:sz w:val="24"/>
    </w:rPr>
  </w:style>
  <w:style w:type="paragraph" w:customStyle="1" w:styleId="afffffffff9">
    <w:name w:val="Пометка о конфиденциальности"/>
    <w:rsid w:val="006F2EDA"/>
    <w:pPr>
      <w:spacing w:before="120"/>
      <w:contextualSpacing/>
      <w:jc w:val="center"/>
    </w:pPr>
    <w:rPr>
      <w:rFonts w:eastAsia="Calibri"/>
      <w:b/>
      <w:bCs/>
      <w:sz w:val="28"/>
      <w:szCs w:val="28"/>
    </w:rPr>
  </w:style>
  <w:style w:type="paragraph" w:styleId="72">
    <w:name w:val="toc 7"/>
    <w:basedOn w:val="afe"/>
    <w:next w:val="afe"/>
    <w:autoRedefine/>
    <w:uiPriority w:val="39"/>
    <w:rsid w:val="006F2EDA"/>
    <w:pPr>
      <w:tabs>
        <w:tab w:val="left" w:pos="1080"/>
        <w:tab w:val="right" w:leader="dot" w:pos="10138"/>
      </w:tabs>
      <w:ind w:left="340"/>
    </w:pPr>
    <w:rPr>
      <w:rFonts w:eastAsia="Calibri" w:cs="Verdana"/>
      <w:sz w:val="22"/>
      <w:szCs w:val="22"/>
    </w:rPr>
  </w:style>
  <w:style w:type="paragraph" w:customStyle="1" w:styleId="1ff7">
    <w:name w:val="Примечание (нумерованный 1 уровень)"/>
    <w:basedOn w:val="affffffff"/>
    <w:rsid w:val="006F2EDA"/>
    <w:pPr>
      <w:tabs>
        <w:tab w:val="num" w:pos="907"/>
      </w:tabs>
      <w:spacing w:before="120" w:after="120"/>
      <w:ind w:left="907" w:hanging="340"/>
    </w:pPr>
    <w:rPr>
      <w:b w:val="0"/>
      <w:bCs w:val="0"/>
    </w:rPr>
  </w:style>
  <w:style w:type="paragraph" w:customStyle="1" w:styleId="afffffffffa">
    <w:name w:val="Обозначение документа"/>
    <w:basedOn w:val="afffffff5"/>
    <w:rsid w:val="006F2EDA"/>
    <w:rPr>
      <w:sz w:val="28"/>
      <w:szCs w:val="28"/>
      <w:lang w:val="en-US"/>
    </w:rPr>
  </w:style>
  <w:style w:type="paragraph" w:customStyle="1" w:styleId="afffffffffb">
    <w:name w:val="Текст таблицы (по левому краю)"/>
    <w:basedOn w:val="affffffff2"/>
    <w:link w:val="afffffffffc"/>
    <w:rsid w:val="006F2EDA"/>
    <w:rPr>
      <w:rFonts w:ascii="Verdana" w:hAnsi="Verdana"/>
      <w:sz w:val="20"/>
      <w:szCs w:val="20"/>
    </w:rPr>
  </w:style>
  <w:style w:type="character" w:customStyle="1" w:styleId="afffffffffc">
    <w:name w:val="Текст таблицы (по левому краю) Знак"/>
    <w:link w:val="afffffffffb"/>
    <w:locked/>
    <w:rsid w:val="006F2EDA"/>
    <w:rPr>
      <w:rFonts w:ascii="Verdana" w:eastAsia="Calibri" w:hAnsi="Verdana" w:cs="Times New Roman"/>
      <w:sz w:val="20"/>
      <w:szCs w:val="20"/>
      <w:lang w:eastAsia="ru-RU"/>
    </w:rPr>
  </w:style>
  <w:style w:type="paragraph" w:customStyle="1" w:styleId="afffffffffd">
    <w:name w:val="Примечание (по центру)"/>
    <w:basedOn w:val="affffffff"/>
    <w:rsid w:val="006F2EDA"/>
    <w:pPr>
      <w:spacing w:before="120" w:after="120"/>
      <w:jc w:val="center"/>
    </w:pPr>
    <w:rPr>
      <w:b w:val="0"/>
      <w:bCs w:val="0"/>
    </w:rPr>
  </w:style>
  <w:style w:type="paragraph" w:customStyle="1" w:styleId="afffffffffe">
    <w:name w:val="Номер таблицы"/>
    <w:rsid w:val="006F2EDA"/>
    <w:pPr>
      <w:spacing w:before="120"/>
      <w:contextualSpacing/>
      <w:jc w:val="right"/>
    </w:pPr>
    <w:rPr>
      <w:rFonts w:eastAsia="Calibri"/>
      <w:sz w:val="28"/>
      <w:szCs w:val="28"/>
    </w:rPr>
  </w:style>
  <w:style w:type="paragraph" w:customStyle="1" w:styleId="affffffffff">
    <w:name w:val="Лист"/>
    <w:rsid w:val="006F2EDA"/>
    <w:pPr>
      <w:spacing w:before="60" w:after="60"/>
      <w:ind w:firstLine="709"/>
      <w:contextualSpacing/>
      <w:jc w:val="center"/>
    </w:pPr>
    <w:rPr>
      <w:rFonts w:eastAsia="Calibri"/>
      <w:caps/>
      <w:sz w:val="32"/>
      <w:szCs w:val="32"/>
    </w:rPr>
  </w:style>
  <w:style w:type="paragraph" w:customStyle="1" w:styleId="affffffffff0">
    <w:name w:val="Название Подсистемы"/>
    <w:link w:val="affffffffff1"/>
    <w:rsid w:val="006F2EDA"/>
    <w:pPr>
      <w:spacing w:before="120"/>
      <w:contextualSpacing/>
      <w:jc w:val="center"/>
    </w:pPr>
    <w:rPr>
      <w:rFonts w:eastAsia="Calibri"/>
      <w:caps/>
      <w:sz w:val="52"/>
      <w:szCs w:val="52"/>
    </w:rPr>
  </w:style>
  <w:style w:type="character" w:customStyle="1" w:styleId="affffffffff1">
    <w:name w:val="Название Подсистемы Знак Знак"/>
    <w:link w:val="affffffffff0"/>
    <w:locked/>
    <w:rsid w:val="006F2EDA"/>
    <w:rPr>
      <w:rFonts w:ascii="Times New Roman" w:eastAsia="Calibri" w:hAnsi="Times New Roman" w:cs="Times New Roman"/>
      <w:caps/>
      <w:sz w:val="52"/>
      <w:szCs w:val="52"/>
      <w:lang w:eastAsia="ru-RU"/>
    </w:rPr>
  </w:style>
  <w:style w:type="paragraph" w:customStyle="1" w:styleId="affffffffff2">
    <w:name w:val="Памятка:"/>
    <w:basedOn w:val="affc"/>
    <w:next w:val="affc"/>
    <w:rsid w:val="006F2EDA"/>
    <w:pPr>
      <w:spacing w:before="120" w:after="0"/>
    </w:pPr>
    <w:rPr>
      <w:rFonts w:eastAsia="Calibri"/>
      <w:b/>
      <w:bCs/>
      <w:caps/>
      <w:color w:val="FF0000"/>
      <w:sz w:val="24"/>
      <w:szCs w:val="24"/>
    </w:rPr>
  </w:style>
  <w:style w:type="paragraph" w:customStyle="1" w:styleId="affffffffff3">
    <w:name w:val="Основной шрифт по центру"/>
    <w:basedOn w:val="affffffffff4"/>
    <w:rsid w:val="006F2EDA"/>
    <w:pPr>
      <w:jc w:val="center"/>
    </w:pPr>
  </w:style>
  <w:style w:type="paragraph" w:customStyle="1" w:styleId="affffffffff4">
    <w:name w:val="Основной шрифт без отступа"/>
    <w:rsid w:val="006F2EDA"/>
    <w:pPr>
      <w:spacing w:before="120"/>
      <w:contextualSpacing/>
      <w:jc w:val="both"/>
    </w:pPr>
    <w:rPr>
      <w:rFonts w:eastAsia="Calibri"/>
      <w:sz w:val="28"/>
      <w:szCs w:val="28"/>
    </w:rPr>
  </w:style>
  <w:style w:type="paragraph" w:customStyle="1" w:styleId="affffffffff5">
    <w:name w:val="Согласовано"/>
    <w:basedOn w:val="afe"/>
    <w:rsid w:val="006F2EDA"/>
    <w:rPr>
      <w:rFonts w:eastAsia="Calibri" w:cs="Verdana"/>
      <w:caps/>
      <w:sz w:val="28"/>
      <w:szCs w:val="28"/>
    </w:rPr>
  </w:style>
  <w:style w:type="paragraph" w:customStyle="1" w:styleId="affffffffff6">
    <w:name w:val="Текст Согласовано"/>
    <w:basedOn w:val="afe"/>
    <w:rsid w:val="006F2EDA"/>
    <w:pPr>
      <w:ind w:left="57" w:right="57"/>
    </w:pPr>
    <w:rPr>
      <w:rFonts w:eastAsia="Calibri" w:cs="Verdana"/>
      <w:sz w:val="24"/>
      <w:szCs w:val="24"/>
    </w:rPr>
  </w:style>
  <w:style w:type="paragraph" w:customStyle="1" w:styleId="affffffffff7">
    <w:name w:val="Маркированный"/>
    <w:basedOn w:val="13"/>
    <w:link w:val="affffffffff8"/>
    <w:qFormat/>
    <w:rsid w:val="006F2EDA"/>
    <w:pPr>
      <w:tabs>
        <w:tab w:val="num" w:pos="680"/>
      </w:tabs>
      <w:ind w:left="680" w:hanging="340"/>
    </w:pPr>
  </w:style>
  <w:style w:type="character" w:customStyle="1" w:styleId="affffffffff8">
    <w:name w:val="Маркированный Знак"/>
    <w:link w:val="affffffffff7"/>
    <w:locked/>
    <w:rsid w:val="006F2EDA"/>
    <w:rPr>
      <w:rFonts w:eastAsia="Calibri"/>
      <w:sz w:val="28"/>
      <w:szCs w:val="28"/>
    </w:rPr>
  </w:style>
  <w:style w:type="paragraph" w:customStyle="1" w:styleId="10">
    <w:name w:val="Маркированный список 1"/>
    <w:basedOn w:val="a8"/>
    <w:rsid w:val="006F2EDA"/>
    <w:pPr>
      <w:widowControl/>
      <w:numPr>
        <w:numId w:val="21"/>
      </w:numPr>
      <w:tabs>
        <w:tab w:val="clear" w:pos="1072"/>
        <w:tab w:val="clear" w:pos="1429"/>
        <w:tab w:val="left" w:pos="426"/>
        <w:tab w:val="left" w:pos="993"/>
      </w:tabs>
      <w:spacing w:line="240" w:lineRule="auto"/>
      <w:ind w:left="0" w:firstLine="0"/>
      <w:contextualSpacing/>
      <w:jc w:val="left"/>
    </w:pPr>
    <w:rPr>
      <w:sz w:val="28"/>
      <w:szCs w:val="28"/>
      <w:lang w:eastAsia="en-US"/>
    </w:rPr>
  </w:style>
  <w:style w:type="paragraph" w:styleId="3fd">
    <w:name w:val="List Number 3"/>
    <w:basedOn w:val="afe"/>
    <w:rsid w:val="006F2EDA"/>
    <w:pPr>
      <w:tabs>
        <w:tab w:val="num" w:pos="926"/>
      </w:tabs>
      <w:ind w:left="926" w:hanging="360"/>
    </w:pPr>
    <w:rPr>
      <w:rFonts w:eastAsia="Calibri" w:cs="Verdana"/>
      <w:sz w:val="24"/>
    </w:rPr>
  </w:style>
  <w:style w:type="paragraph" w:styleId="4e">
    <w:name w:val="List Number 4"/>
    <w:basedOn w:val="afe"/>
    <w:rsid w:val="006F2EDA"/>
    <w:pPr>
      <w:tabs>
        <w:tab w:val="num" w:pos="907"/>
        <w:tab w:val="num" w:pos="1209"/>
      </w:tabs>
      <w:ind w:left="357" w:hanging="357"/>
    </w:pPr>
    <w:rPr>
      <w:rFonts w:eastAsia="Calibri" w:cs="Verdana"/>
      <w:sz w:val="24"/>
    </w:rPr>
  </w:style>
  <w:style w:type="paragraph" w:styleId="83">
    <w:name w:val="toc 8"/>
    <w:basedOn w:val="afe"/>
    <w:next w:val="afe"/>
    <w:autoRedefine/>
    <w:uiPriority w:val="39"/>
    <w:rsid w:val="006F2EDA"/>
    <w:pPr>
      <w:ind w:left="1680"/>
    </w:pPr>
    <w:rPr>
      <w:sz w:val="24"/>
      <w:szCs w:val="24"/>
    </w:rPr>
  </w:style>
  <w:style w:type="paragraph" w:styleId="91">
    <w:name w:val="toc 9"/>
    <w:basedOn w:val="afe"/>
    <w:next w:val="afe"/>
    <w:autoRedefine/>
    <w:uiPriority w:val="39"/>
    <w:rsid w:val="006F2EDA"/>
    <w:pPr>
      <w:ind w:left="1920"/>
    </w:pPr>
    <w:rPr>
      <w:sz w:val="24"/>
      <w:szCs w:val="24"/>
    </w:rPr>
  </w:style>
  <w:style w:type="paragraph" w:customStyle="1" w:styleId="affffffffff9">
    <w:name w:val="Заголовок колонки"/>
    <w:basedOn w:val="affc"/>
    <w:qFormat/>
    <w:rsid w:val="006F2EDA"/>
    <w:pPr>
      <w:keepNext/>
      <w:spacing w:before="120" w:after="0"/>
      <w:ind w:left="113"/>
    </w:pPr>
    <w:rPr>
      <w:rFonts w:eastAsia="Calibri"/>
      <w:sz w:val="22"/>
      <w:szCs w:val="24"/>
    </w:rPr>
  </w:style>
  <w:style w:type="paragraph" w:customStyle="1" w:styleId="af0">
    <w:name w:val="Нумерованный список ссылок"/>
    <w:basedOn w:val="afe"/>
    <w:uiPriority w:val="99"/>
    <w:rsid w:val="006F2EDA"/>
    <w:pPr>
      <w:numPr>
        <w:numId w:val="22"/>
      </w:numPr>
      <w:tabs>
        <w:tab w:val="left" w:pos="1134"/>
      </w:tabs>
      <w:spacing w:before="120"/>
      <w:ind w:left="0" w:firstLine="709"/>
      <w:contextualSpacing/>
      <w:jc w:val="both"/>
    </w:pPr>
    <w:rPr>
      <w:rFonts w:eastAsia="Calibri" w:cs="Verdana"/>
      <w:sz w:val="28"/>
    </w:rPr>
  </w:style>
  <w:style w:type="paragraph" w:customStyle="1" w:styleId="1ff8">
    <w:name w:val="ТЗ_Заг1"/>
    <w:basedOn w:val="afe"/>
    <w:link w:val="1ff9"/>
    <w:autoRedefine/>
    <w:rsid w:val="006F2EDA"/>
    <w:pPr>
      <w:keepNext/>
      <w:pageBreakBefore/>
      <w:tabs>
        <w:tab w:val="num" w:pos="1077"/>
      </w:tabs>
      <w:spacing w:before="120" w:after="120" w:line="288" w:lineRule="auto"/>
      <w:ind w:left="1077" w:hanging="340"/>
      <w:outlineLvl w:val="0"/>
    </w:pPr>
    <w:rPr>
      <w:rFonts w:ascii="Arial" w:eastAsia="Calibri" w:hAnsi="Arial"/>
      <w:b/>
      <w:sz w:val="32"/>
      <w:szCs w:val="32"/>
    </w:rPr>
  </w:style>
  <w:style w:type="character" w:customStyle="1" w:styleId="1ff9">
    <w:name w:val="ТЗ_Заг1 Знак"/>
    <w:link w:val="1ff8"/>
    <w:locked/>
    <w:rsid w:val="006F2EDA"/>
    <w:rPr>
      <w:rFonts w:ascii="Arial" w:eastAsia="Calibri" w:hAnsi="Arial" w:cs="Times New Roman"/>
      <w:b/>
      <w:sz w:val="32"/>
      <w:szCs w:val="32"/>
      <w:lang w:eastAsia="ru-RU"/>
    </w:rPr>
  </w:style>
  <w:style w:type="paragraph" w:customStyle="1" w:styleId="2fff">
    <w:name w:val="ТЗ_Заг2"/>
    <w:basedOn w:val="afe"/>
    <w:link w:val="2fff0"/>
    <w:autoRedefine/>
    <w:rsid w:val="006F2EDA"/>
    <w:pPr>
      <w:keepNext/>
      <w:tabs>
        <w:tab w:val="num" w:pos="1440"/>
      </w:tabs>
      <w:spacing w:before="120" w:after="120"/>
      <w:ind w:left="1440" w:hanging="360"/>
      <w:outlineLvl w:val="1"/>
    </w:pPr>
    <w:rPr>
      <w:rFonts w:ascii="Arial" w:eastAsia="Calibri" w:hAnsi="Arial"/>
      <w:b/>
      <w:sz w:val="32"/>
      <w:szCs w:val="32"/>
    </w:rPr>
  </w:style>
  <w:style w:type="character" w:customStyle="1" w:styleId="2fff0">
    <w:name w:val="ТЗ_Заг2 Знак"/>
    <w:link w:val="2fff"/>
    <w:locked/>
    <w:rsid w:val="006F2EDA"/>
    <w:rPr>
      <w:rFonts w:ascii="Arial" w:eastAsia="Calibri" w:hAnsi="Arial" w:cs="Times New Roman"/>
      <w:b/>
      <w:sz w:val="32"/>
      <w:szCs w:val="32"/>
      <w:lang w:eastAsia="ru-RU"/>
    </w:rPr>
  </w:style>
  <w:style w:type="paragraph" w:customStyle="1" w:styleId="3fe">
    <w:name w:val="ТЗ_Заг3"/>
    <w:basedOn w:val="afe"/>
    <w:link w:val="3ff"/>
    <w:autoRedefine/>
    <w:rsid w:val="006F2EDA"/>
    <w:pPr>
      <w:tabs>
        <w:tab w:val="num" w:pos="2160"/>
      </w:tabs>
      <w:spacing w:before="120"/>
      <w:ind w:left="2160" w:hanging="360"/>
      <w:outlineLvl w:val="2"/>
    </w:pPr>
    <w:rPr>
      <w:rFonts w:eastAsia="Calibri"/>
      <w:b/>
      <w:bCs/>
      <w:sz w:val="30"/>
      <w:szCs w:val="30"/>
    </w:rPr>
  </w:style>
  <w:style w:type="character" w:customStyle="1" w:styleId="3ff">
    <w:name w:val="ТЗ_Заг3 Знак"/>
    <w:link w:val="3fe"/>
    <w:locked/>
    <w:rsid w:val="006F2EDA"/>
    <w:rPr>
      <w:rFonts w:ascii="Times New Roman" w:eastAsia="Calibri" w:hAnsi="Times New Roman" w:cs="Times New Roman"/>
      <w:b/>
      <w:bCs/>
      <w:sz w:val="30"/>
      <w:szCs w:val="30"/>
      <w:lang w:eastAsia="ru-RU"/>
    </w:rPr>
  </w:style>
  <w:style w:type="paragraph" w:customStyle="1" w:styleId="44">
    <w:name w:val="ТЗ_Заг4"/>
    <w:basedOn w:val="afe"/>
    <w:link w:val="4f"/>
    <w:autoRedefine/>
    <w:rsid w:val="006F2EDA"/>
    <w:pPr>
      <w:numPr>
        <w:ilvl w:val="3"/>
        <w:numId w:val="19"/>
      </w:numPr>
      <w:spacing w:before="120"/>
      <w:ind w:left="913" w:hanging="913"/>
      <w:jc w:val="both"/>
      <w:outlineLvl w:val="3"/>
    </w:pPr>
    <w:rPr>
      <w:rFonts w:eastAsia="Calibri"/>
      <w:i/>
      <w:sz w:val="28"/>
      <w:szCs w:val="28"/>
    </w:rPr>
  </w:style>
  <w:style w:type="character" w:customStyle="1" w:styleId="4f">
    <w:name w:val="ТЗ_Заг4 Знак"/>
    <w:link w:val="44"/>
    <w:locked/>
    <w:rsid w:val="006F2EDA"/>
    <w:rPr>
      <w:rFonts w:ascii="Times New Roman" w:eastAsia="Calibri" w:hAnsi="Times New Roman" w:cs="Times New Roman"/>
      <w:i/>
      <w:sz w:val="28"/>
      <w:szCs w:val="28"/>
      <w:lang w:eastAsia="ru-RU"/>
    </w:rPr>
  </w:style>
  <w:style w:type="paragraph" w:customStyle="1" w:styleId="5a">
    <w:name w:val="ТЗ_Заг5"/>
    <w:basedOn w:val="afe"/>
    <w:rsid w:val="006F2EDA"/>
    <w:pPr>
      <w:keepNext/>
      <w:tabs>
        <w:tab w:val="num" w:pos="3600"/>
      </w:tabs>
      <w:spacing w:before="240" w:line="288" w:lineRule="auto"/>
      <w:ind w:left="3600" w:hanging="360"/>
      <w:outlineLvl w:val="4"/>
    </w:pPr>
    <w:rPr>
      <w:rFonts w:eastAsia="Calibri"/>
      <w:bCs/>
      <w:i/>
      <w:iCs/>
      <w:sz w:val="24"/>
      <w:u w:val="single"/>
    </w:rPr>
  </w:style>
  <w:style w:type="paragraph" w:customStyle="1" w:styleId="11110">
    <w:name w:val="111_Список 1ого уровня"/>
    <w:basedOn w:val="afe"/>
    <w:autoRedefine/>
    <w:rsid w:val="006F2EDA"/>
    <w:pPr>
      <w:tabs>
        <w:tab w:val="num" w:pos="1406"/>
      </w:tabs>
      <w:spacing w:before="80" w:line="360" w:lineRule="auto"/>
      <w:ind w:left="1406" w:hanging="215"/>
      <w:jc w:val="both"/>
    </w:pPr>
    <w:rPr>
      <w:rFonts w:eastAsia="Calibri"/>
      <w:sz w:val="28"/>
      <w:szCs w:val="28"/>
      <w:lang w:eastAsia="ar-SA"/>
    </w:rPr>
  </w:style>
  <w:style w:type="paragraph" w:styleId="affffffffffa">
    <w:name w:val="Subtitle"/>
    <w:basedOn w:val="afe"/>
    <w:next w:val="afe"/>
    <w:link w:val="affffffffffb"/>
    <w:qFormat/>
    <w:rsid w:val="006F2EDA"/>
    <w:pPr>
      <w:keepNext/>
      <w:spacing w:before="360" w:after="120"/>
      <w:ind w:left="1134" w:right="1134"/>
      <w:jc w:val="center"/>
      <w:outlineLvl w:val="1"/>
    </w:pPr>
    <w:rPr>
      <w:rFonts w:eastAsia="Calibri"/>
      <w:i/>
      <w:sz w:val="28"/>
      <w:szCs w:val="24"/>
    </w:rPr>
  </w:style>
  <w:style w:type="character" w:customStyle="1" w:styleId="affffffffffb">
    <w:name w:val="Подзаголовок Знак"/>
    <w:basedOn w:val="aff"/>
    <w:link w:val="affffffffffa"/>
    <w:rsid w:val="006F2EDA"/>
    <w:rPr>
      <w:rFonts w:ascii="Times New Roman" w:eastAsia="Calibri" w:hAnsi="Times New Roman" w:cs="Times New Roman"/>
      <w:i/>
      <w:sz w:val="28"/>
      <w:szCs w:val="24"/>
      <w:lang w:eastAsia="ru-RU"/>
    </w:rPr>
  </w:style>
  <w:style w:type="paragraph" w:customStyle="1" w:styleId="00">
    <w:name w:val="Стиль Маркированный список + Перед:  0 пт"/>
    <w:basedOn w:val="a8"/>
    <w:rsid w:val="006F2EDA"/>
    <w:pPr>
      <w:widowControl/>
      <w:tabs>
        <w:tab w:val="clear" w:pos="360"/>
        <w:tab w:val="clear" w:pos="1072"/>
        <w:tab w:val="clear" w:pos="1429"/>
        <w:tab w:val="num" w:pos="0"/>
        <w:tab w:val="left" w:pos="993"/>
      </w:tabs>
      <w:spacing w:after="120" w:line="240" w:lineRule="auto"/>
      <w:ind w:left="1929"/>
      <w:contextualSpacing/>
    </w:pPr>
    <w:rPr>
      <w:rFonts w:eastAsia="Calibri"/>
      <w:sz w:val="28"/>
      <w:szCs w:val="20"/>
      <w:lang w:eastAsia="en-US"/>
    </w:rPr>
  </w:style>
  <w:style w:type="paragraph" w:customStyle="1" w:styleId="65">
    <w:name w:val="Стиль Маркированный список + По ширине Перед:  6 пт"/>
    <w:basedOn w:val="a8"/>
    <w:rsid w:val="006F2EDA"/>
    <w:pPr>
      <w:widowControl/>
      <w:tabs>
        <w:tab w:val="clear" w:pos="360"/>
        <w:tab w:val="clear" w:pos="1072"/>
        <w:tab w:val="clear" w:pos="1429"/>
        <w:tab w:val="num" w:pos="0"/>
        <w:tab w:val="left" w:pos="993"/>
      </w:tabs>
      <w:spacing w:after="120" w:line="240" w:lineRule="auto"/>
      <w:contextualSpacing/>
    </w:pPr>
    <w:rPr>
      <w:rFonts w:eastAsia="Calibri"/>
      <w:sz w:val="28"/>
      <w:szCs w:val="20"/>
      <w:lang w:eastAsia="en-US"/>
    </w:rPr>
  </w:style>
  <w:style w:type="paragraph" w:customStyle="1" w:styleId="000">
    <w:name w:val="Стиль Маркированный список + Слева:  0 см Первая строка:  0 см"/>
    <w:basedOn w:val="a8"/>
    <w:rsid w:val="006F2EDA"/>
    <w:pPr>
      <w:widowControl/>
      <w:tabs>
        <w:tab w:val="clear" w:pos="360"/>
        <w:tab w:val="clear" w:pos="1072"/>
        <w:tab w:val="clear" w:pos="1429"/>
        <w:tab w:val="num" w:pos="0"/>
        <w:tab w:val="left" w:pos="993"/>
      </w:tabs>
      <w:spacing w:after="120" w:line="240" w:lineRule="auto"/>
      <w:contextualSpacing/>
    </w:pPr>
    <w:rPr>
      <w:rFonts w:eastAsia="Calibri"/>
      <w:sz w:val="28"/>
      <w:szCs w:val="20"/>
      <w:lang w:eastAsia="en-US"/>
    </w:rPr>
  </w:style>
  <w:style w:type="paragraph" w:customStyle="1" w:styleId="0630">
    <w:name w:val="Стиль Маркированный список + Слева:  063 см Первая строка:  0 см"/>
    <w:basedOn w:val="a8"/>
    <w:rsid w:val="006F2EDA"/>
    <w:pPr>
      <w:widowControl/>
      <w:tabs>
        <w:tab w:val="clear" w:pos="360"/>
        <w:tab w:val="clear" w:pos="1072"/>
        <w:tab w:val="clear" w:pos="1429"/>
        <w:tab w:val="num" w:pos="0"/>
        <w:tab w:val="left" w:pos="993"/>
      </w:tabs>
      <w:spacing w:after="120" w:line="240" w:lineRule="auto"/>
      <w:ind w:left="1003"/>
      <w:contextualSpacing/>
    </w:pPr>
    <w:rPr>
      <w:rFonts w:eastAsia="Calibri"/>
      <w:sz w:val="28"/>
      <w:szCs w:val="20"/>
      <w:lang w:eastAsia="en-US"/>
    </w:rPr>
  </w:style>
  <w:style w:type="paragraph" w:customStyle="1" w:styleId="2130">
    <w:name w:val="Стиль Маркированный список + Слева:  213 см Первая строка:  0 см"/>
    <w:basedOn w:val="a8"/>
    <w:rsid w:val="006F2EDA"/>
    <w:pPr>
      <w:widowControl/>
      <w:tabs>
        <w:tab w:val="clear" w:pos="360"/>
        <w:tab w:val="clear" w:pos="1072"/>
        <w:tab w:val="clear" w:pos="1429"/>
        <w:tab w:val="num" w:pos="0"/>
        <w:tab w:val="left" w:pos="993"/>
      </w:tabs>
      <w:spacing w:after="120" w:line="240" w:lineRule="auto"/>
      <w:ind w:firstLine="0"/>
      <w:contextualSpacing/>
    </w:pPr>
    <w:rPr>
      <w:rFonts w:eastAsia="Calibri"/>
      <w:sz w:val="28"/>
      <w:szCs w:val="20"/>
      <w:lang w:eastAsia="en-US"/>
    </w:rPr>
  </w:style>
  <w:style w:type="paragraph" w:styleId="2fff1">
    <w:name w:val="List Bullet 2"/>
    <w:basedOn w:val="a8"/>
    <w:rsid w:val="006F2EDA"/>
    <w:pPr>
      <w:keepNext/>
      <w:widowControl/>
      <w:numPr>
        <w:numId w:val="0"/>
      </w:numPr>
      <w:tabs>
        <w:tab w:val="clear" w:pos="1072"/>
        <w:tab w:val="clear" w:pos="1429"/>
        <w:tab w:val="left" w:pos="993"/>
      </w:tabs>
      <w:spacing w:after="120" w:line="240" w:lineRule="auto"/>
      <w:ind w:left="340" w:hanging="340"/>
      <w:contextualSpacing/>
      <w:jc w:val="left"/>
    </w:pPr>
    <w:rPr>
      <w:szCs w:val="28"/>
      <w:lang w:eastAsia="en-US"/>
    </w:rPr>
  </w:style>
  <w:style w:type="paragraph" w:customStyle="1" w:styleId="affffffffffc">
    <w:name w:val="Стиль Маркированный список + Черный"/>
    <w:basedOn w:val="2fff1"/>
    <w:rsid w:val="006F2EDA"/>
    <w:pPr>
      <w:spacing w:before="120"/>
      <w:ind w:left="680" w:hanging="680"/>
    </w:pPr>
    <w:rPr>
      <w:color w:val="000000"/>
    </w:rPr>
  </w:style>
  <w:style w:type="paragraph" w:customStyle="1" w:styleId="affffffffffd">
    <w:name w:val="Цифры"/>
    <w:basedOn w:val="afe"/>
    <w:rsid w:val="006F2EDA"/>
    <w:pPr>
      <w:spacing w:before="40" w:after="40" w:line="180" w:lineRule="atLeast"/>
      <w:jc w:val="right"/>
    </w:pPr>
    <w:rPr>
      <w:rFonts w:ascii="ACSRS" w:eastAsia="Calibri" w:hAnsi="ACSRS"/>
      <w:sz w:val="14"/>
      <w:szCs w:val="14"/>
    </w:rPr>
  </w:style>
  <w:style w:type="paragraph" w:customStyle="1" w:styleId="121">
    <w:name w:val="Стиль Основной текст с отступом + 12 пт"/>
    <w:basedOn w:val="aff9"/>
    <w:rsid w:val="006F2EDA"/>
    <w:pPr>
      <w:spacing w:before="120" w:after="0"/>
      <w:ind w:left="0" w:firstLine="709"/>
      <w:contextualSpacing/>
      <w:jc w:val="both"/>
    </w:pPr>
    <w:rPr>
      <w:rFonts w:eastAsia="Calibri"/>
      <w:i/>
      <w:sz w:val="24"/>
      <w:szCs w:val="28"/>
    </w:rPr>
  </w:style>
  <w:style w:type="paragraph" w:customStyle="1" w:styleId="3ff0">
    <w:name w:val="Стиль По левому краю После:  3 пт"/>
    <w:basedOn w:val="affc"/>
    <w:rsid w:val="006F2EDA"/>
    <w:pPr>
      <w:spacing w:before="120" w:after="60"/>
    </w:pPr>
    <w:rPr>
      <w:rFonts w:eastAsia="Calibri"/>
      <w:sz w:val="24"/>
      <w:szCs w:val="24"/>
    </w:rPr>
  </w:style>
  <w:style w:type="paragraph" w:customStyle="1" w:styleId="TimesNewRoman0">
    <w:name w:val="Стиль Times New Roman Красный По центру Первая строка:  0 см"/>
    <w:basedOn w:val="affc"/>
    <w:rsid w:val="006F2EDA"/>
    <w:pPr>
      <w:spacing w:before="120" w:after="0"/>
      <w:jc w:val="center"/>
    </w:pPr>
    <w:rPr>
      <w:rFonts w:eastAsia="Calibri"/>
      <w:sz w:val="24"/>
      <w:szCs w:val="24"/>
    </w:rPr>
  </w:style>
  <w:style w:type="paragraph" w:customStyle="1" w:styleId="affffffffffe">
    <w:name w:val="Таблица буллет"/>
    <w:basedOn w:val="a8"/>
    <w:rsid w:val="006F2EDA"/>
    <w:pPr>
      <w:widowControl/>
      <w:numPr>
        <w:numId w:val="0"/>
      </w:numPr>
      <w:tabs>
        <w:tab w:val="clear" w:pos="1072"/>
        <w:tab w:val="clear" w:pos="1429"/>
        <w:tab w:val="num" w:pos="360"/>
        <w:tab w:val="left" w:pos="993"/>
      </w:tabs>
      <w:spacing w:before="60" w:after="60" w:line="240" w:lineRule="auto"/>
      <w:ind w:left="360" w:hanging="360"/>
      <w:contextualSpacing/>
    </w:pPr>
    <w:rPr>
      <w:rFonts w:eastAsia="Arial Unicode MS"/>
      <w:sz w:val="26"/>
      <w:szCs w:val="28"/>
    </w:rPr>
  </w:style>
  <w:style w:type="paragraph" w:customStyle="1" w:styleId="afffffffffff">
    <w:name w:val="Таблица слева"/>
    <w:basedOn w:val="afe"/>
    <w:next w:val="afe"/>
    <w:rsid w:val="006F2EDA"/>
    <w:pPr>
      <w:suppressLineNumbers/>
      <w:spacing w:before="60" w:after="60"/>
    </w:pPr>
    <w:rPr>
      <w:rFonts w:eastAsia="Calibri"/>
      <w:bCs/>
      <w:sz w:val="26"/>
      <w:szCs w:val="28"/>
      <w:lang w:eastAsia="en-US"/>
    </w:rPr>
  </w:style>
  <w:style w:type="paragraph" w:customStyle="1" w:styleId="afffffffffff0">
    <w:name w:val="Таблицы заголовок"/>
    <w:basedOn w:val="afe"/>
    <w:rsid w:val="006F2EDA"/>
    <w:pPr>
      <w:suppressLineNumbers/>
      <w:jc w:val="center"/>
    </w:pPr>
    <w:rPr>
      <w:rFonts w:eastAsia="Calibri"/>
      <w:b/>
      <w:bCs/>
      <w:sz w:val="26"/>
      <w:szCs w:val="28"/>
      <w:lang w:eastAsia="en-US"/>
    </w:rPr>
  </w:style>
  <w:style w:type="paragraph" w:styleId="a">
    <w:name w:val="List Number"/>
    <w:basedOn w:val="afe"/>
    <w:link w:val="afffffffffff1"/>
    <w:rsid w:val="006F2EDA"/>
    <w:pPr>
      <w:numPr>
        <w:numId w:val="23"/>
      </w:numPr>
      <w:contextualSpacing/>
    </w:pPr>
    <w:rPr>
      <w:rFonts w:eastAsia="Calibri" w:cs="Verdana"/>
      <w:sz w:val="24"/>
    </w:rPr>
  </w:style>
  <w:style w:type="paragraph" w:customStyle="1" w:styleId="a4">
    <w:name w:val="_Маркир_список"/>
    <w:basedOn w:val="afe"/>
    <w:rsid w:val="006F2EDA"/>
    <w:pPr>
      <w:numPr>
        <w:numId w:val="24"/>
      </w:numPr>
      <w:suppressAutoHyphens/>
      <w:spacing w:before="60"/>
    </w:pPr>
    <w:rPr>
      <w:rFonts w:eastAsia="Calibri"/>
      <w:sz w:val="24"/>
      <w:szCs w:val="24"/>
      <w:lang w:eastAsia="ar-SA"/>
    </w:rPr>
  </w:style>
  <w:style w:type="paragraph" w:customStyle="1" w:styleId="1ffa">
    <w:name w:val="Заголовок 1 прост"/>
    <w:basedOn w:val="afe"/>
    <w:rsid w:val="006F2EDA"/>
    <w:rPr>
      <w:sz w:val="24"/>
      <w:szCs w:val="24"/>
    </w:rPr>
  </w:style>
  <w:style w:type="character" w:customStyle="1" w:styleId="122">
    <w:name w:val="Знак Знак12"/>
    <w:uiPriority w:val="99"/>
    <w:locked/>
    <w:rsid w:val="006F2EDA"/>
    <w:rPr>
      <w:rFonts w:eastAsia="Times New Roman" w:cs="Times New Roman"/>
      <w:lang w:val="ru-RU" w:eastAsia="ru-RU" w:bidi="ar-SA"/>
    </w:rPr>
  </w:style>
  <w:style w:type="paragraph" w:customStyle="1" w:styleId="Iauiue">
    <w:name w:val="Iau?iue"/>
    <w:rsid w:val="006F2EDA"/>
    <w:pPr>
      <w:spacing w:after="0" w:line="240" w:lineRule="auto"/>
    </w:pPr>
    <w:rPr>
      <w:rFonts w:ascii="Times New Roman" w:eastAsia="Times New Roman" w:hAnsi="Times New Roman" w:cs="Times New Roman"/>
      <w:sz w:val="20"/>
      <w:szCs w:val="20"/>
      <w:lang w:val="en-US" w:eastAsia="ru-RU"/>
    </w:rPr>
  </w:style>
  <w:style w:type="paragraph" w:customStyle="1" w:styleId="2fff2">
    <w:name w:val="Заголовок 2 прост"/>
    <w:basedOn w:val="2c"/>
    <w:rsid w:val="006F2EDA"/>
    <w:pPr>
      <w:keepLines w:val="0"/>
      <w:spacing w:before="480" w:after="240"/>
      <w:ind w:left="1440" w:hanging="360"/>
      <w:jc w:val="center"/>
    </w:pPr>
    <w:rPr>
      <w:rFonts w:ascii="Arial" w:eastAsia="Times New Roman" w:hAnsi="Arial" w:cs="Times New Roman"/>
      <w:color w:val="auto"/>
      <w:kern w:val="32"/>
      <w:sz w:val="24"/>
      <w:szCs w:val="24"/>
    </w:rPr>
  </w:style>
  <w:style w:type="paragraph" w:customStyle="1" w:styleId="3ff1">
    <w:name w:val="Заголовок 3 прост"/>
    <w:basedOn w:val="3a"/>
    <w:rsid w:val="006F2EDA"/>
    <w:pPr>
      <w:keepLines w:val="0"/>
      <w:spacing w:before="480" w:after="240"/>
      <w:jc w:val="center"/>
    </w:pPr>
    <w:rPr>
      <w:rFonts w:ascii="Arial" w:eastAsia="Times New Roman" w:hAnsi="Arial" w:cs="Arial"/>
      <w:b w:val="0"/>
      <w:bCs w:val="0"/>
      <w:color w:val="auto"/>
      <w:kern w:val="32"/>
      <w:sz w:val="24"/>
      <w:szCs w:val="24"/>
    </w:rPr>
  </w:style>
  <w:style w:type="paragraph" w:customStyle="1" w:styleId="2fff3">
    <w:name w:val="заголовок 2"/>
    <w:basedOn w:val="afe"/>
    <w:next w:val="afe"/>
    <w:rsid w:val="006F2EDA"/>
    <w:pPr>
      <w:keepNext/>
      <w:jc w:val="center"/>
    </w:pPr>
    <w:rPr>
      <w:b/>
      <w:sz w:val="24"/>
    </w:rPr>
  </w:style>
  <w:style w:type="paragraph" w:customStyle="1" w:styleId="ae">
    <w:name w:val="Пункт договора"/>
    <w:basedOn w:val="afe"/>
    <w:link w:val="afffffffffff2"/>
    <w:rsid w:val="006F2EDA"/>
    <w:pPr>
      <w:numPr>
        <w:ilvl w:val="1"/>
        <w:numId w:val="28"/>
      </w:numPr>
      <w:tabs>
        <w:tab w:val="left" w:pos="1134"/>
      </w:tabs>
      <w:ind w:firstLine="680"/>
      <w:jc w:val="both"/>
    </w:pPr>
    <w:rPr>
      <w:sz w:val="24"/>
      <w:szCs w:val="24"/>
      <w:lang w:eastAsia="hi-IN"/>
    </w:rPr>
  </w:style>
  <w:style w:type="character" w:customStyle="1" w:styleId="afffffffffff2">
    <w:name w:val="Пункт договора Знак"/>
    <w:link w:val="ae"/>
    <w:rsid w:val="006F2EDA"/>
    <w:rPr>
      <w:rFonts w:ascii="Times New Roman" w:eastAsia="Times New Roman" w:hAnsi="Times New Roman" w:cs="Times New Roman"/>
      <w:sz w:val="24"/>
      <w:szCs w:val="24"/>
      <w:lang w:eastAsia="hi-IN"/>
    </w:rPr>
  </w:style>
  <w:style w:type="paragraph" w:customStyle="1" w:styleId="ad">
    <w:name w:val="Подпункт договора"/>
    <w:basedOn w:val="ae"/>
    <w:rsid w:val="006F2EDA"/>
    <w:pPr>
      <w:numPr>
        <w:ilvl w:val="2"/>
      </w:numPr>
      <w:tabs>
        <w:tab w:val="clear" w:pos="1390"/>
      </w:tabs>
      <w:ind w:left="1299" w:hanging="505"/>
    </w:pPr>
  </w:style>
  <w:style w:type="character" w:customStyle="1" w:styleId="312">
    <w:name w:val="Заголовок 3 Знак1"/>
    <w:locked/>
    <w:rsid w:val="006F2EDA"/>
    <w:rPr>
      <w:b/>
      <w:bCs/>
      <w:i/>
      <w:sz w:val="24"/>
      <w:szCs w:val="26"/>
    </w:rPr>
  </w:style>
  <w:style w:type="paragraph" w:styleId="afffffffffff3">
    <w:name w:val="Block Text"/>
    <w:basedOn w:val="afe"/>
    <w:rsid w:val="006F2EDA"/>
    <w:pPr>
      <w:shd w:val="clear" w:color="auto" w:fill="FFFFFF"/>
      <w:spacing w:line="278" w:lineRule="exact"/>
      <w:ind w:left="10" w:right="102" w:firstLine="451"/>
      <w:jc w:val="both"/>
    </w:pPr>
    <w:rPr>
      <w:color w:val="000000"/>
      <w:spacing w:val="-9"/>
      <w:sz w:val="25"/>
    </w:rPr>
  </w:style>
  <w:style w:type="paragraph" w:customStyle="1" w:styleId="Iniiaiieoaeno">
    <w:name w:val="Iniiaiie oaeno"/>
    <w:basedOn w:val="afe"/>
    <w:rsid w:val="006F2EDA"/>
    <w:pPr>
      <w:suppressAutoHyphens/>
      <w:autoSpaceDE w:val="0"/>
      <w:autoSpaceDN w:val="0"/>
      <w:jc w:val="center"/>
    </w:pPr>
    <w:rPr>
      <w:rFonts w:ascii="Arial" w:hAnsi="Arial" w:cs="Arial"/>
      <w:sz w:val="24"/>
      <w:szCs w:val="24"/>
    </w:rPr>
  </w:style>
  <w:style w:type="paragraph" w:customStyle="1" w:styleId="210">
    <w:name w:val="Основной текст 21"/>
    <w:basedOn w:val="afe"/>
    <w:rsid w:val="006F2EDA"/>
    <w:pPr>
      <w:overflowPunct w:val="0"/>
      <w:autoSpaceDE w:val="0"/>
      <w:autoSpaceDN w:val="0"/>
      <w:adjustRightInd w:val="0"/>
      <w:jc w:val="center"/>
    </w:pPr>
    <w:rPr>
      <w:b/>
      <w:sz w:val="28"/>
    </w:rPr>
  </w:style>
  <w:style w:type="paragraph" w:customStyle="1" w:styleId="5b">
    <w:name w:val="Стиль5"/>
    <w:basedOn w:val="afe"/>
    <w:link w:val="5c"/>
    <w:qFormat/>
    <w:rsid w:val="006F2EDA"/>
    <w:pPr>
      <w:ind w:firstLine="426"/>
      <w:jc w:val="center"/>
    </w:pPr>
    <w:rPr>
      <w:sz w:val="24"/>
    </w:rPr>
  </w:style>
  <w:style w:type="paragraph" w:customStyle="1" w:styleId="2fff4">
    <w:name w:val="çàãîëîâîê 2"/>
    <w:basedOn w:val="afe"/>
    <w:next w:val="afe"/>
    <w:rsid w:val="006F2EDA"/>
    <w:pPr>
      <w:keepNext/>
      <w:widowControl w:val="0"/>
      <w:autoSpaceDE w:val="0"/>
      <w:autoSpaceDN w:val="0"/>
      <w:jc w:val="center"/>
    </w:pPr>
    <w:rPr>
      <w:b/>
      <w:sz w:val="32"/>
    </w:rPr>
  </w:style>
  <w:style w:type="paragraph" w:customStyle="1" w:styleId="73">
    <w:name w:val="Стиль7"/>
    <w:basedOn w:val="3f1"/>
    <w:link w:val="74"/>
    <w:qFormat/>
    <w:rsid w:val="006F2EDA"/>
    <w:pPr>
      <w:ind w:firstLine="426"/>
      <w:outlineLvl w:val="9"/>
    </w:pPr>
    <w:rPr>
      <w:b w:val="0"/>
      <w:bCs w:val="0"/>
      <w:color w:val="auto"/>
      <w:sz w:val="24"/>
      <w:szCs w:val="20"/>
    </w:rPr>
  </w:style>
  <w:style w:type="paragraph" w:customStyle="1" w:styleId="314">
    <w:name w:val="Основной текст с отступом 31"/>
    <w:basedOn w:val="1f3"/>
    <w:uiPriority w:val="99"/>
    <w:rsid w:val="006F2EDA"/>
    <w:pPr>
      <w:widowControl w:val="0"/>
      <w:snapToGrid/>
      <w:spacing w:line="360" w:lineRule="auto"/>
      <w:ind w:firstLine="709"/>
      <w:jc w:val="both"/>
    </w:pPr>
    <w:rPr>
      <w:rFonts w:ascii="Arial" w:hAnsi="Arial"/>
      <w:sz w:val="24"/>
    </w:rPr>
  </w:style>
  <w:style w:type="paragraph" w:customStyle="1" w:styleId="2fff5">
    <w:name w:val="Текст_начало_2"/>
    <w:basedOn w:val="afe"/>
    <w:rsid w:val="006F2EDA"/>
    <w:pPr>
      <w:spacing w:line="360" w:lineRule="exact"/>
      <w:jc w:val="both"/>
    </w:pPr>
    <w:rPr>
      <w:rFonts w:ascii="Arial" w:hAnsi="Arial"/>
      <w:sz w:val="24"/>
      <w:lang w:val="en-GB"/>
    </w:rPr>
  </w:style>
  <w:style w:type="paragraph" w:customStyle="1" w:styleId="BodyText21">
    <w:name w:val="Body Text 21"/>
    <w:basedOn w:val="1f3"/>
    <w:rsid w:val="006F2EDA"/>
    <w:pPr>
      <w:widowControl w:val="0"/>
      <w:snapToGrid/>
      <w:spacing w:line="360" w:lineRule="auto"/>
      <w:ind w:firstLine="851"/>
      <w:jc w:val="both"/>
    </w:pPr>
    <w:rPr>
      <w:rFonts w:ascii="Arial" w:hAnsi="Arial"/>
      <w:sz w:val="24"/>
    </w:rPr>
  </w:style>
  <w:style w:type="paragraph" w:customStyle="1" w:styleId="118">
    <w:name w:val="заголовок 11"/>
    <w:basedOn w:val="afe"/>
    <w:next w:val="afe"/>
    <w:rsid w:val="006F2EDA"/>
    <w:pPr>
      <w:keepNext/>
      <w:jc w:val="center"/>
    </w:pPr>
    <w:rPr>
      <w:rFonts w:cs="Arial"/>
      <w:sz w:val="24"/>
    </w:rPr>
  </w:style>
  <w:style w:type="paragraph" w:customStyle="1" w:styleId="FR5">
    <w:name w:val="FR5"/>
    <w:rsid w:val="006F2EDA"/>
    <w:pPr>
      <w:widowControl w:val="0"/>
      <w:autoSpaceDE w:val="0"/>
      <w:autoSpaceDN w:val="0"/>
      <w:adjustRightInd w:val="0"/>
      <w:spacing w:after="0" w:line="300" w:lineRule="auto"/>
    </w:pPr>
    <w:rPr>
      <w:rFonts w:ascii="Arial" w:eastAsia="Times New Roman" w:hAnsi="Arial" w:cs="Times New Roman"/>
      <w:b/>
      <w:szCs w:val="20"/>
      <w:lang w:eastAsia="ru-RU"/>
    </w:rPr>
  </w:style>
  <w:style w:type="paragraph" w:customStyle="1" w:styleId="FR3">
    <w:name w:val="FR3"/>
    <w:rsid w:val="006F2EDA"/>
    <w:pPr>
      <w:widowControl w:val="0"/>
      <w:autoSpaceDE w:val="0"/>
      <w:autoSpaceDN w:val="0"/>
      <w:adjustRightInd w:val="0"/>
      <w:spacing w:after="0" w:line="300" w:lineRule="auto"/>
      <w:ind w:left="800" w:right="600"/>
      <w:jc w:val="center"/>
    </w:pPr>
    <w:rPr>
      <w:rFonts w:ascii="Times New Roman" w:eastAsia="Times New Roman" w:hAnsi="Times New Roman" w:cs="Times New Roman"/>
      <w:sz w:val="40"/>
      <w:szCs w:val="20"/>
      <w:lang w:eastAsia="ru-RU"/>
    </w:rPr>
  </w:style>
  <w:style w:type="paragraph" w:customStyle="1" w:styleId="FR2">
    <w:name w:val="FR2"/>
    <w:rsid w:val="006F2EDA"/>
    <w:pPr>
      <w:widowControl w:val="0"/>
      <w:autoSpaceDE w:val="0"/>
      <w:autoSpaceDN w:val="0"/>
      <w:adjustRightInd w:val="0"/>
      <w:spacing w:before="320" w:after="0" w:line="300" w:lineRule="auto"/>
      <w:jc w:val="center"/>
    </w:pPr>
    <w:rPr>
      <w:rFonts w:ascii="Times New Roman" w:eastAsia="Times New Roman" w:hAnsi="Times New Roman" w:cs="Times New Roman"/>
      <w:b/>
      <w:sz w:val="48"/>
      <w:szCs w:val="20"/>
      <w:lang w:eastAsia="ru-RU"/>
    </w:rPr>
  </w:style>
  <w:style w:type="paragraph" w:customStyle="1" w:styleId="FR4">
    <w:name w:val="FR4"/>
    <w:rsid w:val="006F2EDA"/>
    <w:pPr>
      <w:widowControl w:val="0"/>
      <w:autoSpaceDE w:val="0"/>
      <w:autoSpaceDN w:val="0"/>
      <w:adjustRightInd w:val="0"/>
      <w:spacing w:before="460" w:after="0" w:line="240" w:lineRule="auto"/>
      <w:ind w:left="2560"/>
    </w:pPr>
    <w:rPr>
      <w:rFonts w:ascii="Arial" w:eastAsia="Times New Roman" w:hAnsi="Arial" w:cs="Times New Roman"/>
      <w:sz w:val="32"/>
      <w:szCs w:val="20"/>
      <w:lang w:eastAsia="ru-RU"/>
    </w:rPr>
  </w:style>
  <w:style w:type="paragraph" w:styleId="3ff2">
    <w:name w:val="List Bullet 3"/>
    <w:basedOn w:val="a8"/>
    <w:autoRedefine/>
    <w:rsid w:val="006F2EDA"/>
    <w:pPr>
      <w:widowControl/>
      <w:numPr>
        <w:numId w:val="0"/>
      </w:numPr>
      <w:tabs>
        <w:tab w:val="clear" w:pos="1072"/>
        <w:tab w:val="clear" w:pos="1429"/>
      </w:tabs>
      <w:spacing w:line="240" w:lineRule="auto"/>
      <w:ind w:left="1440"/>
    </w:pPr>
    <w:rPr>
      <w:szCs w:val="20"/>
    </w:rPr>
  </w:style>
  <w:style w:type="paragraph" w:customStyle="1" w:styleId="4H4">
    <w:name w:val="Заголовок 4.H4"/>
    <w:basedOn w:val="afe"/>
    <w:next w:val="afe"/>
    <w:rsid w:val="006F2EDA"/>
    <w:pPr>
      <w:spacing w:before="120"/>
      <w:jc w:val="both"/>
    </w:pPr>
    <w:rPr>
      <w:sz w:val="22"/>
    </w:rPr>
  </w:style>
  <w:style w:type="paragraph" w:customStyle="1" w:styleId="5H5">
    <w:name w:val="Заголовок 5.H5"/>
    <w:basedOn w:val="afe"/>
    <w:next w:val="afe"/>
    <w:rsid w:val="006F2EDA"/>
    <w:pPr>
      <w:spacing w:before="120"/>
      <w:jc w:val="both"/>
    </w:pPr>
    <w:rPr>
      <w:sz w:val="22"/>
    </w:rPr>
  </w:style>
  <w:style w:type="paragraph" w:customStyle="1" w:styleId="3H3">
    <w:name w:val="Заголовок 3.H3"/>
    <w:basedOn w:val="afe"/>
    <w:next w:val="afe"/>
    <w:rsid w:val="006F2EDA"/>
    <w:pPr>
      <w:spacing w:before="120"/>
      <w:jc w:val="both"/>
    </w:pPr>
    <w:rPr>
      <w:sz w:val="22"/>
    </w:rPr>
  </w:style>
  <w:style w:type="paragraph" w:customStyle="1" w:styleId="Web">
    <w:name w:val="Обычный (Web)"/>
    <w:basedOn w:val="afe"/>
    <w:rsid w:val="006F2EDA"/>
    <w:pPr>
      <w:spacing w:before="100" w:beforeAutospacing="1" w:after="100" w:afterAutospacing="1"/>
      <w:jc w:val="both"/>
    </w:pPr>
    <w:rPr>
      <w:sz w:val="24"/>
      <w:szCs w:val="24"/>
    </w:rPr>
  </w:style>
  <w:style w:type="paragraph" w:customStyle="1" w:styleId="1ffb">
    <w:name w:val="Обычный + Первая строка:  1 см"/>
    <w:basedOn w:val="afe"/>
    <w:link w:val="1ffc"/>
    <w:rsid w:val="006F2EDA"/>
    <w:pPr>
      <w:keepNext/>
      <w:keepLines/>
      <w:widowControl w:val="0"/>
      <w:suppressLineNumbers/>
      <w:suppressAutoHyphens/>
      <w:spacing w:after="60"/>
      <w:ind w:firstLine="567"/>
      <w:jc w:val="both"/>
    </w:pPr>
    <w:rPr>
      <w:i/>
      <w:sz w:val="24"/>
      <w:szCs w:val="24"/>
      <w:lang w:eastAsia="hi-IN"/>
    </w:rPr>
  </w:style>
  <w:style w:type="character" w:customStyle="1" w:styleId="1ffc">
    <w:name w:val="Обычный + Первая строка:  1 см Знак"/>
    <w:link w:val="1ffb"/>
    <w:locked/>
    <w:rsid w:val="006F2EDA"/>
    <w:rPr>
      <w:rFonts w:ascii="Times New Roman" w:eastAsia="Times New Roman" w:hAnsi="Times New Roman" w:cs="Times New Roman"/>
      <w:i/>
      <w:sz w:val="24"/>
      <w:szCs w:val="24"/>
      <w:lang w:eastAsia="hi-IN"/>
    </w:rPr>
  </w:style>
  <w:style w:type="character" w:customStyle="1" w:styleId="3f">
    <w:name w:val="Стиль3 Знак Знак Знак"/>
    <w:link w:val="3e"/>
    <w:locked/>
    <w:rsid w:val="006F2EDA"/>
    <w:rPr>
      <w:rFonts w:ascii="Times New Roman" w:eastAsia="Times New Roman" w:hAnsi="Times New Roman" w:cs="Times New Roman"/>
      <w:sz w:val="24"/>
      <w:szCs w:val="20"/>
      <w:lang w:eastAsia="ru-RU"/>
    </w:rPr>
  </w:style>
  <w:style w:type="character" w:customStyle="1" w:styleId="315">
    <w:name w:val="Стиль3 Знак Знак1"/>
    <w:locked/>
    <w:rsid w:val="006F2EDA"/>
    <w:rPr>
      <w:rFonts w:ascii="Times New Roman" w:eastAsia="Times New Roman" w:hAnsi="Times New Roman"/>
      <w:sz w:val="24"/>
    </w:rPr>
  </w:style>
  <w:style w:type="paragraph" w:styleId="afffffffffff4">
    <w:name w:val="Date"/>
    <w:basedOn w:val="afe"/>
    <w:next w:val="afe"/>
    <w:link w:val="afffffffffff5"/>
    <w:uiPriority w:val="99"/>
    <w:rsid w:val="006F2EDA"/>
    <w:pPr>
      <w:spacing w:after="60"/>
      <w:jc w:val="both"/>
    </w:pPr>
    <w:rPr>
      <w:sz w:val="24"/>
      <w:lang w:eastAsia="hi-IN"/>
    </w:rPr>
  </w:style>
  <w:style w:type="character" w:customStyle="1" w:styleId="afffffffffff5">
    <w:name w:val="Дата Знак"/>
    <w:basedOn w:val="aff"/>
    <w:link w:val="afffffffffff4"/>
    <w:uiPriority w:val="99"/>
    <w:rsid w:val="006F2EDA"/>
    <w:rPr>
      <w:rFonts w:ascii="Times New Roman" w:eastAsia="Times New Roman" w:hAnsi="Times New Roman" w:cs="Times New Roman"/>
      <w:sz w:val="24"/>
      <w:szCs w:val="20"/>
      <w:lang w:eastAsia="hi-IN"/>
    </w:rPr>
  </w:style>
  <w:style w:type="paragraph" w:customStyle="1" w:styleId="2-11">
    <w:name w:val="содержание2-11"/>
    <w:basedOn w:val="afe"/>
    <w:rsid w:val="006F2EDA"/>
    <w:pPr>
      <w:spacing w:after="60"/>
      <w:jc w:val="both"/>
    </w:pPr>
    <w:rPr>
      <w:sz w:val="24"/>
      <w:szCs w:val="24"/>
    </w:rPr>
  </w:style>
  <w:style w:type="paragraph" w:customStyle="1" w:styleId="1ffd">
    <w:name w:val="текст1"/>
    <w:rsid w:val="006F2EDA"/>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afffffffffff6">
    <w:name w:val="втяжка"/>
    <w:basedOn w:val="1ffd"/>
    <w:next w:val="1ffd"/>
    <w:rsid w:val="006F2EDA"/>
    <w:pPr>
      <w:tabs>
        <w:tab w:val="left" w:pos="567"/>
      </w:tabs>
      <w:spacing w:before="57"/>
      <w:ind w:left="567" w:hanging="567"/>
    </w:pPr>
  </w:style>
  <w:style w:type="paragraph" w:customStyle="1" w:styleId="afffffffffff7">
    <w:name w:val="текст"/>
    <w:aliases w:val="Основной текст с отступом1"/>
    <w:rsid w:val="006F2EDA"/>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f8">
    <w:name w:val="текст таблицы"/>
    <w:basedOn w:val="afe"/>
    <w:rsid w:val="006F2EDA"/>
    <w:pPr>
      <w:spacing w:before="120"/>
      <w:ind w:right="-102"/>
      <w:jc w:val="both"/>
    </w:pPr>
    <w:rPr>
      <w:sz w:val="24"/>
      <w:szCs w:val="24"/>
    </w:rPr>
  </w:style>
  <w:style w:type="paragraph" w:customStyle="1" w:styleId="afffffffffff9">
    <w:name w:val="Раздел"/>
    <w:basedOn w:val="afe"/>
    <w:semiHidden/>
    <w:rsid w:val="006F2EDA"/>
    <w:pPr>
      <w:tabs>
        <w:tab w:val="num" w:pos="1440"/>
      </w:tabs>
      <w:spacing w:before="120" w:after="120"/>
      <w:ind w:left="720" w:hanging="720"/>
      <w:jc w:val="center"/>
    </w:pPr>
    <w:rPr>
      <w:rFonts w:ascii="Arial Narrow" w:hAnsi="Arial Narrow"/>
      <w:b/>
      <w:sz w:val="28"/>
    </w:rPr>
  </w:style>
  <w:style w:type="paragraph" w:customStyle="1" w:styleId="afffffffffffa">
    <w:name w:val="заг_центр"/>
    <w:basedOn w:val="afe"/>
    <w:rsid w:val="006F2EDA"/>
    <w:pPr>
      <w:autoSpaceDE w:val="0"/>
      <w:autoSpaceDN w:val="0"/>
      <w:adjustRightInd w:val="0"/>
      <w:spacing w:before="57"/>
      <w:ind w:left="283" w:right="283"/>
      <w:jc w:val="center"/>
    </w:pPr>
    <w:rPr>
      <w:rFonts w:ascii="AvantGardeGothicC" w:hAnsi="AvantGardeGothicC"/>
      <w:b/>
      <w:i/>
      <w:sz w:val="24"/>
    </w:rPr>
  </w:style>
  <w:style w:type="paragraph" w:customStyle="1" w:styleId="TextNormal">
    <w:name w:val="Text Normal"/>
    <w:basedOn w:val="afe"/>
    <w:rsid w:val="006F2EDA"/>
    <w:pPr>
      <w:tabs>
        <w:tab w:val="left" w:pos="1170"/>
      </w:tabs>
      <w:ind w:left="360" w:right="448" w:firstLine="540"/>
      <w:jc w:val="both"/>
    </w:pPr>
    <w:rPr>
      <w:rFonts w:ascii="TimesDL" w:hAnsi="TimesDL"/>
      <w:sz w:val="24"/>
      <w:lang w:val="en-GB"/>
    </w:rPr>
  </w:style>
  <w:style w:type="character" w:customStyle="1" w:styleId="sZamNoBreakSpace">
    <w:name w:val="sZamNoBreakSpace"/>
    <w:rsid w:val="006F2EDA"/>
  </w:style>
  <w:style w:type="paragraph" w:customStyle="1" w:styleId="StyleFirstline127cm">
    <w:name w:val="Style First line:  127 cm"/>
    <w:basedOn w:val="afe"/>
    <w:link w:val="StyleFirstline127cm0"/>
    <w:rsid w:val="006F2EDA"/>
    <w:pPr>
      <w:spacing w:before="120"/>
      <w:ind w:firstLine="720"/>
      <w:jc w:val="both"/>
    </w:pPr>
    <w:rPr>
      <w:rFonts w:ascii="Arial" w:hAnsi="Arial"/>
      <w:sz w:val="24"/>
      <w:lang w:eastAsia="en-US"/>
    </w:rPr>
  </w:style>
  <w:style w:type="paragraph" w:customStyle="1" w:styleId="3ff3">
    <w:name w:val="3"/>
    <w:basedOn w:val="afe"/>
    <w:rsid w:val="006F2EDA"/>
    <w:pPr>
      <w:jc w:val="both"/>
    </w:pPr>
    <w:rPr>
      <w:sz w:val="24"/>
      <w:szCs w:val="24"/>
    </w:rPr>
  </w:style>
  <w:style w:type="paragraph" w:customStyle="1" w:styleId="2-110">
    <w:name w:val="2-11"/>
    <w:basedOn w:val="afe"/>
    <w:rsid w:val="006F2EDA"/>
    <w:pPr>
      <w:spacing w:after="60"/>
      <w:jc w:val="both"/>
    </w:pPr>
    <w:rPr>
      <w:sz w:val="24"/>
      <w:szCs w:val="24"/>
    </w:rPr>
  </w:style>
  <w:style w:type="paragraph" w:customStyle="1" w:styleId="afffffffffffb">
    <w:name w:val="Спис_заголовок"/>
    <w:basedOn w:val="afe"/>
    <w:next w:val="aff2"/>
    <w:rsid w:val="006F2EDA"/>
    <w:pPr>
      <w:keepNext/>
      <w:keepLines/>
      <w:tabs>
        <w:tab w:val="left" w:pos="0"/>
        <w:tab w:val="num" w:pos="360"/>
      </w:tabs>
      <w:spacing w:before="60" w:after="60"/>
      <w:jc w:val="both"/>
    </w:pPr>
    <w:rPr>
      <w:sz w:val="22"/>
    </w:rPr>
  </w:style>
  <w:style w:type="paragraph" w:customStyle="1" w:styleId="1ffe">
    <w:name w:val="Номер1"/>
    <w:basedOn w:val="aff2"/>
    <w:rsid w:val="006F2EDA"/>
    <w:pPr>
      <w:tabs>
        <w:tab w:val="num" w:pos="1077"/>
      </w:tabs>
      <w:spacing w:before="40" w:after="40"/>
      <w:ind w:left="737" w:hanging="380"/>
      <w:jc w:val="both"/>
    </w:pPr>
    <w:rPr>
      <w:sz w:val="22"/>
    </w:rPr>
  </w:style>
  <w:style w:type="paragraph" w:customStyle="1" w:styleId="1fff">
    <w:name w:val="Текст1"/>
    <w:basedOn w:val="afe"/>
    <w:rsid w:val="006F2EDA"/>
    <w:pPr>
      <w:spacing w:line="360" w:lineRule="auto"/>
      <w:ind w:firstLine="720"/>
      <w:jc w:val="both"/>
    </w:pPr>
    <w:rPr>
      <w:sz w:val="28"/>
    </w:rPr>
  </w:style>
  <w:style w:type="paragraph" w:customStyle="1" w:styleId="131">
    <w:name w:val="Основной13"/>
    <w:basedOn w:val="aff9"/>
    <w:rsid w:val="006F2EDA"/>
    <w:pPr>
      <w:widowControl w:val="0"/>
      <w:ind w:left="0" w:firstLine="720"/>
      <w:jc w:val="both"/>
    </w:pPr>
    <w:rPr>
      <w:sz w:val="26"/>
      <w:lang w:eastAsia="hi-IN"/>
    </w:rPr>
  </w:style>
  <w:style w:type="paragraph" w:customStyle="1" w:styleId="119">
    <w:name w:val="Знак11"/>
    <w:basedOn w:val="afe"/>
    <w:rsid w:val="006F2EDA"/>
    <w:pPr>
      <w:spacing w:before="100" w:beforeAutospacing="1" w:after="100" w:afterAutospacing="1"/>
      <w:jc w:val="both"/>
    </w:pPr>
    <w:rPr>
      <w:rFonts w:ascii="Tahoma" w:hAnsi="Tahoma"/>
      <w:sz w:val="24"/>
      <w:lang w:val="en-US" w:eastAsia="en-US"/>
    </w:rPr>
  </w:style>
  <w:style w:type="paragraph" w:customStyle="1" w:styleId="03zagolovok2">
    <w:name w:val="03zagolovok2"/>
    <w:basedOn w:val="afe"/>
    <w:rsid w:val="006F2EDA"/>
    <w:pPr>
      <w:keepNext/>
      <w:spacing w:before="360" w:after="120" w:line="360" w:lineRule="atLeast"/>
      <w:jc w:val="both"/>
      <w:outlineLvl w:val="1"/>
    </w:pPr>
    <w:rPr>
      <w:rFonts w:ascii="GaramondC" w:hAnsi="GaramondC"/>
      <w:b/>
      <w:color w:val="000000"/>
      <w:sz w:val="28"/>
      <w:szCs w:val="28"/>
    </w:rPr>
  </w:style>
  <w:style w:type="paragraph" w:customStyle="1" w:styleId="aji5m00">
    <w:name w:val="aji5m0_0"/>
    <w:basedOn w:val="afe"/>
    <w:rsid w:val="006F2EDA"/>
    <w:pPr>
      <w:ind w:firstLine="600"/>
      <w:jc w:val="both"/>
    </w:pPr>
    <w:rPr>
      <w:sz w:val="24"/>
      <w:szCs w:val="24"/>
    </w:rPr>
  </w:style>
  <w:style w:type="paragraph" w:customStyle="1" w:styleId="aji5m11">
    <w:name w:val="aji5m1_1"/>
    <w:basedOn w:val="afe"/>
    <w:rsid w:val="006F2EDA"/>
    <w:pPr>
      <w:spacing w:before="120" w:after="120"/>
      <w:ind w:left="120" w:right="120" w:firstLine="600"/>
      <w:jc w:val="both"/>
    </w:pPr>
    <w:rPr>
      <w:b/>
      <w:bCs/>
      <w:color w:val="004761"/>
      <w:sz w:val="24"/>
      <w:szCs w:val="24"/>
    </w:rPr>
  </w:style>
  <w:style w:type="paragraph" w:customStyle="1" w:styleId="ConsNonformat">
    <w:name w:val="ConsNonformat"/>
    <w:link w:val="ConsNonformat0"/>
    <w:rsid w:val="006F2E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ffffffffc">
    <w:name w:val="Îñíîâí"/>
    <w:basedOn w:val="afe"/>
    <w:rsid w:val="006F2EDA"/>
    <w:pPr>
      <w:widowControl w:val="0"/>
      <w:suppressAutoHyphens/>
      <w:jc w:val="both"/>
    </w:pPr>
    <w:rPr>
      <w:rFonts w:ascii="Arial" w:hAnsi="Arial"/>
      <w:sz w:val="22"/>
    </w:rPr>
  </w:style>
  <w:style w:type="paragraph" w:customStyle="1" w:styleId="afffffffffffd">
    <w:name w:val="Îáû÷íûé"/>
    <w:rsid w:val="006F2EDA"/>
    <w:pPr>
      <w:spacing w:after="0" w:line="240" w:lineRule="auto"/>
    </w:pPr>
    <w:rPr>
      <w:rFonts w:ascii="Times New Roman" w:eastAsia="Times New Roman" w:hAnsi="Times New Roman" w:cs="Times New Roman"/>
      <w:sz w:val="20"/>
      <w:szCs w:val="20"/>
      <w:lang w:eastAsia="ru-RU"/>
    </w:rPr>
  </w:style>
  <w:style w:type="paragraph" w:customStyle="1" w:styleId="OEM">
    <w:name w:val="Нормальный (OEM)"/>
    <w:basedOn w:val="afe"/>
    <w:next w:val="afe"/>
    <w:rsid w:val="006F2EDA"/>
    <w:pPr>
      <w:widowControl w:val="0"/>
      <w:snapToGrid w:val="0"/>
      <w:jc w:val="both"/>
    </w:pPr>
    <w:rPr>
      <w:rFonts w:ascii="Courier New" w:hAnsi="Courier New"/>
      <w:sz w:val="24"/>
    </w:rPr>
  </w:style>
  <w:style w:type="character" w:customStyle="1" w:styleId="afffffffffffe">
    <w:name w:val="Цветовое выделение"/>
    <w:uiPriority w:val="99"/>
    <w:rsid w:val="006F2EDA"/>
    <w:rPr>
      <w:b/>
      <w:color w:val="000080"/>
    </w:rPr>
  </w:style>
  <w:style w:type="paragraph" w:customStyle="1" w:styleId="1fff0">
    <w:name w:val="заголовок 1"/>
    <w:basedOn w:val="afe"/>
    <w:next w:val="afe"/>
    <w:rsid w:val="006F2EDA"/>
    <w:pPr>
      <w:keepNext/>
      <w:pageBreakBefore/>
      <w:spacing w:after="120"/>
      <w:ind w:left="1701" w:hanging="680"/>
      <w:jc w:val="both"/>
      <w:outlineLvl w:val="0"/>
    </w:pPr>
    <w:rPr>
      <w:b/>
      <w:kern w:val="28"/>
      <w:sz w:val="28"/>
    </w:rPr>
  </w:style>
  <w:style w:type="paragraph" w:customStyle="1" w:styleId="3ff4">
    <w:name w:val="заголовок 3"/>
    <w:basedOn w:val="afe"/>
    <w:next w:val="afe"/>
    <w:rsid w:val="006F2EDA"/>
    <w:pPr>
      <w:keepNext/>
      <w:spacing w:after="120"/>
      <w:ind w:left="1701" w:hanging="708"/>
      <w:jc w:val="both"/>
      <w:outlineLvl w:val="2"/>
    </w:pPr>
    <w:rPr>
      <w:b/>
      <w:sz w:val="24"/>
    </w:rPr>
  </w:style>
  <w:style w:type="paragraph" w:customStyle="1" w:styleId="4f0">
    <w:name w:val="заголовок 4"/>
    <w:basedOn w:val="afe"/>
    <w:next w:val="afe"/>
    <w:rsid w:val="006F2EDA"/>
    <w:pPr>
      <w:keepNext/>
      <w:spacing w:after="120"/>
      <w:ind w:left="1701" w:hanging="708"/>
      <w:jc w:val="both"/>
      <w:outlineLvl w:val="3"/>
    </w:pPr>
    <w:rPr>
      <w:sz w:val="24"/>
    </w:rPr>
  </w:style>
  <w:style w:type="paragraph" w:customStyle="1" w:styleId="5d">
    <w:name w:val="заголовок 5"/>
    <w:basedOn w:val="afe"/>
    <w:next w:val="afe"/>
    <w:rsid w:val="006F2EDA"/>
    <w:pPr>
      <w:keepNext/>
      <w:spacing w:after="120"/>
      <w:ind w:left="1701" w:hanging="708"/>
      <w:jc w:val="both"/>
    </w:pPr>
    <w:rPr>
      <w:sz w:val="22"/>
    </w:rPr>
  </w:style>
  <w:style w:type="paragraph" w:customStyle="1" w:styleId="6">
    <w:name w:val="заголовок 6"/>
    <w:basedOn w:val="afe"/>
    <w:next w:val="afe"/>
    <w:rsid w:val="006F2EDA"/>
    <w:pPr>
      <w:numPr>
        <w:numId w:val="39"/>
      </w:numPr>
      <w:spacing w:after="120"/>
      <w:jc w:val="both"/>
    </w:pPr>
    <w:rPr>
      <w:i/>
      <w:sz w:val="22"/>
    </w:rPr>
  </w:style>
  <w:style w:type="paragraph" w:customStyle="1" w:styleId="75">
    <w:name w:val="заголовок 7"/>
    <w:basedOn w:val="afe"/>
    <w:next w:val="afe"/>
    <w:rsid w:val="006F2EDA"/>
    <w:pPr>
      <w:spacing w:after="120"/>
      <w:ind w:left="1134" w:hanging="1134"/>
      <w:jc w:val="both"/>
    </w:pPr>
    <w:rPr>
      <w:sz w:val="24"/>
    </w:rPr>
  </w:style>
  <w:style w:type="paragraph" w:customStyle="1" w:styleId="84">
    <w:name w:val="заголовок 8"/>
    <w:basedOn w:val="afe"/>
    <w:next w:val="afe"/>
    <w:rsid w:val="006F2EDA"/>
    <w:pPr>
      <w:spacing w:after="120"/>
      <w:ind w:left="1134" w:hanging="1134"/>
      <w:jc w:val="both"/>
    </w:pPr>
    <w:rPr>
      <w:i/>
      <w:sz w:val="24"/>
    </w:rPr>
  </w:style>
  <w:style w:type="paragraph" w:customStyle="1" w:styleId="92">
    <w:name w:val="заголовок 9"/>
    <w:basedOn w:val="afe"/>
    <w:next w:val="afe"/>
    <w:rsid w:val="006F2EDA"/>
    <w:pPr>
      <w:spacing w:after="120"/>
      <w:ind w:left="1134" w:hanging="1134"/>
      <w:jc w:val="both"/>
    </w:pPr>
    <w:rPr>
      <w:b/>
      <w:i/>
      <w:sz w:val="18"/>
    </w:rPr>
  </w:style>
  <w:style w:type="paragraph" w:customStyle="1" w:styleId="af1">
    <w:name w:val="Список маркированный"/>
    <w:basedOn w:val="afe"/>
    <w:uiPriority w:val="99"/>
    <w:rsid w:val="006F2EDA"/>
    <w:pPr>
      <w:numPr>
        <w:numId w:val="29"/>
      </w:numPr>
      <w:spacing w:after="120"/>
      <w:jc w:val="both"/>
    </w:pPr>
    <w:rPr>
      <w:sz w:val="24"/>
    </w:rPr>
  </w:style>
  <w:style w:type="character" w:customStyle="1" w:styleId="affffffffffff">
    <w:name w:val="номер страницы"/>
    <w:rsid w:val="006F2EDA"/>
    <w:rPr>
      <w:rFonts w:cs="Times New Roman"/>
    </w:rPr>
  </w:style>
  <w:style w:type="paragraph" w:customStyle="1" w:styleId="1fff1">
    <w:name w:val="оглавление 1"/>
    <w:basedOn w:val="afe"/>
    <w:next w:val="afe"/>
    <w:autoRedefine/>
    <w:rsid w:val="006F2EDA"/>
    <w:pPr>
      <w:tabs>
        <w:tab w:val="left" w:pos="400"/>
        <w:tab w:val="right" w:leader="dot" w:pos="9061"/>
      </w:tabs>
      <w:spacing w:before="120" w:after="120"/>
      <w:ind w:left="426" w:hanging="426"/>
      <w:jc w:val="center"/>
    </w:pPr>
    <w:rPr>
      <w:b/>
      <w:caps/>
      <w:noProof/>
      <w:sz w:val="24"/>
    </w:rPr>
  </w:style>
  <w:style w:type="paragraph" w:customStyle="1" w:styleId="2fff6">
    <w:name w:val="оглавление 2"/>
    <w:basedOn w:val="afe"/>
    <w:next w:val="afe"/>
    <w:autoRedefine/>
    <w:rsid w:val="006F2EDA"/>
    <w:pPr>
      <w:tabs>
        <w:tab w:val="left" w:pos="851"/>
        <w:tab w:val="right" w:leader="dot" w:pos="9061"/>
      </w:tabs>
      <w:ind w:left="851" w:hanging="651"/>
      <w:jc w:val="both"/>
    </w:pPr>
    <w:rPr>
      <w:smallCaps/>
      <w:noProof/>
      <w:sz w:val="24"/>
    </w:rPr>
  </w:style>
  <w:style w:type="paragraph" w:customStyle="1" w:styleId="3ff5">
    <w:name w:val="оглавление 3"/>
    <w:basedOn w:val="afe"/>
    <w:next w:val="afe"/>
    <w:autoRedefine/>
    <w:rsid w:val="006F2EDA"/>
    <w:pPr>
      <w:tabs>
        <w:tab w:val="left" w:pos="1134"/>
        <w:tab w:val="right" w:leader="dot" w:pos="9061"/>
      </w:tabs>
      <w:ind w:left="1134" w:hanging="734"/>
      <w:jc w:val="both"/>
    </w:pPr>
    <w:rPr>
      <w:i/>
      <w:noProof/>
      <w:sz w:val="24"/>
    </w:rPr>
  </w:style>
  <w:style w:type="paragraph" w:customStyle="1" w:styleId="4f1">
    <w:name w:val="оглавление 4"/>
    <w:basedOn w:val="afe"/>
    <w:next w:val="afe"/>
    <w:autoRedefine/>
    <w:rsid w:val="006F2EDA"/>
    <w:pPr>
      <w:tabs>
        <w:tab w:val="left" w:pos="1560"/>
        <w:tab w:val="right" w:leader="dot" w:pos="9061"/>
      </w:tabs>
      <w:ind w:left="1560" w:hanging="960"/>
      <w:jc w:val="both"/>
    </w:pPr>
    <w:rPr>
      <w:noProof/>
      <w:sz w:val="18"/>
    </w:rPr>
  </w:style>
  <w:style w:type="paragraph" w:customStyle="1" w:styleId="5e">
    <w:name w:val="оглавление 5"/>
    <w:basedOn w:val="afe"/>
    <w:next w:val="afe"/>
    <w:autoRedefine/>
    <w:rsid w:val="006F2EDA"/>
    <w:pPr>
      <w:ind w:left="800"/>
      <w:jc w:val="both"/>
    </w:pPr>
    <w:rPr>
      <w:sz w:val="18"/>
    </w:rPr>
  </w:style>
  <w:style w:type="paragraph" w:customStyle="1" w:styleId="66">
    <w:name w:val="оглавление 6"/>
    <w:basedOn w:val="afe"/>
    <w:next w:val="afe"/>
    <w:autoRedefine/>
    <w:rsid w:val="006F2EDA"/>
    <w:pPr>
      <w:ind w:left="1000"/>
      <w:jc w:val="both"/>
    </w:pPr>
    <w:rPr>
      <w:sz w:val="18"/>
    </w:rPr>
  </w:style>
  <w:style w:type="paragraph" w:customStyle="1" w:styleId="76">
    <w:name w:val="оглавление 7"/>
    <w:basedOn w:val="afe"/>
    <w:next w:val="afe"/>
    <w:autoRedefine/>
    <w:rsid w:val="006F2EDA"/>
    <w:pPr>
      <w:ind w:left="1200"/>
      <w:jc w:val="both"/>
    </w:pPr>
    <w:rPr>
      <w:sz w:val="18"/>
    </w:rPr>
  </w:style>
  <w:style w:type="paragraph" w:customStyle="1" w:styleId="8">
    <w:name w:val="оглавление 8"/>
    <w:basedOn w:val="afe"/>
    <w:next w:val="afe"/>
    <w:autoRedefine/>
    <w:rsid w:val="006F2EDA"/>
    <w:pPr>
      <w:numPr>
        <w:numId w:val="41"/>
      </w:numPr>
      <w:tabs>
        <w:tab w:val="clear" w:pos="907"/>
      </w:tabs>
      <w:ind w:left="1400" w:firstLine="0"/>
      <w:jc w:val="both"/>
    </w:pPr>
    <w:rPr>
      <w:sz w:val="18"/>
    </w:rPr>
  </w:style>
  <w:style w:type="paragraph" w:customStyle="1" w:styleId="93">
    <w:name w:val="оглавление 9"/>
    <w:basedOn w:val="afe"/>
    <w:next w:val="afe"/>
    <w:autoRedefine/>
    <w:rsid w:val="006F2EDA"/>
    <w:pPr>
      <w:ind w:left="1600"/>
      <w:jc w:val="both"/>
    </w:pPr>
    <w:rPr>
      <w:sz w:val="18"/>
    </w:rPr>
  </w:style>
  <w:style w:type="paragraph" w:customStyle="1" w:styleId="16">
    <w:name w:val="Нумерованый список 1"/>
    <w:basedOn w:val="afe"/>
    <w:rsid w:val="006F2EDA"/>
    <w:pPr>
      <w:numPr>
        <w:numId w:val="30"/>
      </w:numPr>
      <w:spacing w:after="120" w:line="480" w:lineRule="auto"/>
      <w:jc w:val="both"/>
    </w:pPr>
    <w:rPr>
      <w:sz w:val="24"/>
    </w:rPr>
  </w:style>
  <w:style w:type="paragraph" w:customStyle="1" w:styleId="affffffffffff0">
    <w:name w:val="невидимый"/>
    <w:rsid w:val="006F2EDA"/>
    <w:pPr>
      <w:spacing w:after="0" w:line="240" w:lineRule="auto"/>
    </w:pPr>
    <w:rPr>
      <w:rFonts w:ascii="Arial" w:eastAsia="Times New Roman" w:hAnsi="Arial" w:cs="Times New Roman"/>
      <w:vanish/>
      <w:color w:val="0000FF"/>
      <w:sz w:val="20"/>
      <w:szCs w:val="20"/>
      <w:lang w:val="en-US" w:eastAsia="ru-RU"/>
    </w:rPr>
  </w:style>
  <w:style w:type="paragraph" w:customStyle="1" w:styleId="25">
    <w:name w:val="Нумерованый список 2"/>
    <w:basedOn w:val="16"/>
    <w:rsid w:val="006F2EDA"/>
    <w:pPr>
      <w:numPr>
        <w:ilvl w:val="1"/>
      </w:numPr>
      <w:ind w:left="360" w:hanging="360"/>
    </w:pPr>
  </w:style>
  <w:style w:type="paragraph" w:customStyle="1" w:styleId="affffffffffff1">
    <w:name w:val="Приложение"/>
    <w:basedOn w:val="1fff0"/>
    <w:next w:val="afe"/>
    <w:rsid w:val="006F2EDA"/>
    <w:pPr>
      <w:pageBreakBefore w:val="0"/>
      <w:tabs>
        <w:tab w:val="num" w:pos="1191"/>
        <w:tab w:val="left" w:pos="1418"/>
      </w:tabs>
      <w:suppressAutoHyphens/>
      <w:ind w:left="1191" w:hanging="454"/>
      <w:outlineLvl w:val="1"/>
    </w:pPr>
  </w:style>
  <w:style w:type="paragraph" w:customStyle="1" w:styleId="1fff2">
    <w:name w:val="Указатель1"/>
    <w:basedOn w:val="afe"/>
    <w:rsid w:val="006F2EDA"/>
    <w:pPr>
      <w:tabs>
        <w:tab w:val="num" w:pos="360"/>
      </w:tabs>
      <w:spacing w:line="360" w:lineRule="auto"/>
      <w:ind w:left="357" w:hanging="357"/>
      <w:jc w:val="both"/>
    </w:pPr>
    <w:rPr>
      <w:sz w:val="24"/>
    </w:rPr>
  </w:style>
  <w:style w:type="paragraph" w:customStyle="1" w:styleId="1fff3">
    <w:name w:val="Заголовок1"/>
    <w:basedOn w:val="1fff0"/>
    <w:next w:val="afe"/>
    <w:rsid w:val="006F2EDA"/>
    <w:pPr>
      <w:pageBreakBefore w:val="0"/>
      <w:suppressAutoHyphens/>
      <w:spacing w:before="240" w:after="60" w:line="360" w:lineRule="auto"/>
      <w:ind w:left="0" w:firstLine="0"/>
      <w:jc w:val="center"/>
    </w:pPr>
    <w:rPr>
      <w:b w:val="0"/>
      <w:sz w:val="36"/>
    </w:rPr>
  </w:style>
  <w:style w:type="paragraph" w:customStyle="1" w:styleId="affffffffffff2">
    <w:name w:val="Табличный"/>
    <w:basedOn w:val="afe"/>
    <w:next w:val="afe"/>
    <w:rsid w:val="006F2EDA"/>
    <w:pPr>
      <w:spacing w:line="360" w:lineRule="auto"/>
      <w:ind w:firstLine="720"/>
      <w:jc w:val="both"/>
    </w:pPr>
    <w:rPr>
      <w:sz w:val="24"/>
    </w:rPr>
  </w:style>
  <w:style w:type="character" w:customStyle="1" w:styleId="affffffffffff3">
    <w:name w:val="знак примечания"/>
    <w:rsid w:val="006F2EDA"/>
    <w:rPr>
      <w:rFonts w:cs="Times New Roman"/>
      <w:sz w:val="16"/>
    </w:rPr>
  </w:style>
  <w:style w:type="paragraph" w:customStyle="1" w:styleId="affffffffffff4">
    <w:name w:val="текст примечания"/>
    <w:basedOn w:val="afe"/>
    <w:rsid w:val="006F2EDA"/>
    <w:pPr>
      <w:spacing w:after="120"/>
      <w:jc w:val="both"/>
    </w:pPr>
    <w:rPr>
      <w:sz w:val="24"/>
    </w:rPr>
  </w:style>
  <w:style w:type="paragraph" w:customStyle="1" w:styleId="affffffffffff5">
    <w:name w:val="Точка"/>
    <w:basedOn w:val="afe"/>
    <w:rsid w:val="006F2EDA"/>
    <w:pPr>
      <w:tabs>
        <w:tab w:val="num" w:pos="360"/>
      </w:tabs>
      <w:ind w:left="360" w:hanging="360"/>
      <w:jc w:val="both"/>
    </w:pPr>
    <w:rPr>
      <w:sz w:val="24"/>
    </w:rPr>
  </w:style>
  <w:style w:type="paragraph" w:customStyle="1" w:styleId="1fff4">
    <w:name w:val="Список 1"/>
    <w:basedOn w:val="afe"/>
    <w:rsid w:val="006F2EDA"/>
    <w:pPr>
      <w:spacing w:before="120" w:line="360" w:lineRule="auto"/>
      <w:ind w:left="850" w:hanging="283"/>
      <w:jc w:val="both"/>
    </w:pPr>
    <w:rPr>
      <w:rFonts w:ascii="Arial" w:hAnsi="Arial"/>
      <w:sz w:val="22"/>
    </w:rPr>
  </w:style>
  <w:style w:type="character" w:customStyle="1" w:styleId="HTML">
    <w:name w:val="Разметка HTML"/>
    <w:rsid w:val="006F2EDA"/>
    <w:rPr>
      <w:vanish/>
      <w:color w:val="FF0000"/>
    </w:rPr>
  </w:style>
  <w:style w:type="paragraph" w:customStyle="1" w:styleId="H4">
    <w:name w:val="H4"/>
    <w:basedOn w:val="1f3"/>
    <w:next w:val="1f3"/>
    <w:rsid w:val="006F2EDA"/>
    <w:pPr>
      <w:keepNext/>
      <w:widowControl w:val="0"/>
      <w:snapToGrid/>
      <w:spacing w:before="100" w:after="100"/>
      <w:outlineLvl w:val="4"/>
    </w:pPr>
    <w:rPr>
      <w:b/>
      <w:sz w:val="24"/>
    </w:rPr>
  </w:style>
  <w:style w:type="character" w:customStyle="1" w:styleId="1fff5">
    <w:name w:val="Гиперссылка1"/>
    <w:rsid w:val="006F2EDA"/>
    <w:rPr>
      <w:color w:val="0000FF"/>
      <w:u w:val="single"/>
    </w:rPr>
  </w:style>
  <w:style w:type="character" w:customStyle="1" w:styleId="1fff6">
    <w:name w:val="Строгий1"/>
    <w:rsid w:val="006F2EDA"/>
    <w:rPr>
      <w:b/>
    </w:rPr>
  </w:style>
  <w:style w:type="character" w:customStyle="1" w:styleId="HTMLMarkup">
    <w:name w:val="HTML Markup"/>
    <w:rsid w:val="006F2EDA"/>
    <w:rPr>
      <w:vanish/>
      <w:color w:val="FF0000"/>
    </w:rPr>
  </w:style>
  <w:style w:type="paragraph" w:customStyle="1" w:styleId="xl30">
    <w:name w:val="xl30"/>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lang w:val="en-US" w:eastAsia="en-US"/>
    </w:rPr>
  </w:style>
  <w:style w:type="paragraph" w:customStyle="1" w:styleId="xl31">
    <w:name w:val="xl31"/>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2">
    <w:name w:val="xl32"/>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3">
    <w:name w:val="xl33"/>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eastAsia="en-US"/>
    </w:rPr>
  </w:style>
  <w:style w:type="paragraph" w:customStyle="1" w:styleId="xl34">
    <w:name w:val="xl34"/>
    <w:basedOn w:val="afe"/>
    <w:rsid w:val="006F2EDA"/>
    <w:pPr>
      <w:spacing w:before="100" w:beforeAutospacing="1" w:after="100" w:afterAutospacing="1"/>
      <w:jc w:val="both"/>
      <w:textAlignment w:val="center"/>
    </w:pPr>
    <w:rPr>
      <w:sz w:val="24"/>
      <w:szCs w:val="24"/>
      <w:lang w:val="en-US" w:eastAsia="en-US"/>
    </w:rPr>
  </w:style>
  <w:style w:type="paragraph" w:customStyle="1" w:styleId="xl37">
    <w:name w:val="xl37"/>
    <w:basedOn w:val="afe"/>
    <w:rsid w:val="006F2EDA"/>
    <w:pPr>
      <w:pBdr>
        <w:top w:val="single" w:sz="4" w:space="0" w:color="auto"/>
        <w:left w:val="single" w:sz="4" w:space="0" w:color="auto"/>
        <w:bottom w:val="single" w:sz="4" w:space="0" w:color="auto"/>
      </w:pBdr>
      <w:spacing w:before="100" w:beforeAutospacing="1" w:after="100" w:afterAutospacing="1"/>
      <w:jc w:val="both"/>
    </w:pPr>
    <w:rPr>
      <w:sz w:val="24"/>
      <w:szCs w:val="24"/>
      <w:lang w:val="en-US" w:eastAsia="en-US"/>
    </w:rPr>
  </w:style>
  <w:style w:type="paragraph" w:customStyle="1" w:styleId="xl38">
    <w:name w:val="xl38"/>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39">
    <w:name w:val="xl39"/>
    <w:basedOn w:val="afe"/>
    <w:rsid w:val="006F2EDA"/>
    <w:pPr>
      <w:pBdr>
        <w:top w:val="single" w:sz="4" w:space="0" w:color="auto"/>
        <w:left w:val="single" w:sz="4" w:space="0" w:color="auto"/>
        <w:bottom w:val="single" w:sz="4" w:space="0" w:color="auto"/>
      </w:pBdr>
      <w:spacing w:before="100" w:beforeAutospacing="1" w:after="100" w:afterAutospacing="1"/>
      <w:jc w:val="both"/>
    </w:pPr>
    <w:rPr>
      <w:sz w:val="24"/>
      <w:szCs w:val="24"/>
      <w:lang w:val="en-US" w:eastAsia="en-US"/>
    </w:rPr>
  </w:style>
  <w:style w:type="paragraph" w:customStyle="1" w:styleId="xl40">
    <w:name w:val="xl40"/>
    <w:basedOn w:val="afe"/>
    <w:rsid w:val="006F2EDA"/>
    <w:pPr>
      <w:spacing w:before="100" w:beforeAutospacing="1" w:after="100" w:afterAutospacing="1"/>
      <w:jc w:val="both"/>
    </w:pPr>
    <w:rPr>
      <w:rFonts w:ascii="Arial" w:hAnsi="Arial"/>
      <w:b/>
      <w:bCs/>
      <w:sz w:val="24"/>
      <w:szCs w:val="24"/>
      <w:lang w:val="en-US" w:eastAsia="en-US"/>
    </w:rPr>
  </w:style>
  <w:style w:type="paragraph" w:customStyle="1" w:styleId="xl41">
    <w:name w:val="xl41"/>
    <w:basedOn w:val="afe"/>
    <w:rsid w:val="006F2EDA"/>
    <w:pPr>
      <w:pBdr>
        <w:top w:val="single" w:sz="4" w:space="0" w:color="auto"/>
        <w:left w:val="single" w:sz="4" w:space="0" w:color="auto"/>
        <w:bottom w:val="single" w:sz="4" w:space="0" w:color="auto"/>
      </w:pBdr>
      <w:spacing w:before="100" w:beforeAutospacing="1" w:after="100" w:afterAutospacing="1"/>
      <w:jc w:val="both"/>
    </w:pPr>
    <w:rPr>
      <w:rFonts w:ascii="Arial" w:hAnsi="Arial"/>
      <w:b/>
      <w:bCs/>
      <w:i/>
      <w:iCs/>
      <w:sz w:val="24"/>
      <w:szCs w:val="24"/>
      <w:lang w:val="en-US" w:eastAsia="en-US"/>
    </w:rPr>
  </w:style>
  <w:style w:type="paragraph" w:customStyle="1" w:styleId="xl42">
    <w:name w:val="xl42"/>
    <w:basedOn w:val="afe"/>
    <w:rsid w:val="006F2EDA"/>
    <w:pPr>
      <w:pBdr>
        <w:top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43">
    <w:name w:val="xl43"/>
    <w:basedOn w:val="afe"/>
    <w:rsid w:val="006F2EDA"/>
    <w:pPr>
      <w:pBdr>
        <w:top w:val="single" w:sz="4" w:space="0" w:color="auto"/>
        <w:bottom w:val="single" w:sz="4" w:space="0" w:color="auto"/>
        <w:right w:val="single" w:sz="4" w:space="0" w:color="auto"/>
      </w:pBdr>
      <w:spacing w:before="100" w:beforeAutospacing="1" w:after="100" w:afterAutospacing="1"/>
      <w:jc w:val="both"/>
    </w:pPr>
    <w:rPr>
      <w:sz w:val="24"/>
      <w:szCs w:val="24"/>
      <w:lang w:val="en-US" w:eastAsia="en-US"/>
    </w:rPr>
  </w:style>
  <w:style w:type="paragraph" w:customStyle="1" w:styleId="xl44">
    <w:name w:val="xl44"/>
    <w:basedOn w:val="afe"/>
    <w:rsid w:val="006F2EDA"/>
    <w:pPr>
      <w:pBdr>
        <w:bottom w:val="single" w:sz="4" w:space="0" w:color="auto"/>
      </w:pBdr>
      <w:spacing w:before="100" w:beforeAutospacing="1" w:after="100" w:afterAutospacing="1"/>
      <w:jc w:val="both"/>
    </w:pPr>
    <w:rPr>
      <w:sz w:val="24"/>
      <w:szCs w:val="24"/>
      <w:lang w:val="en-US" w:eastAsia="en-US"/>
    </w:rPr>
  </w:style>
  <w:style w:type="paragraph" w:customStyle="1" w:styleId="font7">
    <w:name w:val="font7"/>
    <w:basedOn w:val="afe"/>
    <w:rsid w:val="006F2EDA"/>
    <w:pPr>
      <w:spacing w:before="100" w:beforeAutospacing="1" w:after="100" w:afterAutospacing="1"/>
      <w:jc w:val="both"/>
    </w:pPr>
    <w:rPr>
      <w:rFonts w:ascii="Tahoma" w:hAnsi="Tahoma" w:cs="Tahoma"/>
      <w:b/>
      <w:bCs/>
      <w:color w:val="000000"/>
      <w:sz w:val="16"/>
      <w:szCs w:val="16"/>
      <w:lang w:val="en-US" w:eastAsia="en-US"/>
    </w:rPr>
  </w:style>
  <w:style w:type="paragraph" w:customStyle="1" w:styleId="font8">
    <w:name w:val="font8"/>
    <w:basedOn w:val="afe"/>
    <w:rsid w:val="006F2EDA"/>
    <w:pPr>
      <w:spacing w:before="100" w:beforeAutospacing="1" w:after="100" w:afterAutospacing="1"/>
      <w:jc w:val="both"/>
    </w:pPr>
    <w:rPr>
      <w:rFonts w:ascii="Tahoma" w:hAnsi="Tahoma" w:cs="Tahoma"/>
      <w:color w:val="000000"/>
      <w:sz w:val="16"/>
      <w:szCs w:val="16"/>
      <w:lang w:val="en-US" w:eastAsia="en-US"/>
    </w:rPr>
  </w:style>
  <w:style w:type="paragraph" w:customStyle="1" w:styleId="xl35">
    <w:name w:val="xl35"/>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en-US" w:eastAsia="en-US"/>
    </w:rPr>
  </w:style>
  <w:style w:type="paragraph" w:customStyle="1" w:styleId="xl36">
    <w:name w:val="xl36"/>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24"/>
      <w:szCs w:val="24"/>
      <w:lang w:val="en-US" w:eastAsia="en-US"/>
    </w:rPr>
  </w:style>
  <w:style w:type="paragraph" w:customStyle="1" w:styleId="xl45">
    <w:name w:val="xl45"/>
    <w:basedOn w:val="afe"/>
    <w:rsid w:val="006F2ED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lang w:val="en-US" w:eastAsia="en-US"/>
    </w:rPr>
  </w:style>
  <w:style w:type="paragraph" w:customStyle="1" w:styleId="xl26">
    <w:name w:val="xl26"/>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Unicode MS"/>
      <w:b/>
      <w:bCs/>
      <w:sz w:val="22"/>
      <w:szCs w:val="22"/>
    </w:rPr>
  </w:style>
  <w:style w:type="paragraph" w:customStyle="1" w:styleId="xl27">
    <w:name w:val="xl27"/>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Unicode MS"/>
      <w:b/>
      <w:bCs/>
      <w:sz w:val="22"/>
      <w:szCs w:val="22"/>
    </w:rPr>
  </w:style>
  <w:style w:type="paragraph" w:customStyle="1" w:styleId="xl28">
    <w:name w:val="xl28"/>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Unicode MS"/>
      <w:sz w:val="22"/>
      <w:szCs w:val="22"/>
    </w:rPr>
  </w:style>
  <w:style w:type="paragraph" w:customStyle="1" w:styleId="xl29">
    <w:name w:val="xl29"/>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Unicode MS"/>
      <w:sz w:val="22"/>
      <w:szCs w:val="22"/>
    </w:rPr>
  </w:style>
  <w:style w:type="paragraph" w:customStyle="1" w:styleId="Headline2">
    <w:name w:val="Headline 2"/>
    <w:basedOn w:val="afe"/>
    <w:rsid w:val="006F2EDA"/>
    <w:pPr>
      <w:jc w:val="both"/>
    </w:pPr>
    <w:rPr>
      <w:sz w:val="24"/>
      <w:szCs w:val="24"/>
      <w:lang w:eastAsia="en-US"/>
    </w:rPr>
  </w:style>
  <w:style w:type="paragraph" w:customStyle="1" w:styleId="affffffffffff6">
    <w:name w:val="Чертежный"/>
    <w:rsid w:val="006F2EDA"/>
    <w:pPr>
      <w:spacing w:after="0" w:line="240" w:lineRule="auto"/>
      <w:jc w:val="both"/>
    </w:pPr>
    <w:rPr>
      <w:rFonts w:ascii="ISOCPEUR" w:eastAsia="Times New Roman" w:hAnsi="ISOCPEUR" w:cs="Times New Roman"/>
      <w:i/>
      <w:sz w:val="28"/>
      <w:szCs w:val="20"/>
      <w:lang w:val="uk-UA" w:eastAsia="ru-RU"/>
    </w:rPr>
  </w:style>
  <w:style w:type="paragraph" w:customStyle="1" w:styleId="affffffffffff7">
    <w:name w:val="Содержание"/>
    <w:basedOn w:val="afe"/>
    <w:rsid w:val="006F2EDA"/>
    <w:pPr>
      <w:spacing w:line="480" w:lineRule="auto"/>
      <w:jc w:val="center"/>
    </w:pPr>
    <w:rPr>
      <w:rFonts w:ascii="Arial" w:hAnsi="Arial"/>
      <w:b/>
      <w:sz w:val="28"/>
    </w:rPr>
  </w:style>
  <w:style w:type="paragraph" w:styleId="z-">
    <w:name w:val="HTML Top of Form"/>
    <w:basedOn w:val="afe"/>
    <w:next w:val="afe"/>
    <w:link w:val="z-0"/>
    <w:hidden/>
    <w:rsid w:val="006F2EDA"/>
    <w:pPr>
      <w:pBdr>
        <w:bottom w:val="single" w:sz="6" w:space="1" w:color="auto"/>
      </w:pBdr>
      <w:jc w:val="center"/>
    </w:pPr>
    <w:rPr>
      <w:rFonts w:ascii="Arial" w:eastAsia="Batang" w:hAnsi="Arial"/>
      <w:vanish/>
      <w:sz w:val="16"/>
      <w:szCs w:val="16"/>
      <w:lang w:eastAsia="ko-KR"/>
    </w:rPr>
  </w:style>
  <w:style w:type="character" w:customStyle="1" w:styleId="z-0">
    <w:name w:val="z-Начало формы Знак"/>
    <w:basedOn w:val="aff"/>
    <w:link w:val="z-"/>
    <w:rsid w:val="006F2EDA"/>
    <w:rPr>
      <w:rFonts w:ascii="Arial" w:eastAsia="Batang" w:hAnsi="Arial" w:cs="Times New Roman"/>
      <w:vanish/>
      <w:sz w:val="16"/>
      <w:szCs w:val="16"/>
      <w:lang w:eastAsia="ko-KR"/>
    </w:rPr>
  </w:style>
  <w:style w:type="paragraph" w:styleId="z-1">
    <w:name w:val="HTML Bottom of Form"/>
    <w:basedOn w:val="afe"/>
    <w:next w:val="afe"/>
    <w:link w:val="z-2"/>
    <w:hidden/>
    <w:rsid w:val="006F2EDA"/>
    <w:pPr>
      <w:pBdr>
        <w:top w:val="single" w:sz="6" w:space="1" w:color="auto"/>
      </w:pBdr>
      <w:jc w:val="center"/>
    </w:pPr>
    <w:rPr>
      <w:rFonts w:ascii="Arial" w:eastAsia="Batang" w:hAnsi="Arial"/>
      <w:vanish/>
      <w:sz w:val="16"/>
      <w:szCs w:val="16"/>
      <w:lang w:eastAsia="ko-KR"/>
    </w:rPr>
  </w:style>
  <w:style w:type="character" w:customStyle="1" w:styleId="z-2">
    <w:name w:val="z-Конец формы Знак"/>
    <w:basedOn w:val="aff"/>
    <w:link w:val="z-1"/>
    <w:rsid w:val="006F2EDA"/>
    <w:rPr>
      <w:rFonts w:ascii="Arial" w:eastAsia="Batang" w:hAnsi="Arial" w:cs="Times New Roman"/>
      <w:vanish/>
      <w:sz w:val="16"/>
      <w:szCs w:val="16"/>
      <w:lang w:eastAsia="ko-KR"/>
    </w:rPr>
  </w:style>
  <w:style w:type="paragraph" w:customStyle="1" w:styleId="NormalT0">
    <w:name w:val="Normal+T без отступа"/>
    <w:basedOn w:val="afe"/>
    <w:next w:val="afe"/>
    <w:autoRedefine/>
    <w:rsid w:val="006F2EDA"/>
    <w:pPr>
      <w:keepLines/>
      <w:tabs>
        <w:tab w:val="left" w:pos="709"/>
      </w:tabs>
      <w:spacing w:before="60"/>
      <w:ind w:left="142" w:right="-108"/>
      <w:jc w:val="both"/>
    </w:pPr>
    <w:rPr>
      <w:rFonts w:ascii="GOST" w:hAnsi="GOST"/>
      <w:sz w:val="24"/>
      <w:lang w:eastAsia="en-US"/>
    </w:rPr>
  </w:style>
  <w:style w:type="paragraph" w:customStyle="1" w:styleId="NormalT1">
    <w:name w:val="Normal+T без разрыва"/>
    <w:basedOn w:val="afe"/>
    <w:autoRedefine/>
    <w:rsid w:val="006F2EDA"/>
    <w:pPr>
      <w:keepLines/>
      <w:spacing w:before="120"/>
      <w:jc w:val="both"/>
    </w:pPr>
    <w:rPr>
      <w:rFonts w:ascii="Arial" w:hAnsi="Arial"/>
      <w:sz w:val="24"/>
      <w:szCs w:val="24"/>
      <w:lang w:eastAsia="en-US"/>
    </w:rPr>
  </w:style>
  <w:style w:type="paragraph" w:customStyle="1" w:styleId="NormalT">
    <w:name w:val="Normal+T"/>
    <w:basedOn w:val="afe"/>
    <w:autoRedefine/>
    <w:rsid w:val="006F2EDA"/>
    <w:pPr>
      <w:numPr>
        <w:numId w:val="31"/>
      </w:numPr>
      <w:tabs>
        <w:tab w:val="left" w:pos="709"/>
      </w:tabs>
      <w:spacing w:before="60"/>
      <w:ind w:right="-82"/>
      <w:jc w:val="both"/>
    </w:pPr>
    <w:rPr>
      <w:sz w:val="24"/>
      <w:lang w:eastAsia="en-US"/>
    </w:rPr>
  </w:style>
  <w:style w:type="paragraph" w:customStyle="1" w:styleId="ListT">
    <w:name w:val="List+T"/>
    <w:basedOn w:val="NormalT"/>
    <w:autoRedefine/>
    <w:rsid w:val="006F2EDA"/>
    <w:pPr>
      <w:numPr>
        <w:numId w:val="0"/>
      </w:numPr>
      <w:tabs>
        <w:tab w:val="left" w:pos="567"/>
        <w:tab w:val="left" w:pos="1276"/>
      </w:tabs>
      <w:spacing w:before="0"/>
      <w:ind w:right="-79"/>
    </w:pPr>
  </w:style>
  <w:style w:type="paragraph" w:customStyle="1" w:styleId="Heading1NumberedT">
    <w:name w:val="Heading 1 Numbered + T"/>
    <w:basedOn w:val="afe"/>
    <w:next w:val="afe"/>
    <w:autoRedefine/>
    <w:rsid w:val="006F2EDA"/>
    <w:pPr>
      <w:keepNext/>
      <w:keepLines/>
      <w:tabs>
        <w:tab w:val="left" w:pos="567"/>
        <w:tab w:val="left" w:pos="709"/>
        <w:tab w:val="left" w:pos="1701"/>
      </w:tabs>
      <w:spacing w:before="240" w:after="60"/>
      <w:jc w:val="both"/>
      <w:outlineLvl w:val="0"/>
    </w:pPr>
    <w:rPr>
      <w:b/>
      <w:sz w:val="24"/>
      <w:szCs w:val="28"/>
      <w:lang w:eastAsia="en-US"/>
    </w:rPr>
  </w:style>
  <w:style w:type="paragraph" w:customStyle="1" w:styleId="Heading2NumberedT">
    <w:name w:val="Heading 2 Numbered + T"/>
    <w:basedOn w:val="Heading1NumberedT"/>
    <w:next w:val="afe"/>
    <w:autoRedefine/>
    <w:rsid w:val="006F2EDA"/>
    <w:pPr>
      <w:outlineLvl w:val="1"/>
    </w:pPr>
    <w:rPr>
      <w:szCs w:val="24"/>
    </w:rPr>
  </w:style>
  <w:style w:type="character" w:customStyle="1" w:styleId="h3">
    <w:name w:val="h3"/>
    <w:rsid w:val="006F2EDA"/>
    <w:rPr>
      <w:rFonts w:cs="Times New Roman"/>
    </w:rPr>
  </w:style>
  <w:style w:type="paragraph" w:customStyle="1" w:styleId="02statia2">
    <w:name w:val="02statia2"/>
    <w:basedOn w:val="afe"/>
    <w:rsid w:val="006F2EDA"/>
    <w:pPr>
      <w:spacing w:before="120" w:line="320" w:lineRule="atLeast"/>
      <w:ind w:left="2020" w:hanging="880"/>
      <w:jc w:val="both"/>
    </w:pPr>
    <w:rPr>
      <w:rFonts w:ascii="GaramondNarrowC" w:hAnsi="GaramondNarrowC"/>
      <w:color w:val="000000"/>
      <w:sz w:val="21"/>
      <w:szCs w:val="21"/>
    </w:rPr>
  </w:style>
  <w:style w:type="paragraph" w:customStyle="1" w:styleId="pagetitle">
    <w:name w:val="pagetitle"/>
    <w:basedOn w:val="afe"/>
    <w:rsid w:val="006F2EDA"/>
    <w:pPr>
      <w:spacing w:before="100" w:beforeAutospacing="1" w:after="100" w:afterAutospacing="1"/>
      <w:jc w:val="both"/>
    </w:pPr>
    <w:rPr>
      <w:rFonts w:ascii="Arial" w:hAnsi="Arial" w:cs="Arial"/>
      <w:sz w:val="18"/>
      <w:szCs w:val="18"/>
    </w:rPr>
  </w:style>
  <w:style w:type="paragraph" w:customStyle="1" w:styleId="67">
    <w:name w:val="Стиль6"/>
    <w:basedOn w:val="1f1"/>
    <w:link w:val="68"/>
    <w:autoRedefine/>
    <w:qFormat/>
    <w:rsid w:val="006F2EDA"/>
    <w:pPr>
      <w:keepLines w:val="0"/>
      <w:spacing w:before="120" w:after="120" w:line="360" w:lineRule="auto"/>
      <w:ind w:firstLine="567"/>
      <w:jc w:val="center"/>
    </w:pPr>
    <w:rPr>
      <w:rFonts w:ascii="Times New Roman" w:eastAsia="Times New Roman" w:hAnsi="Times New Roman" w:cs="Times New Roman"/>
      <w:color w:val="auto"/>
      <w:kern w:val="28"/>
      <w:sz w:val="24"/>
      <w:szCs w:val="20"/>
      <w:lang w:eastAsia="hi-IN"/>
    </w:rPr>
  </w:style>
  <w:style w:type="paragraph" w:customStyle="1" w:styleId="85">
    <w:name w:val="Стиль8"/>
    <w:basedOn w:val="1f1"/>
    <w:link w:val="86"/>
    <w:qFormat/>
    <w:rsid w:val="006F2EDA"/>
    <w:pPr>
      <w:keepLines w:val="0"/>
      <w:spacing w:before="0"/>
      <w:ind w:firstLine="708"/>
      <w:jc w:val="center"/>
    </w:pPr>
    <w:rPr>
      <w:rFonts w:ascii="Times New Roman" w:eastAsia="Times New Roman" w:hAnsi="Times New Roman" w:cs="Times New Roman"/>
      <w:color w:val="auto"/>
      <w:kern w:val="28"/>
      <w:sz w:val="24"/>
      <w:szCs w:val="20"/>
      <w:lang w:eastAsia="hi-IN"/>
    </w:rPr>
  </w:style>
  <w:style w:type="paragraph" w:customStyle="1" w:styleId="94">
    <w:name w:val="Стиль9"/>
    <w:basedOn w:val="1f1"/>
    <w:link w:val="95"/>
    <w:qFormat/>
    <w:rsid w:val="006F2EDA"/>
    <w:pPr>
      <w:keepLines w:val="0"/>
      <w:spacing w:before="120" w:after="120" w:line="360" w:lineRule="auto"/>
      <w:ind w:firstLine="708"/>
      <w:jc w:val="center"/>
    </w:pPr>
    <w:rPr>
      <w:rFonts w:ascii="Times New Roman" w:eastAsia="Times New Roman" w:hAnsi="Times New Roman" w:cs="Times New Roman"/>
      <w:color w:val="auto"/>
      <w:kern w:val="28"/>
      <w:sz w:val="24"/>
      <w:szCs w:val="20"/>
      <w:lang w:eastAsia="hi-IN"/>
    </w:rPr>
  </w:style>
  <w:style w:type="paragraph" w:customStyle="1" w:styleId="101">
    <w:name w:val="Стиль10"/>
    <w:basedOn w:val="afe"/>
    <w:rsid w:val="006F2EDA"/>
    <w:pPr>
      <w:jc w:val="both"/>
    </w:pPr>
    <w:rPr>
      <w:b/>
      <w:sz w:val="24"/>
      <w:szCs w:val="24"/>
    </w:rPr>
  </w:style>
  <w:style w:type="paragraph" w:customStyle="1" w:styleId="11a">
    <w:name w:val="Стиль11"/>
    <w:basedOn w:val="5d"/>
    <w:autoRedefine/>
    <w:rsid w:val="006F2EDA"/>
    <w:pPr>
      <w:numPr>
        <w:ilvl w:val="4"/>
      </w:numPr>
      <w:ind w:left="1701" w:hanging="708"/>
    </w:pPr>
    <w:rPr>
      <w:b/>
      <w:sz w:val="24"/>
      <w:szCs w:val="24"/>
    </w:rPr>
  </w:style>
  <w:style w:type="paragraph" w:customStyle="1" w:styleId="123">
    <w:name w:val="Стиль12"/>
    <w:basedOn w:val="1f1"/>
    <w:link w:val="124"/>
    <w:rsid w:val="006F2EDA"/>
    <w:pPr>
      <w:keepLines w:val="0"/>
      <w:spacing w:before="120" w:after="120" w:line="360" w:lineRule="auto"/>
      <w:jc w:val="both"/>
    </w:pPr>
    <w:rPr>
      <w:rFonts w:ascii="Times New Roman" w:eastAsia="Times New Roman" w:hAnsi="Times New Roman" w:cs="Times New Roman"/>
      <w:color w:val="000000"/>
      <w:kern w:val="28"/>
      <w:sz w:val="24"/>
      <w:szCs w:val="20"/>
      <w:lang w:eastAsia="hi-IN"/>
    </w:rPr>
  </w:style>
  <w:style w:type="character" w:customStyle="1" w:styleId="124">
    <w:name w:val="Стиль12 Знак"/>
    <w:link w:val="123"/>
    <w:locked/>
    <w:rsid w:val="006F2EDA"/>
    <w:rPr>
      <w:rFonts w:ascii="Times New Roman" w:eastAsia="Times New Roman" w:hAnsi="Times New Roman" w:cs="Times New Roman"/>
      <w:b/>
      <w:bCs/>
      <w:color w:val="000000"/>
      <w:kern w:val="28"/>
      <w:sz w:val="24"/>
      <w:szCs w:val="20"/>
      <w:lang w:eastAsia="hi-IN"/>
    </w:rPr>
  </w:style>
  <w:style w:type="paragraph" w:customStyle="1" w:styleId="xl22">
    <w:name w:val="xl22"/>
    <w:basedOn w:val="afe"/>
    <w:rsid w:val="006F2EDA"/>
    <w:pPr>
      <w:spacing w:before="100" w:beforeAutospacing="1" w:after="100" w:afterAutospacing="1"/>
      <w:jc w:val="center"/>
      <w:textAlignment w:val="top"/>
    </w:pPr>
    <w:rPr>
      <w:sz w:val="22"/>
      <w:szCs w:val="22"/>
    </w:rPr>
  </w:style>
  <w:style w:type="paragraph" w:customStyle="1" w:styleId="xl23">
    <w:name w:val="xl23"/>
    <w:basedOn w:val="afe"/>
    <w:rsid w:val="006F2EDA"/>
    <w:pPr>
      <w:spacing w:before="100" w:beforeAutospacing="1" w:after="100" w:afterAutospacing="1"/>
      <w:jc w:val="center"/>
      <w:textAlignment w:val="top"/>
    </w:pPr>
    <w:rPr>
      <w:b/>
      <w:bCs/>
      <w:sz w:val="24"/>
      <w:szCs w:val="24"/>
    </w:rPr>
  </w:style>
  <w:style w:type="paragraph" w:customStyle="1" w:styleId="xl24">
    <w:name w:val="xl24"/>
    <w:basedOn w:val="afe"/>
    <w:rsid w:val="006F2EDA"/>
    <w:pPr>
      <w:pBdr>
        <w:top w:val="single" w:sz="4" w:space="0" w:color="auto"/>
      </w:pBdr>
      <w:spacing w:before="100" w:beforeAutospacing="1" w:after="100" w:afterAutospacing="1"/>
      <w:jc w:val="center"/>
      <w:textAlignment w:val="top"/>
    </w:pPr>
    <w:rPr>
      <w:i/>
      <w:iCs/>
      <w:sz w:val="22"/>
      <w:szCs w:val="22"/>
    </w:rPr>
  </w:style>
  <w:style w:type="paragraph" w:customStyle="1" w:styleId="xl25">
    <w:name w:val="xl25"/>
    <w:basedOn w:val="afe"/>
    <w:rsid w:val="006F2EDA"/>
    <w:pPr>
      <w:pBdr>
        <w:top w:val="single" w:sz="4" w:space="0" w:color="auto"/>
      </w:pBdr>
      <w:spacing w:before="100" w:beforeAutospacing="1" w:after="100" w:afterAutospacing="1"/>
      <w:jc w:val="center"/>
      <w:textAlignment w:val="top"/>
    </w:pPr>
    <w:rPr>
      <w:i/>
      <w:iCs/>
      <w:sz w:val="16"/>
      <w:szCs w:val="16"/>
    </w:rPr>
  </w:style>
  <w:style w:type="paragraph" w:customStyle="1" w:styleId="xl46">
    <w:name w:val="xl46"/>
    <w:basedOn w:val="afe"/>
    <w:rsid w:val="006F2EDA"/>
    <w:pPr>
      <w:spacing w:before="100" w:beforeAutospacing="1" w:after="100" w:afterAutospacing="1"/>
      <w:jc w:val="both"/>
      <w:textAlignment w:val="top"/>
    </w:pPr>
    <w:rPr>
      <w:sz w:val="16"/>
      <w:szCs w:val="16"/>
    </w:rPr>
  </w:style>
  <w:style w:type="paragraph" w:customStyle="1" w:styleId="xl47">
    <w:name w:val="xl47"/>
    <w:basedOn w:val="afe"/>
    <w:rsid w:val="006F2EDA"/>
    <w:pPr>
      <w:spacing w:before="100" w:beforeAutospacing="1" w:after="100" w:afterAutospacing="1"/>
      <w:jc w:val="both"/>
      <w:textAlignment w:val="top"/>
    </w:pPr>
    <w:rPr>
      <w:b/>
      <w:bCs/>
      <w:sz w:val="24"/>
      <w:szCs w:val="24"/>
    </w:rPr>
  </w:style>
  <w:style w:type="paragraph" w:customStyle="1" w:styleId="xl48">
    <w:name w:val="xl48"/>
    <w:basedOn w:val="afe"/>
    <w:rsid w:val="006F2EDA"/>
    <w:pPr>
      <w:spacing w:before="100" w:beforeAutospacing="1" w:after="100" w:afterAutospacing="1"/>
      <w:jc w:val="both"/>
      <w:textAlignment w:val="top"/>
    </w:pPr>
    <w:rPr>
      <w:sz w:val="18"/>
      <w:szCs w:val="18"/>
    </w:rPr>
  </w:style>
  <w:style w:type="paragraph" w:customStyle="1" w:styleId="xl49">
    <w:name w:val="xl49"/>
    <w:basedOn w:val="afe"/>
    <w:rsid w:val="006F2EDA"/>
    <w:pPr>
      <w:spacing w:before="100" w:beforeAutospacing="1" w:after="100" w:afterAutospacing="1"/>
      <w:jc w:val="both"/>
      <w:textAlignment w:val="top"/>
    </w:pPr>
    <w:rPr>
      <w:i/>
      <w:iCs/>
      <w:sz w:val="18"/>
      <w:szCs w:val="18"/>
    </w:rPr>
  </w:style>
  <w:style w:type="paragraph" w:customStyle="1" w:styleId="xl50">
    <w:name w:val="xl50"/>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51">
    <w:name w:val="xl51"/>
    <w:basedOn w:val="afe"/>
    <w:rsid w:val="006F2EDA"/>
    <w:pPr>
      <w:spacing w:before="100" w:beforeAutospacing="1" w:after="100" w:afterAutospacing="1"/>
      <w:jc w:val="both"/>
      <w:textAlignment w:val="top"/>
    </w:pPr>
    <w:rPr>
      <w:sz w:val="22"/>
      <w:szCs w:val="22"/>
    </w:rPr>
  </w:style>
  <w:style w:type="paragraph" w:customStyle="1" w:styleId="xl52">
    <w:name w:val="xl52"/>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53">
    <w:name w:val="xl53"/>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4">
    <w:name w:val="xl54"/>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8"/>
      <w:szCs w:val="18"/>
    </w:rPr>
  </w:style>
  <w:style w:type="paragraph" w:customStyle="1" w:styleId="xl55">
    <w:name w:val="xl55"/>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56">
    <w:name w:val="xl56"/>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57">
    <w:name w:val="xl57"/>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58">
    <w:name w:val="xl58"/>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59">
    <w:name w:val="xl59"/>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8"/>
      <w:szCs w:val="18"/>
    </w:rPr>
  </w:style>
  <w:style w:type="paragraph" w:customStyle="1" w:styleId="xl60">
    <w:name w:val="xl60"/>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16"/>
      <w:szCs w:val="16"/>
    </w:rPr>
  </w:style>
  <w:style w:type="paragraph" w:customStyle="1" w:styleId="xl61">
    <w:name w:val="xl61"/>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2">
    <w:name w:val="xl62"/>
    <w:basedOn w:val="afe"/>
    <w:rsid w:val="006F2ED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2fff7">
    <w:name w:val="Знак2"/>
    <w:basedOn w:val="afe"/>
    <w:uiPriority w:val="99"/>
    <w:rsid w:val="006F2EDA"/>
    <w:pPr>
      <w:spacing w:after="160" w:line="240" w:lineRule="exact"/>
      <w:jc w:val="both"/>
    </w:pPr>
    <w:rPr>
      <w:rFonts w:ascii="Verdana" w:hAnsi="Verdana" w:cs="Verdana"/>
      <w:sz w:val="24"/>
      <w:lang w:val="en-US" w:eastAsia="en-US"/>
    </w:rPr>
  </w:style>
  <w:style w:type="paragraph" w:customStyle="1" w:styleId="BodyText31">
    <w:name w:val="Body Text 31"/>
    <w:basedOn w:val="afe"/>
    <w:uiPriority w:val="99"/>
    <w:rsid w:val="006F2EDA"/>
    <w:pPr>
      <w:widowControl w:val="0"/>
      <w:overflowPunct w:val="0"/>
      <w:autoSpaceDE w:val="0"/>
      <w:autoSpaceDN w:val="0"/>
      <w:adjustRightInd w:val="0"/>
      <w:jc w:val="center"/>
      <w:textAlignment w:val="baseline"/>
    </w:pPr>
    <w:rPr>
      <w:sz w:val="40"/>
    </w:rPr>
  </w:style>
  <w:style w:type="paragraph" w:customStyle="1" w:styleId="affffffffffff8">
    <w:name w:val="Знак Знак Знак Знак Знак Знак Знак Знак Знак Знак"/>
    <w:basedOn w:val="afe"/>
    <w:rsid w:val="006F2EDA"/>
    <w:pPr>
      <w:spacing w:before="100" w:beforeAutospacing="1" w:after="100" w:afterAutospacing="1"/>
      <w:jc w:val="both"/>
    </w:pPr>
    <w:rPr>
      <w:rFonts w:ascii="Tahoma" w:hAnsi="Tahoma"/>
      <w:sz w:val="24"/>
      <w:lang w:val="en-US" w:eastAsia="en-US"/>
    </w:rPr>
  </w:style>
  <w:style w:type="paragraph" w:customStyle="1" w:styleId="TimesET12pt125">
    <w:name w:val="Стиль TimesET 12 pt по ширине Первая строка:  125 см Междустр...."/>
    <w:basedOn w:val="afe"/>
    <w:rsid w:val="006F2EDA"/>
    <w:pPr>
      <w:widowControl w:val="0"/>
      <w:autoSpaceDE w:val="0"/>
      <w:autoSpaceDN w:val="0"/>
      <w:adjustRightInd w:val="0"/>
      <w:ind w:firstLine="709"/>
      <w:jc w:val="both"/>
    </w:pPr>
    <w:rPr>
      <w:rFonts w:ascii="TimesET" w:hAnsi="TimesET"/>
      <w:sz w:val="24"/>
      <w:szCs w:val="22"/>
    </w:rPr>
  </w:style>
  <w:style w:type="paragraph" w:customStyle="1" w:styleId="affffffffffff9">
    <w:name w:val="Стиль начало"/>
    <w:basedOn w:val="afe"/>
    <w:rsid w:val="006F2EDA"/>
    <w:pPr>
      <w:spacing w:line="264" w:lineRule="auto"/>
      <w:jc w:val="both"/>
    </w:pPr>
    <w:rPr>
      <w:sz w:val="28"/>
    </w:rPr>
  </w:style>
  <w:style w:type="paragraph" w:customStyle="1" w:styleId="140">
    <w:name w:val="Стиль14"/>
    <w:basedOn w:val="afe"/>
    <w:rsid w:val="006F2EDA"/>
    <w:pPr>
      <w:spacing w:line="264" w:lineRule="auto"/>
      <w:ind w:firstLine="720"/>
      <w:jc w:val="both"/>
    </w:pPr>
    <w:rPr>
      <w:sz w:val="28"/>
    </w:rPr>
  </w:style>
  <w:style w:type="character" w:customStyle="1" w:styleId="StyleFirstline127cm0">
    <w:name w:val="Style First line:  127 cm Знак"/>
    <w:link w:val="StyleFirstline127cm"/>
    <w:locked/>
    <w:rsid w:val="006F2EDA"/>
    <w:rPr>
      <w:rFonts w:ascii="Arial" w:eastAsia="Times New Roman" w:hAnsi="Arial" w:cs="Times New Roman"/>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e"/>
    <w:rsid w:val="006F2EDA"/>
    <w:pPr>
      <w:spacing w:before="100" w:beforeAutospacing="1" w:after="100" w:afterAutospacing="1"/>
      <w:jc w:val="both"/>
    </w:pPr>
    <w:rPr>
      <w:rFonts w:ascii="Tahoma" w:hAnsi="Tahoma"/>
      <w:sz w:val="24"/>
      <w:lang w:val="en-US" w:eastAsia="en-US"/>
    </w:rPr>
  </w:style>
  <w:style w:type="paragraph" w:customStyle="1" w:styleId="affffffffffffa">
    <w:name w:val="Свободная форма"/>
    <w:rsid w:val="006F2EDA"/>
    <w:pPr>
      <w:spacing w:after="0" w:line="240" w:lineRule="auto"/>
    </w:pPr>
    <w:rPr>
      <w:rFonts w:ascii="Lucida Grande" w:eastAsia="Times New Roman" w:hAnsi="Lucida Grande" w:cs="Times New Roman"/>
      <w:color w:val="000000"/>
      <w:sz w:val="20"/>
      <w:szCs w:val="20"/>
      <w:lang w:eastAsia="ru-RU"/>
    </w:rPr>
  </w:style>
  <w:style w:type="paragraph" w:customStyle="1" w:styleId="phNormal">
    <w:name w:val="ph_Normal"/>
    <w:basedOn w:val="afe"/>
    <w:rsid w:val="006F2EDA"/>
    <w:pPr>
      <w:suppressAutoHyphens/>
      <w:spacing w:line="360" w:lineRule="auto"/>
      <w:ind w:firstLine="851"/>
      <w:jc w:val="both"/>
    </w:pPr>
    <w:rPr>
      <w:sz w:val="24"/>
      <w:szCs w:val="24"/>
      <w:lang w:eastAsia="ar-SA"/>
    </w:rPr>
  </w:style>
  <w:style w:type="character" w:customStyle="1" w:styleId="2fff8">
    <w:name w:val="Знак Знак2"/>
    <w:uiPriority w:val="99"/>
    <w:rsid w:val="006F2EDA"/>
    <w:rPr>
      <w:sz w:val="24"/>
      <w:szCs w:val="24"/>
    </w:rPr>
  </w:style>
  <w:style w:type="character" w:styleId="HTML0">
    <w:name w:val="HTML Keyboard"/>
    <w:rsid w:val="006F2EDA"/>
    <w:rPr>
      <w:rFonts w:ascii="Courier New" w:eastAsia="Times New Roman" w:hAnsi="Courier New" w:cs="Courier New" w:hint="default"/>
      <w:sz w:val="20"/>
      <w:szCs w:val="20"/>
    </w:rPr>
  </w:style>
  <w:style w:type="character" w:customStyle="1" w:styleId="220">
    <w:name w:val="Знак Знак22"/>
    <w:uiPriority w:val="99"/>
    <w:locked/>
    <w:rsid w:val="006F2EDA"/>
    <w:rPr>
      <w:rFonts w:eastAsia="Calibri"/>
      <w:b/>
      <w:sz w:val="28"/>
      <w:szCs w:val="22"/>
      <w:lang w:eastAsia="en-US"/>
    </w:rPr>
  </w:style>
  <w:style w:type="character" w:customStyle="1" w:styleId="200">
    <w:name w:val="Знак Знак20"/>
    <w:locked/>
    <w:rsid w:val="006F2EDA"/>
    <w:rPr>
      <w:rFonts w:eastAsia="Calibri"/>
      <w:b/>
      <w:bCs/>
      <w:i/>
      <w:sz w:val="24"/>
      <w:lang w:eastAsia="en-US"/>
    </w:rPr>
  </w:style>
  <w:style w:type="character" w:customStyle="1" w:styleId="150">
    <w:name w:val="Знак Знак15"/>
    <w:uiPriority w:val="99"/>
    <w:locked/>
    <w:rsid w:val="006F2EDA"/>
    <w:rPr>
      <w:rFonts w:eastAsia="Calibri"/>
      <w:sz w:val="24"/>
      <w:szCs w:val="24"/>
      <w:lang w:val="ru-RU" w:eastAsia="ru-RU" w:bidi="ar-SA"/>
    </w:rPr>
  </w:style>
  <w:style w:type="character" w:customStyle="1" w:styleId="ListParagraphChar">
    <w:name w:val="List Paragraph Char"/>
    <w:aliases w:val="- список Char"/>
    <w:link w:val="1f5"/>
    <w:locked/>
    <w:rsid w:val="006F2EDA"/>
    <w:rPr>
      <w:rFonts w:ascii="Calibri" w:eastAsia="Calibri" w:hAnsi="Calibri" w:cs="Times New Roman"/>
      <w:sz w:val="20"/>
      <w:szCs w:val="20"/>
      <w:lang w:val="en-US"/>
    </w:rPr>
  </w:style>
  <w:style w:type="paragraph" w:customStyle="1" w:styleId="xl127">
    <w:name w:val="xl127"/>
    <w:basedOn w:val="afe"/>
    <w:rsid w:val="006F2EDA"/>
    <w:pPr>
      <w:pBdr>
        <w:top w:val="single" w:sz="4" w:space="0" w:color="auto"/>
        <w:left w:val="single" w:sz="4" w:space="0" w:color="auto"/>
        <w:right w:val="single" w:sz="4" w:space="0" w:color="auto"/>
      </w:pBdr>
      <w:shd w:val="clear" w:color="auto" w:fill="FFFFFF"/>
      <w:spacing w:before="100" w:beforeAutospacing="1" w:after="100" w:afterAutospacing="1"/>
      <w:jc w:val="both"/>
    </w:pPr>
    <w:rPr>
      <w:rFonts w:eastAsia="Arial Unicode MS"/>
      <w:color w:val="FF0000"/>
      <w:sz w:val="24"/>
      <w:szCs w:val="24"/>
      <w:lang w:eastAsia="en-US"/>
    </w:rPr>
  </w:style>
  <w:style w:type="paragraph" w:customStyle="1" w:styleId="affffffffffffb">
    <w:name w:val="Адресат"/>
    <w:basedOn w:val="afe"/>
    <w:rsid w:val="006F2EDA"/>
    <w:pPr>
      <w:suppressAutoHyphens/>
      <w:spacing w:line="240" w:lineRule="exact"/>
      <w:jc w:val="both"/>
    </w:pPr>
    <w:rPr>
      <w:rFonts w:eastAsia="Calibri"/>
      <w:sz w:val="28"/>
      <w:lang w:eastAsia="en-US"/>
    </w:rPr>
  </w:style>
  <w:style w:type="character" w:customStyle="1" w:styleId="132">
    <w:name w:val="Знак Знак13"/>
    <w:locked/>
    <w:rsid w:val="006F2EDA"/>
    <w:rPr>
      <w:rFonts w:eastAsia="Calibri"/>
      <w:sz w:val="24"/>
      <w:szCs w:val="24"/>
      <w:lang w:val="ru-RU" w:eastAsia="ru-RU" w:bidi="ar-SA"/>
    </w:rPr>
  </w:style>
  <w:style w:type="paragraph" w:customStyle="1" w:styleId="affffffffffffc">
    <w:name w:val="Словарная статья"/>
    <w:basedOn w:val="afe"/>
    <w:next w:val="afe"/>
    <w:rsid w:val="006F2EDA"/>
    <w:pPr>
      <w:autoSpaceDE w:val="0"/>
      <w:autoSpaceDN w:val="0"/>
      <w:adjustRightInd w:val="0"/>
      <w:ind w:right="118"/>
      <w:jc w:val="both"/>
    </w:pPr>
    <w:rPr>
      <w:rFonts w:ascii="Arial" w:eastAsia="Calibri" w:hAnsi="Arial"/>
      <w:sz w:val="24"/>
      <w:lang w:eastAsia="en-US"/>
    </w:rPr>
  </w:style>
  <w:style w:type="paragraph" w:customStyle="1" w:styleId="Pa194">
    <w:name w:val="Pa19++4"/>
    <w:basedOn w:val="afe"/>
    <w:next w:val="afe"/>
    <w:rsid w:val="006F2EDA"/>
    <w:pPr>
      <w:widowControl w:val="0"/>
      <w:autoSpaceDE w:val="0"/>
      <w:autoSpaceDN w:val="0"/>
      <w:adjustRightInd w:val="0"/>
      <w:spacing w:before="60" w:line="281" w:lineRule="atLeast"/>
      <w:jc w:val="both"/>
    </w:pPr>
    <w:rPr>
      <w:rFonts w:ascii="GaramondC" w:eastAsia="Calibri" w:hAnsi="GaramondC"/>
      <w:sz w:val="24"/>
      <w:lang w:eastAsia="en-US"/>
    </w:rPr>
  </w:style>
  <w:style w:type="paragraph" w:customStyle="1" w:styleId="Default">
    <w:name w:val="Default"/>
    <w:rsid w:val="006F2EDA"/>
    <w:pPr>
      <w:widowControl w:val="0"/>
      <w:autoSpaceDE w:val="0"/>
      <w:autoSpaceDN w:val="0"/>
      <w:adjustRightInd w:val="0"/>
      <w:spacing w:after="0" w:line="240" w:lineRule="auto"/>
    </w:pPr>
    <w:rPr>
      <w:rFonts w:ascii="GaramondC" w:eastAsia="Calibri" w:hAnsi="GaramondC" w:cs="Times New Roman"/>
      <w:color w:val="000000"/>
      <w:sz w:val="24"/>
      <w:szCs w:val="20"/>
      <w:lang w:eastAsia="ru-RU"/>
    </w:rPr>
  </w:style>
  <w:style w:type="paragraph" w:customStyle="1" w:styleId="Pa173">
    <w:name w:val="Pa17++3"/>
    <w:basedOn w:val="Default"/>
    <w:next w:val="Default"/>
    <w:rsid w:val="006F2EDA"/>
    <w:pPr>
      <w:spacing w:before="40" w:after="340" w:line="401" w:lineRule="atLeast"/>
    </w:pPr>
    <w:rPr>
      <w:color w:val="auto"/>
      <w:sz w:val="20"/>
    </w:rPr>
  </w:style>
  <w:style w:type="paragraph" w:styleId="HTML1">
    <w:name w:val="HTML Preformatted"/>
    <w:basedOn w:val="afe"/>
    <w:link w:val="HTML2"/>
    <w:uiPriority w:val="99"/>
    <w:rsid w:val="006F2EDA"/>
    <w:pPr>
      <w:spacing w:after="60"/>
      <w:jc w:val="both"/>
    </w:pPr>
    <w:rPr>
      <w:rFonts w:ascii="Courier New" w:eastAsia="Calibri" w:hAnsi="Courier New"/>
      <w:lang w:eastAsia="en-US"/>
    </w:rPr>
  </w:style>
  <w:style w:type="character" w:customStyle="1" w:styleId="HTML2">
    <w:name w:val="Стандартный HTML Знак"/>
    <w:basedOn w:val="aff"/>
    <w:link w:val="HTML1"/>
    <w:uiPriority w:val="99"/>
    <w:rsid w:val="006F2EDA"/>
    <w:rPr>
      <w:rFonts w:ascii="Courier New" w:eastAsia="Calibri" w:hAnsi="Courier New" w:cs="Times New Roman"/>
      <w:sz w:val="20"/>
      <w:szCs w:val="20"/>
    </w:rPr>
  </w:style>
  <w:style w:type="paragraph" w:customStyle="1" w:styleId="Pa513">
    <w:name w:val="Pa51++3"/>
    <w:basedOn w:val="Default"/>
    <w:next w:val="Default"/>
    <w:rsid w:val="006F2EDA"/>
    <w:pPr>
      <w:spacing w:before="400" w:line="241" w:lineRule="atLeast"/>
    </w:pPr>
    <w:rPr>
      <w:color w:val="auto"/>
      <w:sz w:val="20"/>
    </w:rPr>
  </w:style>
  <w:style w:type="paragraph" w:customStyle="1" w:styleId="Pa125">
    <w:name w:val="Pa12++5"/>
    <w:basedOn w:val="Default"/>
    <w:next w:val="Default"/>
    <w:rsid w:val="006F2EDA"/>
    <w:pPr>
      <w:spacing w:before="160" w:line="201" w:lineRule="atLeast"/>
    </w:pPr>
    <w:rPr>
      <w:color w:val="auto"/>
      <w:sz w:val="20"/>
    </w:rPr>
  </w:style>
  <w:style w:type="paragraph" w:customStyle="1" w:styleId="-5">
    <w:name w:val="Контракт-раздел"/>
    <w:basedOn w:val="afe"/>
    <w:next w:val="-6"/>
    <w:rsid w:val="006F2EDA"/>
    <w:pPr>
      <w:keepNext/>
      <w:tabs>
        <w:tab w:val="num" w:pos="0"/>
        <w:tab w:val="left" w:pos="540"/>
      </w:tabs>
      <w:suppressAutoHyphens/>
      <w:spacing w:before="360" w:after="120"/>
      <w:jc w:val="center"/>
      <w:outlineLvl w:val="1"/>
    </w:pPr>
    <w:rPr>
      <w:rFonts w:eastAsia="Calibri"/>
      <w:b/>
      <w:bCs/>
      <w:caps/>
      <w:smallCaps/>
      <w:sz w:val="24"/>
      <w:szCs w:val="24"/>
      <w:lang w:eastAsia="en-US"/>
    </w:rPr>
  </w:style>
  <w:style w:type="paragraph" w:customStyle="1" w:styleId="-6">
    <w:name w:val="Контракт-пункт"/>
    <w:basedOn w:val="afe"/>
    <w:rsid w:val="006F2EDA"/>
    <w:pPr>
      <w:tabs>
        <w:tab w:val="num" w:pos="1418"/>
      </w:tabs>
      <w:ind w:firstLine="567"/>
      <w:jc w:val="both"/>
    </w:pPr>
    <w:rPr>
      <w:rFonts w:eastAsia="Calibri"/>
      <w:sz w:val="24"/>
      <w:szCs w:val="24"/>
      <w:lang w:eastAsia="en-US"/>
    </w:rPr>
  </w:style>
  <w:style w:type="paragraph" w:customStyle="1" w:styleId="-7">
    <w:name w:val="Контракт-подпункт"/>
    <w:basedOn w:val="afe"/>
    <w:rsid w:val="006F2EDA"/>
    <w:pPr>
      <w:tabs>
        <w:tab w:val="num" w:pos="1391"/>
      </w:tabs>
      <w:ind w:left="-27" w:firstLine="567"/>
      <w:jc w:val="both"/>
    </w:pPr>
    <w:rPr>
      <w:rFonts w:eastAsia="Calibri"/>
      <w:sz w:val="24"/>
      <w:szCs w:val="24"/>
      <w:lang w:eastAsia="en-US"/>
    </w:rPr>
  </w:style>
  <w:style w:type="paragraph" w:customStyle="1" w:styleId="-8">
    <w:name w:val="Контракт-подподпункт"/>
    <w:basedOn w:val="afe"/>
    <w:rsid w:val="006F2EDA"/>
    <w:pPr>
      <w:tabs>
        <w:tab w:val="num" w:pos="1418"/>
      </w:tabs>
      <w:ind w:firstLine="567"/>
      <w:jc w:val="both"/>
    </w:pPr>
    <w:rPr>
      <w:rFonts w:eastAsia="Calibri"/>
      <w:sz w:val="24"/>
      <w:szCs w:val="24"/>
      <w:lang w:eastAsia="en-US"/>
    </w:rPr>
  </w:style>
  <w:style w:type="paragraph" w:customStyle="1" w:styleId="ConsPlusTitle">
    <w:name w:val="ConsPlusTitle"/>
    <w:rsid w:val="006F2EDA"/>
    <w:pPr>
      <w:widowControl w:val="0"/>
      <w:autoSpaceDE w:val="0"/>
      <w:autoSpaceDN w:val="0"/>
      <w:adjustRightInd w:val="0"/>
      <w:spacing w:after="0" w:line="240" w:lineRule="auto"/>
    </w:pPr>
    <w:rPr>
      <w:rFonts w:ascii="Times New Roman" w:eastAsia="Calibri" w:hAnsi="Times New Roman" w:cs="Times New Roman"/>
      <w:b/>
      <w:bCs/>
      <w:sz w:val="18"/>
      <w:szCs w:val="18"/>
      <w:lang w:eastAsia="ru-RU"/>
    </w:rPr>
  </w:style>
  <w:style w:type="paragraph" w:customStyle="1" w:styleId="Pa111">
    <w:name w:val="Pa11+1"/>
    <w:basedOn w:val="afe"/>
    <w:next w:val="afe"/>
    <w:rsid w:val="006F2EDA"/>
    <w:pPr>
      <w:widowControl w:val="0"/>
      <w:autoSpaceDE w:val="0"/>
      <w:autoSpaceDN w:val="0"/>
      <w:adjustRightInd w:val="0"/>
      <w:spacing w:after="40" w:line="241" w:lineRule="atLeast"/>
      <w:jc w:val="both"/>
    </w:pPr>
    <w:rPr>
      <w:rFonts w:ascii="GaramondC" w:eastAsia="Calibri" w:hAnsi="GaramondC"/>
      <w:sz w:val="24"/>
      <w:lang w:eastAsia="en-US"/>
    </w:rPr>
  </w:style>
  <w:style w:type="character" w:customStyle="1" w:styleId="1fff7">
    <w:name w:val="Маркированный 1 уровень Знак Знак"/>
    <w:locked/>
    <w:rsid w:val="006F2EDA"/>
    <w:rPr>
      <w:sz w:val="24"/>
      <w:szCs w:val="24"/>
    </w:rPr>
  </w:style>
  <w:style w:type="numbering" w:customStyle="1" w:styleId="Header2">
    <w:name w:val="Header 2"/>
    <w:basedOn w:val="aff1"/>
    <w:rsid w:val="006F2EDA"/>
    <w:pPr>
      <w:numPr>
        <w:numId w:val="33"/>
      </w:numPr>
    </w:pPr>
  </w:style>
  <w:style w:type="paragraph" w:customStyle="1" w:styleId="dsfsad">
    <w:name w:val="dsfsad"/>
    <w:basedOn w:val="2c"/>
    <w:rsid w:val="006F2EDA"/>
    <w:pPr>
      <w:numPr>
        <w:ilvl w:val="1"/>
        <w:numId w:val="32"/>
      </w:numPr>
      <w:overflowPunct w:val="0"/>
      <w:autoSpaceDE w:val="0"/>
      <w:autoSpaceDN w:val="0"/>
      <w:adjustRightInd w:val="0"/>
      <w:spacing w:before="0" w:line="320" w:lineRule="exact"/>
      <w:jc w:val="center"/>
      <w:textAlignment w:val="baseline"/>
    </w:pPr>
    <w:rPr>
      <w:rFonts w:ascii="Times New Roman" w:eastAsia="Calibri" w:hAnsi="Times New Roman" w:cs="Times New Roman"/>
      <w:i/>
      <w:color w:val="auto"/>
      <w:sz w:val="24"/>
      <w:szCs w:val="20"/>
      <w:lang w:eastAsia="en-US"/>
    </w:rPr>
  </w:style>
  <w:style w:type="numbering" w:customStyle="1" w:styleId="a1">
    <w:name w:val="НумерацияЗаголовков"/>
    <w:basedOn w:val="aff1"/>
    <w:rsid w:val="006F2EDA"/>
    <w:pPr>
      <w:numPr>
        <w:numId w:val="34"/>
      </w:numPr>
    </w:pPr>
  </w:style>
  <w:style w:type="paragraph" w:customStyle="1" w:styleId="2">
    <w:name w:val="заглолвок 2"/>
    <w:basedOn w:val="afe"/>
    <w:rsid w:val="006F2EDA"/>
    <w:pPr>
      <w:numPr>
        <w:ilvl w:val="1"/>
        <w:numId w:val="35"/>
      </w:numPr>
      <w:jc w:val="both"/>
    </w:pPr>
    <w:rPr>
      <w:rFonts w:eastAsia="Calibri"/>
      <w:sz w:val="24"/>
      <w:szCs w:val="24"/>
      <w:lang w:eastAsia="en-US"/>
    </w:rPr>
  </w:style>
  <w:style w:type="character" w:customStyle="1" w:styleId="ConsNormal0">
    <w:name w:val="ConsNormal Знак"/>
    <w:link w:val="ConsNormal"/>
    <w:rsid w:val="006F2EDA"/>
    <w:rPr>
      <w:rFonts w:ascii="Arial" w:eastAsia="Times New Roman" w:hAnsi="Arial" w:cs="Arial"/>
      <w:sz w:val="20"/>
      <w:szCs w:val="20"/>
      <w:lang w:eastAsia="ru-RU"/>
    </w:rPr>
  </w:style>
  <w:style w:type="character" w:customStyle="1" w:styleId="ConsNonformat0">
    <w:name w:val="ConsNonformat Знак"/>
    <w:link w:val="ConsNonformat"/>
    <w:rsid w:val="006F2EDA"/>
    <w:rPr>
      <w:rFonts w:ascii="Courier New" w:eastAsia="Times New Roman" w:hAnsi="Courier New" w:cs="Courier New"/>
      <w:sz w:val="20"/>
      <w:szCs w:val="20"/>
      <w:lang w:eastAsia="ru-RU"/>
    </w:rPr>
  </w:style>
  <w:style w:type="paragraph" w:customStyle="1" w:styleId="127085">
    <w:name w:val="Стиль Маркированный список + Слева:  127 см Выступ:  085 см Пос..."/>
    <w:basedOn w:val="a8"/>
    <w:uiPriority w:val="99"/>
    <w:rsid w:val="006F2EDA"/>
    <w:pPr>
      <w:widowControl/>
      <w:numPr>
        <w:numId w:val="36"/>
      </w:numPr>
      <w:tabs>
        <w:tab w:val="clear" w:pos="1072"/>
        <w:tab w:val="clear" w:pos="1429"/>
      </w:tabs>
      <w:spacing w:after="120" w:line="240" w:lineRule="auto"/>
    </w:pPr>
    <w:rPr>
      <w:szCs w:val="20"/>
    </w:rPr>
  </w:style>
  <w:style w:type="paragraph" w:customStyle="1" w:styleId="1256">
    <w:name w:val="Стиль Маркированный список + Первая строка:  125 см После:  6 пт"/>
    <w:basedOn w:val="a8"/>
    <w:uiPriority w:val="99"/>
    <w:rsid w:val="006F2EDA"/>
    <w:pPr>
      <w:widowControl/>
      <w:numPr>
        <w:numId w:val="37"/>
      </w:numPr>
      <w:tabs>
        <w:tab w:val="clear" w:pos="1072"/>
        <w:tab w:val="clear" w:pos="1429"/>
      </w:tabs>
      <w:spacing w:after="120" w:line="240" w:lineRule="auto"/>
    </w:pPr>
    <w:rPr>
      <w:szCs w:val="20"/>
    </w:rPr>
  </w:style>
  <w:style w:type="paragraph" w:customStyle="1" w:styleId="221">
    <w:name w:val="Основной текст 22"/>
    <w:basedOn w:val="afe"/>
    <w:uiPriority w:val="99"/>
    <w:rsid w:val="006F2EDA"/>
    <w:pPr>
      <w:widowControl w:val="0"/>
      <w:spacing w:line="360" w:lineRule="auto"/>
      <w:ind w:firstLine="720"/>
      <w:jc w:val="both"/>
    </w:pPr>
    <w:rPr>
      <w:sz w:val="26"/>
    </w:rPr>
  </w:style>
  <w:style w:type="paragraph" w:customStyle="1" w:styleId="PlainText1">
    <w:name w:val="Plain Text1"/>
    <w:basedOn w:val="afe"/>
    <w:rsid w:val="006F2EDA"/>
    <w:pPr>
      <w:spacing w:line="360" w:lineRule="auto"/>
      <w:ind w:firstLine="720"/>
      <w:jc w:val="both"/>
    </w:pPr>
    <w:rPr>
      <w:sz w:val="28"/>
    </w:rPr>
  </w:style>
  <w:style w:type="character" w:customStyle="1" w:styleId="11b">
    <w:name w:val="Основной текст Знак1 Знак1"/>
    <w:aliases w:val="Основной текст Знак Знак Знак1,Знак1 Знак Знак Знак1,Знак1 Знак1 Знак1,Основной текст Знак1 Знак Знак,Основной текст Знак Знак Знак Знак,Знак1 Знак Знак Знак Знак,Знак1 Знак1 Знак Знак Знак"/>
    <w:rsid w:val="006F2EDA"/>
    <w:rPr>
      <w:snapToGrid/>
      <w:sz w:val="26"/>
      <w:lang w:val="ru-RU" w:eastAsia="ru-RU" w:bidi="ar-SA"/>
    </w:rPr>
  </w:style>
  <w:style w:type="character" w:customStyle="1" w:styleId="1fff8">
    <w:name w:val="Знак1 Знак Знак"/>
    <w:uiPriority w:val="99"/>
    <w:rsid w:val="006F2EDA"/>
    <w:rPr>
      <w:sz w:val="24"/>
      <w:lang w:val="ru-RU" w:eastAsia="ru-RU" w:bidi="ar-SA"/>
    </w:rPr>
  </w:style>
  <w:style w:type="character" w:customStyle="1" w:styleId="current">
    <w:name w:val="current"/>
    <w:uiPriority w:val="99"/>
    <w:rsid w:val="006F2EDA"/>
  </w:style>
  <w:style w:type="paragraph" w:customStyle="1" w:styleId="affffffffffffd">
    <w:name w:val="Обычный + полужирный"/>
    <w:aliases w:val="По левому краю,Слева:  5,4 см,Первая строка:  0 см,П..."/>
    <w:basedOn w:val="afe"/>
    <w:uiPriority w:val="99"/>
    <w:rsid w:val="006F2EDA"/>
    <w:pPr>
      <w:keepNext/>
      <w:suppressAutoHyphens/>
      <w:spacing w:before="240" w:after="120"/>
      <w:ind w:left="3062"/>
      <w:outlineLvl w:val="1"/>
    </w:pPr>
    <w:rPr>
      <w:b/>
      <w:sz w:val="24"/>
      <w:szCs w:val="24"/>
    </w:rPr>
  </w:style>
  <w:style w:type="character" w:customStyle="1" w:styleId="2fff9">
    <w:name w:val="Название объекта Знак2 Знак Знак Знак"/>
    <w:aliases w:val="Название объекта Знак Знак1 Знак Знак Знак,Название объекта Знак1 Знак Знак Знак Знак Знак"/>
    <w:uiPriority w:val="99"/>
    <w:rsid w:val="006F2EDA"/>
    <w:rPr>
      <w:rFonts w:ascii="Times New Roman" w:hAnsi="Times New Roman" w:cs="Verdana"/>
      <w:sz w:val="28"/>
      <w:szCs w:val="24"/>
    </w:rPr>
  </w:style>
  <w:style w:type="paragraph" w:customStyle="1" w:styleId="affffffffffffe">
    <w:name w:val="АбзацСтандарт"/>
    <w:basedOn w:val="afe"/>
    <w:link w:val="afffffffffffff"/>
    <w:rsid w:val="006F2EDA"/>
    <w:pPr>
      <w:ind w:firstLine="720"/>
      <w:jc w:val="both"/>
    </w:pPr>
    <w:rPr>
      <w:sz w:val="24"/>
    </w:rPr>
  </w:style>
  <w:style w:type="character" w:customStyle="1" w:styleId="11c">
    <w:name w:val="Знак Знак11"/>
    <w:uiPriority w:val="99"/>
    <w:rsid w:val="006F2EDA"/>
    <w:rPr>
      <w:rFonts w:ascii="Arial" w:hAnsi="Arial"/>
      <w:b/>
      <w:snapToGrid/>
      <w:color w:val="000000"/>
      <w:sz w:val="28"/>
      <w:u w:val="single"/>
      <w:lang w:val="ru-RU" w:eastAsia="ru-RU" w:bidi="ar-SA"/>
    </w:rPr>
  </w:style>
  <w:style w:type="character" w:customStyle="1" w:styleId="11d">
    <w:name w:val="Знак1 Знак1 Знак Знак"/>
    <w:rsid w:val="006F2EDA"/>
    <w:rPr>
      <w:snapToGrid/>
      <w:sz w:val="26"/>
      <w:lang w:val="ru-RU" w:eastAsia="ru-RU" w:bidi="ar-SA"/>
    </w:rPr>
  </w:style>
  <w:style w:type="paragraph" w:customStyle="1" w:styleId="1fff9">
    <w:name w:val="Знак Знак Знак Знак Знак Знак1 Знак Знак Знак Знак"/>
    <w:basedOn w:val="afe"/>
    <w:rsid w:val="006F2EDA"/>
    <w:pPr>
      <w:spacing w:before="100" w:beforeAutospacing="1" w:after="100" w:afterAutospacing="1"/>
    </w:pPr>
    <w:rPr>
      <w:rFonts w:ascii="Tahoma" w:hAnsi="Tahoma"/>
      <w:lang w:val="en-US" w:eastAsia="en-US"/>
    </w:rPr>
  </w:style>
  <w:style w:type="character" w:customStyle="1" w:styleId="H30">
    <w:name w:val="H3 Знак Знак"/>
    <w:rsid w:val="006F2EDA"/>
    <w:rPr>
      <w:rFonts w:ascii="Arial" w:hAnsi="Arial" w:cs="Arial"/>
      <w:b/>
      <w:bCs/>
      <w:sz w:val="26"/>
      <w:szCs w:val="26"/>
      <w:lang w:val="ru-RU" w:eastAsia="ru-RU" w:bidi="ar-SA"/>
    </w:rPr>
  </w:style>
  <w:style w:type="character" w:customStyle="1" w:styleId="4f2">
    <w:name w:val="Заголовок 4 (Приложение) Знак Знак"/>
    <w:rsid w:val="006F2EDA"/>
    <w:rPr>
      <w:rFonts w:ascii="Arial" w:hAnsi="Arial"/>
      <w:b/>
      <w:snapToGrid/>
      <w:color w:val="000000"/>
      <w:sz w:val="18"/>
      <w:lang w:val="ru-RU" w:eastAsia="ru-RU" w:bidi="ar-SA"/>
    </w:rPr>
  </w:style>
  <w:style w:type="paragraph" w:customStyle="1" w:styleId="variable">
    <w:name w:val="variable"/>
    <w:basedOn w:val="afe"/>
    <w:rsid w:val="006F2EDA"/>
    <w:rPr>
      <w:b/>
      <w:sz w:val="24"/>
      <w:szCs w:val="24"/>
    </w:rPr>
  </w:style>
  <w:style w:type="paragraph" w:customStyle="1" w:styleId="afffffffffffff0">
    <w:name w:val="àáçàö îáû÷íûé"/>
    <w:basedOn w:val="afe"/>
    <w:rsid w:val="006F2EDA"/>
    <w:pPr>
      <w:widowControl w:val="0"/>
      <w:autoSpaceDE w:val="0"/>
      <w:autoSpaceDN w:val="0"/>
      <w:adjustRightInd w:val="0"/>
      <w:ind w:firstLine="720"/>
      <w:jc w:val="both"/>
    </w:pPr>
    <w:rPr>
      <w:sz w:val="24"/>
      <w:szCs w:val="24"/>
    </w:rPr>
  </w:style>
  <w:style w:type="paragraph" w:customStyle="1" w:styleId="phnormal0">
    <w:name w:val="ph_normal"/>
    <w:basedOn w:val="afe"/>
    <w:link w:val="phnormal1"/>
    <w:rsid w:val="006F2EDA"/>
    <w:pPr>
      <w:spacing w:before="60" w:after="60" w:line="360" w:lineRule="auto"/>
      <w:ind w:firstLine="539"/>
      <w:jc w:val="both"/>
    </w:pPr>
    <w:rPr>
      <w:sz w:val="24"/>
      <w:szCs w:val="24"/>
    </w:rPr>
  </w:style>
  <w:style w:type="character" w:customStyle="1" w:styleId="phnormal1">
    <w:name w:val="ph_normal Знак"/>
    <w:link w:val="phnormal0"/>
    <w:rsid w:val="006F2EDA"/>
    <w:rPr>
      <w:rFonts w:ascii="Times New Roman" w:eastAsia="Times New Roman" w:hAnsi="Times New Roman" w:cs="Times New Roman"/>
      <w:sz w:val="24"/>
      <w:szCs w:val="24"/>
      <w:lang w:eastAsia="ru-RU"/>
    </w:rPr>
  </w:style>
  <w:style w:type="paragraph" w:customStyle="1" w:styleId="afffffffffffff1">
    <w:name w:val="Абзац основной"/>
    <w:link w:val="afffffffffffff2"/>
    <w:rsid w:val="006F2EDA"/>
    <w:pPr>
      <w:spacing w:after="120" w:line="240" w:lineRule="auto"/>
      <w:ind w:firstLine="709"/>
      <w:jc w:val="both"/>
    </w:pPr>
    <w:rPr>
      <w:rFonts w:ascii="Arial" w:eastAsia="Times New Roman" w:hAnsi="Arial" w:cs="Times New Roman"/>
      <w:szCs w:val="20"/>
      <w:lang w:eastAsia="ru-RU"/>
    </w:rPr>
  </w:style>
  <w:style w:type="character" w:customStyle="1" w:styleId="afffffffffffff2">
    <w:name w:val="Абзац основной Знак"/>
    <w:link w:val="afffffffffffff1"/>
    <w:rsid w:val="006F2EDA"/>
    <w:rPr>
      <w:rFonts w:ascii="Arial" w:eastAsia="Times New Roman" w:hAnsi="Arial" w:cs="Times New Roman"/>
      <w:szCs w:val="20"/>
      <w:lang w:eastAsia="ru-RU"/>
    </w:rPr>
  </w:style>
  <w:style w:type="paragraph" w:customStyle="1" w:styleId="1fffa">
    <w:name w:val="Б1"/>
    <w:basedOn w:val="1f1"/>
    <w:rsid w:val="006F2EDA"/>
    <w:pPr>
      <w:keepLines w:val="0"/>
      <w:tabs>
        <w:tab w:val="num" w:pos="2556"/>
      </w:tabs>
      <w:spacing w:before="240" w:after="60"/>
      <w:ind w:left="2556" w:hanging="432"/>
    </w:pPr>
    <w:rPr>
      <w:rFonts w:ascii="Times New Roman" w:eastAsia="MS Mincho" w:hAnsi="Times New Roman" w:cs="Times New Roman"/>
      <w:b w:val="0"/>
      <w:color w:val="auto"/>
      <w:kern w:val="32"/>
      <w:sz w:val="28"/>
      <w:szCs w:val="28"/>
      <w:lang w:eastAsia="ja-JP"/>
    </w:rPr>
  </w:style>
  <w:style w:type="paragraph" w:customStyle="1" w:styleId="2fffa">
    <w:name w:val="Б2"/>
    <w:basedOn w:val="1fffa"/>
    <w:rsid w:val="006F2EDA"/>
    <w:pPr>
      <w:tabs>
        <w:tab w:val="clear" w:pos="2556"/>
        <w:tab w:val="num" w:pos="1776"/>
      </w:tabs>
      <w:ind w:left="1776" w:hanging="576"/>
    </w:pPr>
  </w:style>
  <w:style w:type="paragraph" w:customStyle="1" w:styleId="3ff6">
    <w:name w:val="Б3"/>
    <w:basedOn w:val="2fffa"/>
    <w:rsid w:val="006F2EDA"/>
    <w:pPr>
      <w:tabs>
        <w:tab w:val="clear" w:pos="1776"/>
        <w:tab w:val="num" w:pos="2844"/>
      </w:tabs>
      <w:ind w:left="2844" w:hanging="720"/>
    </w:pPr>
    <w:rPr>
      <w:sz w:val="24"/>
      <w:szCs w:val="24"/>
    </w:rPr>
  </w:style>
  <w:style w:type="paragraph" w:customStyle="1" w:styleId="afffffffffffff3">
    <w:name w:val="Знак Знак Знак Знак Знак Знак Знак Знак Знак"/>
    <w:basedOn w:val="afe"/>
    <w:rsid w:val="006F2EDA"/>
    <w:pPr>
      <w:spacing w:before="100" w:beforeAutospacing="1" w:after="100" w:afterAutospacing="1"/>
    </w:pPr>
    <w:rPr>
      <w:rFonts w:ascii="Tahoma" w:hAnsi="Tahoma" w:cs="Tahoma"/>
      <w:lang w:val="en-US" w:eastAsia="en-US"/>
    </w:rPr>
  </w:style>
  <w:style w:type="paragraph" w:customStyle="1" w:styleId="DefaultText">
    <w:name w:val="Default Text"/>
    <w:basedOn w:val="afe"/>
    <w:rsid w:val="006F2EDA"/>
    <w:pPr>
      <w:numPr>
        <w:numId w:val="38"/>
      </w:numPr>
      <w:tabs>
        <w:tab w:val="clear" w:pos="720"/>
      </w:tabs>
      <w:autoSpaceDE w:val="0"/>
      <w:autoSpaceDN w:val="0"/>
      <w:adjustRightInd w:val="0"/>
      <w:ind w:left="0" w:firstLine="0"/>
    </w:pPr>
    <w:rPr>
      <w:sz w:val="24"/>
      <w:szCs w:val="24"/>
    </w:rPr>
  </w:style>
  <w:style w:type="paragraph" w:customStyle="1" w:styleId="1fffb">
    <w:name w:val="Знак Знак Знак1 Знак Знак Знак Знак"/>
    <w:basedOn w:val="afe"/>
    <w:rsid w:val="006F2EDA"/>
    <w:pPr>
      <w:spacing w:after="160" w:line="240" w:lineRule="exact"/>
    </w:pPr>
    <w:rPr>
      <w:rFonts w:ascii="Verdana" w:hAnsi="Verdana"/>
      <w:sz w:val="24"/>
      <w:szCs w:val="24"/>
      <w:lang w:val="en-US" w:eastAsia="en-US"/>
    </w:rPr>
  </w:style>
  <w:style w:type="paragraph" w:customStyle="1" w:styleId="Picture">
    <w:name w:val="Picture"/>
    <w:basedOn w:val="afe"/>
    <w:rsid w:val="006F2EDA"/>
    <w:pPr>
      <w:keepNext/>
      <w:spacing w:before="480" w:after="240"/>
      <w:jc w:val="center"/>
    </w:pPr>
    <w:rPr>
      <w:sz w:val="24"/>
    </w:rPr>
  </w:style>
  <w:style w:type="paragraph" w:customStyle="1" w:styleId="afffffffffffff4">
    <w:name w:val="список иллюстраций"/>
    <w:basedOn w:val="afe"/>
    <w:next w:val="afe"/>
    <w:rsid w:val="006F2EDA"/>
    <w:pPr>
      <w:tabs>
        <w:tab w:val="right" w:leader="dot" w:pos="9101"/>
      </w:tabs>
      <w:jc w:val="center"/>
    </w:pPr>
    <w:rPr>
      <w:b/>
      <w:sz w:val="24"/>
    </w:rPr>
  </w:style>
  <w:style w:type="paragraph" w:customStyle="1" w:styleId="afffffffffffff5">
    <w:name w:val="рисунок"/>
    <w:basedOn w:val="afe"/>
    <w:rsid w:val="006F2EDA"/>
    <w:pPr>
      <w:spacing w:line="360" w:lineRule="atLeast"/>
      <w:jc w:val="center"/>
    </w:pPr>
  </w:style>
  <w:style w:type="character" w:customStyle="1" w:styleId="DFN">
    <w:name w:val="DFN"/>
    <w:rsid w:val="006F2EDA"/>
    <w:rPr>
      <w:b/>
    </w:rPr>
  </w:style>
  <w:style w:type="paragraph" w:customStyle="1" w:styleId="afffffffffffff6">
    <w:name w:val="Текст в таблице"/>
    <w:basedOn w:val="afe"/>
    <w:next w:val="afe"/>
    <w:autoRedefine/>
    <w:rsid w:val="006F2EDA"/>
    <w:pPr>
      <w:spacing w:line="240" w:lineRule="atLeast"/>
      <w:jc w:val="right"/>
    </w:pPr>
    <w:rPr>
      <w:spacing w:val="-5"/>
      <w:sz w:val="24"/>
    </w:rPr>
  </w:style>
  <w:style w:type="paragraph" w:customStyle="1" w:styleId="afffffffffffff7">
    <w:name w:val="Текст по центру"/>
    <w:basedOn w:val="afe"/>
    <w:rsid w:val="006F2EDA"/>
    <w:pPr>
      <w:spacing w:line="360" w:lineRule="auto"/>
      <w:jc w:val="center"/>
    </w:pPr>
    <w:rPr>
      <w:b/>
      <w:sz w:val="28"/>
      <w:szCs w:val="24"/>
    </w:rPr>
  </w:style>
  <w:style w:type="paragraph" w:customStyle="1" w:styleId="0">
    <w:name w:val="Заголовок 0 Б/н"/>
    <w:basedOn w:val="afe"/>
    <w:next w:val="afe"/>
    <w:rsid w:val="006F2EDA"/>
    <w:pPr>
      <w:keepNext/>
      <w:numPr>
        <w:numId w:val="40"/>
      </w:numPr>
      <w:spacing w:before="120" w:after="60" w:line="480" w:lineRule="auto"/>
      <w:jc w:val="center"/>
      <w:outlineLvl w:val="1"/>
    </w:pPr>
    <w:rPr>
      <w:rFonts w:cs="Arial"/>
      <w:b/>
      <w:iCs/>
      <w:kern w:val="32"/>
      <w:sz w:val="32"/>
      <w:szCs w:val="32"/>
    </w:rPr>
  </w:style>
  <w:style w:type="character" w:customStyle="1" w:styleId="afffffffffffff">
    <w:name w:val="АбзацСтандарт Знак"/>
    <w:link w:val="affffffffffffe"/>
    <w:rsid w:val="006F2EDA"/>
    <w:rPr>
      <w:rFonts w:ascii="Times New Roman" w:eastAsia="Times New Roman" w:hAnsi="Times New Roman" w:cs="Times New Roman"/>
      <w:sz w:val="24"/>
      <w:szCs w:val="20"/>
      <w:lang w:eastAsia="ru-RU"/>
    </w:rPr>
  </w:style>
  <w:style w:type="paragraph" w:customStyle="1" w:styleId="47">
    <w:name w:val="Заголовок 4 прост"/>
    <w:basedOn w:val="48"/>
    <w:rsid w:val="006F2EDA"/>
    <w:pPr>
      <w:keepLines w:val="0"/>
      <w:numPr>
        <w:ilvl w:val="3"/>
        <w:numId w:val="27"/>
      </w:numPr>
      <w:spacing w:before="120" w:after="60"/>
    </w:pPr>
    <w:rPr>
      <w:rFonts w:ascii="Arial" w:eastAsia="Times New Roman" w:hAnsi="Arial" w:cs="Arial"/>
      <w:b w:val="0"/>
      <w:bCs w:val="0"/>
      <w:i w:val="0"/>
      <w:iCs w:val="0"/>
      <w:color w:val="auto"/>
      <w:kern w:val="32"/>
      <w:sz w:val="24"/>
      <w:szCs w:val="24"/>
    </w:rPr>
  </w:style>
  <w:style w:type="paragraph" w:customStyle="1" w:styleId="text">
    <w:name w:val="text"/>
    <w:basedOn w:val="afe"/>
    <w:rsid w:val="006F2EDA"/>
    <w:pPr>
      <w:spacing w:before="100" w:beforeAutospacing="1" w:after="100" w:afterAutospacing="1"/>
      <w:jc w:val="both"/>
    </w:pPr>
    <w:rPr>
      <w:rFonts w:ascii="Tahoma" w:hAnsi="Tahoma" w:cs="Tahoma"/>
      <w:color w:val="000000"/>
      <w:sz w:val="17"/>
      <w:szCs w:val="17"/>
    </w:rPr>
  </w:style>
  <w:style w:type="paragraph" w:customStyle="1" w:styleId="main">
    <w:name w:val="main"/>
    <w:basedOn w:val="afe"/>
    <w:rsid w:val="006F2EDA"/>
    <w:pPr>
      <w:spacing w:before="200" w:after="100" w:afterAutospacing="1"/>
      <w:ind w:left="144" w:right="288"/>
      <w:jc w:val="both"/>
    </w:pPr>
    <w:rPr>
      <w:color w:val="000000"/>
      <w:sz w:val="17"/>
      <w:szCs w:val="17"/>
    </w:rPr>
  </w:style>
  <w:style w:type="paragraph" w:customStyle="1" w:styleId="4127">
    <w:name w:val="Стиль Заголовок 4 прост + полужирный Слева:  127 см Первая строк..."/>
    <w:basedOn w:val="47"/>
    <w:rsid w:val="006F2EDA"/>
    <w:pPr>
      <w:spacing w:before="240" w:after="120"/>
      <w:ind w:left="720" w:firstLine="0"/>
    </w:pPr>
    <w:rPr>
      <w:rFonts w:cs="Times New Roman"/>
      <w:b/>
      <w:bCs/>
      <w:szCs w:val="20"/>
    </w:rPr>
  </w:style>
  <w:style w:type="paragraph" w:customStyle="1" w:styleId="maintext">
    <w:name w:val="maintext"/>
    <w:basedOn w:val="afe"/>
    <w:rsid w:val="006F2EDA"/>
    <w:pPr>
      <w:spacing w:before="100" w:beforeAutospacing="1" w:after="100" w:afterAutospacing="1"/>
    </w:pPr>
    <w:rPr>
      <w:rFonts w:ascii="Verdana" w:hAnsi="Verdana"/>
      <w:color w:val="000000"/>
      <w:sz w:val="13"/>
      <w:szCs w:val="13"/>
    </w:rPr>
  </w:style>
  <w:style w:type="paragraph" w:customStyle="1" w:styleId="afffffffffffff8">
    <w:name w:val="Текст по центру (сноска)"/>
    <w:basedOn w:val="afffffffffffff7"/>
    <w:rsid w:val="006F2EDA"/>
    <w:rPr>
      <w:b w:val="0"/>
      <w:sz w:val="24"/>
    </w:rPr>
  </w:style>
  <w:style w:type="paragraph" w:customStyle="1" w:styleId="afffffffffffff9">
    <w:name w:val="Текст абзаца"/>
    <w:basedOn w:val="afe"/>
    <w:rsid w:val="006F2EDA"/>
    <w:pPr>
      <w:spacing w:before="120" w:after="120"/>
      <w:ind w:firstLine="567"/>
      <w:jc w:val="both"/>
    </w:pPr>
    <w:rPr>
      <w:sz w:val="24"/>
      <w:szCs w:val="24"/>
    </w:rPr>
  </w:style>
  <w:style w:type="character" w:customStyle="1" w:styleId="WW8Num5z1">
    <w:name w:val="WW8Num5z1"/>
    <w:uiPriority w:val="99"/>
    <w:rsid w:val="006F2EDA"/>
    <w:rPr>
      <w:rFonts w:ascii="Symbol" w:hAnsi="Symbol"/>
      <w:sz w:val="20"/>
    </w:rPr>
  </w:style>
  <w:style w:type="paragraph" w:customStyle="1" w:styleId="1fffc">
    <w:name w:val="Обычный (веб)1"/>
    <w:basedOn w:val="afe"/>
    <w:rsid w:val="006F2EDA"/>
    <w:pPr>
      <w:widowControl w:val="0"/>
      <w:suppressAutoHyphens/>
      <w:spacing w:before="280" w:after="280"/>
    </w:pPr>
    <w:rPr>
      <w:rFonts w:eastAsia="Lucida Sans Unicode" w:cs="Mangal"/>
      <w:kern w:val="1"/>
      <w:sz w:val="24"/>
      <w:szCs w:val="24"/>
      <w:lang w:eastAsia="hi-IN" w:bidi="hi-IN"/>
    </w:rPr>
  </w:style>
  <w:style w:type="character" w:customStyle="1" w:styleId="StrongEmphasis">
    <w:name w:val="Strong Emphasis"/>
    <w:rsid w:val="006F2EDA"/>
    <w:rPr>
      <w:b/>
      <w:bCs/>
    </w:rPr>
  </w:style>
  <w:style w:type="paragraph" w:customStyle="1" w:styleId="Standard">
    <w:name w:val="Standard"/>
    <w:rsid w:val="006F2E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fffffffffffffa">
    <w:name w:val="Выделение для Базового Поиска"/>
    <w:uiPriority w:val="99"/>
    <w:rsid w:val="006F2EDA"/>
    <w:rPr>
      <w:b w:val="0"/>
      <w:color w:val="0058A9"/>
    </w:rPr>
  </w:style>
  <w:style w:type="paragraph" w:customStyle="1" w:styleId="afffffffffffffb">
    <w:name w:val="Важно!"/>
    <w:link w:val="afffffffffffffc"/>
    <w:rsid w:val="006F2EDA"/>
    <w:pPr>
      <w:pBdr>
        <w:top w:val="single" w:sz="4" w:space="6" w:color="auto"/>
        <w:left w:val="single" w:sz="4" w:space="6" w:color="auto"/>
        <w:bottom w:val="single" w:sz="4" w:space="6" w:color="auto"/>
        <w:right w:val="single" w:sz="4" w:space="6" w:color="auto"/>
      </w:pBdr>
      <w:spacing w:before="240" w:after="120" w:line="240" w:lineRule="auto"/>
      <w:ind w:left="567" w:right="567"/>
      <w:jc w:val="both"/>
    </w:pPr>
    <w:rPr>
      <w:rFonts w:ascii="Verdana" w:eastAsia="Times New Roman" w:hAnsi="Verdana" w:cs="Times New Roman"/>
      <w:b/>
      <w:color w:val="E02020"/>
      <w:sz w:val="24"/>
      <w:szCs w:val="24"/>
      <w:lang w:eastAsia="ru-RU"/>
    </w:rPr>
  </w:style>
  <w:style w:type="character" w:customStyle="1" w:styleId="afffffffffffffc">
    <w:name w:val="Важно! Знак"/>
    <w:link w:val="afffffffffffffb"/>
    <w:rsid w:val="006F2EDA"/>
    <w:rPr>
      <w:rFonts w:ascii="Verdana" w:eastAsia="Times New Roman" w:hAnsi="Verdana" w:cs="Times New Roman"/>
      <w:b/>
      <w:color w:val="E02020"/>
      <w:sz w:val="24"/>
      <w:szCs w:val="24"/>
      <w:lang w:eastAsia="ru-RU"/>
    </w:rPr>
  </w:style>
  <w:style w:type="paragraph" w:customStyle="1" w:styleId="afffffffffffffd">
    <w:name w:val="Утверждаю"/>
    <w:basedOn w:val="afffffff5"/>
    <w:rsid w:val="006F2EDA"/>
    <w:pPr>
      <w:spacing w:before="0"/>
      <w:contextualSpacing w:val="0"/>
      <w:jc w:val="right"/>
    </w:pPr>
    <w:rPr>
      <w:rFonts w:ascii="Verdana" w:eastAsia="Times New Roman" w:hAnsi="Verdana"/>
      <w:sz w:val="28"/>
    </w:rPr>
  </w:style>
  <w:style w:type="paragraph" w:customStyle="1" w:styleId="afffffffffffffe">
    <w:name w:val="Текст УТВЕРЖДАЮ"/>
    <w:basedOn w:val="affffffff2"/>
    <w:rsid w:val="006F2EDA"/>
    <w:pPr>
      <w:spacing w:before="0" w:after="0"/>
      <w:contextualSpacing w:val="0"/>
      <w:jc w:val="right"/>
    </w:pPr>
    <w:rPr>
      <w:rFonts w:ascii="Verdana" w:eastAsia="Times New Roman" w:hAnsi="Verdana"/>
      <w:sz w:val="24"/>
      <w:szCs w:val="24"/>
    </w:rPr>
  </w:style>
  <w:style w:type="paragraph" w:customStyle="1" w:styleId="affffffffffffff">
    <w:name w:val="Пункт"/>
    <w:basedOn w:val="afe"/>
    <w:link w:val="affffffffffffff0"/>
    <w:uiPriority w:val="99"/>
    <w:qFormat/>
    <w:rsid w:val="006F2EDA"/>
    <w:pPr>
      <w:tabs>
        <w:tab w:val="num" w:pos="1287"/>
      </w:tabs>
      <w:spacing w:after="120"/>
      <w:ind w:left="1287" w:hanging="720"/>
      <w:jc w:val="both"/>
    </w:pPr>
    <w:rPr>
      <w:sz w:val="24"/>
      <w:szCs w:val="24"/>
      <w:lang w:eastAsia="en-US"/>
    </w:rPr>
  </w:style>
  <w:style w:type="character" w:customStyle="1" w:styleId="afffffff9">
    <w:name w:val="Наименование таблицы Знак"/>
    <w:link w:val="afffffff8"/>
    <w:rsid w:val="006F2EDA"/>
    <w:rPr>
      <w:rFonts w:ascii="Times New Roman" w:eastAsia="Calibri" w:hAnsi="Times New Roman" w:cs="Times New Roman"/>
      <w:bCs/>
      <w:sz w:val="28"/>
      <w:szCs w:val="24"/>
      <w:lang w:eastAsia="ru-RU"/>
    </w:rPr>
  </w:style>
  <w:style w:type="character" w:customStyle="1" w:styleId="affffffffffffff0">
    <w:name w:val="Пункт Знак"/>
    <w:link w:val="affffffffffffff"/>
    <w:uiPriority w:val="99"/>
    <w:locked/>
    <w:rsid w:val="006F2EDA"/>
    <w:rPr>
      <w:rFonts w:ascii="Times New Roman" w:eastAsia="Times New Roman" w:hAnsi="Times New Roman" w:cs="Times New Roman"/>
      <w:sz w:val="24"/>
      <w:szCs w:val="24"/>
    </w:rPr>
  </w:style>
  <w:style w:type="numbering" w:customStyle="1" w:styleId="aa">
    <w:name w:val="ГОСТ"/>
    <w:rsid w:val="006F2EDA"/>
    <w:pPr>
      <w:numPr>
        <w:numId w:val="42"/>
      </w:numPr>
    </w:pPr>
  </w:style>
  <w:style w:type="paragraph" w:customStyle="1" w:styleId="3ff7">
    <w:name w:val="Заголовок  3"/>
    <w:rsid w:val="006F2EDA"/>
    <w:pPr>
      <w:spacing w:after="0" w:line="240" w:lineRule="auto"/>
      <w:ind w:firstLine="340"/>
      <w:jc w:val="both"/>
    </w:pPr>
    <w:rPr>
      <w:rFonts w:ascii="Verdana" w:eastAsia="Times New Roman" w:hAnsi="Verdana" w:cs="Times New Roman"/>
      <w:sz w:val="24"/>
      <w:szCs w:val="24"/>
      <w:lang w:eastAsia="ru-RU"/>
    </w:rPr>
  </w:style>
  <w:style w:type="character" w:customStyle="1" w:styleId="hps">
    <w:name w:val="hps"/>
    <w:rsid w:val="006F2EDA"/>
  </w:style>
  <w:style w:type="character" w:styleId="affffffffffffff1">
    <w:name w:val="Book Title"/>
    <w:basedOn w:val="aff"/>
    <w:uiPriority w:val="33"/>
    <w:qFormat/>
    <w:rsid w:val="006F2EDA"/>
    <w:rPr>
      <w:rFonts w:ascii="Times New Roman" w:hAnsi="Times New Roman" w:cs="Times New Roman"/>
      <w:b/>
      <w:bCs/>
      <w:spacing w:val="5"/>
      <w:sz w:val="36"/>
      <w:vertAlign w:val="baseline"/>
    </w:rPr>
  </w:style>
  <w:style w:type="paragraph" w:customStyle="1" w:styleId="102">
    <w:name w:val="Обычный10 без отступа"/>
    <w:basedOn w:val="afe"/>
    <w:qFormat/>
    <w:rsid w:val="006F2EDA"/>
    <w:pPr>
      <w:spacing w:before="40" w:after="40"/>
      <w:jc w:val="both"/>
    </w:pPr>
    <w:rPr>
      <w:kern w:val="24"/>
      <w:szCs w:val="24"/>
      <w:lang w:eastAsia="en-US"/>
    </w:rPr>
  </w:style>
  <w:style w:type="table" w:customStyle="1" w:styleId="103">
    <w:name w:val="Таблица10"/>
    <w:basedOn w:val="aff0"/>
    <w:uiPriority w:val="99"/>
    <w:rsid w:val="006F2EDA"/>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
    <w:name w:val="Список таблиц"/>
    <w:basedOn w:val="afe"/>
    <w:next w:val="afe"/>
    <w:qFormat/>
    <w:rsid w:val="006F2EDA"/>
    <w:pPr>
      <w:keepNext/>
      <w:numPr>
        <w:numId w:val="25"/>
      </w:numPr>
      <w:spacing w:before="100" w:beforeAutospacing="1" w:after="120"/>
      <w:jc w:val="both"/>
    </w:pPr>
    <w:rPr>
      <w:kern w:val="24"/>
      <w:sz w:val="24"/>
      <w:szCs w:val="24"/>
      <w:lang w:eastAsia="en-US"/>
    </w:rPr>
  </w:style>
  <w:style w:type="paragraph" w:customStyle="1" w:styleId="104">
    <w:name w:val="По центру10"/>
    <w:basedOn w:val="102"/>
    <w:qFormat/>
    <w:rsid w:val="006F2EDA"/>
    <w:pPr>
      <w:jc w:val="center"/>
    </w:pPr>
  </w:style>
  <w:style w:type="numbering" w:customStyle="1" w:styleId="a3">
    <w:name w:val="Нумерация таблиц"/>
    <w:rsid w:val="006F2EDA"/>
    <w:pPr>
      <w:numPr>
        <w:numId w:val="44"/>
      </w:numPr>
    </w:pPr>
  </w:style>
  <w:style w:type="numbering" w:customStyle="1" w:styleId="-1">
    <w:name w:val="Нумерация перечисления-1)"/>
    <w:rsid w:val="006F2EDA"/>
    <w:pPr>
      <w:numPr>
        <w:numId w:val="43"/>
      </w:numPr>
    </w:pPr>
  </w:style>
  <w:style w:type="paragraph" w:customStyle="1" w:styleId="affffffffffffff2">
    <w:name w:val="Рисунок"/>
    <w:basedOn w:val="afe"/>
    <w:next w:val="afe"/>
    <w:link w:val="affffffffffffff3"/>
    <w:qFormat/>
    <w:rsid w:val="006F2EDA"/>
    <w:pPr>
      <w:keepNext/>
      <w:spacing w:before="120" w:after="40"/>
      <w:jc w:val="center"/>
    </w:pPr>
    <w:rPr>
      <w:kern w:val="24"/>
      <w:sz w:val="24"/>
      <w:szCs w:val="24"/>
      <w:lang w:eastAsia="en-US"/>
    </w:rPr>
  </w:style>
  <w:style w:type="paragraph" w:customStyle="1" w:styleId="19">
    <w:name w:val="Заголовок приложения 1"/>
    <w:basedOn w:val="1f1"/>
    <w:next w:val="afe"/>
    <w:qFormat/>
    <w:rsid w:val="006F2EDA"/>
    <w:pPr>
      <w:pageBreakBefore/>
      <w:numPr>
        <w:numId w:val="45"/>
      </w:numPr>
      <w:tabs>
        <w:tab w:val="num" w:pos="643"/>
        <w:tab w:val="right" w:pos="10206"/>
      </w:tabs>
      <w:suppressAutoHyphens/>
      <w:spacing w:before="360" w:after="360"/>
      <w:ind w:left="643" w:hanging="360"/>
      <w:contextualSpacing/>
      <w:jc w:val="center"/>
    </w:pPr>
    <w:rPr>
      <w:rFonts w:ascii="Times New Roman" w:eastAsia="MS Mincho" w:hAnsi="Times New Roman" w:cs="Times New Roman"/>
      <w:color w:val="auto"/>
      <w:kern w:val="24"/>
      <w:sz w:val="26"/>
      <w:szCs w:val="24"/>
      <w:lang w:eastAsia="en-US"/>
    </w:rPr>
  </w:style>
  <w:style w:type="paragraph" w:customStyle="1" w:styleId="26">
    <w:name w:val="Заголовок приложения 2"/>
    <w:basedOn w:val="2c"/>
    <w:next w:val="afe"/>
    <w:qFormat/>
    <w:rsid w:val="006F2EDA"/>
    <w:pPr>
      <w:numPr>
        <w:ilvl w:val="1"/>
        <w:numId w:val="45"/>
      </w:numPr>
      <w:tabs>
        <w:tab w:val="num" w:pos="643"/>
      </w:tabs>
      <w:spacing w:before="240" w:after="240" w:line="360" w:lineRule="auto"/>
      <w:ind w:left="643" w:hanging="360"/>
    </w:pPr>
    <w:rPr>
      <w:rFonts w:ascii="Times New Roman" w:eastAsia="Times New Roman" w:hAnsi="Times New Roman" w:cs="Arial"/>
      <w:color w:val="auto"/>
      <w:kern w:val="28"/>
      <w:sz w:val="24"/>
      <w:szCs w:val="30"/>
      <w:lang w:eastAsia="en-US"/>
    </w:rPr>
  </w:style>
  <w:style w:type="paragraph" w:customStyle="1" w:styleId="35">
    <w:name w:val="Заголовок приложения 3"/>
    <w:basedOn w:val="3a"/>
    <w:next w:val="afe"/>
    <w:qFormat/>
    <w:rsid w:val="006F2EDA"/>
    <w:pPr>
      <w:keepLines w:val="0"/>
      <w:numPr>
        <w:ilvl w:val="2"/>
        <w:numId w:val="45"/>
      </w:numPr>
      <w:tabs>
        <w:tab w:val="num" w:pos="643"/>
      </w:tabs>
      <w:spacing w:before="120" w:after="40" w:line="360" w:lineRule="auto"/>
      <w:ind w:left="643" w:hanging="360"/>
      <w:jc w:val="both"/>
    </w:pPr>
    <w:rPr>
      <w:rFonts w:ascii="Times New Roman" w:eastAsia="Times New Roman" w:hAnsi="Times New Roman" w:cs="Times New Roman"/>
      <w:color w:val="auto"/>
      <w:kern w:val="24"/>
      <w:sz w:val="24"/>
      <w:szCs w:val="24"/>
      <w:lang w:eastAsia="en-US"/>
    </w:rPr>
  </w:style>
  <w:style w:type="paragraph" w:customStyle="1" w:styleId="42">
    <w:name w:val="Заголовок приложения 4"/>
    <w:basedOn w:val="afe"/>
    <w:next w:val="afe"/>
    <w:qFormat/>
    <w:rsid w:val="006F2EDA"/>
    <w:pPr>
      <w:keepNext/>
      <w:numPr>
        <w:ilvl w:val="3"/>
        <w:numId w:val="45"/>
      </w:numPr>
      <w:spacing w:before="100" w:beforeAutospacing="1" w:after="40" w:line="360" w:lineRule="auto"/>
      <w:jc w:val="both"/>
      <w:outlineLvl w:val="3"/>
    </w:pPr>
    <w:rPr>
      <w:kern w:val="24"/>
      <w:sz w:val="24"/>
      <w:szCs w:val="24"/>
      <w:lang w:eastAsia="en-US"/>
    </w:rPr>
  </w:style>
  <w:style w:type="paragraph" w:customStyle="1" w:styleId="51">
    <w:name w:val="Заголовок приложения 5"/>
    <w:basedOn w:val="53"/>
    <w:rsid w:val="006F2EDA"/>
    <w:pPr>
      <w:keepNext w:val="0"/>
      <w:keepLines w:val="0"/>
      <w:numPr>
        <w:ilvl w:val="4"/>
        <w:numId w:val="45"/>
      </w:numPr>
      <w:tabs>
        <w:tab w:val="num" w:pos="643"/>
      </w:tabs>
      <w:autoSpaceDE w:val="0"/>
      <w:autoSpaceDN w:val="0"/>
      <w:adjustRightInd w:val="0"/>
      <w:spacing w:before="40" w:after="40" w:line="360" w:lineRule="auto"/>
      <w:ind w:left="643" w:hanging="360"/>
      <w:jc w:val="both"/>
    </w:pPr>
    <w:rPr>
      <w:rFonts w:ascii="Times New Roman" w:eastAsia="Times New Roman" w:hAnsi="Times New Roman" w:cs="Times New Roman"/>
      <w:bCs/>
      <w:color w:val="auto"/>
      <w:kern w:val="24"/>
      <w:sz w:val="24"/>
      <w:szCs w:val="18"/>
      <w:lang w:eastAsia="en-US"/>
    </w:rPr>
  </w:style>
  <w:style w:type="character" w:styleId="affffffffffffff4">
    <w:name w:val="Intense Emphasis"/>
    <w:basedOn w:val="aff"/>
    <w:uiPriority w:val="21"/>
    <w:qFormat/>
    <w:rsid w:val="006F2EDA"/>
    <w:rPr>
      <w:rFonts w:cs="Times New Roman"/>
      <w:b/>
      <w:bCs/>
      <w:i/>
      <w:iCs/>
      <w:color w:val="auto"/>
    </w:rPr>
  </w:style>
  <w:style w:type="paragraph" w:customStyle="1" w:styleId="af9">
    <w:name w:val="Список таблиц приложения"/>
    <w:basedOn w:val="af"/>
    <w:next w:val="afe"/>
    <w:qFormat/>
    <w:rsid w:val="006F2EDA"/>
    <w:pPr>
      <w:numPr>
        <w:ilvl w:val="1"/>
        <w:numId w:val="26"/>
      </w:numPr>
      <w:tabs>
        <w:tab w:val="num" w:pos="2149"/>
      </w:tabs>
      <w:ind w:left="2149"/>
      <w:jc w:val="left"/>
    </w:pPr>
  </w:style>
  <w:style w:type="paragraph" w:customStyle="1" w:styleId="60">
    <w:name w:val="Заголовок приложения 6"/>
    <w:basedOn w:val="afe"/>
    <w:rsid w:val="006F2EDA"/>
    <w:pPr>
      <w:numPr>
        <w:ilvl w:val="5"/>
        <w:numId w:val="45"/>
      </w:numPr>
      <w:spacing w:before="40" w:after="40" w:line="360" w:lineRule="auto"/>
      <w:jc w:val="both"/>
      <w:outlineLvl w:val="5"/>
    </w:pPr>
    <w:rPr>
      <w:kern w:val="24"/>
      <w:sz w:val="24"/>
      <w:szCs w:val="24"/>
      <w:lang w:eastAsia="en-US"/>
    </w:rPr>
  </w:style>
  <w:style w:type="numbering" w:customStyle="1" w:styleId="af3">
    <w:name w:val="Нумерация приложений"/>
    <w:rsid w:val="006F2EDA"/>
    <w:pPr>
      <w:numPr>
        <w:numId w:val="45"/>
      </w:numPr>
    </w:pPr>
  </w:style>
  <w:style w:type="numbering" w:customStyle="1" w:styleId="afb">
    <w:name w:val="Нумерация таблиц приложения"/>
    <w:rsid w:val="006F2EDA"/>
    <w:pPr>
      <w:numPr>
        <w:numId w:val="46"/>
      </w:numPr>
    </w:pPr>
  </w:style>
  <w:style w:type="paragraph" w:customStyle="1" w:styleId="phlistitemized1">
    <w:name w:val="ph_list_itemized_1"/>
    <w:basedOn w:val="afe"/>
    <w:link w:val="phlistitemized10"/>
    <w:qFormat/>
    <w:rsid w:val="006F2EDA"/>
    <w:pPr>
      <w:spacing w:line="360" w:lineRule="auto"/>
      <w:ind w:right="170"/>
      <w:jc w:val="both"/>
    </w:pPr>
    <w:rPr>
      <w:rFonts w:eastAsia="Calibri"/>
      <w:sz w:val="24"/>
      <w:szCs w:val="24"/>
      <w:lang w:eastAsia="en-US"/>
    </w:rPr>
  </w:style>
  <w:style w:type="numbering" w:customStyle="1" w:styleId="-110">
    <w:name w:val="Нумерация перечисления-1)1"/>
    <w:rsid w:val="00321A5A"/>
  </w:style>
  <w:style w:type="paragraph" w:customStyle="1" w:styleId="Bullet">
    <w:name w:val="Bullet"/>
    <w:basedOn w:val="aff9"/>
    <w:link w:val="Bullet1"/>
    <w:uiPriority w:val="99"/>
    <w:rsid w:val="009F064D"/>
    <w:pPr>
      <w:numPr>
        <w:numId w:val="47"/>
      </w:numPr>
      <w:tabs>
        <w:tab w:val="left" w:pos="-3828"/>
      </w:tabs>
      <w:spacing w:before="120" w:after="0"/>
      <w:jc w:val="both"/>
    </w:pPr>
    <w:rPr>
      <w:sz w:val="28"/>
      <w:szCs w:val="24"/>
      <w:lang w:eastAsia="en-US"/>
    </w:rPr>
  </w:style>
  <w:style w:type="paragraph" w:customStyle="1" w:styleId="a9">
    <w:name w:val="Перечисление"/>
    <w:basedOn w:val="afe"/>
    <w:rsid w:val="009F064D"/>
    <w:pPr>
      <w:numPr>
        <w:numId w:val="48"/>
      </w:numPr>
      <w:tabs>
        <w:tab w:val="clear" w:pos="720"/>
      </w:tabs>
      <w:spacing w:before="60" w:after="60"/>
      <w:ind w:left="2155" w:hanging="454"/>
      <w:jc w:val="both"/>
    </w:pPr>
    <w:rPr>
      <w:rFonts w:ascii="Verdana" w:hAnsi="Verdana"/>
      <w:sz w:val="18"/>
    </w:rPr>
  </w:style>
  <w:style w:type="paragraph" w:customStyle="1" w:styleId="phcontent">
    <w:name w:val="ph_content"/>
    <w:basedOn w:val="afe"/>
    <w:next w:val="1f4"/>
    <w:link w:val="phcontent0"/>
    <w:rsid w:val="009F064D"/>
    <w:pPr>
      <w:keepNext/>
      <w:keepLines/>
      <w:pageBreakBefore/>
      <w:tabs>
        <w:tab w:val="left" w:pos="1134"/>
        <w:tab w:val="left" w:pos="1440"/>
        <w:tab w:val="left" w:pos="1797"/>
      </w:tabs>
      <w:spacing w:before="360" w:after="360" w:line="360" w:lineRule="auto"/>
      <w:jc w:val="center"/>
    </w:pPr>
    <w:rPr>
      <w:rFonts w:cs="Arial"/>
      <w:b/>
      <w:bCs/>
      <w:sz w:val="28"/>
      <w:szCs w:val="28"/>
    </w:rPr>
  </w:style>
  <w:style w:type="numbering" w:customStyle="1" w:styleId="3ff8">
    <w:name w:val="Нет списка3"/>
    <w:next w:val="aff1"/>
    <w:uiPriority w:val="99"/>
    <w:semiHidden/>
    <w:unhideWhenUsed/>
    <w:rsid w:val="008956F1"/>
  </w:style>
  <w:style w:type="table" w:customStyle="1" w:styleId="96">
    <w:name w:val="Сетка таблицы9"/>
    <w:basedOn w:val="aff0"/>
    <w:next w:val="affe"/>
    <w:uiPriority w:val="59"/>
    <w:rsid w:val="008956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e"/>
    <w:rsid w:val="008956F1"/>
    <w:pPr>
      <w:spacing w:before="100" w:beforeAutospacing="1" w:after="100" w:afterAutospacing="1"/>
    </w:pPr>
    <w:rPr>
      <w:rFonts w:ascii="Tahoma" w:hAnsi="Tahoma"/>
      <w:sz w:val="24"/>
      <w:lang w:val="en-US" w:eastAsia="en-US"/>
    </w:rPr>
  </w:style>
  <w:style w:type="paragraph" w:customStyle="1" w:styleId="PlainText3">
    <w:name w:val="Plain Text3"/>
    <w:basedOn w:val="afe"/>
    <w:rsid w:val="008956F1"/>
    <w:pPr>
      <w:spacing w:line="360" w:lineRule="auto"/>
      <w:ind w:firstLine="720"/>
      <w:jc w:val="both"/>
    </w:pPr>
    <w:rPr>
      <w:sz w:val="28"/>
    </w:rPr>
  </w:style>
  <w:style w:type="paragraph" w:customStyle="1" w:styleId="2fffb">
    <w:name w:val="Список_2 уровень"/>
    <w:basedOn w:val="2fffc"/>
    <w:rsid w:val="008956F1"/>
    <w:pPr>
      <w:widowControl/>
      <w:tabs>
        <w:tab w:val="num" w:pos="0"/>
      </w:tabs>
      <w:spacing w:before="120"/>
      <w:ind w:left="0" w:firstLine="0"/>
      <w:jc w:val="both"/>
    </w:pPr>
    <w:rPr>
      <w:b/>
      <w:lang w:val="en-GB"/>
    </w:rPr>
  </w:style>
  <w:style w:type="paragraph" w:customStyle="1" w:styleId="34">
    <w:name w:val="Список_3 уровень"/>
    <w:basedOn w:val="afe"/>
    <w:next w:val="aff2"/>
    <w:rsid w:val="008956F1"/>
    <w:pPr>
      <w:numPr>
        <w:ilvl w:val="2"/>
        <w:numId w:val="49"/>
      </w:numPr>
      <w:autoSpaceDE w:val="0"/>
      <w:autoSpaceDN w:val="0"/>
      <w:adjustRightInd w:val="0"/>
      <w:spacing w:before="140"/>
      <w:jc w:val="both"/>
    </w:pPr>
    <w:rPr>
      <w:sz w:val="24"/>
      <w:szCs w:val="24"/>
    </w:rPr>
  </w:style>
  <w:style w:type="paragraph" w:styleId="2fffc">
    <w:name w:val="List 2"/>
    <w:basedOn w:val="afe"/>
    <w:rsid w:val="008956F1"/>
    <w:pPr>
      <w:widowControl w:val="0"/>
      <w:autoSpaceDE w:val="0"/>
      <w:autoSpaceDN w:val="0"/>
      <w:adjustRightInd w:val="0"/>
      <w:ind w:left="566" w:hanging="283"/>
    </w:pPr>
    <w:rPr>
      <w:sz w:val="24"/>
    </w:rPr>
  </w:style>
  <w:style w:type="paragraph" w:customStyle="1" w:styleId="a5">
    <w:name w:val="_Нумерация абзацев"/>
    <w:basedOn w:val="affc"/>
    <w:link w:val="affffffffffffff5"/>
    <w:qFormat/>
    <w:rsid w:val="008956F1"/>
    <w:pPr>
      <w:numPr>
        <w:ilvl w:val="1"/>
        <w:numId w:val="50"/>
      </w:numPr>
      <w:spacing w:before="120" w:after="0"/>
      <w:jc w:val="both"/>
    </w:pPr>
    <w:rPr>
      <w:sz w:val="24"/>
    </w:rPr>
  </w:style>
  <w:style w:type="paragraph" w:customStyle="1" w:styleId="H1App">
    <w:name w:val="H1_App"/>
    <w:basedOn w:val="1f1"/>
    <w:qFormat/>
    <w:rsid w:val="008956F1"/>
    <w:pPr>
      <w:keepLines w:val="0"/>
      <w:spacing w:before="100" w:beforeAutospacing="1"/>
    </w:pPr>
    <w:rPr>
      <w:rFonts w:ascii="Times New Roman" w:eastAsia="Times New Roman" w:hAnsi="Times New Roman" w:cs="Times New Roman"/>
      <w:bCs w:val="0"/>
      <w:color w:val="auto"/>
      <w:sz w:val="24"/>
      <w:szCs w:val="20"/>
    </w:rPr>
  </w:style>
  <w:style w:type="paragraph" w:customStyle="1" w:styleId="-111">
    <w:name w:val="Цветной список - Акцент 11"/>
    <w:basedOn w:val="afe"/>
    <w:link w:val="-13"/>
    <w:uiPriority w:val="34"/>
    <w:qFormat/>
    <w:rsid w:val="008956F1"/>
    <w:pPr>
      <w:ind w:left="720"/>
      <w:contextualSpacing/>
    </w:pPr>
    <w:rPr>
      <w:sz w:val="28"/>
      <w:szCs w:val="28"/>
    </w:rPr>
  </w:style>
  <w:style w:type="paragraph" w:customStyle="1" w:styleId="Paragraph">
    <w:name w:val="Paragraph"/>
    <w:basedOn w:val="afe"/>
    <w:rsid w:val="008956F1"/>
    <w:pPr>
      <w:autoSpaceDE w:val="0"/>
      <w:autoSpaceDN w:val="0"/>
      <w:adjustRightInd w:val="0"/>
      <w:spacing w:before="28" w:after="28"/>
      <w:jc w:val="both"/>
    </w:pPr>
    <w:rPr>
      <w:rFonts w:ascii="Helvetica" w:hAnsi="Helvetica" w:cs="Helvetica"/>
      <w:sz w:val="24"/>
    </w:rPr>
  </w:style>
  <w:style w:type="paragraph" w:customStyle="1" w:styleId="223">
    <w:name w:val="Список22_3 уровень"/>
    <w:basedOn w:val="afe"/>
    <w:next w:val="affc"/>
    <w:rsid w:val="008956F1"/>
    <w:pPr>
      <w:numPr>
        <w:ilvl w:val="2"/>
        <w:numId w:val="51"/>
      </w:numPr>
      <w:autoSpaceDE w:val="0"/>
      <w:autoSpaceDN w:val="0"/>
      <w:adjustRightInd w:val="0"/>
      <w:spacing w:before="60"/>
      <w:jc w:val="both"/>
    </w:pPr>
    <w:rPr>
      <w:sz w:val="24"/>
      <w:szCs w:val="24"/>
    </w:rPr>
  </w:style>
  <w:style w:type="paragraph" w:customStyle="1" w:styleId="240">
    <w:name w:val="Список2_4 уровень"/>
    <w:basedOn w:val="afe"/>
    <w:rsid w:val="008956F1"/>
    <w:pPr>
      <w:numPr>
        <w:ilvl w:val="3"/>
        <w:numId w:val="51"/>
      </w:numPr>
      <w:autoSpaceDE w:val="0"/>
      <w:autoSpaceDN w:val="0"/>
      <w:adjustRightInd w:val="0"/>
      <w:spacing w:before="120"/>
      <w:jc w:val="both"/>
    </w:pPr>
    <w:rPr>
      <w:sz w:val="24"/>
      <w:lang w:val="en-GB"/>
    </w:rPr>
  </w:style>
  <w:style w:type="paragraph" w:customStyle="1" w:styleId="2230">
    <w:name w:val="Стиль Список22_3 уровень + По левому краю Слева:  0 см"/>
    <w:basedOn w:val="223"/>
    <w:next w:val="affc"/>
    <w:rsid w:val="008956F1"/>
    <w:pPr>
      <w:numPr>
        <w:ilvl w:val="0"/>
      </w:numPr>
      <w:jc w:val="left"/>
    </w:pPr>
    <w:rPr>
      <w:szCs w:val="20"/>
    </w:rPr>
  </w:style>
  <w:style w:type="paragraph" w:customStyle="1" w:styleId="1fffe">
    <w:name w:val="Заголовок_1"/>
    <w:basedOn w:val="1f1"/>
    <w:next w:val="afe"/>
    <w:rsid w:val="008956F1"/>
    <w:pPr>
      <w:keepLines w:val="0"/>
      <w:autoSpaceDE w:val="0"/>
      <w:autoSpaceDN w:val="0"/>
      <w:adjustRightInd w:val="0"/>
      <w:spacing w:before="240" w:after="60"/>
      <w:jc w:val="both"/>
    </w:pPr>
    <w:rPr>
      <w:rFonts w:ascii="Times New Roman" w:eastAsia="Times New Roman" w:hAnsi="Times New Roman" w:cs="Times New Roman"/>
      <w:color w:val="auto"/>
      <w:kern w:val="32"/>
      <w:sz w:val="24"/>
      <w:lang w:val="en-GB"/>
    </w:rPr>
  </w:style>
  <w:style w:type="paragraph" w:customStyle="1" w:styleId="22">
    <w:name w:val="Список2_2 уровень"/>
    <w:basedOn w:val="aff2"/>
    <w:rsid w:val="008956F1"/>
    <w:pPr>
      <w:numPr>
        <w:ilvl w:val="1"/>
        <w:numId w:val="53"/>
      </w:numPr>
      <w:autoSpaceDE w:val="0"/>
      <w:autoSpaceDN w:val="0"/>
      <w:adjustRightInd w:val="0"/>
      <w:spacing w:before="120"/>
      <w:ind w:left="0" w:firstLine="0"/>
      <w:jc w:val="both"/>
    </w:pPr>
    <w:rPr>
      <w:b/>
      <w:sz w:val="24"/>
    </w:rPr>
  </w:style>
  <w:style w:type="paragraph" w:customStyle="1" w:styleId="213">
    <w:name w:val="Список21_3 уровень"/>
    <w:basedOn w:val="34"/>
    <w:rsid w:val="008956F1"/>
    <w:pPr>
      <w:numPr>
        <w:numId w:val="52"/>
      </w:numPr>
      <w:tabs>
        <w:tab w:val="num" w:pos="397"/>
      </w:tabs>
      <w:spacing w:before="60"/>
    </w:pPr>
  </w:style>
  <w:style w:type="paragraph" w:customStyle="1" w:styleId="2124">
    <w:name w:val="Список212_4 уровень"/>
    <w:basedOn w:val="2fffc"/>
    <w:rsid w:val="008956F1"/>
    <w:pPr>
      <w:widowControl/>
      <w:numPr>
        <w:ilvl w:val="3"/>
        <w:numId w:val="54"/>
      </w:numPr>
      <w:spacing w:before="60"/>
      <w:ind w:firstLine="0"/>
      <w:jc w:val="both"/>
    </w:pPr>
  </w:style>
  <w:style w:type="paragraph" w:customStyle="1" w:styleId="2134">
    <w:name w:val="Список213_4 уровень"/>
    <w:basedOn w:val="2124"/>
    <w:rsid w:val="008956F1"/>
    <w:pPr>
      <w:numPr>
        <w:numId w:val="55"/>
      </w:numPr>
    </w:pPr>
  </w:style>
  <w:style w:type="paragraph" w:customStyle="1" w:styleId="21240">
    <w:name w:val="Стиль Список212_4 уровень + Слева:  0 см"/>
    <w:basedOn w:val="2124"/>
    <w:rsid w:val="008956F1"/>
  </w:style>
  <w:style w:type="paragraph" w:customStyle="1" w:styleId="2224">
    <w:name w:val="Список222_4 уровень"/>
    <w:basedOn w:val="2124"/>
    <w:rsid w:val="008956F1"/>
    <w:pPr>
      <w:numPr>
        <w:numId w:val="56"/>
      </w:numPr>
    </w:pPr>
  </w:style>
  <w:style w:type="paragraph" w:customStyle="1" w:styleId="2234">
    <w:name w:val="Список223_4 уровень"/>
    <w:basedOn w:val="2224"/>
    <w:rsid w:val="008956F1"/>
    <w:pPr>
      <w:numPr>
        <w:numId w:val="57"/>
      </w:numPr>
    </w:pPr>
  </w:style>
  <w:style w:type="paragraph" w:customStyle="1" w:styleId="22315">
    <w:name w:val="Список2231_5 уровень"/>
    <w:basedOn w:val="aff2"/>
    <w:next w:val="affc"/>
    <w:rsid w:val="008956F1"/>
    <w:pPr>
      <w:numPr>
        <w:ilvl w:val="4"/>
        <w:numId w:val="58"/>
      </w:numPr>
      <w:autoSpaceDE w:val="0"/>
      <w:autoSpaceDN w:val="0"/>
      <w:adjustRightInd w:val="0"/>
      <w:spacing w:before="120"/>
      <w:ind w:firstLine="0"/>
      <w:jc w:val="both"/>
    </w:pPr>
    <w:rPr>
      <w:sz w:val="24"/>
      <w:lang w:val="en-GB"/>
    </w:rPr>
  </w:style>
  <w:style w:type="paragraph" w:customStyle="1" w:styleId="22325">
    <w:name w:val="Список2232_5 уровень"/>
    <w:basedOn w:val="22315"/>
    <w:rsid w:val="008956F1"/>
    <w:pPr>
      <w:numPr>
        <w:numId w:val="59"/>
      </w:numPr>
    </w:pPr>
  </w:style>
  <w:style w:type="paragraph" w:customStyle="1" w:styleId="233">
    <w:name w:val="Список23_3 уровень"/>
    <w:basedOn w:val="aff2"/>
    <w:next w:val="affc"/>
    <w:rsid w:val="008956F1"/>
    <w:pPr>
      <w:numPr>
        <w:ilvl w:val="2"/>
        <w:numId w:val="60"/>
      </w:numPr>
      <w:autoSpaceDE w:val="0"/>
      <w:autoSpaceDN w:val="0"/>
      <w:adjustRightInd w:val="0"/>
      <w:spacing w:before="120"/>
      <w:ind w:firstLine="0"/>
      <w:jc w:val="both"/>
    </w:pPr>
    <w:rPr>
      <w:sz w:val="24"/>
      <w:lang w:val="en-GB"/>
    </w:rPr>
  </w:style>
  <w:style w:type="paragraph" w:customStyle="1" w:styleId="2324">
    <w:name w:val="Список232_4 уровень"/>
    <w:basedOn w:val="aff2"/>
    <w:next w:val="affc"/>
    <w:rsid w:val="008956F1"/>
    <w:pPr>
      <w:numPr>
        <w:ilvl w:val="3"/>
        <w:numId w:val="61"/>
      </w:numPr>
      <w:autoSpaceDE w:val="0"/>
      <w:autoSpaceDN w:val="0"/>
      <w:adjustRightInd w:val="0"/>
      <w:spacing w:before="120"/>
      <w:ind w:firstLine="0"/>
      <w:jc w:val="both"/>
    </w:pPr>
    <w:rPr>
      <w:sz w:val="24"/>
      <w:lang w:val="en-GB"/>
    </w:rPr>
  </w:style>
  <w:style w:type="paragraph" w:customStyle="1" w:styleId="2334">
    <w:name w:val="Список233_4 уровень"/>
    <w:basedOn w:val="aff2"/>
    <w:next w:val="affc"/>
    <w:rsid w:val="008956F1"/>
    <w:pPr>
      <w:numPr>
        <w:ilvl w:val="3"/>
        <w:numId w:val="62"/>
      </w:numPr>
      <w:autoSpaceDE w:val="0"/>
      <w:autoSpaceDN w:val="0"/>
      <w:adjustRightInd w:val="0"/>
      <w:spacing w:before="120"/>
      <w:ind w:firstLine="0"/>
      <w:jc w:val="both"/>
    </w:pPr>
    <w:rPr>
      <w:sz w:val="24"/>
      <w:lang w:val="en-GB"/>
    </w:rPr>
  </w:style>
  <w:style w:type="paragraph" w:customStyle="1" w:styleId="243">
    <w:name w:val="Список24_3 уровень"/>
    <w:basedOn w:val="aff2"/>
    <w:next w:val="affc"/>
    <w:rsid w:val="008956F1"/>
    <w:pPr>
      <w:numPr>
        <w:ilvl w:val="2"/>
        <w:numId w:val="63"/>
      </w:numPr>
      <w:autoSpaceDE w:val="0"/>
      <w:autoSpaceDN w:val="0"/>
      <w:adjustRightInd w:val="0"/>
      <w:spacing w:before="120"/>
      <w:ind w:firstLine="0"/>
      <w:jc w:val="both"/>
    </w:pPr>
    <w:rPr>
      <w:sz w:val="24"/>
      <w:lang w:val="en-GB"/>
    </w:rPr>
  </w:style>
  <w:style w:type="paragraph" w:customStyle="1" w:styleId="2424">
    <w:name w:val="Список242_4 уровень"/>
    <w:basedOn w:val="aff2"/>
    <w:next w:val="2e"/>
    <w:rsid w:val="008956F1"/>
    <w:pPr>
      <w:numPr>
        <w:ilvl w:val="3"/>
        <w:numId w:val="64"/>
      </w:numPr>
      <w:autoSpaceDE w:val="0"/>
      <w:autoSpaceDN w:val="0"/>
      <w:adjustRightInd w:val="0"/>
      <w:spacing w:before="120"/>
      <w:ind w:firstLine="0"/>
      <w:jc w:val="both"/>
    </w:pPr>
    <w:rPr>
      <w:sz w:val="24"/>
      <w:lang w:val="en-GB"/>
    </w:rPr>
  </w:style>
  <w:style w:type="paragraph" w:customStyle="1" w:styleId="2434">
    <w:name w:val="Список243_4 уровень"/>
    <w:basedOn w:val="aff2"/>
    <w:next w:val="affc"/>
    <w:rsid w:val="008956F1"/>
    <w:pPr>
      <w:numPr>
        <w:ilvl w:val="3"/>
        <w:numId w:val="65"/>
      </w:numPr>
      <w:autoSpaceDE w:val="0"/>
      <w:autoSpaceDN w:val="0"/>
      <w:adjustRightInd w:val="0"/>
      <w:spacing w:before="120"/>
      <w:ind w:firstLine="0"/>
      <w:jc w:val="both"/>
    </w:pPr>
    <w:rPr>
      <w:sz w:val="24"/>
      <w:lang w:val="en-GB"/>
    </w:rPr>
  </w:style>
  <w:style w:type="paragraph" w:customStyle="1" w:styleId="2444">
    <w:name w:val="Список244_4 уровень"/>
    <w:basedOn w:val="aff2"/>
    <w:next w:val="affc"/>
    <w:rsid w:val="008956F1"/>
    <w:pPr>
      <w:numPr>
        <w:ilvl w:val="3"/>
        <w:numId w:val="66"/>
      </w:numPr>
      <w:autoSpaceDE w:val="0"/>
      <w:autoSpaceDN w:val="0"/>
      <w:adjustRightInd w:val="0"/>
      <w:spacing w:before="120"/>
      <w:ind w:firstLine="0"/>
      <w:jc w:val="both"/>
    </w:pPr>
    <w:rPr>
      <w:sz w:val="24"/>
      <w:lang w:val="en-GB"/>
    </w:rPr>
  </w:style>
  <w:style w:type="paragraph" w:customStyle="1" w:styleId="32">
    <w:name w:val="Список3_2 уровень"/>
    <w:basedOn w:val="aff2"/>
    <w:next w:val="affc"/>
    <w:rsid w:val="008956F1"/>
    <w:pPr>
      <w:numPr>
        <w:ilvl w:val="1"/>
        <w:numId w:val="67"/>
      </w:numPr>
      <w:autoSpaceDE w:val="0"/>
      <w:autoSpaceDN w:val="0"/>
      <w:adjustRightInd w:val="0"/>
      <w:spacing w:before="120"/>
      <w:ind w:left="0" w:firstLine="0"/>
      <w:jc w:val="both"/>
    </w:pPr>
    <w:rPr>
      <w:b/>
      <w:sz w:val="24"/>
      <w:lang w:val="en-GB"/>
    </w:rPr>
  </w:style>
  <w:style w:type="paragraph" w:customStyle="1" w:styleId="313">
    <w:name w:val="Список31_3 уровень"/>
    <w:basedOn w:val="aff2"/>
    <w:next w:val="affc"/>
    <w:rsid w:val="008956F1"/>
    <w:pPr>
      <w:numPr>
        <w:ilvl w:val="2"/>
        <w:numId w:val="68"/>
      </w:numPr>
      <w:autoSpaceDE w:val="0"/>
      <w:autoSpaceDN w:val="0"/>
      <w:adjustRightInd w:val="0"/>
      <w:spacing w:before="120"/>
      <w:ind w:firstLine="0"/>
      <w:jc w:val="both"/>
    </w:pPr>
    <w:rPr>
      <w:sz w:val="24"/>
      <w:lang w:val="en-GB"/>
    </w:rPr>
  </w:style>
  <w:style w:type="paragraph" w:customStyle="1" w:styleId="affffffffffffff6">
    <w:name w:val="!Основной"/>
    <w:link w:val="affffffffffffff7"/>
    <w:uiPriority w:val="99"/>
    <w:rsid w:val="008956F1"/>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fffffffffff7">
    <w:name w:val="!Основной Знак"/>
    <w:link w:val="affffffffffffff6"/>
    <w:uiPriority w:val="99"/>
    <w:locked/>
    <w:rsid w:val="008956F1"/>
    <w:rPr>
      <w:rFonts w:ascii="Times New Roman" w:eastAsia="MS Mincho" w:hAnsi="Times New Roman" w:cs="Times New Roman"/>
      <w:sz w:val="24"/>
      <w:szCs w:val="24"/>
      <w:lang w:eastAsia="ru-RU"/>
    </w:rPr>
  </w:style>
  <w:style w:type="paragraph" w:customStyle="1" w:styleId="323">
    <w:name w:val="Список32_3 уровень"/>
    <w:basedOn w:val="aff2"/>
    <w:next w:val="affc"/>
    <w:rsid w:val="008956F1"/>
    <w:pPr>
      <w:numPr>
        <w:ilvl w:val="2"/>
        <w:numId w:val="69"/>
      </w:numPr>
      <w:autoSpaceDE w:val="0"/>
      <w:autoSpaceDN w:val="0"/>
      <w:adjustRightInd w:val="0"/>
      <w:spacing w:before="120"/>
      <w:ind w:firstLine="0"/>
      <w:jc w:val="both"/>
    </w:pPr>
    <w:rPr>
      <w:sz w:val="24"/>
      <w:szCs w:val="24"/>
      <w:lang w:val="en-GB"/>
    </w:rPr>
  </w:style>
  <w:style w:type="paragraph" w:customStyle="1" w:styleId="3214">
    <w:name w:val="Список321_4 уровень"/>
    <w:basedOn w:val="aff2"/>
    <w:next w:val="affc"/>
    <w:rsid w:val="008956F1"/>
    <w:pPr>
      <w:numPr>
        <w:ilvl w:val="3"/>
        <w:numId w:val="70"/>
      </w:numPr>
      <w:autoSpaceDE w:val="0"/>
      <w:autoSpaceDN w:val="0"/>
      <w:adjustRightInd w:val="0"/>
      <w:spacing w:before="120"/>
      <w:ind w:firstLine="0"/>
      <w:jc w:val="both"/>
    </w:pPr>
    <w:rPr>
      <w:sz w:val="24"/>
      <w:szCs w:val="24"/>
      <w:lang w:val="en-GB"/>
    </w:rPr>
  </w:style>
  <w:style w:type="paragraph" w:customStyle="1" w:styleId="3234">
    <w:name w:val="Список323_4 уровень"/>
    <w:basedOn w:val="aff2"/>
    <w:next w:val="affc"/>
    <w:rsid w:val="008956F1"/>
    <w:pPr>
      <w:numPr>
        <w:ilvl w:val="3"/>
        <w:numId w:val="71"/>
      </w:numPr>
      <w:autoSpaceDE w:val="0"/>
      <w:autoSpaceDN w:val="0"/>
      <w:adjustRightInd w:val="0"/>
      <w:spacing w:before="120"/>
      <w:ind w:firstLine="0"/>
      <w:jc w:val="both"/>
    </w:pPr>
    <w:rPr>
      <w:sz w:val="24"/>
      <w:szCs w:val="24"/>
      <w:lang w:val="en-GB"/>
    </w:rPr>
  </w:style>
  <w:style w:type="paragraph" w:customStyle="1" w:styleId="3244">
    <w:name w:val="Список324_4 уровень"/>
    <w:basedOn w:val="aff2"/>
    <w:next w:val="affc"/>
    <w:rsid w:val="008956F1"/>
    <w:pPr>
      <w:numPr>
        <w:ilvl w:val="3"/>
        <w:numId w:val="72"/>
      </w:numPr>
      <w:autoSpaceDE w:val="0"/>
      <w:autoSpaceDN w:val="0"/>
      <w:adjustRightInd w:val="0"/>
      <w:spacing w:before="120"/>
      <w:ind w:firstLine="0"/>
      <w:jc w:val="both"/>
    </w:pPr>
    <w:rPr>
      <w:sz w:val="24"/>
      <w:szCs w:val="24"/>
      <w:lang w:val="en-GB"/>
    </w:rPr>
  </w:style>
  <w:style w:type="paragraph" w:customStyle="1" w:styleId="333">
    <w:name w:val="Список33_3 уровень"/>
    <w:basedOn w:val="aff2"/>
    <w:next w:val="affc"/>
    <w:rsid w:val="008956F1"/>
    <w:pPr>
      <w:numPr>
        <w:ilvl w:val="2"/>
        <w:numId w:val="73"/>
      </w:numPr>
      <w:autoSpaceDE w:val="0"/>
      <w:autoSpaceDN w:val="0"/>
      <w:adjustRightInd w:val="0"/>
      <w:spacing w:before="120"/>
      <w:ind w:firstLine="0"/>
      <w:jc w:val="both"/>
    </w:pPr>
    <w:rPr>
      <w:sz w:val="24"/>
      <w:lang w:val="en-GB"/>
    </w:rPr>
  </w:style>
  <w:style w:type="paragraph" w:customStyle="1" w:styleId="343">
    <w:name w:val="Список34_3 уровень"/>
    <w:basedOn w:val="aff2"/>
    <w:next w:val="affc"/>
    <w:rsid w:val="008956F1"/>
    <w:pPr>
      <w:numPr>
        <w:ilvl w:val="2"/>
        <w:numId w:val="74"/>
      </w:numPr>
      <w:autoSpaceDE w:val="0"/>
      <w:autoSpaceDN w:val="0"/>
      <w:adjustRightInd w:val="0"/>
      <w:spacing w:before="120"/>
      <w:ind w:firstLine="0"/>
      <w:jc w:val="both"/>
    </w:pPr>
    <w:rPr>
      <w:sz w:val="24"/>
      <w:lang w:val="en-GB"/>
    </w:rPr>
  </w:style>
  <w:style w:type="paragraph" w:customStyle="1" w:styleId="OL1text">
    <w:name w:val="OL1 text"/>
    <w:basedOn w:val="afe"/>
    <w:rsid w:val="008956F1"/>
    <w:pPr>
      <w:autoSpaceDE w:val="0"/>
      <w:autoSpaceDN w:val="0"/>
      <w:adjustRightInd w:val="0"/>
      <w:spacing w:before="100" w:after="40"/>
      <w:ind w:left="380"/>
      <w:jc w:val="both"/>
    </w:pPr>
    <w:rPr>
      <w:rFonts w:ascii="Arial" w:hAnsi="Arial" w:cs="Arial"/>
      <w:sz w:val="18"/>
      <w:szCs w:val="18"/>
    </w:rPr>
  </w:style>
  <w:style w:type="paragraph" w:customStyle="1" w:styleId="130">
    <w:name w:val="Список1_3 уровень"/>
    <w:basedOn w:val="aff2"/>
    <w:next w:val="afe"/>
    <w:rsid w:val="008956F1"/>
    <w:pPr>
      <w:numPr>
        <w:ilvl w:val="2"/>
        <w:numId w:val="75"/>
      </w:numPr>
      <w:autoSpaceDE w:val="0"/>
      <w:autoSpaceDN w:val="0"/>
      <w:adjustRightInd w:val="0"/>
      <w:ind w:firstLine="0"/>
      <w:jc w:val="both"/>
    </w:pPr>
    <w:rPr>
      <w:sz w:val="24"/>
    </w:rPr>
  </w:style>
  <w:style w:type="paragraph" w:customStyle="1" w:styleId="2144">
    <w:name w:val="Список214_4 уровень"/>
    <w:basedOn w:val="aff2"/>
    <w:next w:val="affc"/>
    <w:rsid w:val="008956F1"/>
    <w:pPr>
      <w:numPr>
        <w:ilvl w:val="3"/>
        <w:numId w:val="76"/>
      </w:numPr>
      <w:autoSpaceDE w:val="0"/>
      <w:autoSpaceDN w:val="0"/>
      <w:adjustRightInd w:val="0"/>
      <w:ind w:firstLine="0"/>
      <w:jc w:val="both"/>
    </w:pPr>
    <w:rPr>
      <w:sz w:val="24"/>
    </w:rPr>
  </w:style>
  <w:style w:type="paragraph" w:customStyle="1" w:styleId="2164">
    <w:name w:val="Список216_4 уровень"/>
    <w:basedOn w:val="aff2"/>
    <w:next w:val="affc"/>
    <w:rsid w:val="008956F1"/>
    <w:pPr>
      <w:numPr>
        <w:ilvl w:val="3"/>
        <w:numId w:val="77"/>
      </w:numPr>
      <w:tabs>
        <w:tab w:val="clear" w:pos="851"/>
        <w:tab w:val="num" w:pos="510"/>
      </w:tabs>
      <w:autoSpaceDE w:val="0"/>
      <w:autoSpaceDN w:val="0"/>
      <w:adjustRightInd w:val="0"/>
      <w:ind w:left="510" w:firstLine="0"/>
      <w:jc w:val="both"/>
    </w:pPr>
    <w:rPr>
      <w:sz w:val="24"/>
    </w:rPr>
  </w:style>
  <w:style w:type="paragraph" w:customStyle="1" w:styleId="2174">
    <w:name w:val="Список217_4 уровень"/>
    <w:basedOn w:val="aff2"/>
    <w:next w:val="affc"/>
    <w:rsid w:val="008956F1"/>
    <w:pPr>
      <w:numPr>
        <w:ilvl w:val="3"/>
        <w:numId w:val="78"/>
      </w:numPr>
      <w:autoSpaceDE w:val="0"/>
      <w:autoSpaceDN w:val="0"/>
      <w:adjustRightInd w:val="0"/>
      <w:ind w:firstLine="0"/>
      <w:jc w:val="both"/>
    </w:pPr>
    <w:rPr>
      <w:sz w:val="24"/>
    </w:rPr>
  </w:style>
  <w:style w:type="paragraph" w:customStyle="1" w:styleId="2254">
    <w:name w:val="Список225_4 уровень"/>
    <w:basedOn w:val="aff2"/>
    <w:next w:val="affc"/>
    <w:rsid w:val="008956F1"/>
    <w:pPr>
      <w:numPr>
        <w:ilvl w:val="3"/>
        <w:numId w:val="79"/>
      </w:numPr>
      <w:autoSpaceDE w:val="0"/>
      <w:autoSpaceDN w:val="0"/>
      <w:adjustRightInd w:val="0"/>
      <w:ind w:firstLine="0"/>
      <w:jc w:val="both"/>
    </w:pPr>
    <w:rPr>
      <w:sz w:val="24"/>
    </w:rPr>
  </w:style>
  <w:style w:type="paragraph" w:customStyle="1" w:styleId="2344">
    <w:name w:val="Список234_4 уровень"/>
    <w:basedOn w:val="aff2"/>
    <w:next w:val="affc"/>
    <w:rsid w:val="008956F1"/>
    <w:pPr>
      <w:numPr>
        <w:ilvl w:val="3"/>
        <w:numId w:val="80"/>
      </w:numPr>
      <w:autoSpaceDE w:val="0"/>
      <w:autoSpaceDN w:val="0"/>
      <w:adjustRightInd w:val="0"/>
      <w:ind w:firstLine="0"/>
      <w:jc w:val="both"/>
    </w:pPr>
    <w:rPr>
      <w:sz w:val="24"/>
    </w:rPr>
  </w:style>
  <w:style w:type="paragraph" w:customStyle="1" w:styleId="1ffff">
    <w:name w:val="Рецензия1"/>
    <w:hidden/>
    <w:uiPriority w:val="99"/>
    <w:semiHidden/>
    <w:rsid w:val="008956F1"/>
    <w:pPr>
      <w:spacing w:after="0" w:line="240" w:lineRule="auto"/>
    </w:pPr>
    <w:rPr>
      <w:rFonts w:ascii="Times New Roman" w:eastAsia="Times New Roman" w:hAnsi="Times New Roman" w:cs="Times New Roman"/>
      <w:sz w:val="20"/>
      <w:szCs w:val="20"/>
      <w:lang w:val="en-GB" w:eastAsia="ru-RU"/>
    </w:rPr>
  </w:style>
  <w:style w:type="paragraph" w:customStyle="1" w:styleId="xmsonormal">
    <w:name w:val="x_msonormal"/>
    <w:basedOn w:val="afe"/>
    <w:rsid w:val="008956F1"/>
    <w:pPr>
      <w:spacing w:before="100" w:beforeAutospacing="1" w:after="100" w:afterAutospacing="1"/>
    </w:pPr>
    <w:rPr>
      <w:sz w:val="24"/>
      <w:szCs w:val="24"/>
    </w:rPr>
  </w:style>
  <w:style w:type="paragraph" w:customStyle="1" w:styleId="x1">
    <w:name w:val="x_1"/>
    <w:basedOn w:val="afe"/>
    <w:rsid w:val="008956F1"/>
    <w:pPr>
      <w:spacing w:before="100" w:beforeAutospacing="1" w:after="100" w:afterAutospacing="1"/>
    </w:pPr>
    <w:rPr>
      <w:sz w:val="24"/>
      <w:szCs w:val="24"/>
    </w:rPr>
  </w:style>
  <w:style w:type="paragraph" w:customStyle="1" w:styleId="1ffff0">
    <w:name w:val="Заголовок оглавления1"/>
    <w:basedOn w:val="1f1"/>
    <w:next w:val="afe"/>
    <w:rsid w:val="008956F1"/>
    <w:pPr>
      <w:spacing w:line="276" w:lineRule="auto"/>
      <w:outlineLvl w:val="9"/>
    </w:pPr>
    <w:rPr>
      <w:rFonts w:ascii="Cambria" w:eastAsia="Times New Roman" w:hAnsi="Cambria" w:cs="Times New Roman"/>
      <w:color w:val="365F91"/>
      <w:sz w:val="28"/>
      <w:szCs w:val="28"/>
      <w:lang w:eastAsia="en-US"/>
    </w:rPr>
  </w:style>
  <w:style w:type="paragraph" w:customStyle="1" w:styleId="affffffffffffff8">
    <w:name w:val="Обычный НИОКР Знак"/>
    <w:basedOn w:val="afe"/>
    <w:rsid w:val="008956F1"/>
    <w:pPr>
      <w:spacing w:after="160" w:line="240" w:lineRule="exact"/>
    </w:pPr>
    <w:rPr>
      <w:rFonts w:ascii="Verdana" w:hAnsi="Verdana"/>
      <w:sz w:val="24"/>
      <w:szCs w:val="24"/>
      <w:lang w:val="en-US" w:eastAsia="en-US"/>
    </w:rPr>
  </w:style>
  <w:style w:type="character" w:customStyle="1" w:styleId="CommentTextChar">
    <w:name w:val="Comment Text Char"/>
    <w:uiPriority w:val="99"/>
    <w:locked/>
    <w:rsid w:val="008956F1"/>
    <w:rPr>
      <w:rFonts w:cs="Times New Roman"/>
      <w:lang w:val="en-GB"/>
    </w:rPr>
  </w:style>
  <w:style w:type="paragraph" w:customStyle="1" w:styleId="m">
    <w:name w:val="m_ПростойТекст"/>
    <w:basedOn w:val="afe"/>
    <w:rsid w:val="008956F1"/>
    <w:pPr>
      <w:jc w:val="both"/>
    </w:pPr>
    <w:rPr>
      <w:sz w:val="24"/>
      <w:szCs w:val="24"/>
    </w:rPr>
  </w:style>
  <w:style w:type="character" w:customStyle="1" w:styleId="-13">
    <w:name w:val="Цветной список - Акцент 1 Знак"/>
    <w:link w:val="-111"/>
    <w:uiPriority w:val="34"/>
    <w:rsid w:val="008956F1"/>
    <w:rPr>
      <w:rFonts w:ascii="Times New Roman" w:eastAsia="Times New Roman" w:hAnsi="Times New Roman" w:cs="Times New Roman"/>
      <w:sz w:val="28"/>
      <w:szCs w:val="28"/>
      <w:lang w:eastAsia="ru-RU"/>
    </w:rPr>
  </w:style>
  <w:style w:type="paragraph" w:customStyle="1" w:styleId="Number">
    <w:name w:val="Number"/>
    <w:basedOn w:val="afe"/>
    <w:rsid w:val="008956F1"/>
    <w:pPr>
      <w:spacing w:after="120"/>
      <w:ind w:left="340" w:hanging="340"/>
      <w:jc w:val="both"/>
    </w:pPr>
    <w:rPr>
      <w:sz w:val="22"/>
    </w:rPr>
  </w:style>
  <w:style w:type="paragraph" w:customStyle="1" w:styleId="-112">
    <w:name w:val="Цветная заливка - Акцент 11"/>
    <w:hidden/>
    <w:semiHidden/>
    <w:rsid w:val="008956F1"/>
    <w:pPr>
      <w:spacing w:after="0" w:line="240" w:lineRule="auto"/>
    </w:pPr>
    <w:rPr>
      <w:rFonts w:ascii="Times New Roman" w:eastAsia="Times New Roman" w:hAnsi="Times New Roman" w:cs="Times New Roman"/>
      <w:sz w:val="20"/>
      <w:szCs w:val="20"/>
      <w:lang w:eastAsia="ru-RU"/>
    </w:rPr>
  </w:style>
  <w:style w:type="paragraph" w:customStyle="1" w:styleId="affffffffffffff9">
    <w:name w:val="Основной абзац"/>
    <w:basedOn w:val="afe"/>
    <w:link w:val="affffffffffffffa"/>
    <w:qFormat/>
    <w:rsid w:val="008956F1"/>
    <w:pPr>
      <w:spacing w:line="360" w:lineRule="auto"/>
      <w:ind w:firstLine="851"/>
      <w:jc w:val="both"/>
    </w:pPr>
    <w:rPr>
      <w:sz w:val="24"/>
      <w:szCs w:val="24"/>
      <w:lang w:eastAsia="en-US"/>
    </w:rPr>
  </w:style>
  <w:style w:type="character" w:customStyle="1" w:styleId="otrsymbolditalic">
    <w:name w:val="otr_sym_bold_italic"/>
    <w:uiPriority w:val="99"/>
    <w:rsid w:val="008956F1"/>
    <w:rPr>
      <w:b/>
      <w:bCs/>
      <w:i/>
      <w:iCs/>
    </w:rPr>
  </w:style>
  <w:style w:type="paragraph" w:customStyle="1" w:styleId="otrlistmark1">
    <w:name w:val="otr_list_mark1"/>
    <w:basedOn w:val="afe"/>
    <w:uiPriority w:val="99"/>
    <w:rsid w:val="008956F1"/>
    <w:pPr>
      <w:numPr>
        <w:numId w:val="81"/>
      </w:numPr>
      <w:tabs>
        <w:tab w:val="left" w:pos="397"/>
      </w:tabs>
      <w:suppressAutoHyphens/>
      <w:spacing w:before="120" w:after="120" w:line="288" w:lineRule="auto"/>
      <w:jc w:val="both"/>
    </w:pPr>
    <w:rPr>
      <w:rFonts w:ascii="Arial" w:hAnsi="Arial" w:cs="Arial"/>
      <w:sz w:val="24"/>
      <w:lang w:eastAsia="en-US"/>
    </w:rPr>
  </w:style>
  <w:style w:type="paragraph" w:customStyle="1" w:styleId="-120">
    <w:name w:val="Цветная заливка - Акцент 12"/>
    <w:hidden/>
    <w:uiPriority w:val="99"/>
    <w:semiHidden/>
    <w:rsid w:val="008956F1"/>
    <w:pPr>
      <w:spacing w:after="0" w:line="240" w:lineRule="auto"/>
    </w:pPr>
    <w:rPr>
      <w:rFonts w:ascii="Times New Roman" w:eastAsia="Times New Roman" w:hAnsi="Times New Roman" w:cs="Times New Roman"/>
      <w:sz w:val="20"/>
      <w:szCs w:val="20"/>
      <w:lang w:eastAsia="ru-RU"/>
    </w:rPr>
  </w:style>
  <w:style w:type="paragraph" w:customStyle="1" w:styleId="affffffffffffffb">
    <w:name w:val="ТЗ не содержание полужирный"/>
    <w:basedOn w:val="afe"/>
    <w:rsid w:val="008956F1"/>
    <w:pPr>
      <w:widowControl w:val="0"/>
      <w:tabs>
        <w:tab w:val="num" w:pos="858"/>
      </w:tabs>
      <w:snapToGrid w:val="0"/>
      <w:ind w:left="858" w:hanging="432"/>
      <w:jc w:val="both"/>
    </w:pPr>
    <w:rPr>
      <w:b/>
      <w:bCs/>
      <w:sz w:val="24"/>
    </w:rPr>
  </w:style>
  <w:style w:type="paragraph" w:customStyle="1" w:styleId="affffffffffffffc">
    <w:name w:val="Не содержание"/>
    <w:basedOn w:val="afe"/>
    <w:rsid w:val="008956F1"/>
    <w:pPr>
      <w:widowControl w:val="0"/>
      <w:tabs>
        <w:tab w:val="num" w:pos="1224"/>
      </w:tabs>
      <w:snapToGrid w:val="0"/>
      <w:ind w:left="1224" w:hanging="504"/>
      <w:jc w:val="both"/>
    </w:pPr>
    <w:rPr>
      <w:bCs/>
      <w:sz w:val="24"/>
    </w:rPr>
  </w:style>
  <w:style w:type="paragraph" w:customStyle="1" w:styleId="311">
    <w:name w:val="Часть 3. Заголовок 1"/>
    <w:basedOn w:val="afe"/>
    <w:rsid w:val="008956F1"/>
    <w:pPr>
      <w:keepNext/>
      <w:keepLines/>
      <w:widowControl w:val="0"/>
      <w:numPr>
        <w:numId w:val="82"/>
      </w:numPr>
      <w:suppressLineNumbers/>
      <w:suppressAutoHyphens/>
      <w:spacing w:before="360" w:line="360" w:lineRule="auto"/>
      <w:ind w:left="0" w:firstLine="709"/>
      <w:jc w:val="both"/>
    </w:pPr>
    <w:rPr>
      <w:b/>
      <w:bCs/>
      <w:sz w:val="24"/>
    </w:rPr>
  </w:style>
  <w:style w:type="paragraph" w:customStyle="1" w:styleId="320">
    <w:name w:val="Часть 3. Заголовок 2"/>
    <w:basedOn w:val="afe"/>
    <w:rsid w:val="008956F1"/>
    <w:pPr>
      <w:widowControl w:val="0"/>
      <w:numPr>
        <w:ilvl w:val="1"/>
        <w:numId w:val="82"/>
      </w:numPr>
      <w:tabs>
        <w:tab w:val="clear" w:pos="1425"/>
        <w:tab w:val="num" w:pos="1276"/>
      </w:tabs>
      <w:spacing w:line="360" w:lineRule="auto"/>
      <w:ind w:left="0" w:firstLine="709"/>
      <w:jc w:val="both"/>
    </w:pPr>
    <w:rPr>
      <w:bCs/>
      <w:sz w:val="24"/>
    </w:rPr>
  </w:style>
  <w:style w:type="numbering" w:customStyle="1" w:styleId="4f3">
    <w:name w:val="Нет списка4"/>
    <w:next w:val="aff1"/>
    <w:uiPriority w:val="99"/>
    <w:semiHidden/>
    <w:unhideWhenUsed/>
    <w:rsid w:val="00196814"/>
  </w:style>
  <w:style w:type="character" w:customStyle="1" w:styleId="context">
    <w:name w:val="context"/>
    <w:basedOn w:val="aff"/>
    <w:rsid w:val="00196814"/>
    <w:rPr>
      <w:rFonts w:cs="Times New Roman"/>
    </w:rPr>
  </w:style>
  <w:style w:type="paragraph" w:customStyle="1" w:styleId="formattext">
    <w:name w:val="formattext"/>
    <w:basedOn w:val="afe"/>
    <w:rsid w:val="00196814"/>
    <w:pPr>
      <w:spacing w:before="100" w:beforeAutospacing="1" w:after="100" w:afterAutospacing="1"/>
    </w:pPr>
    <w:rPr>
      <w:sz w:val="24"/>
      <w:szCs w:val="24"/>
    </w:rPr>
  </w:style>
  <w:style w:type="character" w:customStyle="1" w:styleId="context1">
    <w:name w:val="context1"/>
    <w:uiPriority w:val="99"/>
    <w:rsid w:val="00196814"/>
    <w:rPr>
      <w:shd w:val="clear" w:color="auto" w:fill="FFFFA6"/>
    </w:rPr>
  </w:style>
  <w:style w:type="character" w:customStyle="1" w:styleId="FontStyle19">
    <w:name w:val="Font Style19"/>
    <w:uiPriority w:val="99"/>
    <w:rsid w:val="00196814"/>
    <w:rPr>
      <w:rFonts w:ascii="Times New Roman" w:hAnsi="Times New Roman"/>
      <w:sz w:val="22"/>
    </w:rPr>
  </w:style>
  <w:style w:type="character" w:customStyle="1" w:styleId="FontStyle90">
    <w:name w:val="Font Style90"/>
    <w:basedOn w:val="aff"/>
    <w:uiPriority w:val="99"/>
    <w:rsid w:val="00196814"/>
    <w:rPr>
      <w:rFonts w:ascii="Times New Roman" w:hAnsi="Times New Roman" w:cs="Times New Roman"/>
      <w:b/>
      <w:bCs/>
      <w:sz w:val="22"/>
      <w:szCs w:val="22"/>
    </w:rPr>
  </w:style>
  <w:style w:type="paragraph" w:customStyle="1" w:styleId="phlistitemized2">
    <w:name w:val="ph_list_itemized_2"/>
    <w:basedOn w:val="afe"/>
    <w:rsid w:val="00C96C3F"/>
    <w:pPr>
      <w:numPr>
        <w:numId w:val="83"/>
      </w:numPr>
      <w:spacing w:line="360" w:lineRule="auto"/>
      <w:ind w:right="170"/>
      <w:jc w:val="both"/>
    </w:pPr>
    <w:rPr>
      <w:sz w:val="24"/>
    </w:rPr>
  </w:style>
  <w:style w:type="character" w:customStyle="1" w:styleId="phnormal2">
    <w:name w:val="ph_normal Знак Знак"/>
    <w:locked/>
    <w:rsid w:val="00C96C3F"/>
    <w:rPr>
      <w:rFonts w:ascii="Times New Roman" w:eastAsia="Times New Roman" w:hAnsi="Times New Roman" w:cs="Times New Roman"/>
      <w:sz w:val="24"/>
      <w:szCs w:val="20"/>
      <w:lang w:eastAsia="ru-RU"/>
    </w:rPr>
  </w:style>
  <w:style w:type="numbering" w:customStyle="1" w:styleId="5f">
    <w:name w:val="Нет списка5"/>
    <w:next w:val="aff1"/>
    <w:uiPriority w:val="99"/>
    <w:semiHidden/>
    <w:unhideWhenUsed/>
    <w:rsid w:val="00EB14ED"/>
  </w:style>
  <w:style w:type="character" w:customStyle="1" w:styleId="211">
    <w:name w:val="Заголовок 2 Знак1"/>
    <w:aliases w:val="ç2 Знак1,H2 Знак1,h2 Знак1,Char Знак1,ç2 Знак2,H2 Знак2,h2 Знак2"/>
    <w:basedOn w:val="aff"/>
    <w:rsid w:val="00EB14ED"/>
    <w:rPr>
      <w:rFonts w:ascii="Cambria" w:eastAsia="Times New Roman" w:hAnsi="Cambria" w:cs="Times New Roman"/>
      <w:b/>
      <w:bCs/>
      <w:color w:val="4F81BD"/>
      <w:sz w:val="26"/>
      <w:szCs w:val="26"/>
    </w:rPr>
  </w:style>
  <w:style w:type="character" w:customStyle="1" w:styleId="410">
    <w:name w:val="Заголовок 4 Знак1"/>
    <w:aliases w:val="(подпункт) Знак1,c4 Знак1"/>
    <w:basedOn w:val="aff"/>
    <w:uiPriority w:val="9"/>
    <w:semiHidden/>
    <w:rsid w:val="00EB14ED"/>
    <w:rPr>
      <w:rFonts w:ascii="Cambria" w:eastAsia="Times New Roman" w:hAnsi="Cambria" w:cs="Times New Roman"/>
      <w:b/>
      <w:bCs/>
      <w:i/>
      <w:iCs/>
      <w:color w:val="4F81BD"/>
      <w:sz w:val="24"/>
    </w:rPr>
  </w:style>
  <w:style w:type="character" w:customStyle="1" w:styleId="-113">
    <w:name w:val="Цветной список - Акцент 1 Знак1"/>
    <w:link w:val="-121"/>
    <w:uiPriority w:val="34"/>
    <w:locked/>
    <w:rsid w:val="00EB14ED"/>
    <w:rPr>
      <w:rFonts w:ascii="Calibri" w:eastAsia="Calibri" w:hAnsi="Calibri"/>
    </w:rPr>
  </w:style>
  <w:style w:type="paragraph" w:customStyle="1" w:styleId="-121">
    <w:name w:val="Цветной список - Акцент 12"/>
    <w:basedOn w:val="afe"/>
    <w:link w:val="-113"/>
    <w:uiPriority w:val="34"/>
    <w:qFormat/>
    <w:rsid w:val="00EB14ED"/>
    <w:pPr>
      <w:spacing w:after="200" w:line="276" w:lineRule="auto"/>
      <w:ind w:left="720"/>
      <w:contextualSpacing/>
    </w:pPr>
    <w:rPr>
      <w:rFonts w:ascii="Calibri" w:eastAsia="Calibri" w:hAnsi="Calibri" w:cstheme="minorBidi"/>
      <w:sz w:val="22"/>
      <w:szCs w:val="22"/>
      <w:lang w:eastAsia="en-US"/>
    </w:rPr>
  </w:style>
  <w:style w:type="paragraph" w:customStyle="1" w:styleId="-31">
    <w:name w:val="Таблица-сетка 31"/>
    <w:basedOn w:val="1f1"/>
    <w:next w:val="afe"/>
    <w:uiPriority w:val="39"/>
    <w:qFormat/>
    <w:rsid w:val="00EB14ED"/>
    <w:pPr>
      <w:spacing w:line="276" w:lineRule="auto"/>
      <w:outlineLvl w:val="9"/>
    </w:pPr>
    <w:rPr>
      <w:rFonts w:ascii="Cambria" w:eastAsia="Times New Roman" w:hAnsi="Cambria" w:cs="Times New Roman"/>
      <w:color w:val="365F91"/>
      <w:sz w:val="28"/>
      <w:szCs w:val="28"/>
      <w:lang w:eastAsia="en-US"/>
    </w:rPr>
  </w:style>
  <w:style w:type="paragraph" w:customStyle="1" w:styleId="-130">
    <w:name w:val="Цветная заливка - Акцент 13"/>
    <w:uiPriority w:val="99"/>
    <w:semiHidden/>
    <w:rsid w:val="00EB14ED"/>
    <w:pPr>
      <w:spacing w:after="0" w:line="240" w:lineRule="auto"/>
    </w:pPr>
    <w:rPr>
      <w:rFonts w:ascii="Times New Roman" w:eastAsia="Times New Roman" w:hAnsi="Times New Roman" w:cs="Times New Roman"/>
      <w:sz w:val="24"/>
      <w:szCs w:val="20"/>
      <w:lang w:eastAsia="ru-RU"/>
    </w:rPr>
  </w:style>
  <w:style w:type="character" w:customStyle="1" w:styleId="phlistitemized10">
    <w:name w:val="ph_list_itemized_1 Знак"/>
    <w:link w:val="phlistitemized1"/>
    <w:locked/>
    <w:rsid w:val="00EB14ED"/>
    <w:rPr>
      <w:rFonts w:ascii="Times New Roman" w:eastAsia="Calibri" w:hAnsi="Times New Roman" w:cs="Times New Roman"/>
      <w:sz w:val="24"/>
      <w:szCs w:val="24"/>
    </w:rPr>
  </w:style>
  <w:style w:type="character" w:customStyle="1" w:styleId="affffffffffffffd">
    <w:name w:val="Табл Шапка Знак"/>
    <w:link w:val="affffffffffffffe"/>
    <w:locked/>
    <w:rsid w:val="00EB14ED"/>
    <w:rPr>
      <w:b/>
      <w:bCs/>
    </w:rPr>
  </w:style>
  <w:style w:type="paragraph" w:customStyle="1" w:styleId="affffffffffffffe">
    <w:name w:val="Табл Шапка"/>
    <w:basedOn w:val="afe"/>
    <w:link w:val="affffffffffffffd"/>
    <w:rsid w:val="00EB14ED"/>
    <w:pPr>
      <w:spacing w:line="276" w:lineRule="auto"/>
      <w:ind w:firstLine="20"/>
      <w:jc w:val="center"/>
    </w:pPr>
    <w:rPr>
      <w:rFonts w:asciiTheme="minorHAnsi" w:eastAsiaTheme="minorHAnsi" w:hAnsiTheme="minorHAnsi" w:cstheme="minorBidi"/>
      <w:b/>
      <w:bCs/>
      <w:sz w:val="22"/>
      <w:szCs w:val="22"/>
      <w:lang w:eastAsia="en-US"/>
    </w:rPr>
  </w:style>
  <w:style w:type="character" w:customStyle="1" w:styleId="afffffffffffffff">
    <w:name w:val="Табл Текст Знак"/>
    <w:link w:val="afffffffffffffff0"/>
    <w:locked/>
    <w:rsid w:val="00EB14ED"/>
  </w:style>
  <w:style w:type="paragraph" w:customStyle="1" w:styleId="afffffffffffffff0">
    <w:name w:val="Табл Текст"/>
    <w:basedOn w:val="afe"/>
    <w:link w:val="afffffffffffffff"/>
    <w:rsid w:val="00EB14ED"/>
    <w:pPr>
      <w:spacing w:line="276" w:lineRule="auto"/>
      <w:jc w:val="both"/>
    </w:pPr>
    <w:rPr>
      <w:rFonts w:asciiTheme="minorHAnsi" w:eastAsiaTheme="minorHAnsi" w:hAnsiTheme="minorHAnsi" w:cstheme="minorBidi"/>
      <w:sz w:val="22"/>
      <w:szCs w:val="22"/>
      <w:lang w:eastAsia="en-US"/>
    </w:rPr>
  </w:style>
  <w:style w:type="table" w:customStyle="1" w:styleId="105">
    <w:name w:val="Сетка таблицы10"/>
    <w:basedOn w:val="aff0"/>
    <w:next w:val="affe"/>
    <w:uiPriority w:val="59"/>
    <w:rsid w:val="00EB14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4">
    <w:name w:val="Стиль7 Знак"/>
    <w:basedOn w:val="4a"/>
    <w:link w:val="73"/>
    <w:rsid w:val="00A75767"/>
    <w:rPr>
      <w:rFonts w:ascii="Times New Roman" w:eastAsia="Times New Roman" w:hAnsi="Times New Roman" w:cs="Times New Roman"/>
      <w:b w:val="0"/>
      <w:bCs w:val="0"/>
      <w:color w:val="000000"/>
      <w:sz w:val="24"/>
      <w:szCs w:val="20"/>
      <w:lang w:eastAsia="ru-RU"/>
    </w:rPr>
  </w:style>
  <w:style w:type="paragraph" w:customStyle="1" w:styleId="-114">
    <w:name w:val="-11"/>
    <w:basedOn w:val="afe"/>
    <w:rsid w:val="00A75767"/>
    <w:pPr>
      <w:ind w:left="720"/>
    </w:pPr>
    <w:rPr>
      <w:rFonts w:eastAsiaTheme="minorHAnsi"/>
      <w:sz w:val="28"/>
      <w:szCs w:val="28"/>
    </w:rPr>
  </w:style>
  <w:style w:type="character" w:customStyle="1" w:styleId="affffffffffffff5">
    <w:name w:val="_Нумерация абзацев Знак"/>
    <w:basedOn w:val="affd"/>
    <w:link w:val="a5"/>
    <w:rsid w:val="00A75767"/>
    <w:rPr>
      <w:rFonts w:ascii="Times New Roman" w:eastAsia="Times New Roman" w:hAnsi="Times New Roman" w:cs="Times New Roman"/>
      <w:sz w:val="24"/>
      <w:szCs w:val="20"/>
      <w:lang w:eastAsia="ru-RU"/>
    </w:rPr>
  </w:style>
  <w:style w:type="paragraph" w:styleId="afffffffffffffff1">
    <w:name w:val="Normal Indent"/>
    <w:basedOn w:val="afe"/>
    <w:uiPriority w:val="99"/>
    <w:unhideWhenUsed/>
    <w:rsid w:val="00D96DE8"/>
    <w:pPr>
      <w:spacing w:before="120" w:line="360" w:lineRule="auto"/>
      <w:ind w:firstLine="720"/>
      <w:jc w:val="both"/>
    </w:pPr>
    <w:rPr>
      <w:sz w:val="24"/>
      <w:szCs w:val="24"/>
    </w:rPr>
  </w:style>
  <w:style w:type="character" w:customStyle="1" w:styleId="1ffff1">
    <w:name w:val="Знак1 Знак"/>
    <w:aliases w:val="Основной текст1 Знак"/>
    <w:uiPriority w:val="99"/>
    <w:locked/>
    <w:rsid w:val="00D96DE8"/>
    <w:rPr>
      <w:rFonts w:ascii="Times New Roman" w:eastAsia="Times New Roman" w:hAnsi="Times New Roman" w:cs="Times New Roman"/>
      <w:sz w:val="26"/>
      <w:lang w:val="x-none"/>
    </w:rPr>
  </w:style>
  <w:style w:type="character" w:customStyle="1" w:styleId="afff0">
    <w:name w:val="Без интервала Знак"/>
    <w:link w:val="afff"/>
    <w:uiPriority w:val="1"/>
    <w:locked/>
    <w:rsid w:val="00D96DE8"/>
    <w:rPr>
      <w:rFonts w:ascii="Times New Roman" w:eastAsia="Times New Roman" w:hAnsi="Times New Roman" w:cs="Times New Roman"/>
      <w:sz w:val="20"/>
      <w:szCs w:val="20"/>
      <w:lang w:eastAsia="ru-RU"/>
    </w:rPr>
  </w:style>
  <w:style w:type="paragraph" w:customStyle="1" w:styleId="ListParagraph1">
    <w:name w:val="List Paragraph1"/>
    <w:basedOn w:val="afe"/>
    <w:uiPriority w:val="99"/>
    <w:rsid w:val="00D96DE8"/>
    <w:pPr>
      <w:ind w:left="720"/>
    </w:pPr>
  </w:style>
  <w:style w:type="paragraph" w:customStyle="1" w:styleId="ND-primer">
    <w:name w:val="ND-primer"/>
    <w:basedOn w:val="afe"/>
    <w:next w:val="afe"/>
    <w:uiPriority w:val="99"/>
    <w:rsid w:val="00D96DE8"/>
    <w:pPr>
      <w:autoSpaceDE w:val="0"/>
      <w:autoSpaceDN w:val="0"/>
      <w:adjustRightInd w:val="0"/>
      <w:spacing w:line="240" w:lineRule="atLeast"/>
      <w:ind w:firstLine="283"/>
      <w:jc w:val="both"/>
    </w:pPr>
  </w:style>
  <w:style w:type="paragraph" w:customStyle="1" w:styleId="Primer">
    <w:name w:val="Primer"/>
    <w:autoRedefine/>
    <w:uiPriority w:val="99"/>
    <w:rsid w:val="00D96DE8"/>
    <w:pPr>
      <w:autoSpaceDE w:val="0"/>
      <w:autoSpaceDN w:val="0"/>
      <w:adjustRightInd w:val="0"/>
      <w:spacing w:after="0" w:line="240" w:lineRule="auto"/>
      <w:ind w:right="57"/>
    </w:pPr>
    <w:rPr>
      <w:rFonts w:ascii="Times New Roman" w:eastAsia="Times New Roman" w:hAnsi="Times New Roman" w:cs="Times New Roman"/>
      <w:sz w:val="20"/>
      <w:szCs w:val="20"/>
      <w:lang w:eastAsia="ru-RU"/>
    </w:rPr>
  </w:style>
  <w:style w:type="paragraph" w:customStyle="1" w:styleId="Statya">
    <w:name w:val="Statya"/>
    <w:autoRedefine/>
    <w:uiPriority w:val="99"/>
    <w:rsid w:val="00D96DE8"/>
    <w:pPr>
      <w:autoSpaceDE w:val="0"/>
      <w:autoSpaceDN w:val="0"/>
      <w:adjustRightInd w:val="0"/>
      <w:spacing w:after="0" w:line="240" w:lineRule="auto"/>
      <w:ind w:firstLine="284"/>
      <w:jc w:val="both"/>
    </w:pPr>
    <w:rPr>
      <w:rFonts w:ascii="Arial" w:eastAsia="Times New Roman" w:hAnsi="Arial" w:cs="Arial"/>
      <w:sz w:val="24"/>
      <w:szCs w:val="24"/>
      <w:lang w:eastAsia="ru-RU"/>
    </w:rPr>
  </w:style>
  <w:style w:type="paragraph" w:customStyle="1" w:styleId="afffffffffffffff2">
    <w:name w:val="Текст документа"/>
    <w:basedOn w:val="afe"/>
    <w:link w:val="afffffffffffffff3"/>
    <w:rsid w:val="00D96DE8"/>
    <w:pPr>
      <w:suppressAutoHyphens/>
      <w:spacing w:line="360" w:lineRule="auto"/>
      <w:ind w:firstLine="720"/>
      <w:jc w:val="both"/>
    </w:pPr>
    <w:rPr>
      <w:sz w:val="24"/>
      <w:szCs w:val="24"/>
      <w:lang w:eastAsia="ar-SA"/>
    </w:rPr>
  </w:style>
  <w:style w:type="paragraph" w:customStyle="1" w:styleId="Style6">
    <w:name w:val="Style6"/>
    <w:basedOn w:val="afe"/>
    <w:uiPriority w:val="99"/>
    <w:rsid w:val="00D96DE8"/>
    <w:pPr>
      <w:widowControl w:val="0"/>
      <w:autoSpaceDE w:val="0"/>
      <w:autoSpaceDN w:val="0"/>
      <w:adjustRightInd w:val="0"/>
      <w:spacing w:line="323" w:lineRule="exact"/>
      <w:ind w:firstLine="847"/>
      <w:jc w:val="both"/>
    </w:pPr>
    <w:rPr>
      <w:sz w:val="24"/>
      <w:szCs w:val="24"/>
    </w:rPr>
  </w:style>
  <w:style w:type="character" w:customStyle="1" w:styleId="afffffffffffffff4">
    <w:name w:val="_Основной перед списком Знак"/>
    <w:link w:val="afffffffffffffff5"/>
    <w:locked/>
    <w:rsid w:val="00D96DE8"/>
    <w:rPr>
      <w:rFonts w:ascii="Times New Roman" w:eastAsia="Times New Roman" w:hAnsi="Times New Roman" w:cs="Times New Roman"/>
      <w:sz w:val="26"/>
      <w:szCs w:val="26"/>
      <w:lang w:val="x-none"/>
    </w:rPr>
  </w:style>
  <w:style w:type="paragraph" w:customStyle="1" w:styleId="afffffffffffffff5">
    <w:name w:val="_Основной перед списком"/>
    <w:basedOn w:val="afe"/>
    <w:link w:val="afffffffffffffff4"/>
    <w:qFormat/>
    <w:rsid w:val="00D96DE8"/>
    <w:pPr>
      <w:keepNext/>
      <w:spacing w:before="60" w:after="120"/>
      <w:ind w:firstLine="709"/>
      <w:jc w:val="both"/>
    </w:pPr>
    <w:rPr>
      <w:sz w:val="26"/>
      <w:szCs w:val="26"/>
      <w:lang w:val="x-none" w:eastAsia="en-US"/>
    </w:rPr>
  </w:style>
  <w:style w:type="paragraph" w:customStyle="1" w:styleId="afffffffffffffff6">
    <w:name w:val="Текст простой"/>
    <w:uiPriority w:val="99"/>
    <w:rsid w:val="00D96DE8"/>
    <w:pPr>
      <w:spacing w:after="0" w:line="360" w:lineRule="auto"/>
      <w:jc w:val="both"/>
    </w:pPr>
    <w:rPr>
      <w:rFonts w:ascii="Times New Roman" w:eastAsia="Times New Roman" w:hAnsi="Times New Roman" w:cs="Times New Roman"/>
      <w:sz w:val="28"/>
      <w:szCs w:val="24"/>
      <w:lang w:eastAsia="ru-RU"/>
    </w:rPr>
  </w:style>
  <w:style w:type="paragraph" w:customStyle="1" w:styleId="HTML3">
    <w:name w:val="HTML Текст"/>
    <w:uiPriority w:val="99"/>
    <w:qFormat/>
    <w:rsid w:val="00D96DE8"/>
    <w:pPr>
      <w:spacing w:after="120" w:line="240" w:lineRule="auto"/>
      <w:jc w:val="both"/>
    </w:pPr>
    <w:rPr>
      <w:rFonts w:ascii="Arial" w:eastAsia="Times New Roman" w:hAnsi="Arial" w:cs="Times New Roman"/>
      <w:sz w:val="24"/>
      <w:szCs w:val="24"/>
      <w:lang w:eastAsia="ru-RU"/>
    </w:rPr>
  </w:style>
  <w:style w:type="character" w:customStyle="1" w:styleId="FontStyle15">
    <w:name w:val="Font Style15"/>
    <w:rsid w:val="00D96DE8"/>
    <w:rPr>
      <w:rFonts w:ascii="Times New Roman" w:hAnsi="Times New Roman" w:cs="Times New Roman" w:hint="default"/>
      <w:sz w:val="26"/>
      <w:szCs w:val="26"/>
    </w:rPr>
  </w:style>
  <w:style w:type="character" w:customStyle="1" w:styleId="googqs-tidbit1">
    <w:name w:val="goog_qs-tidbit1"/>
    <w:rsid w:val="00D96DE8"/>
    <w:rPr>
      <w:vanish/>
      <w:webHidden w:val="0"/>
      <w:specVanish/>
    </w:rPr>
  </w:style>
  <w:style w:type="character" w:customStyle="1" w:styleId="primaryvalue">
    <w:name w:val="primary_value"/>
    <w:basedOn w:val="aff"/>
    <w:rsid w:val="00D96DE8"/>
  </w:style>
  <w:style w:type="character" w:customStyle="1" w:styleId="news-date">
    <w:name w:val="news-date"/>
    <w:basedOn w:val="aff"/>
    <w:rsid w:val="00D96DE8"/>
  </w:style>
  <w:style w:type="table" w:customStyle="1" w:styleId="125">
    <w:name w:val="Сетка таблицы12"/>
    <w:basedOn w:val="aff0"/>
    <w:uiPriority w:val="59"/>
    <w:rsid w:val="00D96D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f1"/>
    <w:uiPriority w:val="99"/>
    <w:semiHidden/>
    <w:unhideWhenUsed/>
    <w:rsid w:val="00CD0028"/>
  </w:style>
  <w:style w:type="table" w:customStyle="1" w:styleId="133">
    <w:name w:val="Сетка таблицы13"/>
    <w:basedOn w:val="aff0"/>
    <w:next w:val="affe"/>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ff0"/>
    <w:uiPriority w:val="59"/>
    <w:rsid w:val="00CD00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ff0"/>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ff0"/>
    <w:uiPriority w:val="59"/>
    <w:rsid w:val="00CD002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ff0"/>
    <w:uiPriority w:val="59"/>
    <w:rsid w:val="00CD0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7">
    <w:name w:val="Нет списка7"/>
    <w:next w:val="aff1"/>
    <w:uiPriority w:val="99"/>
    <w:semiHidden/>
    <w:unhideWhenUsed/>
    <w:rsid w:val="00FF6C31"/>
  </w:style>
  <w:style w:type="table" w:customStyle="1" w:styleId="151">
    <w:name w:val="Сетка таблицы15"/>
    <w:basedOn w:val="aff0"/>
    <w:next w:val="affe"/>
    <w:uiPriority w:val="59"/>
    <w:rsid w:val="00FF6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ff0"/>
    <w:next w:val="affe"/>
    <w:uiPriority w:val="99"/>
    <w:rsid w:val="00FF6C31"/>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ff0"/>
    <w:next w:val="affe"/>
    <w:uiPriority w:val="99"/>
    <w:rsid w:val="00FF6C31"/>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e">
    <w:name w:val="Нет списка11"/>
    <w:next w:val="aff1"/>
    <w:uiPriority w:val="99"/>
    <w:semiHidden/>
    <w:unhideWhenUsed/>
    <w:rsid w:val="00FF6C31"/>
  </w:style>
  <w:style w:type="table" w:customStyle="1" w:styleId="316">
    <w:name w:val="Сетка таблицы31"/>
    <w:basedOn w:val="aff0"/>
    <w:next w:val="affe"/>
    <w:uiPriority w:val="99"/>
    <w:rsid w:val="00FF6C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ff0"/>
    <w:next w:val="affe"/>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ff0"/>
    <w:next w:val="affe"/>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ff0"/>
    <w:next w:val="affe"/>
    <w:uiPriority w:val="59"/>
    <w:rsid w:val="00FF6C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ff1"/>
    <w:uiPriority w:val="99"/>
    <w:semiHidden/>
    <w:unhideWhenUsed/>
    <w:rsid w:val="00FF6C31"/>
  </w:style>
  <w:style w:type="character" w:customStyle="1" w:styleId="fontstyle23">
    <w:name w:val="fontstyle23"/>
    <w:rsid w:val="00FF6C31"/>
  </w:style>
  <w:style w:type="table" w:customStyle="1" w:styleId="610">
    <w:name w:val="Сетка таблицы61"/>
    <w:basedOn w:val="aff0"/>
    <w:next w:val="affe"/>
    <w:uiPriority w:val="59"/>
    <w:rsid w:val="00FF6C3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4">
    <w:name w:val="iceouttxt4"/>
    <w:basedOn w:val="aff"/>
    <w:rsid w:val="00FF6C31"/>
  </w:style>
  <w:style w:type="numbering" w:customStyle="1" w:styleId="317">
    <w:name w:val="Нет списка31"/>
    <w:next w:val="aff1"/>
    <w:uiPriority w:val="99"/>
    <w:semiHidden/>
    <w:unhideWhenUsed/>
    <w:rsid w:val="00FF6C31"/>
  </w:style>
  <w:style w:type="table" w:customStyle="1" w:styleId="710">
    <w:name w:val="Сетка таблицы71"/>
    <w:basedOn w:val="aff0"/>
    <w:next w:val="affe"/>
    <w:uiPriority w:val="59"/>
    <w:rsid w:val="00FF6C31"/>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ff0"/>
    <w:next w:val="affe"/>
    <w:uiPriority w:val="59"/>
    <w:rsid w:val="00FF6C3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7">
    <w:name w:val="Основной текст_"/>
    <w:basedOn w:val="aff"/>
    <w:link w:val="3ff9"/>
    <w:locked/>
    <w:rsid w:val="00FF6C31"/>
    <w:rPr>
      <w:rFonts w:ascii="Times New Roman" w:eastAsia="Times New Roman" w:hAnsi="Times New Roman" w:cs="Times New Roman"/>
      <w:sz w:val="23"/>
      <w:szCs w:val="23"/>
      <w:shd w:val="clear" w:color="auto" w:fill="FFFFFF"/>
    </w:rPr>
  </w:style>
  <w:style w:type="paragraph" w:customStyle="1" w:styleId="3ff9">
    <w:name w:val="Основной текст3"/>
    <w:basedOn w:val="afe"/>
    <w:link w:val="afffffffffffffff7"/>
    <w:rsid w:val="00FF6C31"/>
    <w:pPr>
      <w:widowControl w:val="0"/>
      <w:shd w:val="clear" w:color="auto" w:fill="FFFFFF"/>
      <w:spacing w:before="180" w:after="300" w:line="274" w:lineRule="exact"/>
      <w:ind w:hanging="400"/>
      <w:jc w:val="both"/>
    </w:pPr>
    <w:rPr>
      <w:sz w:val="23"/>
      <w:szCs w:val="23"/>
      <w:lang w:eastAsia="en-US"/>
    </w:rPr>
  </w:style>
  <w:style w:type="character" w:customStyle="1" w:styleId="afffffffffffffff8">
    <w:name w:val="Основной текст + Полужирный"/>
    <w:basedOn w:val="afffffffffffffff7"/>
    <w:rsid w:val="00FF6C31"/>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TableParagraph">
    <w:name w:val="Table Paragraph"/>
    <w:basedOn w:val="afe"/>
    <w:uiPriority w:val="1"/>
    <w:qFormat/>
    <w:rsid w:val="00FF6C31"/>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unhideWhenUsed/>
    <w:qFormat/>
    <w:rsid w:val="00FF6C3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afe"/>
    <w:uiPriority w:val="99"/>
    <w:qFormat/>
    <w:rsid w:val="00FF6C31"/>
    <w:pPr>
      <w:widowControl w:val="0"/>
    </w:pPr>
    <w:rPr>
      <w:rFonts w:cstheme="minorBidi"/>
      <w:sz w:val="24"/>
      <w:szCs w:val="24"/>
      <w:lang w:val="en-US" w:eastAsia="en-US"/>
    </w:rPr>
  </w:style>
  <w:style w:type="paragraph" w:customStyle="1" w:styleId="phBullet">
    <w:name w:val="ph_Bullet Знак"/>
    <w:basedOn w:val="afe"/>
    <w:link w:val="phBullet0"/>
    <w:rsid w:val="00FA18EA"/>
    <w:pPr>
      <w:widowControl w:val="0"/>
      <w:tabs>
        <w:tab w:val="left" w:pos="1134"/>
      </w:tabs>
      <w:suppressAutoHyphens/>
      <w:contextualSpacing/>
      <w:jc w:val="center"/>
    </w:pPr>
    <w:rPr>
      <w:kern w:val="2"/>
      <w:sz w:val="24"/>
      <w:szCs w:val="24"/>
    </w:rPr>
  </w:style>
  <w:style w:type="paragraph" w:customStyle="1" w:styleId="phlistordered1">
    <w:name w:val="ph_list_ordered_1"/>
    <w:basedOn w:val="phnormal0"/>
    <w:rsid w:val="00FA18EA"/>
    <w:pPr>
      <w:numPr>
        <w:numId w:val="84"/>
      </w:numPr>
      <w:tabs>
        <w:tab w:val="num" w:pos="360"/>
      </w:tabs>
      <w:spacing w:before="0" w:after="0"/>
      <w:ind w:left="0" w:right="170" w:firstLine="720"/>
    </w:pPr>
    <w:rPr>
      <w:rFonts w:asciiTheme="minorHAnsi" w:eastAsiaTheme="minorHAnsi" w:hAnsiTheme="minorHAnsi" w:cstheme="minorBidi"/>
      <w:szCs w:val="22"/>
      <w:lang w:eastAsia="en-US"/>
    </w:rPr>
  </w:style>
  <w:style w:type="character" w:customStyle="1" w:styleId="xapple-style-span">
    <w:name w:val="x_apple-style-span"/>
    <w:basedOn w:val="aff"/>
    <w:rsid w:val="00FA18EA"/>
  </w:style>
  <w:style w:type="numbering" w:customStyle="1" w:styleId="87">
    <w:name w:val="Нет списка8"/>
    <w:next w:val="aff1"/>
    <w:uiPriority w:val="99"/>
    <w:semiHidden/>
    <w:unhideWhenUsed/>
    <w:rsid w:val="0034752D"/>
  </w:style>
  <w:style w:type="table" w:customStyle="1" w:styleId="170">
    <w:name w:val="Сетка таблицы17"/>
    <w:basedOn w:val="aff0"/>
    <w:next w:val="affe"/>
    <w:uiPriority w:val="59"/>
    <w:rsid w:val="003475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ff0"/>
    <w:next w:val="affe"/>
    <w:uiPriority w:val="59"/>
    <w:rsid w:val="0034752D"/>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ff0"/>
    <w:next w:val="affe"/>
    <w:uiPriority w:val="59"/>
    <w:rsid w:val="0034752D"/>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6">
    <w:name w:val="Нет списка12"/>
    <w:next w:val="aff1"/>
    <w:uiPriority w:val="99"/>
    <w:semiHidden/>
    <w:unhideWhenUsed/>
    <w:rsid w:val="0034752D"/>
  </w:style>
  <w:style w:type="table" w:customStyle="1" w:styleId="321">
    <w:name w:val="Сетка таблицы32"/>
    <w:basedOn w:val="aff0"/>
    <w:next w:val="affe"/>
    <w:uiPriority w:val="99"/>
    <w:rsid w:val="0034752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2">
    <w:name w:val="Основной шрифт1"/>
    <w:rsid w:val="0034752D"/>
  </w:style>
  <w:style w:type="table" w:customStyle="1" w:styleId="420">
    <w:name w:val="Сетка таблицы42"/>
    <w:basedOn w:val="aff0"/>
    <w:next w:val="affe"/>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ff0"/>
    <w:next w:val="affe"/>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ff0"/>
    <w:next w:val="affe"/>
    <w:uiPriority w:val="59"/>
    <w:rsid w:val="0034752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ff0"/>
    <w:uiPriority w:val="59"/>
    <w:rsid w:val="003475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ff0"/>
    <w:next w:val="affe"/>
    <w:uiPriority w:val="59"/>
    <w:rsid w:val="003475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tablecellleft">
    <w:name w:val="ph_table_cellleft"/>
    <w:basedOn w:val="afe"/>
    <w:rsid w:val="00EA444D"/>
    <w:pPr>
      <w:spacing w:before="20"/>
    </w:pPr>
    <w:rPr>
      <w:rFonts w:cs="Arial"/>
      <w:bCs/>
    </w:rPr>
  </w:style>
  <w:style w:type="paragraph" w:customStyle="1" w:styleId="2fffd">
    <w:name w:val="Заголовок 2 уровня"/>
    <w:basedOn w:val="2c"/>
    <w:uiPriority w:val="99"/>
    <w:rsid w:val="00154958"/>
    <w:pPr>
      <w:keepLines w:val="0"/>
      <w:tabs>
        <w:tab w:val="left" w:pos="-3840"/>
        <w:tab w:val="num" w:pos="-3600"/>
        <w:tab w:val="num" w:pos="1571"/>
      </w:tabs>
      <w:autoSpaceDN w:val="0"/>
      <w:spacing w:before="480" w:after="240"/>
      <w:ind w:left="1134" w:hanging="1134"/>
      <w:contextualSpacing/>
    </w:pPr>
    <w:rPr>
      <w:rFonts w:ascii="Calibri" w:eastAsia="Times New Roman" w:hAnsi="Calibri" w:cs="Times New Roman"/>
      <w:b w:val="0"/>
      <w:iCs/>
      <w:color w:val="auto"/>
      <w:sz w:val="32"/>
      <w:szCs w:val="32"/>
    </w:rPr>
  </w:style>
  <w:style w:type="paragraph" w:customStyle="1" w:styleId="4f4">
    <w:name w:val="Заголовок 4 без оглавления"/>
    <w:basedOn w:val="48"/>
    <w:qFormat/>
    <w:rsid w:val="00154958"/>
    <w:pPr>
      <w:keepNext w:val="0"/>
      <w:keepLines w:val="0"/>
      <w:autoSpaceDN w:val="0"/>
      <w:spacing w:before="40" w:after="40" w:line="360" w:lineRule="auto"/>
      <w:ind w:left="2880" w:firstLine="709"/>
      <w:jc w:val="both"/>
    </w:pPr>
    <w:rPr>
      <w:rFonts w:ascii="Times New Roman" w:eastAsia="Calibri" w:hAnsi="Times New Roman" w:cs="Times New Roman"/>
      <w:b w:val="0"/>
      <w:i w:val="0"/>
      <w:iCs w:val="0"/>
      <w:color w:val="auto"/>
      <w:kern w:val="24"/>
      <w:sz w:val="24"/>
      <w:szCs w:val="24"/>
      <w:lang w:eastAsia="en-US"/>
    </w:rPr>
  </w:style>
  <w:style w:type="table" w:customStyle="1" w:styleId="190">
    <w:name w:val="Сетка таблицы19"/>
    <w:basedOn w:val="aff0"/>
    <w:next w:val="affe"/>
    <w:uiPriority w:val="59"/>
    <w:rsid w:val="00154958"/>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ff0"/>
    <w:next w:val="affe"/>
    <w:uiPriority w:val="59"/>
    <w:rsid w:val="00554211"/>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Таблица101"/>
    <w:uiPriority w:val="99"/>
    <w:rsid w:val="00027980"/>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2">
    <w:name w:val="Нумерация для таблиц"/>
    <w:uiPriority w:val="99"/>
    <w:rsid w:val="00027980"/>
    <w:pPr>
      <w:numPr>
        <w:numId w:val="85"/>
      </w:numPr>
    </w:pPr>
  </w:style>
  <w:style w:type="table" w:customStyle="1" w:styleId="241">
    <w:name w:val="Сетка таблицы24"/>
    <w:basedOn w:val="aff0"/>
    <w:next w:val="affe"/>
    <w:uiPriority w:val="59"/>
    <w:rsid w:val="00027980"/>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Таблица102"/>
    <w:uiPriority w:val="99"/>
    <w:rsid w:val="00027980"/>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Таблица103"/>
    <w:uiPriority w:val="99"/>
    <w:rsid w:val="00A07C9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1"/>
    <w:uiPriority w:val="99"/>
    <w:semiHidden/>
    <w:unhideWhenUsed/>
    <w:rsid w:val="00293858"/>
  </w:style>
  <w:style w:type="table" w:customStyle="1" w:styleId="250">
    <w:name w:val="Сетка таблицы25"/>
    <w:basedOn w:val="aff0"/>
    <w:next w:val="affe"/>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ff1"/>
    <w:uiPriority w:val="99"/>
    <w:semiHidden/>
    <w:unhideWhenUsed/>
    <w:rsid w:val="00293858"/>
  </w:style>
  <w:style w:type="table" w:customStyle="1" w:styleId="1100">
    <w:name w:val="Сетка таблицы110"/>
    <w:basedOn w:val="aff0"/>
    <w:next w:val="affe"/>
    <w:uiPriority w:val="59"/>
    <w:rsid w:val="002938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ff0"/>
    <w:next w:val="affe"/>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
    <w:name w:val="Нет списка22"/>
    <w:next w:val="aff1"/>
    <w:uiPriority w:val="99"/>
    <w:semiHidden/>
    <w:unhideWhenUsed/>
    <w:rsid w:val="00293858"/>
  </w:style>
  <w:style w:type="table" w:customStyle="1" w:styleId="260">
    <w:name w:val="Сетка таблицы26"/>
    <w:basedOn w:val="aff0"/>
    <w:next w:val="affe"/>
    <w:uiPriority w:val="59"/>
    <w:rsid w:val="0029385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ff0"/>
    <w:next w:val="affe"/>
    <w:uiPriority w:val="59"/>
    <w:rsid w:val="00293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
    <w:next w:val="aff1"/>
    <w:uiPriority w:val="99"/>
    <w:semiHidden/>
    <w:unhideWhenUsed/>
    <w:rsid w:val="00D128D2"/>
  </w:style>
  <w:style w:type="table" w:customStyle="1" w:styleId="270">
    <w:name w:val="Сетка таблицы27"/>
    <w:basedOn w:val="aff0"/>
    <w:next w:val="affe"/>
    <w:uiPriority w:val="59"/>
    <w:rsid w:val="00D128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ff1"/>
    <w:uiPriority w:val="99"/>
    <w:semiHidden/>
    <w:unhideWhenUsed/>
    <w:rsid w:val="008970DB"/>
  </w:style>
  <w:style w:type="table" w:customStyle="1" w:styleId="280">
    <w:name w:val="Сетка таблицы28"/>
    <w:basedOn w:val="aff0"/>
    <w:next w:val="affe"/>
    <w:uiPriority w:val="59"/>
    <w:rsid w:val="008970D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ff1"/>
    <w:uiPriority w:val="99"/>
    <w:semiHidden/>
    <w:unhideWhenUsed/>
    <w:rsid w:val="008970DB"/>
  </w:style>
  <w:style w:type="table" w:customStyle="1" w:styleId="630">
    <w:name w:val="Сетка таблицы63"/>
    <w:basedOn w:val="aff0"/>
    <w:next w:val="affe"/>
    <w:uiPriority w:val="59"/>
    <w:rsid w:val="008970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Цветной список - Акцент 13"/>
    <w:basedOn w:val="aff0"/>
    <w:next w:val="-14"/>
    <w:uiPriority w:val="34"/>
    <w:semiHidden/>
    <w:unhideWhenUsed/>
    <w:rsid w:val="008970DB"/>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4">
    <w:name w:val="Colorful List Accent 1"/>
    <w:basedOn w:val="aff0"/>
    <w:uiPriority w:val="72"/>
    <w:rsid w:val="008970D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
    <w:name w:val="Нет списка16"/>
    <w:next w:val="aff1"/>
    <w:uiPriority w:val="99"/>
    <w:semiHidden/>
    <w:unhideWhenUsed/>
    <w:rsid w:val="00454D7B"/>
  </w:style>
  <w:style w:type="paragraph" w:customStyle="1" w:styleId="phbase">
    <w:name w:val="ph_base"/>
    <w:link w:val="phbase0"/>
    <w:rsid w:val="00454D7B"/>
    <w:pPr>
      <w:spacing w:after="0" w:line="360" w:lineRule="auto"/>
      <w:jc w:val="both"/>
    </w:pPr>
    <w:rPr>
      <w:rFonts w:ascii="Arial" w:eastAsia="Times New Roman" w:hAnsi="Arial" w:cs="Times New Roman"/>
      <w:sz w:val="24"/>
      <w:szCs w:val="20"/>
      <w:lang w:eastAsia="ru-RU"/>
    </w:rPr>
  </w:style>
  <w:style w:type="paragraph" w:customStyle="1" w:styleId="phadditiontitle1">
    <w:name w:val="ph_addition_title_1"/>
    <w:basedOn w:val="phbase"/>
    <w:next w:val="phnormal0"/>
    <w:rsid w:val="00454D7B"/>
    <w:pPr>
      <w:keepNext/>
      <w:keepLines/>
      <w:pageBreakBefore/>
      <w:numPr>
        <w:numId w:val="86"/>
      </w:numPr>
      <w:tabs>
        <w:tab w:val="clear" w:pos="0"/>
        <w:tab w:val="num" w:pos="720"/>
      </w:tabs>
      <w:spacing w:before="360" w:after="360"/>
      <w:ind w:left="720" w:hanging="720"/>
      <w:jc w:val="center"/>
      <w:outlineLvl w:val="0"/>
    </w:pPr>
    <w:rPr>
      <w:b/>
      <w:sz w:val="28"/>
      <w:szCs w:val="28"/>
    </w:rPr>
  </w:style>
  <w:style w:type="paragraph" w:customStyle="1" w:styleId="phadditiontitle20">
    <w:name w:val="ph_addition_title_2"/>
    <w:basedOn w:val="phbase"/>
    <w:next w:val="phnormal0"/>
    <w:rsid w:val="00454D7B"/>
    <w:pPr>
      <w:keepNext/>
      <w:keepLines/>
      <w:numPr>
        <w:ilvl w:val="1"/>
        <w:numId w:val="86"/>
      </w:numPr>
      <w:tabs>
        <w:tab w:val="clear" w:pos="720"/>
        <w:tab w:val="num" w:pos="1440"/>
      </w:tabs>
      <w:spacing w:before="360" w:after="360"/>
      <w:ind w:left="1440" w:hanging="720"/>
      <w:outlineLvl w:val="1"/>
    </w:pPr>
    <w:rPr>
      <w:b/>
      <w:szCs w:val="24"/>
    </w:rPr>
  </w:style>
  <w:style w:type="paragraph" w:customStyle="1" w:styleId="phadditiontitle3">
    <w:name w:val="ph_addition_title_3"/>
    <w:basedOn w:val="phbase"/>
    <w:next w:val="phnormal0"/>
    <w:rsid w:val="00454D7B"/>
    <w:pPr>
      <w:keepNext/>
      <w:keepLines/>
      <w:numPr>
        <w:ilvl w:val="2"/>
        <w:numId w:val="86"/>
      </w:numPr>
      <w:tabs>
        <w:tab w:val="clear" w:pos="720"/>
        <w:tab w:val="num" w:pos="2160"/>
      </w:tabs>
      <w:spacing w:before="240" w:after="240"/>
      <w:ind w:left="2160" w:hanging="720"/>
      <w:outlineLvl w:val="2"/>
    </w:pPr>
    <w:rPr>
      <w:b/>
      <w:sz w:val="22"/>
      <w:szCs w:val="22"/>
    </w:rPr>
  </w:style>
  <w:style w:type="numbering" w:customStyle="1" w:styleId="phadditiontitle">
    <w:name w:val="ph_additiontitle"/>
    <w:basedOn w:val="aff1"/>
    <w:rsid w:val="00454D7B"/>
    <w:pPr>
      <w:numPr>
        <w:numId w:val="86"/>
      </w:numPr>
    </w:pPr>
  </w:style>
  <w:style w:type="paragraph" w:customStyle="1" w:styleId="phbibliography">
    <w:name w:val="ph_bibliography"/>
    <w:basedOn w:val="phbase"/>
    <w:rsid w:val="00454D7B"/>
    <w:pPr>
      <w:numPr>
        <w:numId w:val="87"/>
      </w:numPr>
      <w:tabs>
        <w:tab w:val="clear" w:pos="720"/>
      </w:tabs>
      <w:spacing w:before="60" w:after="60" w:line="240" w:lineRule="auto"/>
    </w:pPr>
    <w:rPr>
      <w:rFonts w:cs="Arial"/>
      <w:bCs/>
      <w:szCs w:val="28"/>
    </w:rPr>
  </w:style>
  <w:style w:type="paragraph" w:customStyle="1" w:styleId="phcolontituldown">
    <w:name w:val="ph_colontituldown"/>
    <w:basedOn w:val="phbase"/>
    <w:rsid w:val="00454D7B"/>
    <w:pPr>
      <w:pBdr>
        <w:top w:val="single" w:sz="4" w:space="1" w:color="auto"/>
      </w:pBdr>
      <w:tabs>
        <w:tab w:val="right" w:pos="9497"/>
        <w:tab w:val="right" w:pos="14459"/>
      </w:tabs>
      <w:spacing w:before="20" w:after="120"/>
      <w:jc w:val="center"/>
    </w:pPr>
    <w:rPr>
      <w:sz w:val="20"/>
    </w:rPr>
  </w:style>
  <w:style w:type="paragraph" w:customStyle="1" w:styleId="phcolontitulup">
    <w:name w:val="ph_colontitulup"/>
    <w:basedOn w:val="phbase"/>
    <w:rsid w:val="00454D7B"/>
    <w:pPr>
      <w:pBdr>
        <w:bottom w:val="single" w:sz="4" w:space="1" w:color="auto"/>
      </w:pBdr>
      <w:tabs>
        <w:tab w:val="right" w:pos="14600"/>
      </w:tabs>
      <w:spacing w:before="20" w:after="120"/>
      <w:jc w:val="center"/>
    </w:pPr>
    <w:rPr>
      <w:sz w:val="20"/>
    </w:rPr>
  </w:style>
  <w:style w:type="paragraph" w:customStyle="1" w:styleId="phcomment">
    <w:name w:val="ph_comment"/>
    <w:basedOn w:val="phbase"/>
    <w:link w:val="phcomment0"/>
    <w:autoRedefine/>
    <w:rsid w:val="00454D7B"/>
    <w:pPr>
      <w:ind w:right="113" w:firstLine="720"/>
    </w:pPr>
    <w:rPr>
      <w:rFonts w:ascii="Arial Narrow" w:hAnsi="Arial Narrow"/>
      <w:vanish/>
      <w:color w:val="0000FF"/>
    </w:rPr>
  </w:style>
  <w:style w:type="paragraph" w:customStyle="1" w:styleId="phconfirmlist">
    <w:name w:val="ph_confirmlist"/>
    <w:basedOn w:val="phbase"/>
    <w:rsid w:val="00454D7B"/>
    <w:pPr>
      <w:spacing w:before="20" w:after="120"/>
      <w:jc w:val="center"/>
    </w:pPr>
    <w:rPr>
      <w:b/>
      <w:caps/>
      <w:sz w:val="28"/>
      <w:szCs w:val="28"/>
    </w:rPr>
  </w:style>
  <w:style w:type="paragraph" w:customStyle="1" w:styleId="phconfirmstamp">
    <w:name w:val="ph_confirmstamp"/>
    <w:basedOn w:val="phbase"/>
    <w:rsid w:val="00454D7B"/>
    <w:pPr>
      <w:spacing w:before="20" w:after="120" w:line="240" w:lineRule="auto"/>
      <w:jc w:val="left"/>
    </w:pPr>
  </w:style>
  <w:style w:type="paragraph" w:customStyle="1" w:styleId="phconfirmstampstamp">
    <w:name w:val="ph_confirmstamp_stamp"/>
    <w:basedOn w:val="phconfirmstamp"/>
    <w:rsid w:val="00454D7B"/>
  </w:style>
  <w:style w:type="paragraph" w:customStyle="1" w:styleId="phconfirmstamptitle">
    <w:name w:val="ph_confirmstamp_title"/>
    <w:basedOn w:val="phconfirmstamp"/>
    <w:next w:val="phconfirmstampstamp"/>
    <w:rsid w:val="00454D7B"/>
    <w:rPr>
      <w:caps/>
      <w:szCs w:val="24"/>
    </w:rPr>
  </w:style>
  <w:style w:type="paragraph" w:customStyle="1" w:styleId="phexample">
    <w:name w:val="ph_example"/>
    <w:basedOn w:val="phbase"/>
    <w:rsid w:val="00454D7B"/>
    <w:pPr>
      <w:spacing w:before="20" w:after="120"/>
    </w:pPr>
    <w:rPr>
      <w:b/>
      <w:i/>
      <w:sz w:val="20"/>
    </w:rPr>
  </w:style>
  <w:style w:type="paragraph" w:customStyle="1" w:styleId="phfigure">
    <w:name w:val="ph_figure"/>
    <w:basedOn w:val="phbase"/>
    <w:rsid w:val="00454D7B"/>
    <w:pPr>
      <w:spacing w:before="20" w:after="120"/>
      <w:jc w:val="center"/>
    </w:pPr>
  </w:style>
  <w:style w:type="paragraph" w:customStyle="1" w:styleId="phfiguregraphic">
    <w:name w:val="ph_figure_graphic"/>
    <w:basedOn w:val="phfigure"/>
    <w:next w:val="phfiguretitle"/>
    <w:rsid w:val="00454D7B"/>
    <w:pPr>
      <w:keepNext/>
      <w:spacing w:before="120"/>
    </w:pPr>
  </w:style>
  <w:style w:type="paragraph" w:customStyle="1" w:styleId="phfiguretitle">
    <w:name w:val="ph_figure_title"/>
    <w:basedOn w:val="phfigure"/>
    <w:next w:val="phnormal0"/>
    <w:rsid w:val="00454D7B"/>
    <w:pPr>
      <w:keepLines/>
      <w:spacing w:before="120" w:line="240" w:lineRule="auto"/>
    </w:pPr>
    <w:rPr>
      <w:rFonts w:cs="Arial"/>
    </w:rPr>
  </w:style>
  <w:style w:type="paragraph" w:customStyle="1" w:styleId="phfootnote">
    <w:name w:val="ph_footnote"/>
    <w:basedOn w:val="phbase"/>
    <w:autoRedefine/>
    <w:rsid w:val="00454D7B"/>
    <w:pPr>
      <w:widowControl w:val="0"/>
      <w:ind w:right="284"/>
    </w:pPr>
    <w:rPr>
      <w:sz w:val="18"/>
    </w:rPr>
  </w:style>
  <w:style w:type="character" w:customStyle="1" w:styleId="phinline">
    <w:name w:val="ph_inline"/>
    <w:basedOn w:val="aff"/>
    <w:rsid w:val="00454D7B"/>
  </w:style>
  <w:style w:type="character" w:customStyle="1" w:styleId="phinline8">
    <w:name w:val="ph_inline_8"/>
    <w:rsid w:val="00454D7B"/>
    <w:rPr>
      <w:sz w:val="16"/>
    </w:rPr>
  </w:style>
  <w:style w:type="character" w:customStyle="1" w:styleId="phinlinebolditalic">
    <w:name w:val="ph_inline_bolditalic"/>
    <w:rsid w:val="00454D7B"/>
    <w:rPr>
      <w:rFonts w:ascii="Arial" w:hAnsi="Arial"/>
      <w:b/>
      <w:bCs/>
      <w:i/>
      <w:noProof/>
      <w:lang w:val="ru-RU" w:eastAsia="ru-RU" w:bidi="ar-SA"/>
    </w:rPr>
  </w:style>
  <w:style w:type="character" w:customStyle="1" w:styleId="phinlinecomputer">
    <w:name w:val="ph_inline_computer"/>
    <w:rsid w:val="00454D7B"/>
    <w:rPr>
      <w:rFonts w:ascii="Courier New" w:hAnsi="Courier New"/>
      <w:sz w:val="24"/>
    </w:rPr>
  </w:style>
  <w:style w:type="character" w:customStyle="1" w:styleId="phinlinefirstterm">
    <w:name w:val="ph_inline_firstterm"/>
    <w:rsid w:val="00454D7B"/>
    <w:rPr>
      <w:i/>
      <w:sz w:val="24"/>
    </w:rPr>
  </w:style>
  <w:style w:type="character" w:customStyle="1" w:styleId="phinlineguiitem">
    <w:name w:val="ph_inline_guiitem"/>
    <w:rsid w:val="00454D7B"/>
    <w:rPr>
      <w:rFonts w:ascii="Arial" w:hAnsi="Arial"/>
      <w:b/>
      <w:bCs/>
      <w:noProof/>
      <w:lang w:val="ru-RU" w:eastAsia="ru-RU" w:bidi="ar-SA"/>
    </w:rPr>
  </w:style>
  <w:style w:type="character" w:customStyle="1" w:styleId="phinlinekeycap">
    <w:name w:val="ph_inline_keycap"/>
    <w:rsid w:val="00454D7B"/>
    <w:rPr>
      <w:b/>
      <w:smallCaps/>
      <w:sz w:val="24"/>
    </w:rPr>
  </w:style>
  <w:style w:type="character" w:customStyle="1" w:styleId="phinlinespace">
    <w:name w:val="ph_inline_space"/>
    <w:rsid w:val="00454D7B"/>
    <w:rPr>
      <w:spacing w:val="60"/>
    </w:rPr>
  </w:style>
  <w:style w:type="character" w:customStyle="1" w:styleId="phinlinesuperline">
    <w:name w:val="ph_inline_superline"/>
    <w:rsid w:val="00454D7B"/>
    <w:rPr>
      <w:vertAlign w:val="superscript"/>
    </w:rPr>
  </w:style>
  <w:style w:type="character" w:customStyle="1" w:styleId="phinlineunderline">
    <w:name w:val="ph_inline_underline"/>
    <w:rsid w:val="00454D7B"/>
    <w:rPr>
      <w:u w:val="single"/>
      <w:lang w:val="ru-RU"/>
    </w:rPr>
  </w:style>
  <w:style w:type="character" w:customStyle="1" w:styleId="phinlineunderlineitalic">
    <w:name w:val="ph_inline_underlineitalic"/>
    <w:rsid w:val="00454D7B"/>
    <w:rPr>
      <w:i/>
      <w:u w:val="single"/>
      <w:lang w:val="ru-RU"/>
    </w:rPr>
  </w:style>
  <w:style w:type="character" w:customStyle="1" w:styleId="phinlineuppercase">
    <w:name w:val="ph_inline_uppercase"/>
    <w:rsid w:val="00454D7B"/>
    <w:rPr>
      <w:caps/>
      <w:lang w:val="ru-RU"/>
    </w:rPr>
  </w:style>
  <w:style w:type="paragraph" w:customStyle="1" w:styleId="phinset">
    <w:name w:val="ph_inset"/>
    <w:basedOn w:val="phnormal0"/>
    <w:next w:val="phnormal0"/>
    <w:rsid w:val="00454D7B"/>
    <w:pPr>
      <w:tabs>
        <w:tab w:val="left" w:pos="851"/>
        <w:tab w:val="left" w:pos="1134"/>
      </w:tabs>
      <w:spacing w:before="0" w:after="0" w:line="288" w:lineRule="auto"/>
      <w:ind w:right="-1" w:firstLine="709"/>
    </w:pPr>
    <w:rPr>
      <w:b/>
      <w:spacing w:val="2"/>
      <w:lang w:eastAsia="en-US"/>
    </w:rPr>
  </w:style>
  <w:style w:type="paragraph" w:customStyle="1" w:styleId="phinsetcaution">
    <w:name w:val="ph_inset_caution"/>
    <w:basedOn w:val="phinset"/>
    <w:rsid w:val="00454D7B"/>
    <w:pPr>
      <w:keepLines/>
    </w:pPr>
  </w:style>
  <w:style w:type="paragraph" w:customStyle="1" w:styleId="phinsetnote">
    <w:name w:val="ph_inset_note"/>
    <w:basedOn w:val="phinset"/>
    <w:rsid w:val="00454D7B"/>
    <w:pPr>
      <w:keepLines/>
    </w:pPr>
  </w:style>
  <w:style w:type="paragraph" w:customStyle="1" w:styleId="phinsettitle">
    <w:name w:val="ph_inset_title"/>
    <w:basedOn w:val="phinset"/>
    <w:next w:val="phinsetnote"/>
    <w:rsid w:val="00454D7B"/>
    <w:pPr>
      <w:keepNext/>
    </w:pPr>
    <w:rPr>
      <w:caps/>
    </w:rPr>
  </w:style>
  <w:style w:type="paragraph" w:customStyle="1" w:styleId="phinsetwarning">
    <w:name w:val="ph_inset_warning"/>
    <w:basedOn w:val="phinset"/>
    <w:rsid w:val="00454D7B"/>
    <w:pPr>
      <w:keepLines/>
    </w:pPr>
  </w:style>
  <w:style w:type="paragraph" w:customStyle="1" w:styleId="phlistitemizedtitle">
    <w:name w:val="ph_list_itemized_title"/>
    <w:basedOn w:val="phnormal0"/>
    <w:next w:val="phlistitemized1"/>
    <w:rsid w:val="00454D7B"/>
    <w:pPr>
      <w:keepNext/>
      <w:tabs>
        <w:tab w:val="left" w:pos="851"/>
        <w:tab w:val="left" w:pos="1134"/>
      </w:tabs>
      <w:spacing w:before="0" w:after="0" w:line="288" w:lineRule="auto"/>
      <w:ind w:right="-1" w:firstLine="709"/>
    </w:pPr>
    <w:rPr>
      <w:b/>
      <w:spacing w:val="2"/>
      <w:lang w:eastAsia="en-US"/>
    </w:rPr>
  </w:style>
  <w:style w:type="paragraph" w:customStyle="1" w:styleId="phlistordered2">
    <w:name w:val="ph_list_ordered_2"/>
    <w:basedOn w:val="phnormal0"/>
    <w:rsid w:val="00454D7B"/>
    <w:pPr>
      <w:numPr>
        <w:numId w:val="88"/>
      </w:numPr>
      <w:tabs>
        <w:tab w:val="left" w:pos="851"/>
        <w:tab w:val="left" w:pos="1134"/>
      </w:tabs>
      <w:spacing w:before="0" w:after="0" w:line="288" w:lineRule="auto"/>
      <w:ind w:left="1752" w:right="-1" w:hanging="357"/>
    </w:pPr>
    <w:rPr>
      <w:b/>
      <w:spacing w:val="2"/>
      <w:lang w:eastAsia="en-US"/>
    </w:rPr>
  </w:style>
  <w:style w:type="paragraph" w:customStyle="1" w:styleId="phlistorderedtitle">
    <w:name w:val="ph_list_ordered_title"/>
    <w:basedOn w:val="phnormal0"/>
    <w:next w:val="phlistordered1"/>
    <w:rsid w:val="00454D7B"/>
    <w:pPr>
      <w:keepNext/>
      <w:tabs>
        <w:tab w:val="left" w:pos="851"/>
        <w:tab w:val="left" w:pos="1134"/>
      </w:tabs>
      <w:spacing w:before="0" w:after="0" w:line="288" w:lineRule="auto"/>
      <w:ind w:right="-1" w:firstLine="709"/>
    </w:pPr>
    <w:rPr>
      <w:b/>
      <w:spacing w:val="2"/>
      <w:lang w:eastAsia="en-US"/>
    </w:rPr>
  </w:style>
  <w:style w:type="paragraph" w:customStyle="1" w:styleId="phstamp">
    <w:name w:val="ph_stamp"/>
    <w:basedOn w:val="phbase"/>
    <w:rsid w:val="00454D7B"/>
    <w:pPr>
      <w:spacing w:before="20" w:after="20"/>
    </w:pPr>
    <w:rPr>
      <w:sz w:val="16"/>
    </w:rPr>
  </w:style>
  <w:style w:type="paragraph" w:customStyle="1" w:styleId="phstampcenter">
    <w:name w:val="ph_stamp_center"/>
    <w:basedOn w:val="phstamp"/>
    <w:locked/>
    <w:rsid w:val="00454D7B"/>
    <w:pPr>
      <w:tabs>
        <w:tab w:val="left" w:pos="284"/>
      </w:tabs>
      <w:spacing w:before="0" w:after="0"/>
      <w:jc w:val="center"/>
    </w:pPr>
    <w:rPr>
      <w:sz w:val="18"/>
      <w:szCs w:val="18"/>
    </w:rPr>
  </w:style>
  <w:style w:type="paragraph" w:customStyle="1" w:styleId="phstampcenteritalic">
    <w:name w:val="ph_stamp_center_italic"/>
    <w:basedOn w:val="phstamp"/>
    <w:link w:val="phstampcenteritalic0"/>
    <w:rsid w:val="00454D7B"/>
    <w:pPr>
      <w:jc w:val="center"/>
    </w:pPr>
    <w:rPr>
      <w:bCs/>
      <w:i/>
    </w:rPr>
  </w:style>
  <w:style w:type="paragraph" w:customStyle="1" w:styleId="phstampitalic">
    <w:name w:val="ph_stamp_italic"/>
    <w:basedOn w:val="phstamp"/>
    <w:link w:val="phstampitalic0"/>
    <w:rsid w:val="00454D7B"/>
    <w:pPr>
      <w:ind w:left="57"/>
    </w:pPr>
    <w:rPr>
      <w:i/>
    </w:rPr>
  </w:style>
  <w:style w:type="paragraph" w:customStyle="1" w:styleId="phtablecell">
    <w:name w:val="ph_table_cell"/>
    <w:basedOn w:val="phbase"/>
    <w:rsid w:val="00454D7B"/>
    <w:pPr>
      <w:spacing w:before="20" w:line="240" w:lineRule="auto"/>
    </w:pPr>
    <w:rPr>
      <w:rFonts w:cs="Arial"/>
      <w:bCs/>
      <w:sz w:val="20"/>
    </w:rPr>
  </w:style>
  <w:style w:type="paragraph" w:customStyle="1" w:styleId="phtablecellcenter">
    <w:name w:val="ph_table_cellcenter"/>
    <w:basedOn w:val="phtablecell"/>
    <w:rsid w:val="00454D7B"/>
    <w:pPr>
      <w:jc w:val="center"/>
    </w:pPr>
  </w:style>
  <w:style w:type="paragraph" w:customStyle="1" w:styleId="phtablecolcaption">
    <w:name w:val="ph_table_colcaption"/>
    <w:basedOn w:val="phtablecell"/>
    <w:next w:val="phtablecell"/>
    <w:rsid w:val="00454D7B"/>
    <w:pPr>
      <w:keepNext/>
      <w:keepLines/>
      <w:spacing w:before="120" w:after="120"/>
      <w:jc w:val="center"/>
    </w:pPr>
    <w:rPr>
      <w:b/>
    </w:rPr>
  </w:style>
  <w:style w:type="paragraph" w:customStyle="1" w:styleId="phtabletitle">
    <w:name w:val="ph_table_title"/>
    <w:basedOn w:val="phbase"/>
    <w:next w:val="phtablecolcaption"/>
    <w:rsid w:val="00454D7B"/>
    <w:pPr>
      <w:keepNext/>
      <w:spacing w:before="20" w:after="120"/>
    </w:pPr>
    <w:rPr>
      <w:szCs w:val="24"/>
    </w:rPr>
  </w:style>
  <w:style w:type="paragraph" w:customStyle="1" w:styleId="phtitlevoid">
    <w:name w:val="ph_title_void"/>
    <w:basedOn w:val="phbase"/>
    <w:next w:val="phnormal0"/>
    <w:link w:val="phtitlevoid0"/>
    <w:rsid w:val="00454D7B"/>
    <w:pPr>
      <w:keepNext/>
      <w:keepLines/>
      <w:pageBreakBefore/>
      <w:spacing w:before="360" w:after="360"/>
      <w:jc w:val="center"/>
    </w:pPr>
    <w:rPr>
      <w:rFonts w:cs="Arial"/>
      <w:b/>
      <w:bCs/>
      <w:sz w:val="28"/>
      <w:szCs w:val="28"/>
    </w:rPr>
  </w:style>
  <w:style w:type="paragraph" w:customStyle="1" w:styleId="phtitlepage">
    <w:name w:val="ph_titlepage"/>
    <w:basedOn w:val="phbase"/>
    <w:rsid w:val="00454D7B"/>
    <w:pPr>
      <w:spacing w:after="120"/>
      <w:jc w:val="center"/>
    </w:pPr>
    <w:rPr>
      <w:rFonts w:cs="Arial"/>
      <w:szCs w:val="28"/>
      <w:lang w:eastAsia="en-US"/>
    </w:rPr>
  </w:style>
  <w:style w:type="paragraph" w:customStyle="1" w:styleId="phtitlepagecode">
    <w:name w:val="ph_titlepage_code"/>
    <w:basedOn w:val="phtitlepage"/>
    <w:rsid w:val="00454D7B"/>
    <w:pPr>
      <w:spacing w:after="240"/>
    </w:pPr>
    <w:rPr>
      <w:b/>
      <w:sz w:val="26"/>
    </w:rPr>
  </w:style>
  <w:style w:type="paragraph" w:customStyle="1" w:styleId="phtitlepageconfirmstamp">
    <w:name w:val="ph_titlepage_confirmstamp"/>
    <w:basedOn w:val="phbase"/>
    <w:autoRedefine/>
    <w:rsid w:val="00785D83"/>
    <w:pPr>
      <w:suppressAutoHyphens/>
      <w:spacing w:before="60" w:after="60"/>
      <w:jc w:val="center"/>
    </w:pPr>
    <w:rPr>
      <w:rFonts w:ascii="Times New Roman" w:hAnsi="Times New Roman"/>
      <w:color w:val="000000"/>
      <w:sz w:val="22"/>
      <w:szCs w:val="22"/>
    </w:rPr>
  </w:style>
  <w:style w:type="paragraph" w:customStyle="1" w:styleId="phtitlepagecustomer">
    <w:name w:val="ph_titlepage_customer"/>
    <w:basedOn w:val="phtitlepage"/>
    <w:next w:val="phtitlepageconfirmstamp"/>
    <w:rsid w:val="00454D7B"/>
    <w:pPr>
      <w:spacing w:before="240"/>
    </w:pPr>
    <w:rPr>
      <w:b/>
      <w:sz w:val="26"/>
    </w:rPr>
  </w:style>
  <w:style w:type="paragraph" w:customStyle="1" w:styleId="phtitlepagedocpart">
    <w:name w:val="ph_titlepage_docpart"/>
    <w:basedOn w:val="phtitlepage"/>
    <w:next w:val="phtitlepagecode"/>
    <w:rsid w:val="00454D7B"/>
    <w:rPr>
      <w:b/>
    </w:rPr>
  </w:style>
  <w:style w:type="paragraph" w:customStyle="1" w:styleId="phtitlepagedocument">
    <w:name w:val="ph_titlepage_document"/>
    <w:basedOn w:val="phtitlepage"/>
    <w:autoRedefine/>
    <w:rsid w:val="00454D7B"/>
    <w:pPr>
      <w:spacing w:before="240"/>
    </w:pPr>
    <w:rPr>
      <w:b/>
      <w:sz w:val="26"/>
    </w:rPr>
  </w:style>
  <w:style w:type="paragraph" w:customStyle="1" w:styleId="phtitlepageother">
    <w:name w:val="ph_titlepage_other"/>
    <w:basedOn w:val="phtitlepage"/>
    <w:rsid w:val="00454D7B"/>
  </w:style>
  <w:style w:type="paragraph" w:customStyle="1" w:styleId="phtitlepagesystemfull">
    <w:name w:val="ph_titlepage_system_full"/>
    <w:basedOn w:val="phtitlepage"/>
    <w:next w:val="phtitlepagesystemshort"/>
    <w:rsid w:val="00454D7B"/>
    <w:rPr>
      <w:b/>
      <w:bCs/>
      <w:sz w:val="32"/>
      <w:szCs w:val="32"/>
    </w:rPr>
  </w:style>
  <w:style w:type="paragraph" w:customStyle="1" w:styleId="phtitlepagesystemshort">
    <w:name w:val="ph_titlepage_system_short"/>
    <w:basedOn w:val="phtitlepage"/>
    <w:next w:val="phtitlepageother"/>
    <w:rsid w:val="00454D7B"/>
    <w:rPr>
      <w:b/>
      <w:sz w:val="32"/>
    </w:rPr>
  </w:style>
  <w:style w:type="paragraph" w:styleId="HTML4">
    <w:name w:val="HTML Address"/>
    <w:basedOn w:val="afe"/>
    <w:link w:val="HTML5"/>
    <w:semiHidden/>
    <w:rsid w:val="00454D7B"/>
    <w:rPr>
      <w:i/>
      <w:iCs/>
      <w:sz w:val="24"/>
      <w:szCs w:val="24"/>
    </w:rPr>
  </w:style>
  <w:style w:type="character" w:customStyle="1" w:styleId="HTML5">
    <w:name w:val="Адрес HTML Знак"/>
    <w:basedOn w:val="aff"/>
    <w:link w:val="HTML4"/>
    <w:semiHidden/>
    <w:rsid w:val="00454D7B"/>
    <w:rPr>
      <w:rFonts w:ascii="Times New Roman" w:eastAsia="Times New Roman" w:hAnsi="Times New Roman" w:cs="Times New Roman"/>
      <w:i/>
      <w:iCs/>
      <w:sz w:val="24"/>
      <w:szCs w:val="24"/>
      <w:lang w:eastAsia="ru-RU"/>
    </w:rPr>
  </w:style>
  <w:style w:type="paragraph" w:customStyle="1" w:styleId="phheader1withoutnum">
    <w:name w:val="ph_header_1_without_num"/>
    <w:basedOn w:val="1f1"/>
    <w:next w:val="phnormal0"/>
    <w:rsid w:val="00454D7B"/>
    <w:pPr>
      <w:keepLines w:val="0"/>
      <w:pageBreakBefore/>
      <w:suppressAutoHyphens/>
      <w:spacing w:before="0" w:line="288" w:lineRule="auto"/>
      <w:ind w:left="720" w:right="851"/>
      <w:jc w:val="center"/>
    </w:pPr>
    <w:rPr>
      <w:rFonts w:ascii="Tahoma" w:eastAsia="Times New Roman" w:hAnsi="Tahoma" w:cs="Times New Roman"/>
      <w:bCs w:val="0"/>
      <w:caps/>
      <w:color w:val="auto"/>
      <w:sz w:val="24"/>
      <w:szCs w:val="20"/>
      <w:lang w:eastAsia="en-US"/>
    </w:rPr>
  </w:style>
  <w:style w:type="paragraph" w:customStyle="1" w:styleId="phadditontype">
    <w:name w:val="ph_additon_type"/>
    <w:basedOn w:val="phbase"/>
    <w:next w:val="phnormal0"/>
    <w:rsid w:val="00454D7B"/>
    <w:pPr>
      <w:jc w:val="center"/>
    </w:pPr>
    <w:rPr>
      <w:i/>
    </w:rPr>
  </w:style>
  <w:style w:type="table" w:customStyle="1" w:styleId="290">
    <w:name w:val="Сетка таблицы29"/>
    <w:basedOn w:val="aff0"/>
    <w:next w:val="affe"/>
    <w:rsid w:val="00454D7B"/>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stampitalic0">
    <w:name w:val="ph_stamp_italic Знак"/>
    <w:link w:val="phstampitalic"/>
    <w:rsid w:val="00454D7B"/>
    <w:rPr>
      <w:rFonts w:ascii="Arial" w:eastAsia="Times New Roman" w:hAnsi="Arial" w:cs="Times New Roman"/>
      <w:i/>
      <w:sz w:val="16"/>
      <w:szCs w:val="20"/>
      <w:lang w:eastAsia="ru-RU"/>
    </w:rPr>
  </w:style>
  <w:style w:type="character" w:customStyle="1" w:styleId="phstampcenteritalic0">
    <w:name w:val="ph_stamp_center_italic Знак"/>
    <w:link w:val="phstampcenteritalic"/>
    <w:rsid w:val="00454D7B"/>
    <w:rPr>
      <w:rFonts w:ascii="Arial" w:eastAsia="Times New Roman" w:hAnsi="Arial" w:cs="Times New Roman"/>
      <w:bCs/>
      <w:i/>
      <w:sz w:val="16"/>
      <w:szCs w:val="20"/>
      <w:lang w:eastAsia="ru-RU"/>
    </w:rPr>
  </w:style>
  <w:style w:type="paragraph" w:customStyle="1" w:styleId="afffffffffffffff9">
    <w:name w:val="Текст пункта"/>
    <w:link w:val="3ffa"/>
    <w:qFormat/>
    <w:rsid w:val="00454D7B"/>
    <w:pPr>
      <w:tabs>
        <w:tab w:val="left" w:pos="1134"/>
      </w:tabs>
      <w:spacing w:before="120" w:after="0" w:line="288" w:lineRule="auto"/>
      <w:ind w:firstLine="624"/>
      <w:jc w:val="both"/>
    </w:pPr>
    <w:rPr>
      <w:rFonts w:ascii="Times New Roman" w:eastAsia="Times New Roman" w:hAnsi="Times New Roman" w:cs="Times New Roman"/>
      <w:spacing w:val="2"/>
      <w:sz w:val="24"/>
      <w:szCs w:val="24"/>
    </w:rPr>
  </w:style>
  <w:style w:type="character" w:customStyle="1" w:styleId="3ffa">
    <w:name w:val="Текст пункта Знак3"/>
    <w:link w:val="afffffffffffffff9"/>
    <w:rsid w:val="00454D7B"/>
    <w:rPr>
      <w:rFonts w:ascii="Times New Roman" w:eastAsia="Times New Roman" w:hAnsi="Times New Roman" w:cs="Times New Roman"/>
      <w:spacing w:val="2"/>
      <w:sz w:val="24"/>
      <w:szCs w:val="24"/>
    </w:rPr>
  </w:style>
  <w:style w:type="paragraph" w:customStyle="1" w:styleId="-">
    <w:name w:val="Список-"/>
    <w:link w:val="-9"/>
    <w:rsid w:val="00454D7B"/>
    <w:pPr>
      <w:numPr>
        <w:numId w:val="89"/>
      </w:numPr>
      <w:spacing w:before="60" w:after="60" w:line="288" w:lineRule="auto"/>
    </w:pPr>
    <w:rPr>
      <w:rFonts w:ascii="Tahoma" w:eastAsia="Times New Roman" w:hAnsi="Tahoma" w:cs="Times New Roman"/>
      <w:snapToGrid w:val="0"/>
      <w:spacing w:val="2"/>
      <w:sz w:val="24"/>
      <w:szCs w:val="24"/>
    </w:rPr>
  </w:style>
  <w:style w:type="character" w:customStyle="1" w:styleId="afffffffff6">
    <w:name w:val="Название рисунка Знак"/>
    <w:link w:val="afffffffff5"/>
    <w:uiPriority w:val="99"/>
    <w:rsid w:val="00454D7B"/>
    <w:rPr>
      <w:rFonts w:eastAsia="Calibri"/>
      <w:i/>
      <w:iCs/>
      <w:sz w:val="28"/>
      <w:szCs w:val="28"/>
    </w:rPr>
  </w:style>
  <w:style w:type="character" w:customStyle="1" w:styleId="afffffffff4">
    <w:name w:val="Положение рисунка Знак"/>
    <w:link w:val="afffffffff3"/>
    <w:uiPriority w:val="99"/>
    <w:rsid w:val="00454D7B"/>
    <w:rPr>
      <w:rFonts w:eastAsia="Calibri"/>
      <w:sz w:val="28"/>
      <w:szCs w:val="28"/>
    </w:rPr>
  </w:style>
  <w:style w:type="character" w:styleId="afffffffffffffffa">
    <w:name w:val="Placeholder Text"/>
    <w:uiPriority w:val="99"/>
    <w:semiHidden/>
    <w:rsid w:val="00454D7B"/>
    <w:rPr>
      <w:color w:val="808080"/>
    </w:rPr>
  </w:style>
  <w:style w:type="paragraph" w:customStyle="1" w:styleId="afffffffffffffffb">
    <w:name w:val="Рис"/>
    <w:next w:val="afffffffffffffff9"/>
    <w:link w:val="afffffffffffffffc"/>
    <w:rsid w:val="00454D7B"/>
    <w:pPr>
      <w:keepNext/>
      <w:keepLines/>
      <w:spacing w:before="240" w:after="120" w:line="240" w:lineRule="auto"/>
      <w:jc w:val="center"/>
    </w:pPr>
    <w:rPr>
      <w:rFonts w:ascii="Tahoma" w:eastAsia="Times New Roman" w:hAnsi="Tahoma" w:cs="Times New Roman"/>
      <w:noProof/>
      <w:sz w:val="24"/>
      <w:szCs w:val="20"/>
      <w:lang w:val="en-US"/>
    </w:rPr>
  </w:style>
  <w:style w:type="paragraph" w:customStyle="1" w:styleId="afffffffffffffffd">
    <w:name w:val="Рис Имя"/>
    <w:basedOn w:val="afe"/>
    <w:next w:val="afffffffffffffffb"/>
    <w:link w:val="afffffffffffffffe"/>
    <w:rsid w:val="00454D7B"/>
    <w:pPr>
      <w:spacing w:before="240" w:after="360" w:line="288" w:lineRule="auto"/>
      <w:jc w:val="center"/>
    </w:pPr>
    <w:rPr>
      <w:sz w:val="24"/>
      <w:lang w:eastAsia="en-US"/>
    </w:rPr>
  </w:style>
  <w:style w:type="paragraph" w:customStyle="1" w:styleId="phfiguretitlemy">
    <w:name w:val="ph_figure_title_my"/>
    <w:basedOn w:val="phnormal0"/>
    <w:next w:val="phnormal0"/>
    <w:rsid w:val="00454D7B"/>
    <w:pPr>
      <w:keepLines/>
      <w:tabs>
        <w:tab w:val="left" w:pos="851"/>
        <w:tab w:val="left" w:pos="1134"/>
      </w:tabs>
      <w:spacing w:before="120" w:after="120" w:line="240" w:lineRule="auto"/>
      <w:ind w:right="-1" w:firstLine="709"/>
      <w:jc w:val="center"/>
    </w:pPr>
    <w:rPr>
      <w:b/>
      <w:spacing w:val="2"/>
      <w:lang w:eastAsia="en-US"/>
    </w:rPr>
  </w:style>
  <w:style w:type="paragraph" w:customStyle="1" w:styleId="affffffffffffffff">
    <w:name w:val="Ссылка"/>
    <w:basedOn w:val="afe"/>
    <w:link w:val="affffffffffffffff0"/>
    <w:autoRedefine/>
    <w:rsid w:val="00454D7B"/>
    <w:pPr>
      <w:ind w:right="23" w:firstLine="567"/>
    </w:pPr>
    <w:rPr>
      <w:color w:val="3366FF"/>
      <w:sz w:val="24"/>
    </w:rPr>
  </w:style>
  <w:style w:type="character" w:customStyle="1" w:styleId="affffffffffffffff0">
    <w:name w:val="Ссылка Знак"/>
    <w:link w:val="affffffffffffffff"/>
    <w:rsid w:val="00454D7B"/>
    <w:rPr>
      <w:rFonts w:ascii="Times New Roman" w:eastAsia="Times New Roman" w:hAnsi="Times New Roman" w:cs="Times New Roman"/>
      <w:color w:val="3366FF"/>
      <w:sz w:val="24"/>
      <w:szCs w:val="20"/>
      <w:lang w:eastAsia="ru-RU"/>
    </w:rPr>
  </w:style>
  <w:style w:type="paragraph" w:customStyle="1" w:styleId="affffffffffffffff1">
    <w:name w:val="Название поля"/>
    <w:link w:val="affffffffffffffff2"/>
    <w:qFormat/>
    <w:rsid w:val="00454D7B"/>
    <w:pPr>
      <w:tabs>
        <w:tab w:val="left" w:pos="851"/>
        <w:tab w:val="left" w:pos="1134"/>
      </w:tabs>
      <w:spacing w:line="288" w:lineRule="auto"/>
      <w:ind w:right="-1" w:firstLine="709"/>
      <w:jc w:val="both"/>
    </w:pPr>
    <w:rPr>
      <w:rFonts w:ascii="Tahoma" w:hAnsi="Tahoma" w:cs="Tahoma"/>
      <w:spacing w:val="2"/>
      <w:sz w:val="24"/>
      <w:szCs w:val="24"/>
    </w:rPr>
  </w:style>
  <w:style w:type="character" w:customStyle="1" w:styleId="affffffffffffffff2">
    <w:name w:val="Название поля Знак"/>
    <w:link w:val="affffffffffffffff1"/>
    <w:rsid w:val="00454D7B"/>
    <w:rPr>
      <w:rFonts w:ascii="Tahoma" w:eastAsia="Times New Roman" w:hAnsi="Tahoma" w:cs="Tahoma"/>
      <w:spacing w:val="2"/>
      <w:sz w:val="24"/>
      <w:szCs w:val="24"/>
    </w:rPr>
  </w:style>
  <w:style w:type="paragraph" w:customStyle="1" w:styleId="1e">
    <w:name w:val="Список_1)"/>
    <w:basedOn w:val="afffffffffffffff9"/>
    <w:link w:val="1ffff3"/>
    <w:qFormat/>
    <w:rsid w:val="00454D7B"/>
    <w:pPr>
      <w:numPr>
        <w:numId w:val="90"/>
      </w:numPr>
    </w:pPr>
    <w:rPr>
      <w:kern w:val="24"/>
      <w:szCs w:val="20"/>
    </w:rPr>
  </w:style>
  <w:style w:type="paragraph" w:customStyle="1" w:styleId="phlistitemized1nomarker">
    <w:name w:val="ph_list_itemized_1_no_marker"/>
    <w:basedOn w:val="phlistitemized1"/>
    <w:autoRedefine/>
    <w:qFormat/>
    <w:rsid w:val="00454D7B"/>
    <w:pPr>
      <w:numPr>
        <w:numId w:val="91"/>
      </w:numPr>
      <w:tabs>
        <w:tab w:val="left" w:pos="851"/>
        <w:tab w:val="left" w:pos="1134"/>
      </w:tabs>
      <w:spacing w:line="288" w:lineRule="auto"/>
      <w:ind w:left="1077" w:right="-1" w:hanging="357"/>
    </w:pPr>
    <w:rPr>
      <w:rFonts w:eastAsia="Times New Roman"/>
      <w:b/>
      <w:spacing w:val="2"/>
    </w:rPr>
  </w:style>
  <w:style w:type="paragraph" w:customStyle="1" w:styleId="affffffffffffffff3">
    <w:name w:val="Название системы"/>
    <w:aliases w:val="модуля"/>
    <w:link w:val="affffffffffffffff4"/>
    <w:rsid w:val="00454D7B"/>
    <w:pPr>
      <w:tabs>
        <w:tab w:val="left" w:pos="851"/>
        <w:tab w:val="left" w:pos="1134"/>
      </w:tabs>
      <w:spacing w:before="720" w:line="288" w:lineRule="auto"/>
      <w:ind w:right="-1"/>
      <w:jc w:val="center"/>
    </w:pPr>
    <w:rPr>
      <w:rFonts w:ascii="Tahoma" w:hAnsi="Tahoma"/>
      <w:b/>
      <w:caps/>
      <w:spacing w:val="2"/>
      <w:sz w:val="40"/>
      <w:szCs w:val="48"/>
    </w:rPr>
  </w:style>
  <w:style w:type="character" w:customStyle="1" w:styleId="affffffffffffffff4">
    <w:name w:val="Название системы;модуля Знак Знак"/>
    <w:link w:val="affffffffffffffff3"/>
    <w:rsid w:val="00454D7B"/>
    <w:rPr>
      <w:rFonts w:ascii="Tahoma" w:eastAsia="Times New Roman" w:hAnsi="Tahoma" w:cs="Times New Roman"/>
      <w:b/>
      <w:caps/>
      <w:spacing w:val="2"/>
      <w:sz w:val="40"/>
      <w:szCs w:val="48"/>
    </w:rPr>
  </w:style>
  <w:style w:type="paragraph" w:customStyle="1" w:styleId="affffffffffffffff5">
    <w:name w:val="Название Модуля/ Подсистемы"/>
    <w:link w:val="affffffffffffffff6"/>
    <w:rsid w:val="00454D7B"/>
    <w:pPr>
      <w:tabs>
        <w:tab w:val="left" w:pos="851"/>
        <w:tab w:val="left" w:pos="1134"/>
      </w:tabs>
      <w:spacing w:line="288" w:lineRule="auto"/>
      <w:ind w:right="-1"/>
      <w:jc w:val="center"/>
    </w:pPr>
    <w:rPr>
      <w:rFonts w:ascii="Tahoma" w:hAnsi="Tahoma"/>
      <w:b/>
      <w:caps/>
      <w:spacing w:val="2"/>
      <w:sz w:val="52"/>
      <w:szCs w:val="48"/>
    </w:rPr>
  </w:style>
  <w:style w:type="character" w:customStyle="1" w:styleId="affffffffffffffff6">
    <w:name w:val="Название Модуля/ Подсистемы Знак Знак"/>
    <w:link w:val="affffffffffffffff5"/>
    <w:rsid w:val="00454D7B"/>
    <w:rPr>
      <w:rFonts w:ascii="Tahoma" w:eastAsia="Times New Roman" w:hAnsi="Tahoma" w:cs="Times New Roman"/>
      <w:b/>
      <w:caps/>
      <w:spacing w:val="2"/>
      <w:sz w:val="52"/>
      <w:szCs w:val="48"/>
    </w:rPr>
  </w:style>
  <w:style w:type="character" w:customStyle="1" w:styleId="Bold">
    <w:name w:val="Текст_Bold"/>
    <w:rsid w:val="00454D7B"/>
    <w:rPr>
      <w:rFonts w:ascii="Tahoma" w:hAnsi="Tahoma"/>
      <w:b/>
    </w:rPr>
  </w:style>
  <w:style w:type="paragraph" w:customStyle="1" w:styleId="a6">
    <w:name w:val="Рис Текст"/>
    <w:basedOn w:val="afe"/>
    <w:rsid w:val="00454D7B"/>
    <w:pPr>
      <w:keepLines/>
      <w:numPr>
        <w:numId w:val="92"/>
      </w:numPr>
      <w:spacing w:before="120" w:after="120"/>
      <w:ind w:right="851"/>
      <w:jc w:val="both"/>
    </w:pPr>
    <w:rPr>
      <w:lang w:eastAsia="en-US"/>
    </w:rPr>
  </w:style>
  <w:style w:type="paragraph" w:customStyle="1" w:styleId="1f">
    <w:name w:val="Список_1."/>
    <w:basedOn w:val="afe"/>
    <w:rsid w:val="00454D7B"/>
    <w:pPr>
      <w:numPr>
        <w:numId w:val="93"/>
      </w:numPr>
      <w:tabs>
        <w:tab w:val="clear" w:pos="814"/>
      </w:tabs>
      <w:spacing w:after="120" w:line="288" w:lineRule="auto"/>
      <w:ind w:firstLine="0"/>
      <w:jc w:val="both"/>
    </w:pPr>
    <w:rPr>
      <w:sz w:val="24"/>
      <w:lang w:eastAsia="en-US"/>
    </w:rPr>
  </w:style>
  <w:style w:type="paragraph" w:customStyle="1" w:styleId="Head10M">
    <w:name w:val="Head 10M"/>
    <w:basedOn w:val="Head8M"/>
    <w:rsid w:val="00454D7B"/>
    <w:rPr>
      <w:sz w:val="20"/>
    </w:rPr>
  </w:style>
  <w:style w:type="paragraph" w:customStyle="1" w:styleId="114">
    <w:name w:val="1) Список_1)_второго_уровня"/>
    <w:basedOn w:val="1e"/>
    <w:qFormat/>
    <w:rsid w:val="00454D7B"/>
    <w:pPr>
      <w:numPr>
        <w:numId w:val="94"/>
      </w:numPr>
      <w:ind w:left="1321" w:hanging="357"/>
    </w:pPr>
  </w:style>
  <w:style w:type="paragraph" w:customStyle="1" w:styleId="TableGraf10M">
    <w:name w:val="TableGraf 10M"/>
    <w:basedOn w:val="TableGraf8M"/>
    <w:link w:val="TableGraf10M0"/>
    <w:rsid w:val="00454D7B"/>
    <w:rPr>
      <w:sz w:val="20"/>
    </w:rPr>
  </w:style>
  <w:style w:type="paragraph" w:customStyle="1" w:styleId="1ffff4">
    <w:name w:val="маркированный список 1"/>
    <w:basedOn w:val="aff9"/>
    <w:uiPriority w:val="99"/>
    <w:rsid w:val="00454D7B"/>
    <w:pPr>
      <w:spacing w:after="0"/>
      <w:ind w:left="720" w:hanging="360"/>
    </w:pPr>
    <w:rPr>
      <w:sz w:val="24"/>
      <w:szCs w:val="24"/>
    </w:rPr>
  </w:style>
  <w:style w:type="paragraph" w:customStyle="1" w:styleId="TableGraf8L">
    <w:name w:val="TableGraf 8L"/>
    <w:basedOn w:val="afe"/>
    <w:link w:val="TableGraf8L0"/>
    <w:rsid w:val="00454D7B"/>
    <w:pPr>
      <w:spacing w:before="40" w:after="40"/>
    </w:pPr>
    <w:rPr>
      <w:sz w:val="16"/>
      <w:lang w:eastAsia="en-US"/>
    </w:rPr>
  </w:style>
  <w:style w:type="paragraph" w:customStyle="1" w:styleId="TableGraf10L">
    <w:name w:val="TableGraf 10L"/>
    <w:basedOn w:val="TableGraf8L"/>
    <w:link w:val="TableGraf10L0"/>
    <w:rsid w:val="00454D7B"/>
    <w:rPr>
      <w:sz w:val="20"/>
    </w:rPr>
  </w:style>
  <w:style w:type="paragraph" w:customStyle="1" w:styleId="Head10L">
    <w:name w:val="Head 10L"/>
    <w:basedOn w:val="TableGraf10L"/>
    <w:link w:val="Head10L0"/>
    <w:rsid w:val="00454D7B"/>
    <w:rPr>
      <w:b/>
    </w:rPr>
  </w:style>
  <w:style w:type="paragraph" w:customStyle="1" w:styleId="TableGraf8M">
    <w:name w:val="TableGraf 8M"/>
    <w:basedOn w:val="TableGraf8L"/>
    <w:rsid w:val="00454D7B"/>
    <w:pPr>
      <w:jc w:val="center"/>
    </w:pPr>
  </w:style>
  <w:style w:type="paragraph" w:customStyle="1" w:styleId="Head8M">
    <w:name w:val="Head 8M"/>
    <w:basedOn w:val="TableGraf8M"/>
    <w:rsid w:val="00454D7B"/>
    <w:rPr>
      <w:b/>
    </w:rPr>
  </w:style>
  <w:style w:type="paragraph" w:customStyle="1" w:styleId="Head12M">
    <w:name w:val="Head 12M"/>
    <w:rsid w:val="00454D7B"/>
    <w:pPr>
      <w:keepLines/>
      <w:spacing w:before="40" w:after="40" w:line="240" w:lineRule="auto"/>
      <w:jc w:val="center"/>
    </w:pPr>
    <w:rPr>
      <w:rFonts w:ascii="Times New Roman" w:eastAsia="Times New Roman" w:hAnsi="Times New Roman" w:cs="Times New Roman"/>
      <w:sz w:val="24"/>
      <w:szCs w:val="20"/>
    </w:rPr>
  </w:style>
  <w:style w:type="paragraph" w:customStyle="1" w:styleId="Head12M1">
    <w:name w:val="Head 12M1"/>
    <w:basedOn w:val="afe"/>
    <w:rsid w:val="00454D7B"/>
    <w:pPr>
      <w:spacing w:before="60" w:after="60"/>
      <w:ind w:left="851" w:right="851"/>
      <w:jc w:val="center"/>
    </w:pPr>
    <w:rPr>
      <w:b/>
      <w:caps/>
      <w:sz w:val="24"/>
      <w:lang w:eastAsia="en-US"/>
    </w:rPr>
  </w:style>
  <w:style w:type="paragraph" w:customStyle="1" w:styleId="Head12M2">
    <w:name w:val="Head 12M2"/>
    <w:basedOn w:val="Head12M1"/>
    <w:autoRedefine/>
    <w:rsid w:val="00454D7B"/>
    <w:pPr>
      <w:ind w:left="0" w:right="0"/>
    </w:pPr>
    <w:rPr>
      <w:caps w:val="0"/>
    </w:rPr>
  </w:style>
  <w:style w:type="paragraph" w:customStyle="1" w:styleId="Head8L">
    <w:name w:val="Head 8L"/>
    <w:basedOn w:val="TableGraf8L"/>
    <w:rsid w:val="00454D7B"/>
    <w:rPr>
      <w:b/>
    </w:rPr>
  </w:style>
  <w:style w:type="paragraph" w:customStyle="1" w:styleId="TablName">
    <w:name w:val="Tabl_Name"/>
    <w:basedOn w:val="afe"/>
    <w:link w:val="TablName0"/>
    <w:rsid w:val="00454D7B"/>
    <w:pPr>
      <w:keepNext/>
      <w:keepLines/>
      <w:spacing w:before="120" w:after="120" w:line="288" w:lineRule="auto"/>
      <w:ind w:firstLine="624"/>
    </w:pPr>
    <w:rPr>
      <w:sz w:val="24"/>
      <w:lang w:eastAsia="en-US"/>
    </w:rPr>
  </w:style>
  <w:style w:type="paragraph" w:customStyle="1" w:styleId="TableGraf8R">
    <w:name w:val="TableGraf 8R"/>
    <w:basedOn w:val="TableGraf8L"/>
    <w:rsid w:val="00454D7B"/>
    <w:pPr>
      <w:jc w:val="right"/>
    </w:pPr>
  </w:style>
  <w:style w:type="paragraph" w:customStyle="1" w:styleId="TableGraf10R">
    <w:name w:val="TableGraf 10R"/>
    <w:basedOn w:val="TableGraf8R"/>
    <w:rsid w:val="00454D7B"/>
    <w:rPr>
      <w:sz w:val="20"/>
    </w:rPr>
  </w:style>
  <w:style w:type="paragraph" w:customStyle="1" w:styleId="TableGraf12L">
    <w:name w:val="TableGraf 12L"/>
    <w:basedOn w:val="TableGraf8L"/>
    <w:rsid w:val="00454D7B"/>
    <w:rPr>
      <w:sz w:val="24"/>
    </w:rPr>
  </w:style>
  <w:style w:type="paragraph" w:customStyle="1" w:styleId="TableGraf12M">
    <w:name w:val="TableGraf 12M"/>
    <w:basedOn w:val="TableGraf8L"/>
    <w:rsid w:val="00454D7B"/>
    <w:pPr>
      <w:jc w:val="center"/>
    </w:pPr>
    <w:rPr>
      <w:sz w:val="24"/>
    </w:rPr>
  </w:style>
  <w:style w:type="paragraph" w:customStyle="1" w:styleId="TableGraf12R">
    <w:name w:val="TableGraf 12R"/>
    <w:basedOn w:val="TableGraf8R"/>
    <w:rsid w:val="00454D7B"/>
    <w:rPr>
      <w:sz w:val="24"/>
    </w:rPr>
  </w:style>
  <w:style w:type="paragraph" w:customStyle="1" w:styleId="TablGraf8L">
    <w:name w:val="TablGraf 8L"/>
    <w:basedOn w:val="afe"/>
    <w:rsid w:val="00454D7B"/>
    <w:pPr>
      <w:spacing w:before="60" w:after="60" w:line="288" w:lineRule="auto"/>
    </w:pPr>
    <w:rPr>
      <w:sz w:val="16"/>
      <w:lang w:eastAsia="en-US"/>
    </w:rPr>
  </w:style>
  <w:style w:type="paragraph" w:customStyle="1" w:styleId="affffffffffffffff7">
    <w:name w:val="КМД_начало"/>
    <w:autoRedefine/>
    <w:rsid w:val="00454D7B"/>
    <w:pPr>
      <w:tabs>
        <w:tab w:val="left" w:pos="2041"/>
      </w:tabs>
      <w:spacing w:before="120" w:after="120" w:line="240" w:lineRule="auto"/>
      <w:ind w:left="1474" w:hanging="1474"/>
    </w:pPr>
    <w:rPr>
      <w:rFonts w:ascii="Tahoma" w:eastAsia="Times New Roman" w:hAnsi="Tahoma" w:cs="Times New Roman"/>
      <w:noProof/>
      <w:color w:val="000000"/>
      <w:sz w:val="24"/>
      <w:szCs w:val="20"/>
      <w:lang w:eastAsia="ru-RU"/>
    </w:rPr>
  </w:style>
  <w:style w:type="paragraph" w:customStyle="1" w:styleId="affffffffffffffff8">
    <w:name w:val="КМД_параметр"/>
    <w:autoRedefine/>
    <w:rsid w:val="00454D7B"/>
    <w:pPr>
      <w:tabs>
        <w:tab w:val="left" w:pos="2041"/>
      </w:tabs>
      <w:spacing w:after="240" w:line="240" w:lineRule="auto"/>
      <w:ind w:left="2041" w:hanging="1701"/>
    </w:pPr>
    <w:rPr>
      <w:rFonts w:ascii="Tahoma" w:eastAsia="Times New Roman" w:hAnsi="Tahoma" w:cs="Times New Roman"/>
      <w:noProof/>
      <w:sz w:val="24"/>
      <w:szCs w:val="20"/>
      <w:lang w:eastAsia="ru-RU"/>
    </w:rPr>
  </w:style>
  <w:style w:type="paragraph" w:customStyle="1" w:styleId="2fffe">
    <w:name w:val="КМД_Параметр2"/>
    <w:basedOn w:val="affffffffffffffff8"/>
    <w:rsid w:val="00454D7B"/>
    <w:pPr>
      <w:tabs>
        <w:tab w:val="clear" w:pos="2041"/>
        <w:tab w:val="left" w:pos="2381"/>
      </w:tabs>
      <w:ind w:left="2381"/>
    </w:pPr>
  </w:style>
  <w:style w:type="paragraph" w:customStyle="1" w:styleId="3ffb">
    <w:name w:val="КМД_параметр3"/>
    <w:basedOn w:val="affffffffffffffff8"/>
    <w:rsid w:val="00454D7B"/>
    <w:pPr>
      <w:tabs>
        <w:tab w:val="clear" w:pos="2041"/>
        <w:tab w:val="left" w:pos="2722"/>
      </w:tabs>
      <w:ind w:left="2722"/>
    </w:pPr>
  </w:style>
  <w:style w:type="paragraph" w:customStyle="1" w:styleId="affffffffffffffff9">
    <w:name w:val="КМД_формат"/>
    <w:rsid w:val="00454D7B"/>
    <w:pPr>
      <w:spacing w:after="120" w:line="264" w:lineRule="auto"/>
      <w:ind w:left="1474"/>
    </w:pPr>
    <w:rPr>
      <w:rFonts w:ascii="Tahoma" w:eastAsia="Times New Roman" w:hAnsi="Tahoma" w:cs="Times New Roman"/>
      <w:i/>
      <w:noProof/>
      <w:color w:val="000000"/>
      <w:sz w:val="24"/>
      <w:szCs w:val="20"/>
      <w:lang w:eastAsia="ru-RU"/>
    </w:rPr>
  </w:style>
  <w:style w:type="paragraph" w:customStyle="1" w:styleId="-15">
    <w:name w:val="Приглашение ИКС-1"/>
    <w:rsid w:val="00454D7B"/>
    <w:pPr>
      <w:spacing w:after="120" w:line="240" w:lineRule="auto"/>
      <w:ind w:left="624"/>
    </w:pPr>
    <w:rPr>
      <w:rFonts w:ascii="Courier New" w:eastAsia="Times New Roman" w:hAnsi="Courier New" w:cs="Times New Roman"/>
      <w:sz w:val="20"/>
      <w:szCs w:val="20"/>
    </w:rPr>
  </w:style>
  <w:style w:type="paragraph" w:customStyle="1" w:styleId="affffffffffffffffa">
    <w:name w:val="Раздел документа"/>
    <w:basedOn w:val="afe"/>
    <w:next w:val="afe"/>
    <w:rsid w:val="00454D7B"/>
    <w:pPr>
      <w:keepNext/>
      <w:pageBreakBefore/>
      <w:suppressAutoHyphens/>
      <w:spacing w:after="360" w:line="288" w:lineRule="auto"/>
      <w:ind w:left="851" w:right="851"/>
      <w:jc w:val="center"/>
    </w:pPr>
    <w:rPr>
      <w:b/>
      <w:caps/>
      <w:sz w:val="24"/>
      <w:lang w:eastAsia="en-US"/>
    </w:rPr>
  </w:style>
  <w:style w:type="paragraph" w:customStyle="1" w:styleId="affffffffffffffffb">
    <w:name w:val="Текст_программы"/>
    <w:rsid w:val="00454D7B"/>
    <w:pPr>
      <w:spacing w:after="0" w:line="240" w:lineRule="auto"/>
      <w:ind w:firstLine="624"/>
    </w:pPr>
    <w:rPr>
      <w:rFonts w:ascii="Courier New" w:eastAsia="Times New Roman" w:hAnsi="Courier New" w:cs="Times New Roman"/>
      <w:spacing w:val="-2"/>
      <w:sz w:val="24"/>
      <w:szCs w:val="23"/>
    </w:rPr>
  </w:style>
  <w:style w:type="paragraph" w:customStyle="1" w:styleId="1ffff5">
    <w:name w:val="ТИТ1"/>
    <w:basedOn w:val="afffffffffffffff9"/>
    <w:link w:val="1ffff6"/>
    <w:rsid w:val="00454D7B"/>
    <w:pPr>
      <w:suppressAutoHyphens/>
      <w:spacing w:before="60" w:after="60" w:line="360" w:lineRule="auto"/>
      <w:ind w:left="851" w:right="851" w:firstLine="0"/>
      <w:jc w:val="center"/>
    </w:pPr>
    <w:rPr>
      <w:b/>
      <w:caps/>
    </w:rPr>
  </w:style>
  <w:style w:type="paragraph" w:customStyle="1" w:styleId="3ffc">
    <w:name w:val="Тит3"/>
    <w:basedOn w:val="2ff"/>
    <w:rsid w:val="00454D7B"/>
    <w:pPr>
      <w:tabs>
        <w:tab w:val="left" w:pos="1134"/>
      </w:tabs>
      <w:spacing w:before="0" w:after="0" w:line="240" w:lineRule="auto"/>
      <w:ind w:left="851" w:right="851" w:firstLine="0"/>
      <w:contextualSpacing w:val="0"/>
    </w:pPr>
    <w:rPr>
      <w:b w:val="0"/>
      <w:spacing w:val="2"/>
    </w:rPr>
  </w:style>
  <w:style w:type="paragraph" w:customStyle="1" w:styleId="1ffff7">
    <w:name w:val="Прил_Заголовок_1"/>
    <w:basedOn w:val="1f1"/>
    <w:rsid w:val="00454D7B"/>
    <w:pPr>
      <w:keepLines w:val="0"/>
      <w:pageBreakBefore/>
      <w:suppressAutoHyphens/>
      <w:spacing w:before="0" w:line="288" w:lineRule="auto"/>
      <w:ind w:right="851" w:firstLine="454"/>
      <w:jc w:val="center"/>
    </w:pPr>
    <w:rPr>
      <w:rFonts w:ascii="Tahoma" w:eastAsia="Times New Roman" w:hAnsi="Tahoma" w:cs="Times New Roman"/>
      <w:bCs w:val="0"/>
      <w:caps/>
      <w:color w:val="auto"/>
      <w:sz w:val="24"/>
      <w:szCs w:val="20"/>
      <w:lang w:eastAsia="en-US"/>
    </w:rPr>
  </w:style>
  <w:style w:type="character" w:customStyle="1" w:styleId="1ffff8">
    <w:name w:val="Выдел_1"/>
    <w:rsid w:val="00454D7B"/>
    <w:rPr>
      <w:rFonts w:ascii="Tahoma" w:hAnsi="Tahoma"/>
      <w:i/>
      <w:spacing w:val="8"/>
      <w:kern w:val="0"/>
      <w:position w:val="0"/>
      <w:sz w:val="24"/>
      <w:szCs w:val="24"/>
    </w:rPr>
  </w:style>
  <w:style w:type="paragraph" w:customStyle="1" w:styleId="Numpage8">
    <w:name w:val="Num page 8"/>
    <w:rsid w:val="00454D7B"/>
    <w:pPr>
      <w:widowControl w:val="0"/>
      <w:spacing w:after="0" w:line="240" w:lineRule="auto"/>
      <w:jc w:val="center"/>
    </w:pPr>
    <w:rPr>
      <w:rFonts w:ascii="Tahoma" w:eastAsia="Times New Roman" w:hAnsi="Tahoma" w:cs="Times New Roman"/>
      <w:sz w:val="16"/>
      <w:szCs w:val="20"/>
    </w:rPr>
  </w:style>
  <w:style w:type="character" w:customStyle="1" w:styleId="2ffff">
    <w:name w:val="Код_2"/>
    <w:rsid w:val="00454D7B"/>
    <w:rPr>
      <w:rFonts w:ascii="Courier New" w:hAnsi="Courier New"/>
      <w:spacing w:val="-2"/>
      <w:position w:val="0"/>
      <w:sz w:val="23"/>
      <w:szCs w:val="23"/>
      <w:lang w:val="en-US" w:eastAsia="en-US" w:bidi="ar-SA"/>
    </w:rPr>
  </w:style>
  <w:style w:type="character" w:customStyle="1" w:styleId="affffffffffffffffc">
    <w:name w:val="Кмд_польз"/>
    <w:rsid w:val="00454D7B"/>
    <w:rPr>
      <w:rFonts w:ascii="Courier New" w:hAnsi="Courier New"/>
      <w:b/>
      <w:sz w:val="20"/>
    </w:rPr>
  </w:style>
  <w:style w:type="paragraph" w:customStyle="1" w:styleId="Head12L">
    <w:name w:val="Head 12L"/>
    <w:basedOn w:val="Head10L"/>
    <w:rsid w:val="00454D7B"/>
    <w:rPr>
      <w:sz w:val="24"/>
    </w:rPr>
  </w:style>
  <w:style w:type="paragraph" w:customStyle="1" w:styleId="113">
    <w:name w:val="Стиль_1.1)"/>
    <w:basedOn w:val="1e"/>
    <w:autoRedefine/>
    <w:qFormat/>
    <w:rsid w:val="00454D7B"/>
    <w:pPr>
      <w:numPr>
        <w:numId w:val="95"/>
      </w:numPr>
      <w:ind w:left="720"/>
    </w:pPr>
  </w:style>
  <w:style w:type="character" w:customStyle="1" w:styleId="TableGraf10L0">
    <w:name w:val="TableGraf 10L Знак"/>
    <w:link w:val="TableGraf10L"/>
    <w:rsid w:val="00454D7B"/>
    <w:rPr>
      <w:rFonts w:ascii="Times New Roman" w:eastAsia="Times New Roman" w:hAnsi="Times New Roman" w:cs="Times New Roman"/>
      <w:sz w:val="20"/>
      <w:szCs w:val="20"/>
    </w:rPr>
  </w:style>
  <w:style w:type="character" w:customStyle="1" w:styleId="Head10L0">
    <w:name w:val="Head 10L Знак"/>
    <w:link w:val="Head10L"/>
    <w:rsid w:val="00454D7B"/>
    <w:rPr>
      <w:rFonts w:ascii="Times New Roman" w:eastAsia="Times New Roman" w:hAnsi="Times New Roman" w:cs="Times New Roman"/>
      <w:b/>
      <w:sz w:val="20"/>
      <w:szCs w:val="20"/>
    </w:rPr>
  </w:style>
  <w:style w:type="paragraph" w:customStyle="1" w:styleId="MainTXT">
    <w:name w:val="MainTXT"/>
    <w:basedOn w:val="afe"/>
    <w:rsid w:val="00454D7B"/>
    <w:pPr>
      <w:spacing w:after="120"/>
      <w:ind w:firstLine="709"/>
      <w:jc w:val="both"/>
    </w:pPr>
    <w:rPr>
      <w:sz w:val="24"/>
    </w:rPr>
  </w:style>
  <w:style w:type="character" w:customStyle="1" w:styleId="affffffffffffffffd">
    <w:name w:val="Текст пункта Знак"/>
    <w:rsid w:val="00454D7B"/>
    <w:rPr>
      <w:rFonts w:ascii="Tahoma" w:hAnsi="Tahoma"/>
      <w:spacing w:val="2"/>
      <w:sz w:val="24"/>
      <w:szCs w:val="24"/>
      <w:lang w:eastAsia="en-US"/>
    </w:rPr>
  </w:style>
  <w:style w:type="character" w:customStyle="1" w:styleId="-9">
    <w:name w:val="Список- Знак"/>
    <w:link w:val="-"/>
    <w:rsid w:val="00454D7B"/>
    <w:rPr>
      <w:rFonts w:ascii="Tahoma" w:eastAsia="Times New Roman" w:hAnsi="Tahoma" w:cs="Times New Roman"/>
      <w:snapToGrid w:val="0"/>
      <w:spacing w:val="2"/>
      <w:sz w:val="24"/>
      <w:szCs w:val="24"/>
    </w:rPr>
  </w:style>
  <w:style w:type="character" w:customStyle="1" w:styleId="1ffff3">
    <w:name w:val="Список_1) Знак"/>
    <w:link w:val="1e"/>
    <w:rsid w:val="00454D7B"/>
    <w:rPr>
      <w:rFonts w:ascii="Times New Roman" w:eastAsia="Times New Roman" w:hAnsi="Times New Roman" w:cs="Times New Roman"/>
      <w:spacing w:val="2"/>
      <w:kern w:val="24"/>
      <w:sz w:val="24"/>
      <w:szCs w:val="20"/>
    </w:rPr>
  </w:style>
  <w:style w:type="paragraph" w:customStyle="1" w:styleId="4f5">
    <w:name w:val="Заголовок 4_текст"/>
    <w:basedOn w:val="48"/>
    <w:qFormat/>
    <w:rsid w:val="00454D7B"/>
    <w:pPr>
      <w:tabs>
        <w:tab w:val="left" w:pos="720"/>
        <w:tab w:val="num" w:pos="2880"/>
      </w:tabs>
      <w:spacing w:before="240" w:after="240" w:line="288" w:lineRule="auto"/>
      <w:ind w:left="2880" w:hanging="360"/>
      <w:jc w:val="both"/>
    </w:pPr>
    <w:rPr>
      <w:rFonts w:ascii="Times New Roman" w:eastAsia="Calibri" w:hAnsi="Times New Roman" w:cs="Times New Roman"/>
      <w:b w:val="0"/>
      <w:bCs w:val="0"/>
      <w:i w:val="0"/>
      <w:iCs w:val="0"/>
      <w:snapToGrid w:val="0"/>
      <w:color w:val="auto"/>
      <w:sz w:val="24"/>
      <w:lang w:eastAsia="en-US"/>
    </w:rPr>
  </w:style>
  <w:style w:type="paragraph" w:styleId="5">
    <w:name w:val="List Number 5"/>
    <w:basedOn w:val="afe"/>
    <w:rsid w:val="00454D7B"/>
    <w:pPr>
      <w:numPr>
        <w:numId w:val="96"/>
      </w:numPr>
      <w:spacing w:before="120"/>
      <w:jc w:val="both"/>
    </w:pPr>
    <w:rPr>
      <w:sz w:val="24"/>
    </w:rPr>
  </w:style>
  <w:style w:type="character" w:customStyle="1" w:styleId="2ffc">
    <w:name w:val="Маркированный 2 уровень Знак Знак"/>
    <w:link w:val="2ffb"/>
    <w:locked/>
    <w:rsid w:val="00454D7B"/>
    <w:rPr>
      <w:rFonts w:eastAsia="Calibri"/>
      <w:sz w:val="28"/>
      <w:szCs w:val="28"/>
    </w:rPr>
  </w:style>
  <w:style w:type="character" w:customStyle="1" w:styleId="phcontent0">
    <w:name w:val="ph_content Знак"/>
    <w:link w:val="phcontent"/>
    <w:rsid w:val="00454D7B"/>
    <w:rPr>
      <w:rFonts w:ascii="Times New Roman" w:eastAsia="Times New Roman" w:hAnsi="Times New Roman" w:cs="Arial"/>
      <w:b/>
      <w:bCs/>
      <w:sz w:val="28"/>
      <w:szCs w:val="28"/>
      <w:lang w:eastAsia="ru-RU"/>
    </w:rPr>
  </w:style>
  <w:style w:type="character" w:customStyle="1" w:styleId="phtitlevoid0">
    <w:name w:val="ph_title_void Знак"/>
    <w:link w:val="phtitlevoid"/>
    <w:rsid w:val="00454D7B"/>
    <w:rPr>
      <w:rFonts w:ascii="Arial" w:eastAsia="Times New Roman" w:hAnsi="Arial" w:cs="Arial"/>
      <w:b/>
      <w:bCs/>
      <w:sz w:val="28"/>
      <w:szCs w:val="28"/>
      <w:lang w:eastAsia="ru-RU"/>
    </w:rPr>
  </w:style>
  <w:style w:type="character" w:customStyle="1" w:styleId="phbase0">
    <w:name w:val="ph_base Знак"/>
    <w:link w:val="phbase"/>
    <w:rsid w:val="00454D7B"/>
    <w:rPr>
      <w:rFonts w:ascii="Arial" w:eastAsia="Times New Roman" w:hAnsi="Arial" w:cs="Times New Roman"/>
      <w:sz w:val="24"/>
      <w:szCs w:val="20"/>
      <w:lang w:eastAsia="ru-RU"/>
    </w:rPr>
  </w:style>
  <w:style w:type="character" w:customStyle="1" w:styleId="phcomment0">
    <w:name w:val="ph_comment Знак"/>
    <w:link w:val="phcomment"/>
    <w:rsid w:val="00454D7B"/>
    <w:rPr>
      <w:rFonts w:ascii="Arial Narrow" w:eastAsia="Times New Roman" w:hAnsi="Arial Narrow" w:cs="Times New Roman"/>
      <w:vanish/>
      <w:color w:val="0000FF"/>
      <w:sz w:val="24"/>
      <w:szCs w:val="20"/>
      <w:lang w:eastAsia="ru-RU"/>
    </w:rPr>
  </w:style>
  <w:style w:type="paragraph" w:customStyle="1" w:styleId="phtablecolcaptionunderline">
    <w:name w:val="ph_table_colcaption_underline"/>
    <w:basedOn w:val="phtablecolcaption"/>
    <w:next w:val="phtablecell"/>
    <w:rsid w:val="00454D7B"/>
    <w:rPr>
      <w:u w:val="single"/>
    </w:rPr>
  </w:style>
  <w:style w:type="paragraph" w:customStyle="1" w:styleId="phstampleft">
    <w:name w:val="ph_stamp_left"/>
    <w:basedOn w:val="phstamp"/>
    <w:rsid w:val="00454D7B"/>
    <w:pPr>
      <w:jc w:val="left"/>
    </w:pPr>
    <w:rPr>
      <w:sz w:val="18"/>
    </w:rPr>
  </w:style>
  <w:style w:type="paragraph" w:customStyle="1" w:styleId="affffffffffffffffe">
    <w:name w:val="основа"/>
    <w:basedOn w:val="phnormal0"/>
    <w:link w:val="afffffffffffffffff"/>
    <w:autoRedefine/>
    <w:qFormat/>
    <w:rsid w:val="00454D7B"/>
    <w:pPr>
      <w:tabs>
        <w:tab w:val="left" w:pos="851"/>
        <w:tab w:val="left" w:pos="1134"/>
      </w:tabs>
      <w:spacing w:before="0" w:after="0" w:line="240" w:lineRule="auto"/>
      <w:ind w:right="170" w:firstLine="709"/>
    </w:pPr>
    <w:rPr>
      <w:spacing w:val="2"/>
      <w:lang w:eastAsia="en-US"/>
    </w:rPr>
  </w:style>
  <w:style w:type="character" w:customStyle="1" w:styleId="afffffffffffffffff">
    <w:name w:val="основа Знак"/>
    <w:link w:val="affffffffffffffffe"/>
    <w:rsid w:val="00454D7B"/>
    <w:rPr>
      <w:rFonts w:ascii="Times New Roman" w:eastAsia="Times New Roman" w:hAnsi="Times New Roman" w:cs="Times New Roman"/>
      <w:spacing w:val="2"/>
      <w:sz w:val="24"/>
      <w:szCs w:val="24"/>
    </w:rPr>
  </w:style>
  <w:style w:type="character" w:customStyle="1" w:styleId="68">
    <w:name w:val="Стиль6 Знак"/>
    <w:link w:val="67"/>
    <w:rsid w:val="00454D7B"/>
    <w:rPr>
      <w:rFonts w:ascii="Times New Roman" w:eastAsia="Times New Roman" w:hAnsi="Times New Roman" w:cs="Times New Roman"/>
      <w:b/>
      <w:bCs/>
      <w:kern w:val="28"/>
      <w:sz w:val="24"/>
      <w:szCs w:val="20"/>
      <w:lang w:eastAsia="hi-IN"/>
    </w:rPr>
  </w:style>
  <w:style w:type="character" w:customStyle="1" w:styleId="2ff4">
    <w:name w:val="Стиль2 Знак"/>
    <w:link w:val="2ff2"/>
    <w:rsid w:val="00454D7B"/>
    <w:rPr>
      <w:rFonts w:ascii="Times New Roman" w:eastAsia="Times New Roman" w:hAnsi="Times New Roman" w:cs="Times New Roman"/>
      <w:b/>
      <w:sz w:val="24"/>
      <w:szCs w:val="20"/>
      <w:lang w:eastAsia="ru-RU"/>
    </w:rPr>
  </w:style>
  <w:style w:type="character" w:customStyle="1" w:styleId="x-label-value">
    <w:name w:val="x-label-value"/>
    <w:rsid w:val="00454D7B"/>
  </w:style>
  <w:style w:type="character" w:customStyle="1" w:styleId="2f1">
    <w:name w:val="Оглавление 2 Знак"/>
    <w:link w:val="2f0"/>
    <w:uiPriority w:val="39"/>
    <w:locked/>
    <w:rsid w:val="00454D7B"/>
    <w:rPr>
      <w:rFonts w:eastAsiaTheme="minorEastAsia"/>
      <w:sz w:val="24"/>
      <w:szCs w:val="24"/>
      <w:lang w:eastAsia="ru-RU"/>
    </w:rPr>
  </w:style>
  <w:style w:type="character" w:customStyle="1" w:styleId="afffffffffffffffff0">
    <w:name w:val="Колонтитул_"/>
    <w:link w:val="afffffffffffffffff1"/>
    <w:locked/>
    <w:rsid w:val="00454D7B"/>
    <w:rPr>
      <w:shd w:val="clear" w:color="auto" w:fill="FFFFFF"/>
    </w:rPr>
  </w:style>
  <w:style w:type="paragraph" w:customStyle="1" w:styleId="afffffffffffffffff1">
    <w:name w:val="Колонтитул"/>
    <w:basedOn w:val="afe"/>
    <w:link w:val="afffffffffffffffff0"/>
    <w:rsid w:val="00454D7B"/>
    <w:pPr>
      <w:shd w:val="clear" w:color="auto" w:fill="FFFFFF"/>
      <w:tabs>
        <w:tab w:val="left" w:pos="351"/>
      </w:tabs>
    </w:pPr>
    <w:rPr>
      <w:rFonts w:asciiTheme="minorHAnsi" w:eastAsiaTheme="minorHAnsi" w:hAnsiTheme="minorHAnsi" w:cstheme="minorBidi"/>
      <w:sz w:val="22"/>
      <w:szCs w:val="22"/>
      <w:lang w:eastAsia="en-US"/>
    </w:rPr>
  </w:style>
  <w:style w:type="character" w:customStyle="1" w:styleId="1ffff9">
    <w:name w:val="Заголовок №1_"/>
    <w:link w:val="1ffffa"/>
    <w:locked/>
    <w:rsid w:val="00454D7B"/>
    <w:rPr>
      <w:rFonts w:ascii="Arial" w:eastAsia="Arial" w:hAnsi="Arial" w:cs="Arial"/>
      <w:sz w:val="30"/>
      <w:szCs w:val="30"/>
      <w:shd w:val="clear" w:color="auto" w:fill="FFFFFF"/>
    </w:rPr>
  </w:style>
  <w:style w:type="paragraph" w:customStyle="1" w:styleId="1ffffa">
    <w:name w:val="Заголовок №1"/>
    <w:basedOn w:val="afe"/>
    <w:link w:val="1ffff9"/>
    <w:rsid w:val="00454D7B"/>
    <w:pPr>
      <w:shd w:val="clear" w:color="auto" w:fill="FFFFFF"/>
      <w:tabs>
        <w:tab w:val="left" w:pos="351"/>
      </w:tabs>
      <w:spacing w:after="180" w:line="0" w:lineRule="atLeast"/>
      <w:outlineLvl w:val="0"/>
    </w:pPr>
    <w:rPr>
      <w:rFonts w:ascii="Arial" w:eastAsia="Arial" w:hAnsi="Arial" w:cs="Arial"/>
      <w:sz w:val="30"/>
      <w:szCs w:val="30"/>
      <w:lang w:eastAsia="en-US"/>
    </w:rPr>
  </w:style>
  <w:style w:type="character" w:customStyle="1" w:styleId="2ffff0">
    <w:name w:val="Заголовок №2_"/>
    <w:link w:val="2ffff1"/>
    <w:locked/>
    <w:rsid w:val="00454D7B"/>
    <w:rPr>
      <w:rFonts w:ascii="Arial" w:eastAsia="Arial" w:hAnsi="Arial" w:cs="Arial"/>
      <w:sz w:val="24"/>
      <w:szCs w:val="24"/>
      <w:shd w:val="clear" w:color="auto" w:fill="FFFFFF"/>
    </w:rPr>
  </w:style>
  <w:style w:type="paragraph" w:customStyle="1" w:styleId="2ffff1">
    <w:name w:val="Заголовок №2"/>
    <w:basedOn w:val="afe"/>
    <w:link w:val="2ffff0"/>
    <w:rsid w:val="00454D7B"/>
    <w:pPr>
      <w:shd w:val="clear" w:color="auto" w:fill="FFFFFF"/>
      <w:tabs>
        <w:tab w:val="left" w:pos="351"/>
      </w:tabs>
      <w:spacing w:line="413" w:lineRule="exact"/>
      <w:outlineLvl w:val="1"/>
    </w:pPr>
    <w:rPr>
      <w:rFonts w:ascii="Arial" w:eastAsia="Arial" w:hAnsi="Arial" w:cs="Arial"/>
      <w:sz w:val="24"/>
      <w:szCs w:val="24"/>
      <w:lang w:eastAsia="en-US"/>
    </w:rPr>
  </w:style>
  <w:style w:type="paragraph" w:customStyle="1" w:styleId="2ffff2">
    <w:name w:val="Основной текст2"/>
    <w:basedOn w:val="afe"/>
    <w:rsid w:val="00454D7B"/>
    <w:pPr>
      <w:shd w:val="clear" w:color="auto" w:fill="FFFFFF"/>
      <w:tabs>
        <w:tab w:val="left" w:pos="351"/>
      </w:tabs>
      <w:spacing w:line="413" w:lineRule="exact"/>
    </w:pPr>
    <w:rPr>
      <w:rFonts w:ascii="Arial" w:eastAsia="Arial" w:hAnsi="Arial" w:cs="Arial"/>
      <w:sz w:val="23"/>
      <w:szCs w:val="23"/>
      <w:lang w:eastAsia="en-US"/>
    </w:rPr>
  </w:style>
  <w:style w:type="character" w:customStyle="1" w:styleId="4f6">
    <w:name w:val="Основной текст (4)_"/>
    <w:link w:val="4f7"/>
    <w:locked/>
    <w:rsid w:val="00454D7B"/>
    <w:rPr>
      <w:rFonts w:ascii="Arial" w:eastAsia="Arial" w:hAnsi="Arial" w:cs="Arial"/>
      <w:sz w:val="23"/>
      <w:szCs w:val="23"/>
      <w:shd w:val="clear" w:color="auto" w:fill="FFFFFF"/>
    </w:rPr>
  </w:style>
  <w:style w:type="paragraph" w:customStyle="1" w:styleId="4f7">
    <w:name w:val="Основной текст (4)"/>
    <w:basedOn w:val="afe"/>
    <w:link w:val="4f6"/>
    <w:rsid w:val="00454D7B"/>
    <w:pPr>
      <w:shd w:val="clear" w:color="auto" w:fill="FFFFFF"/>
      <w:tabs>
        <w:tab w:val="left" w:pos="351"/>
      </w:tabs>
      <w:spacing w:before="60" w:after="300" w:line="0" w:lineRule="atLeast"/>
    </w:pPr>
    <w:rPr>
      <w:rFonts w:ascii="Arial" w:eastAsia="Arial" w:hAnsi="Arial" w:cs="Arial"/>
      <w:sz w:val="23"/>
      <w:szCs w:val="23"/>
      <w:lang w:eastAsia="en-US"/>
    </w:rPr>
  </w:style>
  <w:style w:type="character" w:customStyle="1" w:styleId="2ffff3">
    <w:name w:val="Подпись к таблице (2)_"/>
    <w:link w:val="2ffff4"/>
    <w:locked/>
    <w:rsid w:val="00454D7B"/>
    <w:rPr>
      <w:rFonts w:ascii="Arial" w:eastAsia="Arial" w:hAnsi="Arial" w:cs="Arial"/>
      <w:sz w:val="24"/>
      <w:szCs w:val="24"/>
      <w:shd w:val="clear" w:color="auto" w:fill="FFFFFF"/>
    </w:rPr>
  </w:style>
  <w:style w:type="paragraph" w:customStyle="1" w:styleId="2ffff4">
    <w:name w:val="Подпись к таблице (2)"/>
    <w:basedOn w:val="afe"/>
    <w:link w:val="2ffff3"/>
    <w:rsid w:val="00454D7B"/>
    <w:pPr>
      <w:shd w:val="clear" w:color="auto" w:fill="FFFFFF"/>
      <w:tabs>
        <w:tab w:val="left" w:pos="351"/>
      </w:tabs>
      <w:spacing w:line="0" w:lineRule="atLeast"/>
    </w:pPr>
    <w:rPr>
      <w:rFonts w:ascii="Arial" w:eastAsia="Arial" w:hAnsi="Arial" w:cs="Arial"/>
      <w:sz w:val="24"/>
      <w:szCs w:val="24"/>
      <w:lang w:eastAsia="en-US"/>
    </w:rPr>
  </w:style>
  <w:style w:type="character" w:customStyle="1" w:styleId="6a">
    <w:name w:val="Основной текст (6)_"/>
    <w:link w:val="6b"/>
    <w:locked/>
    <w:rsid w:val="00454D7B"/>
    <w:rPr>
      <w:shd w:val="clear" w:color="auto" w:fill="FFFFFF"/>
    </w:rPr>
  </w:style>
  <w:style w:type="paragraph" w:customStyle="1" w:styleId="6b">
    <w:name w:val="Основной текст (6)"/>
    <w:basedOn w:val="afe"/>
    <w:link w:val="6a"/>
    <w:rsid w:val="00454D7B"/>
    <w:pPr>
      <w:shd w:val="clear" w:color="auto" w:fill="FFFFFF"/>
      <w:tabs>
        <w:tab w:val="left" w:pos="351"/>
      </w:tabs>
      <w:spacing w:line="0" w:lineRule="atLeast"/>
    </w:pPr>
    <w:rPr>
      <w:rFonts w:asciiTheme="minorHAnsi" w:eastAsiaTheme="minorHAnsi" w:hAnsiTheme="minorHAnsi" w:cstheme="minorBidi"/>
      <w:sz w:val="22"/>
      <w:szCs w:val="22"/>
      <w:lang w:eastAsia="en-US"/>
    </w:rPr>
  </w:style>
  <w:style w:type="character" w:customStyle="1" w:styleId="78">
    <w:name w:val="Основной текст (7)_"/>
    <w:link w:val="79"/>
    <w:locked/>
    <w:rsid w:val="00454D7B"/>
    <w:rPr>
      <w:rFonts w:ascii="Arial" w:eastAsia="Arial" w:hAnsi="Arial" w:cs="Arial"/>
      <w:sz w:val="19"/>
      <w:szCs w:val="19"/>
      <w:shd w:val="clear" w:color="auto" w:fill="FFFFFF"/>
    </w:rPr>
  </w:style>
  <w:style w:type="paragraph" w:customStyle="1" w:styleId="79">
    <w:name w:val="Основной текст (7)"/>
    <w:basedOn w:val="afe"/>
    <w:link w:val="78"/>
    <w:rsid w:val="00454D7B"/>
    <w:pPr>
      <w:shd w:val="clear" w:color="auto" w:fill="FFFFFF"/>
      <w:tabs>
        <w:tab w:val="left" w:pos="351"/>
      </w:tabs>
      <w:spacing w:before="180" w:after="180" w:line="226" w:lineRule="exact"/>
    </w:pPr>
    <w:rPr>
      <w:rFonts w:ascii="Arial" w:eastAsia="Arial" w:hAnsi="Arial" w:cs="Arial"/>
      <w:sz w:val="19"/>
      <w:szCs w:val="19"/>
      <w:lang w:eastAsia="en-US"/>
    </w:rPr>
  </w:style>
  <w:style w:type="character" w:customStyle="1" w:styleId="11f">
    <w:name w:val="Основной текст (11)_"/>
    <w:link w:val="11f0"/>
    <w:locked/>
    <w:rsid w:val="00454D7B"/>
    <w:rPr>
      <w:rFonts w:ascii="Arial" w:eastAsia="Arial" w:hAnsi="Arial" w:cs="Arial"/>
      <w:sz w:val="28"/>
      <w:szCs w:val="28"/>
      <w:shd w:val="clear" w:color="auto" w:fill="FFFFFF"/>
      <w:lang w:val="en-US"/>
    </w:rPr>
  </w:style>
  <w:style w:type="paragraph" w:customStyle="1" w:styleId="11f0">
    <w:name w:val="Основной текст (11)"/>
    <w:basedOn w:val="afe"/>
    <w:link w:val="11f"/>
    <w:rsid w:val="00454D7B"/>
    <w:pPr>
      <w:shd w:val="clear" w:color="auto" w:fill="FFFFFF"/>
      <w:tabs>
        <w:tab w:val="left" w:pos="351"/>
      </w:tabs>
      <w:spacing w:line="0" w:lineRule="atLeast"/>
    </w:pPr>
    <w:rPr>
      <w:rFonts w:ascii="Arial" w:eastAsia="Arial" w:hAnsi="Arial" w:cs="Arial"/>
      <w:sz w:val="28"/>
      <w:szCs w:val="28"/>
      <w:lang w:val="en-US" w:eastAsia="en-US"/>
    </w:rPr>
  </w:style>
  <w:style w:type="character" w:customStyle="1" w:styleId="98">
    <w:name w:val="Основной текст (9)_"/>
    <w:link w:val="99"/>
    <w:locked/>
    <w:rsid w:val="00454D7B"/>
    <w:rPr>
      <w:rFonts w:ascii="Arial" w:eastAsia="Arial" w:hAnsi="Arial" w:cs="Arial"/>
      <w:sz w:val="24"/>
      <w:szCs w:val="24"/>
      <w:shd w:val="clear" w:color="auto" w:fill="FFFFFF"/>
    </w:rPr>
  </w:style>
  <w:style w:type="paragraph" w:customStyle="1" w:styleId="99">
    <w:name w:val="Основной текст (9)"/>
    <w:basedOn w:val="afe"/>
    <w:link w:val="98"/>
    <w:rsid w:val="00454D7B"/>
    <w:pPr>
      <w:shd w:val="clear" w:color="auto" w:fill="FFFFFF"/>
      <w:tabs>
        <w:tab w:val="left" w:pos="351"/>
      </w:tabs>
      <w:spacing w:line="0" w:lineRule="atLeast"/>
    </w:pPr>
    <w:rPr>
      <w:rFonts w:ascii="Arial" w:eastAsia="Arial" w:hAnsi="Arial" w:cs="Arial"/>
      <w:sz w:val="24"/>
      <w:szCs w:val="24"/>
      <w:lang w:eastAsia="en-US"/>
    </w:rPr>
  </w:style>
  <w:style w:type="character" w:customStyle="1" w:styleId="107">
    <w:name w:val="Основной текст (10)_"/>
    <w:link w:val="108"/>
    <w:locked/>
    <w:rsid w:val="00454D7B"/>
    <w:rPr>
      <w:rFonts w:ascii="Arial" w:eastAsia="Arial" w:hAnsi="Arial" w:cs="Arial"/>
      <w:sz w:val="19"/>
      <w:szCs w:val="19"/>
      <w:shd w:val="clear" w:color="auto" w:fill="FFFFFF"/>
    </w:rPr>
  </w:style>
  <w:style w:type="paragraph" w:customStyle="1" w:styleId="108">
    <w:name w:val="Основной текст (10)"/>
    <w:basedOn w:val="afe"/>
    <w:link w:val="107"/>
    <w:rsid w:val="00454D7B"/>
    <w:pPr>
      <w:shd w:val="clear" w:color="auto" w:fill="FFFFFF"/>
      <w:tabs>
        <w:tab w:val="left" w:pos="351"/>
      </w:tabs>
      <w:spacing w:after="240" w:line="230" w:lineRule="exact"/>
    </w:pPr>
    <w:rPr>
      <w:rFonts w:ascii="Arial" w:eastAsia="Arial" w:hAnsi="Arial" w:cs="Arial"/>
      <w:sz w:val="19"/>
      <w:szCs w:val="19"/>
      <w:lang w:eastAsia="en-US"/>
    </w:rPr>
  </w:style>
  <w:style w:type="character" w:customStyle="1" w:styleId="2ffff5">
    <w:name w:val="Основной текст (2)_"/>
    <w:rsid w:val="00454D7B"/>
    <w:rPr>
      <w:rFonts w:ascii="Arial" w:eastAsia="Arial" w:hAnsi="Arial" w:cs="Arial" w:hint="default"/>
      <w:b w:val="0"/>
      <w:bCs w:val="0"/>
      <w:i w:val="0"/>
      <w:iCs w:val="0"/>
      <w:smallCaps w:val="0"/>
      <w:strike w:val="0"/>
      <w:dstrike w:val="0"/>
      <w:spacing w:val="0"/>
      <w:sz w:val="30"/>
      <w:szCs w:val="30"/>
      <w:u w:val="none"/>
      <w:effect w:val="none"/>
    </w:rPr>
  </w:style>
  <w:style w:type="character" w:customStyle="1" w:styleId="2ffff6">
    <w:name w:val="Основной текст (2)"/>
    <w:rsid w:val="00454D7B"/>
  </w:style>
  <w:style w:type="character" w:customStyle="1" w:styleId="Arial">
    <w:name w:val="Колонтитул + Arial"/>
    <w:aliases w:val="9 pt"/>
    <w:rsid w:val="00454D7B"/>
    <w:rPr>
      <w:rFonts w:ascii="Arial" w:eastAsia="Arial" w:hAnsi="Arial" w:cs="Arial"/>
      <w:spacing w:val="0"/>
      <w:sz w:val="18"/>
      <w:szCs w:val="18"/>
      <w:shd w:val="clear" w:color="auto" w:fill="FFFFFF"/>
    </w:rPr>
  </w:style>
  <w:style w:type="character" w:customStyle="1" w:styleId="3ffd">
    <w:name w:val="Основной текст (3)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3ffe">
    <w:name w:val="Основной текст (3)"/>
    <w:rsid w:val="00454D7B"/>
  </w:style>
  <w:style w:type="character" w:customStyle="1" w:styleId="2115pt">
    <w:name w:val="Заголовок №2 + 11.5 pt"/>
    <w:rsid w:val="00454D7B"/>
    <w:rPr>
      <w:rFonts w:ascii="Arial" w:eastAsia="Arial" w:hAnsi="Arial" w:cs="Arial"/>
      <w:sz w:val="23"/>
      <w:szCs w:val="23"/>
      <w:shd w:val="clear" w:color="auto" w:fill="FFFFFF"/>
    </w:rPr>
  </w:style>
  <w:style w:type="character" w:customStyle="1" w:styleId="afffffffffffffffff2">
    <w:name w:val="Основной текст + Курсив"/>
    <w:rsid w:val="00454D7B"/>
    <w:rPr>
      <w:rFonts w:ascii="Arial" w:eastAsia="Arial" w:hAnsi="Arial" w:cs="Arial"/>
      <w:i/>
      <w:iCs/>
      <w:sz w:val="23"/>
      <w:szCs w:val="23"/>
      <w:shd w:val="clear" w:color="auto" w:fill="FFFFFF"/>
    </w:rPr>
  </w:style>
  <w:style w:type="character" w:customStyle="1" w:styleId="2115pt0">
    <w:name w:val="Подпись к таблице (2) + 11.5 pt"/>
    <w:rsid w:val="00454D7B"/>
    <w:rPr>
      <w:rFonts w:ascii="Arial" w:eastAsia="Arial" w:hAnsi="Arial" w:cs="Arial"/>
      <w:sz w:val="23"/>
      <w:szCs w:val="23"/>
      <w:shd w:val="clear" w:color="auto" w:fill="FFFFFF"/>
    </w:rPr>
  </w:style>
  <w:style w:type="character" w:customStyle="1" w:styleId="5f0">
    <w:name w:val="Основной текст (5)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afffffffffffffffff3">
    <w:name w:val="Подпись к таблице_"/>
    <w:rsid w:val="00454D7B"/>
    <w:rPr>
      <w:rFonts w:ascii="Arial" w:eastAsia="Arial" w:hAnsi="Arial" w:cs="Arial" w:hint="default"/>
      <w:b w:val="0"/>
      <w:bCs w:val="0"/>
      <w:i w:val="0"/>
      <w:iCs w:val="0"/>
      <w:smallCaps w:val="0"/>
      <w:strike w:val="0"/>
      <w:dstrike w:val="0"/>
      <w:spacing w:val="0"/>
      <w:sz w:val="23"/>
      <w:szCs w:val="23"/>
      <w:u w:val="none"/>
      <w:effect w:val="none"/>
    </w:rPr>
  </w:style>
  <w:style w:type="character" w:customStyle="1" w:styleId="afffffffffffffffff4">
    <w:name w:val="Подпись к таблице"/>
    <w:rsid w:val="00454D7B"/>
    <w:rPr>
      <w:rFonts w:ascii="Arial" w:eastAsia="Arial" w:hAnsi="Arial" w:cs="Arial" w:hint="default"/>
      <w:b w:val="0"/>
      <w:bCs w:val="0"/>
      <w:i w:val="0"/>
      <w:iCs w:val="0"/>
      <w:smallCaps w:val="0"/>
      <w:strike w:val="0"/>
      <w:dstrike w:val="0"/>
      <w:spacing w:val="0"/>
      <w:sz w:val="23"/>
      <w:szCs w:val="23"/>
      <w:u w:val="single"/>
      <w:effect w:val="none"/>
    </w:rPr>
  </w:style>
  <w:style w:type="character" w:customStyle="1" w:styleId="5f1">
    <w:name w:val="Основной текст (5) + Не полужирный"/>
    <w:rsid w:val="00454D7B"/>
    <w:rPr>
      <w:rFonts w:ascii="Arial" w:eastAsia="Arial" w:hAnsi="Arial" w:cs="Arial" w:hint="default"/>
      <w:b/>
      <w:bCs/>
      <w:i w:val="0"/>
      <w:iCs w:val="0"/>
      <w:smallCaps w:val="0"/>
      <w:strike w:val="0"/>
      <w:dstrike w:val="0"/>
      <w:spacing w:val="0"/>
      <w:sz w:val="23"/>
      <w:szCs w:val="23"/>
      <w:u w:val="none"/>
      <w:effect w:val="none"/>
    </w:rPr>
  </w:style>
  <w:style w:type="character" w:customStyle="1" w:styleId="4f8">
    <w:name w:val="Основной текст (4) + Не курсив"/>
    <w:rsid w:val="00454D7B"/>
    <w:rPr>
      <w:rFonts w:ascii="Arial" w:eastAsia="Arial" w:hAnsi="Arial" w:cs="Arial"/>
      <w:i/>
      <w:iCs/>
      <w:sz w:val="23"/>
      <w:szCs w:val="23"/>
      <w:shd w:val="clear" w:color="auto" w:fill="FFFFFF"/>
    </w:rPr>
  </w:style>
  <w:style w:type="character" w:customStyle="1" w:styleId="14pt">
    <w:name w:val="Подпись к таблице + 14 pt"/>
    <w:aliases w:val="Малые прописные"/>
    <w:rsid w:val="00454D7B"/>
    <w:rPr>
      <w:rFonts w:ascii="Arial" w:eastAsia="Arial" w:hAnsi="Arial" w:cs="Arial" w:hint="default"/>
      <w:b w:val="0"/>
      <w:bCs w:val="0"/>
      <w:i w:val="0"/>
      <w:iCs w:val="0"/>
      <w:smallCaps/>
      <w:strike w:val="0"/>
      <w:dstrike w:val="0"/>
      <w:spacing w:val="0"/>
      <w:sz w:val="28"/>
      <w:szCs w:val="28"/>
      <w:u w:val="none"/>
      <w:effect w:val="none"/>
      <w:lang w:val="en-US"/>
    </w:rPr>
  </w:style>
  <w:style w:type="character" w:customStyle="1" w:styleId="9115pt">
    <w:name w:val="Основной текст (9) + 11.5 pt"/>
    <w:rsid w:val="00454D7B"/>
    <w:rPr>
      <w:rFonts w:ascii="Arial" w:eastAsia="Arial" w:hAnsi="Arial" w:cs="Arial"/>
      <w:sz w:val="23"/>
      <w:szCs w:val="23"/>
      <w:shd w:val="clear" w:color="auto" w:fill="FFFFFF"/>
    </w:rPr>
  </w:style>
  <w:style w:type="character" w:customStyle="1" w:styleId="5f2">
    <w:name w:val="Основной текст (5)"/>
    <w:rsid w:val="00454D7B"/>
  </w:style>
  <w:style w:type="character" w:customStyle="1" w:styleId="10115pt">
    <w:name w:val="Основной текст (10) + 11.5 pt"/>
    <w:rsid w:val="00454D7B"/>
    <w:rPr>
      <w:rFonts w:ascii="Arial" w:eastAsia="Arial" w:hAnsi="Arial" w:cs="Arial"/>
      <w:sz w:val="23"/>
      <w:szCs w:val="23"/>
      <w:shd w:val="clear" w:color="auto" w:fill="FFFFFF"/>
    </w:rPr>
  </w:style>
  <w:style w:type="character" w:customStyle="1" w:styleId="5c">
    <w:name w:val="Стиль5 Знак"/>
    <w:link w:val="5b"/>
    <w:rsid w:val="00454D7B"/>
    <w:rPr>
      <w:rFonts w:ascii="Times New Roman" w:eastAsia="Times New Roman" w:hAnsi="Times New Roman" w:cs="Times New Roman"/>
      <w:sz w:val="24"/>
      <w:szCs w:val="20"/>
      <w:lang w:eastAsia="ru-RU"/>
    </w:rPr>
  </w:style>
  <w:style w:type="paragraph" w:customStyle="1" w:styleId="215">
    <w:name w:val="Заголовок 21"/>
    <w:next w:val="afe"/>
    <w:rsid w:val="00454D7B"/>
    <w:pPr>
      <w:widowControl w:val="0"/>
      <w:spacing w:before="120" w:after="0" w:line="240" w:lineRule="auto"/>
      <w:jc w:val="both"/>
      <w:outlineLvl w:val="1"/>
    </w:pPr>
    <w:rPr>
      <w:rFonts w:ascii="Times New Roman" w:eastAsia="ヒラギノ角ゴ Pro W3" w:hAnsi="Times New Roman" w:cs="Times New Roman"/>
      <w:color w:val="000000"/>
      <w:sz w:val="28"/>
      <w:szCs w:val="20"/>
      <w:lang w:eastAsia="ru-RU"/>
    </w:rPr>
  </w:style>
  <w:style w:type="paragraph" w:customStyle="1" w:styleId="1ffffb">
    <w:name w:val="Заголовок1"/>
    <w:basedOn w:val="1f1"/>
    <w:next w:val="48"/>
    <w:link w:val="1ffffc"/>
    <w:qFormat/>
    <w:rsid w:val="00454D7B"/>
    <w:pPr>
      <w:keepLines w:val="0"/>
      <w:spacing w:before="240"/>
      <w:ind w:firstLine="454"/>
      <w:jc w:val="center"/>
    </w:pPr>
    <w:rPr>
      <w:rFonts w:ascii="Times New Roman" w:eastAsia="Times New Roman" w:hAnsi="Times New Roman" w:cs="Tahoma"/>
      <w:b w:val="0"/>
      <w:caps/>
      <w:snapToGrid w:val="0"/>
      <w:color w:val="000000"/>
      <w:sz w:val="24"/>
      <w:szCs w:val="24"/>
    </w:rPr>
  </w:style>
  <w:style w:type="character" w:customStyle="1" w:styleId="1ffffc">
    <w:name w:val="Заголовок1 Знак"/>
    <w:link w:val="1ffffb"/>
    <w:rsid w:val="00454D7B"/>
    <w:rPr>
      <w:rFonts w:ascii="Times New Roman" w:eastAsia="Times New Roman" w:hAnsi="Times New Roman" w:cs="Tahoma"/>
      <w:bCs/>
      <w:caps/>
      <w:snapToGrid w:val="0"/>
      <w:color w:val="000000"/>
      <w:sz w:val="24"/>
      <w:szCs w:val="24"/>
      <w:lang w:eastAsia="ru-RU"/>
    </w:rPr>
  </w:style>
  <w:style w:type="character" w:customStyle="1" w:styleId="412">
    <w:name w:val="Стиль4 Знак1"/>
    <w:rsid w:val="00454D7B"/>
    <w:rPr>
      <w:b/>
      <w:bCs/>
      <w:sz w:val="24"/>
    </w:rPr>
  </w:style>
  <w:style w:type="numbering" w:customStyle="1" w:styleId="171">
    <w:name w:val="Нет списка17"/>
    <w:next w:val="aff1"/>
    <w:uiPriority w:val="99"/>
    <w:semiHidden/>
    <w:unhideWhenUsed/>
    <w:rsid w:val="00454D7B"/>
  </w:style>
  <w:style w:type="table" w:customStyle="1" w:styleId="1150">
    <w:name w:val="Сетка таблицы115"/>
    <w:basedOn w:val="aff0"/>
    <w:next w:val="affe"/>
    <w:uiPriority w:val="59"/>
    <w:rsid w:val="00454D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ff1"/>
    <w:uiPriority w:val="99"/>
    <w:semiHidden/>
    <w:unhideWhenUsed/>
    <w:rsid w:val="00454D7B"/>
  </w:style>
  <w:style w:type="table" w:customStyle="1" w:styleId="2100">
    <w:name w:val="Сетка таблицы210"/>
    <w:basedOn w:val="aff0"/>
    <w:next w:val="affe"/>
    <w:uiPriority w:val="59"/>
    <w:rsid w:val="00454D7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5">
    <w:name w:val="Стиль9 Знак"/>
    <w:link w:val="94"/>
    <w:rsid w:val="00454D7B"/>
    <w:rPr>
      <w:rFonts w:ascii="Times New Roman" w:eastAsia="Times New Roman" w:hAnsi="Times New Roman" w:cs="Times New Roman"/>
      <w:b/>
      <w:bCs/>
      <w:kern w:val="28"/>
      <w:sz w:val="24"/>
      <w:szCs w:val="20"/>
      <w:lang w:eastAsia="hi-IN"/>
    </w:rPr>
  </w:style>
  <w:style w:type="paragraph" w:customStyle="1" w:styleId="phComment1">
    <w:name w:val="ph_Comment Знак"/>
    <w:basedOn w:val="afe"/>
    <w:link w:val="phComment2"/>
    <w:rsid w:val="00454D7B"/>
    <w:pPr>
      <w:tabs>
        <w:tab w:val="left" w:pos="351"/>
      </w:tabs>
      <w:spacing w:line="360" w:lineRule="auto"/>
      <w:ind w:firstLine="851"/>
    </w:pPr>
    <w:rPr>
      <w:color w:val="0000FF"/>
      <w:sz w:val="24"/>
      <w:szCs w:val="24"/>
    </w:rPr>
  </w:style>
  <w:style w:type="character" w:customStyle="1" w:styleId="phComment2">
    <w:name w:val="ph_Comment Знак Знак"/>
    <w:link w:val="phComment1"/>
    <w:rsid w:val="00454D7B"/>
    <w:rPr>
      <w:rFonts w:ascii="Times New Roman" w:eastAsia="Times New Roman" w:hAnsi="Times New Roman" w:cs="Times New Roman"/>
      <w:color w:val="0000FF"/>
      <w:sz w:val="24"/>
      <w:szCs w:val="24"/>
      <w:lang w:eastAsia="ru-RU"/>
    </w:rPr>
  </w:style>
  <w:style w:type="character" w:customStyle="1" w:styleId="WW8Num2z0">
    <w:name w:val="WW8Num2z0"/>
    <w:rsid w:val="00454D7B"/>
    <w:rPr>
      <w:rFonts w:ascii="Symbol" w:hAnsi="Symbol"/>
    </w:rPr>
  </w:style>
  <w:style w:type="character" w:customStyle="1" w:styleId="WW8Num3z0">
    <w:name w:val="WW8Num3z0"/>
    <w:rsid w:val="00454D7B"/>
    <w:rPr>
      <w:rFonts w:ascii="Symbol" w:hAnsi="Symbol"/>
    </w:rPr>
  </w:style>
  <w:style w:type="character" w:customStyle="1" w:styleId="WW8Num7z0">
    <w:name w:val="WW8Num7z0"/>
    <w:rsid w:val="00454D7B"/>
    <w:rPr>
      <w:rFonts w:ascii="Symbol" w:hAnsi="Symbol"/>
    </w:rPr>
  </w:style>
  <w:style w:type="character" w:customStyle="1" w:styleId="WW8Num20z0">
    <w:name w:val="WW8Num20z0"/>
    <w:rsid w:val="00454D7B"/>
    <w:rPr>
      <w:rFonts w:ascii="Symbol" w:hAnsi="Symbol"/>
    </w:rPr>
  </w:style>
  <w:style w:type="character" w:customStyle="1" w:styleId="WW8Num32z0">
    <w:name w:val="WW8Num32z0"/>
    <w:rsid w:val="00454D7B"/>
    <w:rPr>
      <w:rFonts w:ascii="Symbol" w:hAnsi="Symbol"/>
    </w:rPr>
  </w:style>
  <w:style w:type="character" w:customStyle="1" w:styleId="WW8Num33z0">
    <w:name w:val="WW8Num33z0"/>
    <w:rsid w:val="00454D7B"/>
    <w:rPr>
      <w:rFonts w:ascii="Symbol" w:hAnsi="Symbol"/>
      <w:sz w:val="28"/>
    </w:rPr>
  </w:style>
  <w:style w:type="character" w:customStyle="1" w:styleId="WW8Num34z0">
    <w:name w:val="WW8Num34z0"/>
    <w:rsid w:val="00454D7B"/>
    <w:rPr>
      <w:rFonts w:ascii="Symbol" w:hAnsi="Symbol"/>
    </w:rPr>
  </w:style>
  <w:style w:type="character" w:customStyle="1" w:styleId="WW8Num35z0">
    <w:name w:val="WW8Num35z0"/>
    <w:rsid w:val="00454D7B"/>
    <w:rPr>
      <w:rFonts w:ascii="Symbol" w:hAnsi="Symbol"/>
    </w:rPr>
  </w:style>
  <w:style w:type="character" w:customStyle="1" w:styleId="WW8Num43z0">
    <w:name w:val="WW8Num43z0"/>
    <w:rsid w:val="00454D7B"/>
    <w:rPr>
      <w:rFonts w:ascii="Symbol" w:hAnsi="Symbol"/>
    </w:rPr>
  </w:style>
  <w:style w:type="character" w:customStyle="1" w:styleId="WW8Num43z1">
    <w:name w:val="WW8Num43z1"/>
    <w:rsid w:val="00454D7B"/>
    <w:rPr>
      <w:rFonts w:ascii="Courier New" w:hAnsi="Courier New" w:cs="Courier New"/>
    </w:rPr>
  </w:style>
  <w:style w:type="character" w:customStyle="1" w:styleId="WW8Num44z0">
    <w:name w:val="WW8Num44z0"/>
    <w:rsid w:val="00454D7B"/>
    <w:rPr>
      <w:rFonts w:ascii="Symbol" w:hAnsi="Symbol"/>
    </w:rPr>
  </w:style>
  <w:style w:type="character" w:customStyle="1" w:styleId="WW8Num45z0">
    <w:name w:val="WW8Num45z0"/>
    <w:rsid w:val="00454D7B"/>
    <w:rPr>
      <w:rFonts w:ascii="Symbol" w:hAnsi="Symbol"/>
    </w:rPr>
  </w:style>
  <w:style w:type="character" w:customStyle="1" w:styleId="WW8Num45z1">
    <w:name w:val="WW8Num45z1"/>
    <w:rsid w:val="00454D7B"/>
    <w:rPr>
      <w:rFonts w:ascii="Courier New" w:hAnsi="Courier New" w:cs="Courier New"/>
    </w:rPr>
  </w:style>
  <w:style w:type="character" w:customStyle="1" w:styleId="WW8Num46z0">
    <w:name w:val="WW8Num46z0"/>
    <w:rsid w:val="00454D7B"/>
    <w:rPr>
      <w:sz w:val="24"/>
    </w:rPr>
  </w:style>
  <w:style w:type="character" w:customStyle="1" w:styleId="WW8Num46z1">
    <w:name w:val="WW8Num46z1"/>
    <w:rsid w:val="00454D7B"/>
    <w:rPr>
      <w:rFonts w:ascii="OpenSymbol" w:hAnsi="OpenSymbol" w:cs="OpenSymbol"/>
    </w:rPr>
  </w:style>
  <w:style w:type="character" w:customStyle="1" w:styleId="WW8Num47z0">
    <w:name w:val="WW8Num47z0"/>
    <w:rsid w:val="00454D7B"/>
    <w:rPr>
      <w:rFonts w:ascii="Symbol" w:hAnsi="Symbol" w:cs="OpenSymbol"/>
    </w:rPr>
  </w:style>
  <w:style w:type="character" w:customStyle="1" w:styleId="WW8Num47z1">
    <w:name w:val="WW8Num47z1"/>
    <w:rsid w:val="00454D7B"/>
    <w:rPr>
      <w:rFonts w:ascii="OpenSymbol" w:hAnsi="OpenSymbol" w:cs="OpenSymbol"/>
    </w:rPr>
  </w:style>
  <w:style w:type="character" w:customStyle="1" w:styleId="WW8Num48z0">
    <w:name w:val="WW8Num48z0"/>
    <w:rsid w:val="00454D7B"/>
    <w:rPr>
      <w:rFonts w:ascii="Symbol" w:hAnsi="Symbol" w:cs="OpenSymbol"/>
    </w:rPr>
  </w:style>
  <w:style w:type="character" w:customStyle="1" w:styleId="WW8Num48z1">
    <w:name w:val="WW8Num48z1"/>
    <w:rsid w:val="00454D7B"/>
    <w:rPr>
      <w:rFonts w:ascii="OpenSymbol" w:hAnsi="OpenSymbol" w:cs="OpenSymbol"/>
    </w:rPr>
  </w:style>
  <w:style w:type="character" w:customStyle="1" w:styleId="WW8Num49z0">
    <w:name w:val="WW8Num49z0"/>
    <w:rsid w:val="00454D7B"/>
    <w:rPr>
      <w:rFonts w:ascii="Symbol" w:hAnsi="Symbol" w:cs="OpenSymbol"/>
    </w:rPr>
  </w:style>
  <w:style w:type="character" w:customStyle="1" w:styleId="WW8Num49z1">
    <w:name w:val="WW8Num49z1"/>
    <w:rsid w:val="00454D7B"/>
    <w:rPr>
      <w:rFonts w:ascii="OpenSymbol" w:hAnsi="OpenSymbol" w:cs="OpenSymbol"/>
    </w:rPr>
  </w:style>
  <w:style w:type="character" w:customStyle="1" w:styleId="WW8Num50z0">
    <w:name w:val="WW8Num50z0"/>
    <w:rsid w:val="00454D7B"/>
    <w:rPr>
      <w:rFonts w:ascii="Symbol" w:hAnsi="Symbol" w:cs="OpenSymbol"/>
    </w:rPr>
  </w:style>
  <w:style w:type="character" w:customStyle="1" w:styleId="WW8Num50z1">
    <w:name w:val="WW8Num50z1"/>
    <w:rsid w:val="00454D7B"/>
    <w:rPr>
      <w:rFonts w:ascii="OpenSymbol" w:hAnsi="OpenSymbol" w:cs="OpenSymbol"/>
    </w:rPr>
  </w:style>
  <w:style w:type="character" w:customStyle="1" w:styleId="WW8Num51z0">
    <w:name w:val="WW8Num51z0"/>
    <w:rsid w:val="00454D7B"/>
    <w:rPr>
      <w:rFonts w:ascii="Symbol" w:hAnsi="Symbol" w:cs="OpenSymbol"/>
    </w:rPr>
  </w:style>
  <w:style w:type="character" w:customStyle="1" w:styleId="WW8Num51z1">
    <w:name w:val="WW8Num51z1"/>
    <w:rsid w:val="00454D7B"/>
    <w:rPr>
      <w:rFonts w:ascii="OpenSymbol" w:hAnsi="OpenSymbol" w:cs="OpenSymbol"/>
    </w:rPr>
  </w:style>
  <w:style w:type="character" w:customStyle="1" w:styleId="WW8Num52z0">
    <w:name w:val="WW8Num52z0"/>
    <w:rsid w:val="00454D7B"/>
    <w:rPr>
      <w:rFonts w:ascii="Symbol" w:hAnsi="Symbol" w:cs="OpenSymbol"/>
    </w:rPr>
  </w:style>
  <w:style w:type="character" w:customStyle="1" w:styleId="WW8Num52z1">
    <w:name w:val="WW8Num52z1"/>
    <w:rsid w:val="00454D7B"/>
    <w:rPr>
      <w:rFonts w:ascii="OpenSymbol" w:hAnsi="OpenSymbol" w:cs="OpenSymbol"/>
    </w:rPr>
  </w:style>
  <w:style w:type="character" w:customStyle="1" w:styleId="Absatz-Standardschriftart">
    <w:name w:val="Absatz-Standardschriftart"/>
    <w:rsid w:val="00454D7B"/>
  </w:style>
  <w:style w:type="character" w:customStyle="1" w:styleId="WW-Absatz-Standardschriftart">
    <w:name w:val="WW-Absatz-Standardschriftart"/>
    <w:rsid w:val="00454D7B"/>
  </w:style>
  <w:style w:type="character" w:customStyle="1" w:styleId="WW8Num6z0">
    <w:name w:val="WW8Num6z0"/>
    <w:rsid w:val="00454D7B"/>
    <w:rPr>
      <w:rFonts w:ascii="Symbol" w:hAnsi="Symbol"/>
    </w:rPr>
  </w:style>
  <w:style w:type="character" w:customStyle="1" w:styleId="WW8Num8z0">
    <w:name w:val="WW8Num8z0"/>
    <w:rsid w:val="00454D7B"/>
    <w:rPr>
      <w:rFonts w:ascii="Symbol" w:hAnsi="Symbol"/>
    </w:rPr>
  </w:style>
  <w:style w:type="character" w:customStyle="1" w:styleId="WW8Num21z0">
    <w:name w:val="WW8Num21z0"/>
    <w:rsid w:val="00454D7B"/>
    <w:rPr>
      <w:rFonts w:ascii="Symbol" w:hAnsi="Symbol"/>
    </w:rPr>
  </w:style>
  <w:style w:type="character" w:customStyle="1" w:styleId="WW8Num25z0">
    <w:name w:val="WW8Num25z0"/>
    <w:rsid w:val="00454D7B"/>
    <w:rPr>
      <w:rFonts w:ascii="Symbol" w:hAnsi="Symbol"/>
    </w:rPr>
  </w:style>
  <w:style w:type="character" w:customStyle="1" w:styleId="WW8Num36z0">
    <w:name w:val="WW8Num36z0"/>
    <w:rsid w:val="00454D7B"/>
    <w:rPr>
      <w:rFonts w:ascii="Symbol" w:hAnsi="Symbol"/>
    </w:rPr>
  </w:style>
  <w:style w:type="character" w:customStyle="1" w:styleId="WW8Num37z0">
    <w:name w:val="WW8Num37z0"/>
    <w:rsid w:val="00454D7B"/>
    <w:rPr>
      <w:sz w:val="24"/>
    </w:rPr>
  </w:style>
  <w:style w:type="character" w:customStyle="1" w:styleId="WW-Absatz-Standardschriftart1">
    <w:name w:val="WW-Absatz-Standardschriftart1"/>
    <w:rsid w:val="00454D7B"/>
  </w:style>
  <w:style w:type="character" w:customStyle="1" w:styleId="WW8Num1z1">
    <w:name w:val="WW8Num1z1"/>
    <w:rsid w:val="00454D7B"/>
    <w:rPr>
      <w:rFonts w:ascii="Times New Roman" w:hAnsi="Times New Roman"/>
    </w:rPr>
  </w:style>
  <w:style w:type="character" w:customStyle="1" w:styleId="WW8Num4z0">
    <w:name w:val="WW8Num4z0"/>
    <w:rsid w:val="00454D7B"/>
    <w:rPr>
      <w:rFonts w:ascii="Symbol" w:hAnsi="Symbol"/>
    </w:rPr>
  </w:style>
  <w:style w:type="character" w:customStyle="1" w:styleId="WW8Num5z0">
    <w:name w:val="WW8Num5z0"/>
    <w:rsid w:val="00454D7B"/>
    <w:rPr>
      <w:rFonts w:ascii="Symbol" w:hAnsi="Symbol"/>
    </w:rPr>
  </w:style>
  <w:style w:type="character" w:customStyle="1" w:styleId="WW8Num10z0">
    <w:name w:val="WW8Num10z0"/>
    <w:rsid w:val="00454D7B"/>
    <w:rPr>
      <w:rFonts w:ascii="Symbol" w:hAnsi="Symbol"/>
    </w:rPr>
  </w:style>
  <w:style w:type="character" w:customStyle="1" w:styleId="WW8Num10z1">
    <w:name w:val="WW8Num10z1"/>
    <w:rsid w:val="00454D7B"/>
    <w:rPr>
      <w:rFonts w:ascii="Courier New" w:hAnsi="Courier New" w:cs="Courier New"/>
    </w:rPr>
  </w:style>
  <w:style w:type="character" w:customStyle="1" w:styleId="WW8Num10z2">
    <w:name w:val="WW8Num10z2"/>
    <w:rsid w:val="00454D7B"/>
    <w:rPr>
      <w:rFonts w:ascii="Wingdings" w:hAnsi="Wingdings"/>
    </w:rPr>
  </w:style>
  <w:style w:type="character" w:customStyle="1" w:styleId="WW8Num12z0">
    <w:name w:val="WW8Num12z0"/>
    <w:rsid w:val="00454D7B"/>
    <w:rPr>
      <w:rFonts w:ascii="Symbol" w:hAnsi="Symbol"/>
    </w:rPr>
  </w:style>
  <w:style w:type="character" w:customStyle="1" w:styleId="WW8Num12z1">
    <w:name w:val="WW8Num12z1"/>
    <w:rsid w:val="00454D7B"/>
    <w:rPr>
      <w:rFonts w:ascii="Courier New" w:hAnsi="Courier New" w:cs="Courier New"/>
    </w:rPr>
  </w:style>
  <w:style w:type="character" w:customStyle="1" w:styleId="WW8Num12z2">
    <w:name w:val="WW8Num12z2"/>
    <w:rsid w:val="00454D7B"/>
    <w:rPr>
      <w:rFonts w:ascii="Wingdings" w:hAnsi="Wingdings"/>
    </w:rPr>
  </w:style>
  <w:style w:type="character" w:customStyle="1" w:styleId="WW8Num19z0">
    <w:name w:val="WW8Num19z0"/>
    <w:rsid w:val="00454D7B"/>
    <w:rPr>
      <w:rFonts w:ascii="Symbol" w:eastAsia="Times New Roman" w:hAnsi="Symbol" w:cs="Symbol"/>
      <w:sz w:val="28"/>
    </w:rPr>
  </w:style>
  <w:style w:type="character" w:customStyle="1" w:styleId="WW8Num19z1">
    <w:name w:val="WW8Num19z1"/>
    <w:rsid w:val="00454D7B"/>
    <w:rPr>
      <w:rFonts w:ascii="Courier New" w:hAnsi="Courier New" w:cs="Courier New"/>
    </w:rPr>
  </w:style>
  <w:style w:type="character" w:customStyle="1" w:styleId="WW8Num19z2">
    <w:name w:val="WW8Num19z2"/>
    <w:rsid w:val="00454D7B"/>
    <w:rPr>
      <w:rFonts w:ascii="Wingdings" w:hAnsi="Wingdings"/>
    </w:rPr>
  </w:style>
  <w:style w:type="character" w:customStyle="1" w:styleId="WW8Num19z3">
    <w:name w:val="WW8Num19z3"/>
    <w:rsid w:val="00454D7B"/>
    <w:rPr>
      <w:rFonts w:ascii="Symbol" w:hAnsi="Symbol"/>
    </w:rPr>
  </w:style>
  <w:style w:type="character" w:customStyle="1" w:styleId="WW8Num26z0">
    <w:name w:val="WW8Num26z0"/>
    <w:rsid w:val="00454D7B"/>
    <w:rPr>
      <w:rFonts w:ascii="Symbol" w:hAnsi="Symbol"/>
    </w:rPr>
  </w:style>
  <w:style w:type="character" w:customStyle="1" w:styleId="WW8Num26z1">
    <w:name w:val="WW8Num26z1"/>
    <w:rsid w:val="00454D7B"/>
    <w:rPr>
      <w:rFonts w:ascii="Courier New" w:hAnsi="Courier New" w:cs="Courier New"/>
    </w:rPr>
  </w:style>
  <w:style w:type="character" w:customStyle="1" w:styleId="WW8Num26z2">
    <w:name w:val="WW8Num26z2"/>
    <w:rsid w:val="00454D7B"/>
    <w:rPr>
      <w:rFonts w:ascii="Wingdings" w:hAnsi="Wingdings"/>
    </w:rPr>
  </w:style>
  <w:style w:type="character" w:customStyle="1" w:styleId="WW8Num32z1">
    <w:name w:val="WW8Num32z1"/>
    <w:rsid w:val="00454D7B"/>
    <w:rPr>
      <w:rFonts w:ascii="Courier New" w:hAnsi="Courier New" w:cs="Courier New"/>
    </w:rPr>
  </w:style>
  <w:style w:type="character" w:customStyle="1" w:styleId="WW8Num32z2">
    <w:name w:val="WW8Num32z2"/>
    <w:rsid w:val="00454D7B"/>
    <w:rPr>
      <w:rFonts w:ascii="Wingdings" w:hAnsi="Wingdings"/>
    </w:rPr>
  </w:style>
  <w:style w:type="character" w:customStyle="1" w:styleId="WW8Num33z1">
    <w:name w:val="WW8Num33z1"/>
    <w:rsid w:val="00454D7B"/>
    <w:rPr>
      <w:rFonts w:ascii="Courier New" w:hAnsi="Courier New" w:cs="Courier New"/>
    </w:rPr>
  </w:style>
  <w:style w:type="character" w:customStyle="1" w:styleId="WW8Num33z2">
    <w:name w:val="WW8Num33z2"/>
    <w:rsid w:val="00454D7B"/>
    <w:rPr>
      <w:rFonts w:ascii="Wingdings" w:hAnsi="Wingdings"/>
    </w:rPr>
  </w:style>
  <w:style w:type="character" w:customStyle="1" w:styleId="WW8Num33z3">
    <w:name w:val="WW8Num33z3"/>
    <w:rsid w:val="00454D7B"/>
    <w:rPr>
      <w:rFonts w:ascii="Symbol" w:hAnsi="Symbol"/>
    </w:rPr>
  </w:style>
  <w:style w:type="character" w:customStyle="1" w:styleId="WW8Num38z0">
    <w:name w:val="WW8Num38z0"/>
    <w:rsid w:val="00454D7B"/>
    <w:rPr>
      <w:rFonts w:ascii="Symbol" w:eastAsia="Times New Roman" w:hAnsi="Symbol" w:cs="Symbol"/>
      <w:sz w:val="28"/>
    </w:rPr>
  </w:style>
  <w:style w:type="character" w:customStyle="1" w:styleId="WW8Num38z1">
    <w:name w:val="WW8Num38z1"/>
    <w:rsid w:val="00454D7B"/>
    <w:rPr>
      <w:rFonts w:ascii="Courier New" w:hAnsi="Courier New" w:cs="Courier New"/>
    </w:rPr>
  </w:style>
  <w:style w:type="character" w:customStyle="1" w:styleId="WW8Num38z2">
    <w:name w:val="WW8Num38z2"/>
    <w:rsid w:val="00454D7B"/>
    <w:rPr>
      <w:rFonts w:ascii="Wingdings" w:hAnsi="Wingdings"/>
    </w:rPr>
  </w:style>
  <w:style w:type="character" w:customStyle="1" w:styleId="WW8Num38z3">
    <w:name w:val="WW8Num38z3"/>
    <w:rsid w:val="00454D7B"/>
    <w:rPr>
      <w:rFonts w:ascii="Symbol" w:hAnsi="Symbol"/>
    </w:rPr>
  </w:style>
  <w:style w:type="character" w:customStyle="1" w:styleId="WW8Num43z2">
    <w:name w:val="WW8Num43z2"/>
    <w:rsid w:val="00454D7B"/>
    <w:rPr>
      <w:rFonts w:ascii="Wingdings" w:hAnsi="Wingdings"/>
    </w:rPr>
  </w:style>
  <w:style w:type="character" w:customStyle="1" w:styleId="WW8Num44z1">
    <w:name w:val="WW8Num44z1"/>
    <w:rsid w:val="00454D7B"/>
    <w:rPr>
      <w:rFonts w:ascii="Courier New" w:hAnsi="Courier New" w:cs="Courier New"/>
    </w:rPr>
  </w:style>
  <w:style w:type="character" w:customStyle="1" w:styleId="WW8Num44z2">
    <w:name w:val="WW8Num44z2"/>
    <w:rsid w:val="00454D7B"/>
    <w:rPr>
      <w:rFonts w:ascii="Wingdings" w:hAnsi="Wingdings"/>
    </w:rPr>
  </w:style>
  <w:style w:type="character" w:customStyle="1" w:styleId="WW8Num45z2">
    <w:name w:val="WW8Num45z2"/>
    <w:rsid w:val="00454D7B"/>
    <w:rPr>
      <w:rFonts w:ascii="Wingdings" w:hAnsi="Wingdings"/>
    </w:rPr>
  </w:style>
  <w:style w:type="character" w:customStyle="1" w:styleId="1ffffd">
    <w:name w:val="Основной шрифт абзаца1"/>
    <w:rsid w:val="00454D7B"/>
  </w:style>
  <w:style w:type="character" w:customStyle="1" w:styleId="2ffff7">
    <w:name w:val="Основной шрифт абзаца2"/>
    <w:rsid w:val="00454D7B"/>
  </w:style>
  <w:style w:type="character" w:customStyle="1" w:styleId="afffffffffffffffff5">
    <w:name w:val="Маркеры списка"/>
    <w:rsid w:val="00454D7B"/>
    <w:rPr>
      <w:rFonts w:ascii="OpenSymbol" w:eastAsia="OpenSymbol" w:hAnsi="OpenSymbol" w:cs="OpenSymbol"/>
    </w:rPr>
  </w:style>
  <w:style w:type="character" w:customStyle="1" w:styleId="afffffffffffffffff6">
    <w:name w:val="Символ нумерации"/>
    <w:rsid w:val="00454D7B"/>
    <w:rPr>
      <w:rFonts w:ascii="Times New Roman" w:hAnsi="Times New Roman"/>
    </w:rPr>
  </w:style>
  <w:style w:type="paragraph" w:customStyle="1" w:styleId="2ffff8">
    <w:name w:val="Название2"/>
    <w:basedOn w:val="afe"/>
    <w:rsid w:val="00454D7B"/>
    <w:pPr>
      <w:suppressLineNumbers/>
      <w:tabs>
        <w:tab w:val="left" w:pos="351"/>
      </w:tabs>
      <w:suppressAutoHyphens/>
      <w:spacing w:before="120" w:line="276" w:lineRule="auto"/>
    </w:pPr>
    <w:rPr>
      <w:rFonts w:ascii="Arial" w:hAnsi="Arial" w:cs="Tahoma"/>
      <w:i/>
      <w:iCs/>
      <w:szCs w:val="24"/>
      <w:lang w:val="en-US" w:eastAsia="ar-SA"/>
    </w:rPr>
  </w:style>
  <w:style w:type="paragraph" w:customStyle="1" w:styleId="2ffff9">
    <w:name w:val="Указатель2"/>
    <w:basedOn w:val="afe"/>
    <w:rsid w:val="00454D7B"/>
    <w:pPr>
      <w:suppressLineNumbers/>
      <w:tabs>
        <w:tab w:val="left" w:pos="351"/>
      </w:tabs>
      <w:suppressAutoHyphens/>
      <w:spacing w:after="200" w:line="276" w:lineRule="auto"/>
    </w:pPr>
    <w:rPr>
      <w:rFonts w:ascii="Arial" w:hAnsi="Arial" w:cs="Tahoma"/>
      <w:sz w:val="22"/>
      <w:szCs w:val="22"/>
      <w:lang w:val="en-US" w:eastAsia="ar-SA"/>
    </w:rPr>
  </w:style>
  <w:style w:type="paragraph" w:customStyle="1" w:styleId="1ffffe">
    <w:name w:val="Название1"/>
    <w:basedOn w:val="afe"/>
    <w:rsid w:val="00454D7B"/>
    <w:pPr>
      <w:suppressLineNumbers/>
      <w:tabs>
        <w:tab w:val="left" w:pos="351"/>
      </w:tabs>
      <w:suppressAutoHyphens/>
      <w:spacing w:before="120" w:line="276" w:lineRule="auto"/>
    </w:pPr>
    <w:rPr>
      <w:rFonts w:ascii="Arial" w:hAnsi="Arial" w:cs="Tahoma"/>
      <w:i/>
      <w:iCs/>
      <w:szCs w:val="24"/>
      <w:lang w:val="en-US" w:eastAsia="ar-SA"/>
    </w:rPr>
  </w:style>
  <w:style w:type="paragraph" w:customStyle="1" w:styleId="1fffff">
    <w:name w:val="Схема документа1"/>
    <w:basedOn w:val="afe"/>
    <w:rsid w:val="00454D7B"/>
    <w:pPr>
      <w:shd w:val="clear" w:color="auto" w:fill="000080"/>
      <w:tabs>
        <w:tab w:val="left" w:pos="351"/>
      </w:tabs>
      <w:suppressAutoHyphens/>
      <w:spacing w:after="200" w:line="276" w:lineRule="auto"/>
    </w:pPr>
    <w:rPr>
      <w:rFonts w:cs="Tahoma"/>
      <w:lang w:val="en-US" w:eastAsia="ar-SA"/>
    </w:rPr>
  </w:style>
  <w:style w:type="paragraph" w:customStyle="1" w:styleId="3f3f3f3f3f3f3f3f3f-1">
    <w:name w:val="З3fа3fг3fо3fл3fо3fв3fо3fк3f-1"/>
    <w:basedOn w:val="afe"/>
    <w:rsid w:val="00454D7B"/>
    <w:pPr>
      <w:tabs>
        <w:tab w:val="left" w:pos="351"/>
        <w:tab w:val="num" w:pos="462"/>
      </w:tabs>
      <w:autoSpaceDE w:val="0"/>
      <w:spacing w:before="240"/>
      <w:jc w:val="center"/>
    </w:pPr>
    <w:rPr>
      <w:rFonts w:ascii="Arial" w:hAnsi="Arial" w:cs="Arial"/>
      <w:b/>
      <w:sz w:val="24"/>
      <w:szCs w:val="24"/>
      <w:lang w:val="en-US" w:eastAsia="ar-SA"/>
    </w:rPr>
  </w:style>
  <w:style w:type="paragraph" w:customStyle="1" w:styleId="af5">
    <w:name w:val="подраздел"/>
    <w:basedOn w:val="afe"/>
    <w:link w:val="afffffffffffffffff7"/>
    <w:autoRedefine/>
    <w:qFormat/>
    <w:rsid w:val="00454D7B"/>
    <w:pPr>
      <w:widowControl w:val="0"/>
      <w:numPr>
        <w:ilvl w:val="4"/>
        <w:numId w:val="97"/>
      </w:numPr>
      <w:suppressAutoHyphens/>
      <w:autoSpaceDE w:val="0"/>
      <w:spacing w:line="272" w:lineRule="exact"/>
      <w:ind w:left="1701" w:hanging="1134"/>
      <w:jc w:val="both"/>
    </w:pPr>
    <w:rPr>
      <w:rFonts w:cs="Tahoma"/>
      <w:spacing w:val="-1"/>
      <w:sz w:val="24"/>
      <w:szCs w:val="24"/>
    </w:rPr>
  </w:style>
  <w:style w:type="character" w:customStyle="1" w:styleId="afffffffffffffffff7">
    <w:name w:val="подраздел Знак"/>
    <w:basedOn w:val="aff"/>
    <w:link w:val="af5"/>
    <w:rsid w:val="00454D7B"/>
    <w:rPr>
      <w:rFonts w:ascii="Times New Roman" w:eastAsia="Times New Roman" w:hAnsi="Times New Roman" w:cs="Tahoma"/>
      <w:spacing w:val="-1"/>
      <w:sz w:val="24"/>
      <w:szCs w:val="24"/>
      <w:lang w:eastAsia="ru-RU"/>
    </w:rPr>
  </w:style>
  <w:style w:type="character" w:customStyle="1" w:styleId="afffffffffffffffff8">
    <w:name w:val="Подпись к таблице + Полужирный"/>
    <w:aliases w:val="Курсив"/>
    <w:basedOn w:val="aff"/>
    <w:rsid w:val="00454D7B"/>
    <w:rPr>
      <w:rFonts w:ascii="Times New Roman" w:eastAsia="Times New Roman" w:hAnsi="Times New Roman" w:cs="Times New Roman" w:hint="default"/>
      <w:b/>
      <w:bCs/>
      <w:i/>
      <w:iCs/>
      <w:smallCaps w:val="0"/>
      <w:strike w:val="0"/>
      <w:dstrike w:val="0"/>
      <w:color w:val="000000"/>
      <w:spacing w:val="0"/>
      <w:w w:val="100"/>
      <w:position w:val="0"/>
      <w:sz w:val="26"/>
      <w:szCs w:val="26"/>
      <w:u w:val="single"/>
      <w:effect w:val="none"/>
      <w:lang w:val="ru-RU" w:eastAsia="ru-RU" w:bidi="ru-RU"/>
    </w:rPr>
  </w:style>
  <w:style w:type="character" w:customStyle="1" w:styleId="1fffff0">
    <w:name w:val="Заголовок №1 + Не полужирный"/>
    <w:basedOn w:val="1ffff9"/>
    <w:rsid w:val="00454D7B"/>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afffffffffffffffff9">
    <w:name w:val="МойСтиль"/>
    <w:basedOn w:val="afe"/>
    <w:rsid w:val="00454D7B"/>
    <w:pPr>
      <w:spacing w:line="360" w:lineRule="auto"/>
      <w:ind w:firstLine="567"/>
      <w:jc w:val="both"/>
    </w:pPr>
    <w:rPr>
      <w:sz w:val="24"/>
      <w:szCs w:val="24"/>
      <w:lang w:eastAsia="ar-SA"/>
    </w:rPr>
  </w:style>
  <w:style w:type="character" w:customStyle="1" w:styleId="affff4">
    <w:name w:val="Обычный (веб) Знак"/>
    <w:aliases w:val="Обычный (веб) Знак1 Знак1,Обычный (веб) Знак Знак Знак1"/>
    <w:link w:val="affff3"/>
    <w:uiPriority w:val="99"/>
    <w:locked/>
    <w:rsid w:val="00454D7B"/>
    <w:rPr>
      <w:rFonts w:ascii="Times New Roman" w:eastAsia="Times New Roman" w:hAnsi="Times New Roman" w:cs="Times New Roman"/>
      <w:sz w:val="24"/>
      <w:szCs w:val="24"/>
      <w:lang w:eastAsia="ru-RU"/>
    </w:rPr>
  </w:style>
  <w:style w:type="character" w:customStyle="1" w:styleId="2ffffa">
    <w:name w:val="Обычный (веб) Знак2"/>
    <w:aliases w:val="Обычный (веб) Знак Знак1,Обычный (веб) Знак1 Знак,Обычный (веб) Знак Знак Знак"/>
    <w:uiPriority w:val="99"/>
    <w:locked/>
    <w:rsid w:val="00454D7B"/>
    <w:rPr>
      <w:rFonts w:ascii="Times New Roman" w:eastAsia="Times New Roman" w:hAnsi="Times New Roman" w:cs="Times New Roman"/>
      <w:sz w:val="24"/>
      <w:szCs w:val="24"/>
      <w:lang w:eastAsia="ru-RU"/>
    </w:rPr>
  </w:style>
  <w:style w:type="numbering" w:customStyle="1" w:styleId="181">
    <w:name w:val="Нет списка18"/>
    <w:next w:val="aff1"/>
    <w:uiPriority w:val="99"/>
    <w:semiHidden/>
    <w:unhideWhenUsed/>
    <w:rsid w:val="00C00A24"/>
  </w:style>
  <w:style w:type="table" w:customStyle="1" w:styleId="300">
    <w:name w:val="Сетка таблицы30"/>
    <w:basedOn w:val="aff0"/>
    <w:next w:val="affe"/>
    <w:uiPriority w:val="59"/>
    <w:rsid w:val="00C00A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ff0"/>
    <w:next w:val="affe"/>
    <w:uiPriority w:val="99"/>
    <w:rsid w:val="0042152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Перечисление1"/>
    <w:basedOn w:val="afffffffffffffff9"/>
    <w:link w:val="1fffff1"/>
    <w:autoRedefine/>
    <w:qFormat/>
    <w:rsid w:val="00F906B5"/>
    <w:pPr>
      <w:numPr>
        <w:numId w:val="98"/>
      </w:numPr>
      <w:tabs>
        <w:tab w:val="clear" w:pos="1134"/>
        <w:tab w:val="left" w:pos="426"/>
        <w:tab w:val="left" w:pos="10632"/>
      </w:tabs>
      <w:spacing w:before="0" w:line="240" w:lineRule="auto"/>
      <w:ind w:left="993" w:hanging="426"/>
      <w:contextualSpacing/>
    </w:pPr>
    <w:rPr>
      <w:lang w:eastAsia="ru-RU"/>
    </w:rPr>
  </w:style>
  <w:style w:type="character" w:customStyle="1" w:styleId="1fffff1">
    <w:name w:val="Перечисление1 Знак"/>
    <w:basedOn w:val="affffffffffffffffd"/>
    <w:link w:val="17"/>
    <w:rsid w:val="00F906B5"/>
    <w:rPr>
      <w:rFonts w:ascii="Times New Roman" w:eastAsia="Times New Roman" w:hAnsi="Times New Roman" w:cs="Times New Roman"/>
      <w:spacing w:val="2"/>
      <w:sz w:val="24"/>
      <w:szCs w:val="24"/>
      <w:lang w:eastAsia="ru-RU"/>
    </w:rPr>
  </w:style>
  <w:style w:type="character" w:customStyle="1" w:styleId="1f7">
    <w:name w:val="_Маркированный список уровня 1 Знак"/>
    <w:link w:val="11"/>
    <w:rsid w:val="0057149F"/>
    <w:rPr>
      <w:rFonts w:ascii="Times New Roman" w:eastAsia="Times New Roman" w:hAnsi="Times New Roman" w:cs="Times New Roman"/>
      <w:sz w:val="24"/>
      <w:szCs w:val="24"/>
      <w:lang w:eastAsia="ru-RU"/>
    </w:rPr>
  </w:style>
  <w:style w:type="paragraph" w:customStyle="1" w:styleId="1fffff2">
    <w:name w:val="Нумерованный 1"/>
    <w:basedOn w:val="affff1"/>
    <w:link w:val="1fffff3"/>
    <w:autoRedefine/>
    <w:qFormat/>
    <w:rsid w:val="0041348C"/>
    <w:pPr>
      <w:tabs>
        <w:tab w:val="left" w:pos="993"/>
      </w:tabs>
      <w:spacing w:before="240" w:line="240" w:lineRule="auto"/>
      <w:ind w:left="1429" w:firstLine="0"/>
      <w:contextualSpacing/>
    </w:pPr>
    <w:rPr>
      <w:rFonts w:eastAsia="Batang"/>
      <w:bCs/>
      <w:iCs/>
    </w:rPr>
  </w:style>
  <w:style w:type="character" w:customStyle="1" w:styleId="1fffff3">
    <w:name w:val="Нумерованный 1 Знак"/>
    <w:basedOn w:val="affff2"/>
    <w:link w:val="1fffff2"/>
    <w:rsid w:val="0041348C"/>
    <w:rPr>
      <w:rFonts w:ascii="Times New Roman" w:eastAsia="Batang" w:hAnsi="Times New Roman" w:cs="Times New Roman"/>
      <w:bCs/>
      <w:iCs/>
      <w:sz w:val="24"/>
      <w:szCs w:val="24"/>
      <w:lang w:eastAsia="ru-RU"/>
    </w:rPr>
  </w:style>
  <w:style w:type="character" w:customStyle="1" w:styleId="TableGraf8L0">
    <w:name w:val="TableGraf 8L Знак"/>
    <w:link w:val="TableGraf8L"/>
    <w:rsid w:val="00E5134F"/>
    <w:rPr>
      <w:rFonts w:ascii="Times New Roman" w:eastAsia="Times New Roman" w:hAnsi="Times New Roman" w:cs="Times New Roman"/>
      <w:sz w:val="16"/>
      <w:szCs w:val="20"/>
    </w:rPr>
  </w:style>
  <w:style w:type="character" w:customStyle="1" w:styleId="TablName0">
    <w:name w:val="Tabl_Name Знак"/>
    <w:link w:val="TablName"/>
    <w:rsid w:val="00E5134F"/>
    <w:rPr>
      <w:rFonts w:ascii="Times New Roman" w:eastAsia="Times New Roman" w:hAnsi="Times New Roman" w:cs="Times New Roman"/>
      <w:sz w:val="24"/>
      <w:szCs w:val="20"/>
    </w:rPr>
  </w:style>
  <w:style w:type="character" w:customStyle="1" w:styleId="TableGraf10M0">
    <w:name w:val="TableGraf 10M Знак"/>
    <w:link w:val="TableGraf10M"/>
    <w:rsid w:val="00E5134F"/>
    <w:rPr>
      <w:rFonts w:ascii="Times New Roman" w:eastAsia="Times New Roman" w:hAnsi="Times New Roman" w:cs="Times New Roman"/>
      <w:sz w:val="20"/>
      <w:szCs w:val="20"/>
    </w:rPr>
  </w:style>
  <w:style w:type="paragraph" w:customStyle="1" w:styleId="TableName">
    <w:name w:val="TableName"/>
    <w:basedOn w:val="afffffffffffffff9"/>
    <w:rsid w:val="00E5134F"/>
    <w:pPr>
      <w:keepNext/>
      <w:keepLines/>
      <w:tabs>
        <w:tab w:val="clear" w:pos="1134"/>
      </w:tabs>
      <w:ind w:right="567" w:firstLine="0"/>
    </w:pPr>
    <w:rPr>
      <w:spacing w:val="0"/>
      <w:szCs w:val="20"/>
      <w:lang w:eastAsia="ru-RU"/>
    </w:rPr>
  </w:style>
  <w:style w:type="character" w:customStyle="1" w:styleId="1ffff6">
    <w:name w:val="ТИТ1 Знак"/>
    <w:link w:val="1ffff5"/>
    <w:rsid w:val="00E5134F"/>
    <w:rPr>
      <w:rFonts w:ascii="Times New Roman" w:eastAsia="Times New Roman" w:hAnsi="Times New Roman" w:cs="Times New Roman"/>
      <w:b/>
      <w:caps/>
      <w:spacing w:val="2"/>
      <w:sz w:val="24"/>
      <w:szCs w:val="24"/>
    </w:rPr>
  </w:style>
  <w:style w:type="character" w:customStyle="1" w:styleId="afffffffffffffffc">
    <w:name w:val="Рис Знак"/>
    <w:link w:val="afffffffffffffffb"/>
    <w:rsid w:val="00E5134F"/>
    <w:rPr>
      <w:rFonts w:ascii="Tahoma" w:eastAsia="Times New Roman" w:hAnsi="Tahoma" w:cs="Times New Roman"/>
      <w:noProof/>
      <w:sz w:val="24"/>
      <w:szCs w:val="20"/>
      <w:lang w:val="en-US"/>
    </w:rPr>
  </w:style>
  <w:style w:type="character" w:customStyle="1" w:styleId="afffffffffffffffe">
    <w:name w:val="Рис Имя Знак"/>
    <w:link w:val="afffffffffffffffd"/>
    <w:rsid w:val="00E5134F"/>
    <w:rPr>
      <w:rFonts w:ascii="Times New Roman" w:eastAsia="Times New Roman" w:hAnsi="Times New Roman" w:cs="Times New Roman"/>
      <w:sz w:val="24"/>
      <w:szCs w:val="20"/>
    </w:rPr>
  </w:style>
  <w:style w:type="paragraph" w:customStyle="1" w:styleId="a2">
    <w:name w:val="Список_а)"/>
    <w:basedOn w:val="-"/>
    <w:rsid w:val="00E5134F"/>
    <w:pPr>
      <w:numPr>
        <w:numId w:val="99"/>
      </w:numPr>
      <w:jc w:val="both"/>
    </w:pPr>
    <w:rPr>
      <w:rFonts w:ascii="Times New Roman" w:hAnsi="Times New Roman"/>
      <w:spacing w:val="0"/>
      <w:szCs w:val="20"/>
      <w:lang w:eastAsia="ru-RU"/>
    </w:rPr>
  </w:style>
  <w:style w:type="paragraph" w:customStyle="1" w:styleId="afffffffffffffffffa">
    <w:name w:val="Раздел Отчета"/>
    <w:basedOn w:val="afffffffffffffff9"/>
    <w:next w:val="afffffffffffffff9"/>
    <w:rsid w:val="00E5134F"/>
    <w:pPr>
      <w:keepNext/>
      <w:pageBreakBefore/>
      <w:tabs>
        <w:tab w:val="clear" w:pos="1134"/>
      </w:tabs>
      <w:suppressAutoHyphens/>
      <w:spacing w:after="360"/>
      <w:ind w:firstLine="0"/>
      <w:jc w:val="center"/>
    </w:pPr>
    <w:rPr>
      <w:b/>
      <w:caps/>
      <w:spacing w:val="0"/>
      <w:szCs w:val="20"/>
      <w:lang w:eastAsia="ru-RU"/>
    </w:rPr>
  </w:style>
  <w:style w:type="character" w:customStyle="1" w:styleId="CharChar">
    <w:name w:val="Обычный Char Char"/>
    <w:link w:val="1f3"/>
    <w:rsid w:val="00E5134F"/>
    <w:rPr>
      <w:rFonts w:ascii="Times New Roman" w:eastAsia="Times New Roman" w:hAnsi="Times New Roman" w:cs="Times New Roman"/>
      <w:sz w:val="20"/>
      <w:szCs w:val="20"/>
      <w:lang w:eastAsia="ru-RU"/>
    </w:rPr>
  </w:style>
  <w:style w:type="paragraph" w:customStyle="1" w:styleId="21">
    <w:name w:val="Список 21"/>
    <w:basedOn w:val="1f3"/>
    <w:rsid w:val="00E5134F"/>
    <w:pPr>
      <w:numPr>
        <w:numId w:val="100"/>
      </w:numPr>
      <w:tabs>
        <w:tab w:val="num" w:pos="1077"/>
      </w:tabs>
      <w:snapToGrid/>
      <w:spacing w:line="360" w:lineRule="auto"/>
      <w:ind w:left="1077" w:hanging="357"/>
    </w:pPr>
    <w:rPr>
      <w:rFonts w:ascii="Tahoma" w:eastAsia="Calibri" w:hAnsi="Tahoma"/>
      <w:sz w:val="24"/>
      <w:szCs w:val="24"/>
      <w:lang w:val="en-US"/>
    </w:rPr>
  </w:style>
  <w:style w:type="paragraph" w:customStyle="1" w:styleId="afffffffffffffffffb">
    <w:name w:val="список"/>
    <w:basedOn w:val="afe"/>
    <w:qFormat/>
    <w:rsid w:val="00E5134F"/>
    <w:pPr>
      <w:tabs>
        <w:tab w:val="num" w:pos="984"/>
      </w:tabs>
      <w:spacing w:line="360" w:lineRule="auto"/>
      <w:ind w:firstLine="624"/>
    </w:pPr>
    <w:rPr>
      <w:rFonts w:eastAsia="Calibri"/>
      <w:sz w:val="24"/>
      <w:szCs w:val="24"/>
      <w:lang w:val="en-US"/>
    </w:rPr>
  </w:style>
  <w:style w:type="character" w:customStyle="1" w:styleId="4f9">
    <w:name w:val="З4 не нумерованный Знак Знак"/>
    <w:link w:val="4fa"/>
    <w:locked/>
    <w:rsid w:val="00E5134F"/>
    <w:rPr>
      <w:rFonts w:ascii="Tahoma" w:hAnsi="Tahoma" w:cs="Tahoma"/>
    </w:rPr>
  </w:style>
  <w:style w:type="paragraph" w:customStyle="1" w:styleId="4fa">
    <w:name w:val="З4 не нумерованный"/>
    <w:basedOn w:val="afe"/>
    <w:next w:val="afe"/>
    <w:link w:val="4f9"/>
    <w:qFormat/>
    <w:rsid w:val="00E5134F"/>
    <w:rPr>
      <w:rFonts w:ascii="Tahoma" w:eastAsiaTheme="minorHAnsi" w:hAnsi="Tahoma" w:cs="Tahoma"/>
      <w:sz w:val="22"/>
      <w:szCs w:val="22"/>
      <w:lang w:eastAsia="en-US"/>
    </w:rPr>
  </w:style>
  <w:style w:type="paragraph" w:customStyle="1" w:styleId="af8">
    <w:name w:val="нумер_список"/>
    <w:basedOn w:val="4fa"/>
    <w:qFormat/>
    <w:rsid w:val="00E5134F"/>
    <w:pPr>
      <w:numPr>
        <w:numId w:val="101"/>
      </w:numPr>
      <w:tabs>
        <w:tab w:val="num" w:pos="360"/>
        <w:tab w:val="num" w:pos="720"/>
      </w:tabs>
      <w:ind w:left="0" w:firstLine="0"/>
    </w:pPr>
  </w:style>
  <w:style w:type="paragraph" w:customStyle="1" w:styleId="afffffffffffffffffc">
    <w:name w:val="подзаголовок"/>
    <w:basedOn w:val="afe"/>
    <w:qFormat/>
    <w:rsid w:val="00E5134F"/>
    <w:rPr>
      <w:rFonts w:ascii="Tahoma" w:eastAsia="Calibri" w:hAnsi="Tahoma" w:cs="Tahoma"/>
      <w:b/>
      <w:bCs/>
      <w:color w:val="000000"/>
    </w:rPr>
  </w:style>
  <w:style w:type="paragraph" w:customStyle="1" w:styleId="afffffffffffffffffd">
    <w:name w:val="заголовок таблицы"/>
    <w:basedOn w:val="afffff2"/>
    <w:qFormat/>
    <w:rsid w:val="00E5134F"/>
    <w:pPr>
      <w:framePr w:hSpace="181" w:wrap="notBeside" w:vAnchor="text" w:hAnchor="text" w:y="1"/>
      <w:shd w:val="clear" w:color="auto" w:fill="auto"/>
      <w:spacing w:before="60" w:after="60"/>
      <w:ind w:firstLine="0"/>
      <w:suppressOverlap/>
      <w:jc w:val="left"/>
    </w:pPr>
    <w:rPr>
      <w:rFonts w:eastAsia="Calibri"/>
      <w:lang w:eastAsia="en-US"/>
    </w:rPr>
  </w:style>
  <w:style w:type="paragraph" w:customStyle="1" w:styleId="afffffffffffffffffe">
    <w:name w:val="содержание таблицы"/>
    <w:basedOn w:val="afffff2"/>
    <w:qFormat/>
    <w:rsid w:val="00E5134F"/>
    <w:pPr>
      <w:framePr w:hSpace="181" w:wrap="notBeside" w:vAnchor="text" w:hAnchor="text" w:y="1"/>
      <w:shd w:val="clear" w:color="auto" w:fill="auto"/>
      <w:spacing w:before="0"/>
      <w:ind w:firstLine="0"/>
      <w:suppressOverlap/>
      <w:jc w:val="left"/>
    </w:pPr>
    <w:rPr>
      <w:rFonts w:eastAsia="Calibri"/>
      <w:lang w:eastAsia="en-US"/>
    </w:rPr>
  </w:style>
  <w:style w:type="paragraph" w:customStyle="1" w:styleId="127">
    <w:name w:val="Стиль заголовок таблицы + 12 пт"/>
    <w:basedOn w:val="afffffffffffffffffd"/>
    <w:rsid w:val="00E5134F"/>
    <w:pPr>
      <w:framePr w:wrap="notBeside"/>
    </w:pPr>
    <w:rPr>
      <w:b/>
    </w:rPr>
  </w:style>
  <w:style w:type="paragraph" w:customStyle="1" w:styleId="128">
    <w:name w:val="Стиль содержание таблицы + 12 пт"/>
    <w:basedOn w:val="afffffffffffffffffe"/>
    <w:rsid w:val="00E5134F"/>
    <w:pPr>
      <w:framePr w:wrap="notBeside"/>
    </w:pPr>
  </w:style>
  <w:style w:type="paragraph" w:customStyle="1" w:styleId="1211">
    <w:name w:val="Стиль заголовок таблицы + 12 пт1"/>
    <w:basedOn w:val="afffffffffffffffffd"/>
    <w:rsid w:val="00E5134F"/>
    <w:pPr>
      <w:framePr w:wrap="notBeside"/>
    </w:pPr>
    <w:rPr>
      <w:b/>
    </w:rPr>
  </w:style>
  <w:style w:type="paragraph" w:customStyle="1" w:styleId="1212">
    <w:name w:val="Стиль содержание таблицы + 12 пт1"/>
    <w:basedOn w:val="afffffffffffffffffe"/>
    <w:rsid w:val="00E5134F"/>
    <w:pPr>
      <w:framePr w:wrap="notBeside"/>
    </w:pPr>
  </w:style>
  <w:style w:type="paragraph" w:customStyle="1" w:styleId="afc">
    <w:name w:val="маркир_список"/>
    <w:basedOn w:val="4fa"/>
    <w:qFormat/>
    <w:rsid w:val="00E5134F"/>
    <w:pPr>
      <w:numPr>
        <w:numId w:val="102"/>
      </w:numPr>
      <w:tabs>
        <w:tab w:val="num" w:pos="1757"/>
      </w:tabs>
      <w:ind w:left="1757"/>
    </w:pPr>
  </w:style>
  <w:style w:type="paragraph" w:customStyle="1" w:styleId="31">
    <w:name w:val="Список31"/>
    <w:basedOn w:val="21"/>
    <w:qFormat/>
    <w:rsid w:val="00E5134F"/>
    <w:pPr>
      <w:numPr>
        <w:numId w:val="103"/>
      </w:numPr>
      <w:tabs>
        <w:tab w:val="num" w:pos="1004"/>
      </w:tabs>
      <w:ind w:left="720" w:firstLine="0"/>
    </w:pPr>
  </w:style>
  <w:style w:type="paragraph" w:customStyle="1" w:styleId="affffffffffffffffff">
    <w:name w:val="Таблица название столбцов"/>
    <w:basedOn w:val="afe"/>
    <w:next w:val="1f3"/>
    <w:autoRedefine/>
    <w:rsid w:val="00E5134F"/>
    <w:pPr>
      <w:keepNext/>
      <w:spacing w:before="120" w:line="360" w:lineRule="auto"/>
    </w:pPr>
    <w:rPr>
      <w:rFonts w:eastAsia="Calibri"/>
      <w:b/>
      <w:sz w:val="24"/>
      <w:szCs w:val="24"/>
    </w:rPr>
  </w:style>
  <w:style w:type="paragraph" w:customStyle="1" w:styleId="affffffffffffffffff0">
    <w:name w:val="Таблица текст в ячейках"/>
    <w:basedOn w:val="afe"/>
    <w:rsid w:val="00E5134F"/>
    <w:pPr>
      <w:spacing w:before="120" w:line="360" w:lineRule="auto"/>
    </w:pPr>
    <w:rPr>
      <w:rFonts w:eastAsia="Calibri"/>
      <w:sz w:val="24"/>
      <w:szCs w:val="24"/>
    </w:rPr>
  </w:style>
  <w:style w:type="paragraph" w:customStyle="1" w:styleId="310">
    <w:name w:val="Список 31"/>
    <w:basedOn w:val="1f3"/>
    <w:rsid w:val="00E5134F"/>
    <w:pPr>
      <w:numPr>
        <w:numId w:val="104"/>
      </w:numPr>
      <w:tabs>
        <w:tab w:val="clear" w:pos="1571"/>
        <w:tab w:val="num" w:pos="984"/>
      </w:tabs>
      <w:snapToGrid/>
      <w:spacing w:line="360" w:lineRule="auto"/>
      <w:ind w:left="0" w:firstLine="624"/>
    </w:pPr>
    <w:rPr>
      <w:rFonts w:eastAsia="Calibri"/>
      <w:sz w:val="24"/>
      <w:szCs w:val="24"/>
    </w:rPr>
  </w:style>
  <w:style w:type="paragraph" w:customStyle="1" w:styleId="affffffffffffffffff1">
    <w:name w:val="Исходный код"/>
    <w:basedOn w:val="afe"/>
    <w:link w:val="affffffffffffffffff2"/>
    <w:qFormat/>
    <w:rsid w:val="00E5134F"/>
    <w:rPr>
      <w:rFonts w:ascii="Courier New" w:eastAsia="Calibri" w:hAnsi="Courier New"/>
      <w:sz w:val="22"/>
      <w:szCs w:val="22"/>
      <w:lang w:eastAsia="en-US"/>
    </w:rPr>
  </w:style>
  <w:style w:type="character" w:customStyle="1" w:styleId="affffffffffffffffff2">
    <w:name w:val="Исходный код Знак"/>
    <w:link w:val="affffffffffffffffff1"/>
    <w:locked/>
    <w:rsid w:val="00E5134F"/>
    <w:rPr>
      <w:rFonts w:ascii="Courier New" w:eastAsia="Calibri" w:hAnsi="Courier New" w:cs="Times New Roman"/>
    </w:rPr>
  </w:style>
  <w:style w:type="paragraph" w:customStyle="1" w:styleId="E477CFE5C6AE40B6BED58EC133349D5A">
    <w:name w:val="E477CFE5C6AE40B6BED58EC133349D5A"/>
    <w:rsid w:val="00E5134F"/>
    <w:rPr>
      <w:rFonts w:ascii="Calibri" w:eastAsia="Times New Roman" w:hAnsi="Calibri" w:cs="Times New Roman"/>
      <w:lang w:eastAsia="ru-RU"/>
    </w:rPr>
  </w:style>
  <w:style w:type="paragraph" w:customStyle="1" w:styleId="ab">
    <w:name w:val="Общий заголовок"/>
    <w:basedOn w:val="1f1"/>
    <w:next w:val="2c"/>
    <w:link w:val="affffffffffffffffff3"/>
    <w:qFormat/>
    <w:rsid w:val="00E5134F"/>
    <w:pPr>
      <w:keepLines w:val="0"/>
      <w:numPr>
        <w:numId w:val="105"/>
      </w:numPr>
      <w:suppressAutoHyphens/>
      <w:spacing w:before="0"/>
      <w:jc w:val="center"/>
    </w:pPr>
    <w:rPr>
      <w:rFonts w:ascii="Times New Roman" w:eastAsia="Times New Roman" w:hAnsi="Times New Roman" w:cs="Times New Roman"/>
      <w:b w:val="0"/>
      <w:bCs w:val="0"/>
      <w:caps/>
      <w:color w:val="auto"/>
      <w:sz w:val="28"/>
      <w:szCs w:val="20"/>
    </w:rPr>
  </w:style>
  <w:style w:type="character" w:customStyle="1" w:styleId="3f8">
    <w:name w:val="Оглавление 3 Знак"/>
    <w:link w:val="3f7"/>
    <w:uiPriority w:val="39"/>
    <w:rsid w:val="00E5134F"/>
    <w:rPr>
      <w:rFonts w:ascii="Times New Roman" w:eastAsia="Times New Roman" w:hAnsi="Times New Roman" w:cs="Times New Roman"/>
      <w:sz w:val="24"/>
      <w:szCs w:val="24"/>
      <w:lang w:eastAsia="ru-RU"/>
    </w:rPr>
  </w:style>
  <w:style w:type="character" w:customStyle="1" w:styleId="affffffffffffffffff3">
    <w:name w:val="Общий заголовок Знак"/>
    <w:link w:val="ab"/>
    <w:rsid w:val="00E5134F"/>
    <w:rPr>
      <w:rFonts w:ascii="Times New Roman" w:eastAsia="Times New Roman" w:hAnsi="Times New Roman" w:cs="Times New Roman"/>
      <w:caps/>
      <w:sz w:val="28"/>
      <w:szCs w:val="20"/>
      <w:lang w:eastAsia="ru-RU"/>
    </w:rPr>
  </w:style>
  <w:style w:type="paragraph" w:customStyle="1" w:styleId="affffffffffffffffff4">
    <w:name w:val="Текст подписи"/>
    <w:basedOn w:val="affffffffffffffffe"/>
    <w:qFormat/>
    <w:rsid w:val="00E5134F"/>
    <w:pPr>
      <w:tabs>
        <w:tab w:val="clear" w:pos="851"/>
        <w:tab w:val="clear" w:pos="1134"/>
        <w:tab w:val="left" w:pos="1560"/>
        <w:tab w:val="left" w:pos="2410"/>
        <w:tab w:val="left" w:pos="10632"/>
      </w:tabs>
    </w:pPr>
    <w:rPr>
      <w:spacing w:val="0"/>
      <w:sz w:val="28"/>
      <w:szCs w:val="28"/>
      <w:lang w:eastAsia="ru-RU"/>
    </w:rPr>
  </w:style>
  <w:style w:type="paragraph" w:customStyle="1" w:styleId="affffffffffffffffff5">
    <w:name w:val="Абзац Основной"/>
    <w:basedOn w:val="afe"/>
    <w:link w:val="affffffffffffffffff6"/>
    <w:autoRedefine/>
    <w:qFormat/>
    <w:rsid w:val="00E5134F"/>
    <w:pPr>
      <w:spacing w:line="276" w:lineRule="auto"/>
      <w:ind w:left="567"/>
    </w:pPr>
    <w:rPr>
      <w:rFonts w:ascii="Arial" w:eastAsia="Calibri" w:hAnsi="Arial"/>
      <w:sz w:val="22"/>
      <w:szCs w:val="22"/>
      <w:lang w:eastAsia="en-US" w:bidi="en-US"/>
    </w:rPr>
  </w:style>
  <w:style w:type="character" w:customStyle="1" w:styleId="affffffffffffffffff6">
    <w:name w:val="Абзац Основной Знак"/>
    <w:link w:val="affffffffffffffffff5"/>
    <w:rsid w:val="00E5134F"/>
    <w:rPr>
      <w:rFonts w:ascii="Arial" w:eastAsia="Calibri" w:hAnsi="Arial" w:cs="Times New Roman"/>
      <w:lang w:bidi="en-US"/>
    </w:rPr>
  </w:style>
  <w:style w:type="paragraph" w:customStyle="1" w:styleId="affffffffffffffffff7">
    <w:name w:val="Подвал"/>
    <w:basedOn w:val="afe"/>
    <w:next w:val="afe"/>
    <w:rsid w:val="00E5134F"/>
    <w:pPr>
      <w:spacing w:before="360" w:after="200" w:line="276" w:lineRule="auto"/>
    </w:pPr>
    <w:rPr>
      <w:rFonts w:ascii="Arial" w:eastAsia="Calibri" w:hAnsi="Arial" w:cs="Arial"/>
      <w:b/>
      <w:bCs/>
      <w:sz w:val="32"/>
      <w:lang w:eastAsia="en-US" w:bidi="en-US"/>
    </w:rPr>
  </w:style>
  <w:style w:type="paragraph" w:customStyle="1" w:styleId="affffffffffffffffff8">
    <w:name w:val="Таблица Основной"/>
    <w:basedOn w:val="afe"/>
    <w:rsid w:val="00E5134F"/>
    <w:pPr>
      <w:spacing w:before="120" w:line="276" w:lineRule="auto"/>
    </w:pPr>
    <w:rPr>
      <w:rFonts w:ascii="Arial" w:eastAsia="Calibri" w:hAnsi="Arial"/>
      <w:bCs/>
      <w:color w:val="000000"/>
      <w:sz w:val="22"/>
      <w:szCs w:val="22"/>
      <w:lang w:eastAsia="en-US" w:bidi="en-US"/>
    </w:rPr>
  </w:style>
  <w:style w:type="paragraph" w:customStyle="1" w:styleId="affffffffffffffffff9">
    <w:name w:val="Наименование заказчика"/>
    <w:basedOn w:val="affffffffc"/>
    <w:qFormat/>
    <w:rsid w:val="00E5134F"/>
    <w:pPr>
      <w:spacing w:before="120" w:after="120" w:line="288" w:lineRule="auto"/>
      <w:contextualSpacing w:val="0"/>
    </w:pPr>
    <w:rPr>
      <w:rFonts w:ascii="Arial" w:eastAsia="Times New Roman" w:hAnsi="Arial" w:cs="Times New Roman"/>
      <w:bCs/>
      <w:caps w:val="0"/>
      <w:sz w:val="28"/>
      <w:szCs w:val="28"/>
    </w:rPr>
  </w:style>
  <w:style w:type="paragraph" w:customStyle="1" w:styleId="affffffffffffffffffa">
    <w:name w:val="Количество листов"/>
    <w:basedOn w:val="affffffffc"/>
    <w:qFormat/>
    <w:rsid w:val="00E5134F"/>
    <w:pPr>
      <w:spacing w:before="120" w:after="120" w:line="288" w:lineRule="auto"/>
      <w:contextualSpacing w:val="0"/>
    </w:pPr>
    <w:rPr>
      <w:rFonts w:ascii="Arial" w:eastAsia="Times New Roman" w:hAnsi="Arial" w:cs="Times New Roman"/>
      <w:bCs/>
      <w:caps w:val="0"/>
      <w:sz w:val="24"/>
      <w:szCs w:val="24"/>
    </w:rPr>
  </w:style>
  <w:style w:type="paragraph" w:customStyle="1" w:styleId="affffffffffffffffffb">
    <w:name w:val="табличный титульный"/>
    <w:basedOn w:val="afe"/>
    <w:rsid w:val="00E5134F"/>
    <w:pPr>
      <w:spacing w:before="240"/>
    </w:pPr>
    <w:rPr>
      <w:rFonts w:eastAsia="Calibri"/>
      <w:color w:val="000000"/>
      <w:sz w:val="24"/>
      <w:szCs w:val="16"/>
      <w:lang w:eastAsia="en-US"/>
    </w:rPr>
  </w:style>
  <w:style w:type="paragraph" w:customStyle="1" w:styleId="affffffffffffffffffc">
    <w:name w:val="Титул тема"/>
    <w:basedOn w:val="afe"/>
    <w:rsid w:val="00E5134F"/>
    <w:rPr>
      <w:rFonts w:eastAsia="Calibri"/>
      <w:b/>
      <w:sz w:val="27"/>
      <w:szCs w:val="27"/>
    </w:rPr>
  </w:style>
  <w:style w:type="paragraph" w:customStyle="1" w:styleId="3fff">
    <w:name w:val="Стиль Заголовок 3"/>
    <w:aliases w:val="ТП Заголовок 3 + Times New Roman"/>
    <w:basedOn w:val="3a"/>
    <w:rsid w:val="00E5134F"/>
    <w:pPr>
      <w:tabs>
        <w:tab w:val="left" w:pos="720"/>
      </w:tabs>
      <w:spacing w:before="240" w:after="120"/>
      <w:jc w:val="both"/>
    </w:pPr>
    <w:rPr>
      <w:rFonts w:ascii="Times New Roman" w:eastAsia="Calibri" w:hAnsi="Times New Roman" w:cs="Times New Roman"/>
      <w:snapToGrid w:val="0"/>
      <w:color w:val="auto"/>
      <w:sz w:val="24"/>
      <w:szCs w:val="24"/>
    </w:rPr>
  </w:style>
  <w:style w:type="paragraph" w:customStyle="1" w:styleId="1c">
    <w:name w:val="_Нумерованный 1"/>
    <w:basedOn w:val="afe"/>
    <w:link w:val="11f1"/>
    <w:qFormat/>
    <w:rsid w:val="00E5134F"/>
    <w:pPr>
      <w:widowControl w:val="0"/>
      <w:numPr>
        <w:numId w:val="106"/>
      </w:numPr>
      <w:autoSpaceDN w:val="0"/>
      <w:adjustRightInd w:val="0"/>
      <w:spacing w:line="360" w:lineRule="atLeast"/>
      <w:textAlignment w:val="baseline"/>
    </w:pPr>
    <w:rPr>
      <w:rFonts w:eastAsia="Calibri"/>
      <w:sz w:val="24"/>
      <w:szCs w:val="24"/>
    </w:rPr>
  </w:style>
  <w:style w:type="character" w:customStyle="1" w:styleId="11f1">
    <w:name w:val="_Нумерованный 1 Знак1"/>
    <w:link w:val="1c"/>
    <w:rsid w:val="00E5134F"/>
    <w:rPr>
      <w:rFonts w:ascii="Times New Roman" w:eastAsia="Calibri" w:hAnsi="Times New Roman" w:cs="Times New Roman"/>
      <w:sz w:val="24"/>
      <w:szCs w:val="24"/>
      <w:lang w:eastAsia="ru-RU"/>
    </w:rPr>
  </w:style>
  <w:style w:type="paragraph" w:customStyle="1" w:styleId="28">
    <w:name w:val="_Нумерованный 2"/>
    <w:basedOn w:val="1c"/>
    <w:qFormat/>
    <w:rsid w:val="00E5134F"/>
    <w:pPr>
      <w:numPr>
        <w:ilvl w:val="1"/>
      </w:numPr>
      <w:tabs>
        <w:tab w:val="clear" w:pos="284"/>
        <w:tab w:val="num" w:pos="360"/>
        <w:tab w:val="num" w:pos="720"/>
        <w:tab w:val="num" w:pos="1440"/>
      </w:tabs>
      <w:ind w:left="720" w:hanging="360"/>
    </w:pPr>
  </w:style>
  <w:style w:type="paragraph" w:customStyle="1" w:styleId="37">
    <w:name w:val="_Нумерованный 3"/>
    <w:basedOn w:val="28"/>
    <w:rsid w:val="00E5134F"/>
    <w:pPr>
      <w:numPr>
        <w:ilvl w:val="2"/>
      </w:numPr>
      <w:tabs>
        <w:tab w:val="clear" w:pos="-624"/>
        <w:tab w:val="clear" w:pos="720"/>
        <w:tab w:val="num" w:pos="360"/>
        <w:tab w:val="num" w:pos="1080"/>
        <w:tab w:val="num" w:pos="2160"/>
      </w:tabs>
      <w:ind w:left="1080" w:hanging="720"/>
    </w:pPr>
  </w:style>
  <w:style w:type="paragraph" w:customStyle="1" w:styleId="affffffffffffffffffd">
    <w:name w:val="Ввод к перечислению"/>
    <w:basedOn w:val="afe"/>
    <w:qFormat/>
    <w:rsid w:val="00E5134F"/>
    <w:pPr>
      <w:keepNext/>
      <w:keepLines/>
      <w:spacing w:line="360" w:lineRule="auto"/>
    </w:pPr>
    <w:rPr>
      <w:rFonts w:eastAsia="Arial Unicode MS"/>
      <w:sz w:val="24"/>
      <w:szCs w:val="24"/>
      <w:lang w:eastAsia="ar-SA"/>
    </w:rPr>
  </w:style>
  <w:style w:type="paragraph" w:customStyle="1" w:styleId="216">
    <w:name w:val="Маркированный список 21"/>
    <w:basedOn w:val="afe"/>
    <w:rsid w:val="00E5134F"/>
    <w:pPr>
      <w:spacing w:line="360" w:lineRule="auto"/>
      <w:ind w:firstLine="624"/>
    </w:pPr>
    <w:rPr>
      <w:rFonts w:eastAsia="Calibri"/>
      <w:sz w:val="24"/>
      <w:szCs w:val="24"/>
      <w:lang w:eastAsia="ar-SA"/>
    </w:rPr>
  </w:style>
  <w:style w:type="paragraph" w:customStyle="1" w:styleId="1fffff4">
    <w:name w:val="Маркированный список1"/>
    <w:basedOn w:val="afe"/>
    <w:rsid w:val="00E5134F"/>
    <w:pPr>
      <w:spacing w:line="360" w:lineRule="auto"/>
      <w:ind w:left="709" w:hanging="425"/>
    </w:pPr>
    <w:rPr>
      <w:rFonts w:eastAsia="Calibri"/>
      <w:sz w:val="24"/>
      <w:szCs w:val="24"/>
      <w:lang w:eastAsia="ar-SA"/>
    </w:rPr>
  </w:style>
  <w:style w:type="paragraph" w:customStyle="1" w:styleId="western">
    <w:name w:val="western"/>
    <w:basedOn w:val="afe"/>
    <w:rsid w:val="00E5134F"/>
    <w:pPr>
      <w:spacing w:before="100" w:beforeAutospacing="1" w:after="115"/>
    </w:pPr>
    <w:rPr>
      <w:rFonts w:eastAsia="Calibri"/>
      <w:color w:val="000000"/>
      <w:sz w:val="24"/>
      <w:szCs w:val="24"/>
    </w:rPr>
  </w:style>
  <w:style w:type="numbering" w:customStyle="1" w:styleId="Dash">
    <w:name w:val="Dash"/>
    <w:rsid w:val="00E5134F"/>
    <w:pPr>
      <w:numPr>
        <w:numId w:val="107"/>
      </w:numPr>
    </w:pPr>
  </w:style>
  <w:style w:type="character" w:customStyle="1" w:styleId="webkit-html-attribute">
    <w:name w:val="webkit-html-attribute"/>
    <w:basedOn w:val="aff"/>
    <w:rsid w:val="00E5134F"/>
  </w:style>
  <w:style w:type="character" w:customStyle="1" w:styleId="webkit-html-attribute-name">
    <w:name w:val="webkit-html-attribute-name"/>
    <w:basedOn w:val="aff"/>
    <w:rsid w:val="00E5134F"/>
  </w:style>
  <w:style w:type="character" w:customStyle="1" w:styleId="webkit-html-attribute-value">
    <w:name w:val="webkit-html-attribute-value"/>
    <w:basedOn w:val="aff"/>
    <w:rsid w:val="00E5134F"/>
  </w:style>
  <w:style w:type="character" w:customStyle="1" w:styleId="86">
    <w:name w:val="Стиль8 Знак"/>
    <w:link w:val="85"/>
    <w:rsid w:val="00E5134F"/>
    <w:rPr>
      <w:rFonts w:ascii="Times New Roman" w:eastAsia="Times New Roman" w:hAnsi="Times New Roman" w:cs="Times New Roman"/>
      <w:b/>
      <w:bCs/>
      <w:kern w:val="28"/>
      <w:sz w:val="24"/>
      <w:szCs w:val="20"/>
      <w:lang w:eastAsia="hi-IN"/>
    </w:rPr>
  </w:style>
  <w:style w:type="paragraph" w:customStyle="1" w:styleId="affffffffffffffffffe">
    <w:name w:val="раздел табл."/>
    <w:basedOn w:val="afe"/>
    <w:link w:val="afffffffffffffffffff"/>
    <w:autoRedefine/>
    <w:qFormat/>
    <w:rsid w:val="00E5134F"/>
    <w:pPr>
      <w:ind w:left="284"/>
      <w:contextualSpacing/>
    </w:pPr>
    <w:rPr>
      <w:rFonts w:eastAsia="Calibri"/>
      <w:sz w:val="24"/>
      <w:szCs w:val="24"/>
    </w:rPr>
  </w:style>
  <w:style w:type="character" w:customStyle="1" w:styleId="afffffffffffffffffff">
    <w:name w:val="раздел табл. Знак"/>
    <w:link w:val="affffffffffffffffffe"/>
    <w:rsid w:val="00E5134F"/>
    <w:rPr>
      <w:rFonts w:ascii="Times New Roman" w:eastAsia="Calibri" w:hAnsi="Times New Roman" w:cs="Times New Roman"/>
      <w:sz w:val="24"/>
      <w:szCs w:val="24"/>
      <w:lang w:eastAsia="ru-RU"/>
    </w:rPr>
  </w:style>
  <w:style w:type="character" w:customStyle="1" w:styleId="WW8Num3z2">
    <w:name w:val="WW8Num3z2"/>
    <w:uiPriority w:val="99"/>
    <w:rsid w:val="00E5134F"/>
    <w:rPr>
      <w:rFonts w:ascii="Wingdings" w:hAnsi="Wingdings"/>
    </w:rPr>
  </w:style>
  <w:style w:type="character" w:customStyle="1" w:styleId="WW8Num3z3">
    <w:name w:val="WW8Num3z3"/>
    <w:rsid w:val="00E5134F"/>
    <w:rPr>
      <w:rFonts w:ascii="Symbol" w:hAnsi="Symbol"/>
    </w:rPr>
  </w:style>
  <w:style w:type="character" w:customStyle="1" w:styleId="WW8Num4z2">
    <w:name w:val="WW8Num4z2"/>
    <w:rsid w:val="00E5134F"/>
    <w:rPr>
      <w:rFonts w:ascii="Wingdings" w:hAnsi="Wingdings"/>
    </w:rPr>
  </w:style>
  <w:style w:type="character" w:customStyle="1" w:styleId="WW8Num4z3">
    <w:name w:val="WW8Num4z3"/>
    <w:uiPriority w:val="99"/>
    <w:rsid w:val="00E5134F"/>
    <w:rPr>
      <w:rFonts w:ascii="Symbol" w:hAnsi="Symbol"/>
    </w:rPr>
  </w:style>
  <w:style w:type="character" w:customStyle="1" w:styleId="WW-Absatz-Standardschriftart11">
    <w:name w:val="WW-Absatz-Standardschriftart11"/>
    <w:rsid w:val="00E5134F"/>
  </w:style>
  <w:style w:type="character" w:customStyle="1" w:styleId="WW8Num1z0">
    <w:name w:val="WW8Num1z0"/>
    <w:uiPriority w:val="99"/>
    <w:rsid w:val="00E5134F"/>
    <w:rPr>
      <w:rFonts w:ascii="Courier New" w:hAnsi="Courier New"/>
    </w:rPr>
  </w:style>
  <w:style w:type="character" w:customStyle="1" w:styleId="WW8Num2z2">
    <w:name w:val="WW8Num2z2"/>
    <w:rsid w:val="00E5134F"/>
    <w:rPr>
      <w:rFonts w:ascii="Wingdings" w:hAnsi="Wingdings"/>
    </w:rPr>
  </w:style>
  <w:style w:type="character" w:customStyle="1" w:styleId="WW8Num2z3">
    <w:name w:val="WW8Num2z3"/>
    <w:rsid w:val="00E5134F"/>
    <w:rPr>
      <w:rFonts w:ascii="Symbol" w:hAnsi="Symbol"/>
    </w:rPr>
  </w:style>
  <w:style w:type="character" w:customStyle="1" w:styleId="WW8Num6z2">
    <w:name w:val="WW8Num6z2"/>
    <w:uiPriority w:val="99"/>
    <w:rsid w:val="00E5134F"/>
    <w:rPr>
      <w:rFonts w:ascii="Wingdings" w:hAnsi="Wingdings"/>
    </w:rPr>
  </w:style>
  <w:style w:type="character" w:customStyle="1" w:styleId="WW8Num6z3">
    <w:name w:val="WW8Num6z3"/>
    <w:uiPriority w:val="99"/>
    <w:rsid w:val="00E5134F"/>
    <w:rPr>
      <w:rFonts w:ascii="Symbol" w:hAnsi="Symbol"/>
    </w:rPr>
  </w:style>
  <w:style w:type="character" w:customStyle="1" w:styleId="WW8Num7z2">
    <w:name w:val="WW8Num7z2"/>
    <w:uiPriority w:val="99"/>
    <w:rsid w:val="00E5134F"/>
    <w:rPr>
      <w:rFonts w:ascii="Wingdings" w:hAnsi="Wingdings"/>
    </w:rPr>
  </w:style>
  <w:style w:type="character" w:customStyle="1" w:styleId="WW8Num7z3">
    <w:name w:val="WW8Num7z3"/>
    <w:uiPriority w:val="99"/>
    <w:rsid w:val="00E5134F"/>
    <w:rPr>
      <w:rFonts w:ascii="Symbol" w:hAnsi="Symbol"/>
    </w:rPr>
  </w:style>
  <w:style w:type="character" w:customStyle="1" w:styleId="Internetlink">
    <w:name w:val="Internet link"/>
    <w:rsid w:val="00E5134F"/>
    <w:rPr>
      <w:color w:val="000080"/>
      <w:u w:val="single"/>
    </w:rPr>
  </w:style>
  <w:style w:type="paragraph" w:customStyle="1" w:styleId="3f3f3f3f3f3f3f3f3f3f3f">
    <w:name w:val="А3fб3fз3fа3fц3f с3fп3fи3fс3fк3fа3f"/>
    <w:basedOn w:val="afe"/>
    <w:rsid w:val="00E5134F"/>
    <w:pPr>
      <w:suppressAutoHyphens/>
      <w:autoSpaceDE w:val="0"/>
      <w:ind w:left="720"/>
    </w:pPr>
    <w:rPr>
      <w:sz w:val="24"/>
      <w:szCs w:val="24"/>
      <w:lang w:eastAsia="ar-SA"/>
    </w:rPr>
  </w:style>
  <w:style w:type="paragraph" w:customStyle="1" w:styleId="ContentsHeading">
    <w:name w:val="Contents Heading"/>
    <w:basedOn w:val="1f1"/>
    <w:next w:val="afe"/>
    <w:rsid w:val="00E5134F"/>
    <w:pPr>
      <w:suppressAutoHyphens/>
      <w:autoSpaceDE w:val="0"/>
      <w:spacing w:line="276" w:lineRule="auto"/>
    </w:pPr>
    <w:rPr>
      <w:rFonts w:ascii="Cambria" w:eastAsia="Times New Roman" w:hAnsi="Cambria" w:cs="Times New Roman"/>
      <w:color w:val="365F91"/>
      <w:sz w:val="24"/>
      <w:szCs w:val="24"/>
      <w:lang w:eastAsia="ar-SA"/>
    </w:rPr>
  </w:style>
  <w:style w:type="paragraph" w:customStyle="1" w:styleId="FileHeader">
    <w:name w:val="FileHeader"/>
    <w:basedOn w:val="afe"/>
    <w:link w:val="FileHeader0"/>
    <w:autoRedefine/>
    <w:qFormat/>
    <w:rsid w:val="00E5134F"/>
    <w:pPr>
      <w:ind w:firstLine="624"/>
    </w:pPr>
    <w:rPr>
      <w:rFonts w:eastAsia="Calibri"/>
      <w:sz w:val="24"/>
      <w:szCs w:val="24"/>
      <w:u w:val="single"/>
      <w:lang w:val="en-US"/>
    </w:rPr>
  </w:style>
  <w:style w:type="character" w:customStyle="1" w:styleId="FileHeader0">
    <w:name w:val="FileHeader Знак"/>
    <w:link w:val="FileHeader"/>
    <w:rsid w:val="00E5134F"/>
    <w:rPr>
      <w:rFonts w:ascii="Times New Roman" w:eastAsia="Calibri" w:hAnsi="Times New Roman" w:cs="Times New Roman"/>
      <w:sz w:val="24"/>
      <w:szCs w:val="24"/>
      <w:u w:val="single"/>
      <w:lang w:val="en-US" w:eastAsia="ru-RU"/>
    </w:rPr>
  </w:style>
  <w:style w:type="character" w:customStyle="1" w:styleId="phnormal10">
    <w:name w:val="ph_normal Знак1"/>
    <w:basedOn w:val="aff"/>
    <w:rsid w:val="00E5134F"/>
    <w:rPr>
      <w:rFonts w:ascii="Arial" w:hAnsi="Arial"/>
      <w:sz w:val="24"/>
      <w:lang w:bidi="ar-SA"/>
    </w:rPr>
  </w:style>
  <w:style w:type="numbering" w:customStyle="1" w:styleId="191">
    <w:name w:val="Нет списка19"/>
    <w:next w:val="aff1"/>
    <w:uiPriority w:val="99"/>
    <w:semiHidden/>
    <w:unhideWhenUsed/>
    <w:rsid w:val="0076023B"/>
  </w:style>
  <w:style w:type="numbering" w:customStyle="1" w:styleId="phadditiontitle10">
    <w:name w:val="ph_additiontitle1"/>
    <w:basedOn w:val="aff1"/>
    <w:rsid w:val="0076023B"/>
  </w:style>
  <w:style w:type="table" w:customStyle="1" w:styleId="340">
    <w:name w:val="Сетка таблицы34"/>
    <w:basedOn w:val="aff0"/>
    <w:next w:val="affe"/>
    <w:uiPriority w:val="59"/>
    <w:rsid w:val="0076023B"/>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ff1"/>
    <w:uiPriority w:val="99"/>
    <w:semiHidden/>
    <w:unhideWhenUsed/>
    <w:rsid w:val="0076023B"/>
  </w:style>
  <w:style w:type="table" w:customStyle="1" w:styleId="1160">
    <w:name w:val="Сетка таблицы116"/>
    <w:basedOn w:val="aff0"/>
    <w:next w:val="affe"/>
    <w:uiPriority w:val="59"/>
    <w:rsid w:val="007602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ff1"/>
    <w:uiPriority w:val="99"/>
    <w:semiHidden/>
    <w:unhideWhenUsed/>
    <w:rsid w:val="0076023B"/>
  </w:style>
  <w:style w:type="table" w:customStyle="1" w:styleId="2110">
    <w:name w:val="Сетка таблицы211"/>
    <w:basedOn w:val="aff0"/>
    <w:next w:val="affe"/>
    <w:uiPriority w:val="59"/>
    <w:rsid w:val="007602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1">
    <w:name w:val="Dash1"/>
    <w:rsid w:val="0076023B"/>
  </w:style>
  <w:style w:type="numbering" w:customStyle="1" w:styleId="202">
    <w:name w:val="Нет списка20"/>
    <w:next w:val="aff1"/>
    <w:uiPriority w:val="99"/>
    <w:semiHidden/>
    <w:unhideWhenUsed/>
    <w:rsid w:val="00B46335"/>
  </w:style>
  <w:style w:type="numbering" w:customStyle="1" w:styleId="phadditiontitle2">
    <w:name w:val="ph_additiontitle2"/>
    <w:basedOn w:val="aff1"/>
    <w:rsid w:val="00B46335"/>
    <w:pPr>
      <w:numPr>
        <w:numId w:val="20"/>
      </w:numPr>
    </w:pPr>
  </w:style>
  <w:style w:type="table" w:customStyle="1" w:styleId="350">
    <w:name w:val="Сетка таблицы35"/>
    <w:basedOn w:val="aff0"/>
    <w:next w:val="affe"/>
    <w:uiPriority w:val="59"/>
    <w:rsid w:val="00B46335"/>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
    <w:next w:val="aff1"/>
    <w:uiPriority w:val="99"/>
    <w:semiHidden/>
    <w:unhideWhenUsed/>
    <w:rsid w:val="00B46335"/>
  </w:style>
  <w:style w:type="table" w:customStyle="1" w:styleId="1170">
    <w:name w:val="Сетка таблицы117"/>
    <w:basedOn w:val="aff0"/>
    <w:next w:val="affe"/>
    <w:uiPriority w:val="59"/>
    <w:rsid w:val="00B463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ff1"/>
    <w:uiPriority w:val="99"/>
    <w:semiHidden/>
    <w:unhideWhenUsed/>
    <w:rsid w:val="00B46335"/>
  </w:style>
  <w:style w:type="table" w:customStyle="1" w:styleId="2120">
    <w:name w:val="Сетка таблицы212"/>
    <w:basedOn w:val="aff0"/>
    <w:next w:val="affe"/>
    <w:uiPriority w:val="59"/>
    <w:rsid w:val="00B463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ash2">
    <w:name w:val="Dash2"/>
    <w:rsid w:val="00B46335"/>
    <w:pPr>
      <w:numPr>
        <w:numId w:val="21"/>
      </w:numPr>
    </w:pPr>
  </w:style>
  <w:style w:type="character" w:customStyle="1" w:styleId="Heading1Char">
    <w:name w:val="Heading 1 Char"/>
    <w:basedOn w:val="aff"/>
    <w:uiPriority w:val="99"/>
    <w:rsid w:val="0093666F"/>
    <w:rPr>
      <w:rFonts w:ascii="Arial" w:hAnsi="Arial" w:cs="Arial"/>
      <w:b/>
      <w:bCs/>
      <w:color w:val="000000"/>
      <w:sz w:val="20"/>
      <w:szCs w:val="20"/>
      <w:u w:val="single"/>
    </w:rPr>
  </w:style>
  <w:style w:type="character" w:customStyle="1" w:styleId="Heading2Char">
    <w:name w:val="Heading 2 Char"/>
    <w:aliases w:val="ç2 Char,H2 Char,h2 Char,Char Char"/>
    <w:basedOn w:val="aff"/>
    <w:uiPriority w:val="99"/>
    <w:rsid w:val="0093666F"/>
    <w:rPr>
      <w:rFonts w:ascii="Times New Roman" w:hAnsi="Times New Roman" w:cs="Times New Roman"/>
      <w:b/>
      <w:bCs/>
      <w:sz w:val="24"/>
      <w:szCs w:val="24"/>
      <w:u w:val="single"/>
    </w:rPr>
  </w:style>
  <w:style w:type="character" w:customStyle="1" w:styleId="Heading3Char">
    <w:name w:val="Heading 3 Char"/>
    <w:basedOn w:val="aff"/>
    <w:uiPriority w:val="99"/>
    <w:rsid w:val="0093666F"/>
    <w:rPr>
      <w:rFonts w:ascii="Times New Roman" w:hAnsi="Times New Roman" w:cs="Times New Roman"/>
      <w:i/>
      <w:iCs/>
      <w:sz w:val="24"/>
      <w:szCs w:val="24"/>
    </w:rPr>
  </w:style>
  <w:style w:type="character" w:customStyle="1" w:styleId="Heading4Char">
    <w:name w:val="Heading 4 Char"/>
    <w:aliases w:val="c4 Char"/>
    <w:basedOn w:val="aff"/>
    <w:uiPriority w:val="99"/>
    <w:locked/>
    <w:rsid w:val="0093666F"/>
    <w:rPr>
      <w:rFonts w:ascii="Times New Roman" w:hAnsi="Times New Roman" w:cs="Times New Roman"/>
      <w:i/>
      <w:iCs/>
      <w:sz w:val="20"/>
      <w:szCs w:val="20"/>
      <w:lang w:eastAsia="ru-RU"/>
    </w:rPr>
  </w:style>
  <w:style w:type="character" w:customStyle="1" w:styleId="Heading6Char">
    <w:name w:val="Heading 6 Char"/>
    <w:basedOn w:val="aff"/>
    <w:uiPriority w:val="99"/>
    <w:rsid w:val="0093666F"/>
    <w:rPr>
      <w:rFonts w:ascii="Times New Roman" w:hAnsi="Times New Roman" w:cs="Times New Roman"/>
      <w:sz w:val="20"/>
      <w:szCs w:val="20"/>
    </w:rPr>
  </w:style>
  <w:style w:type="character" w:customStyle="1" w:styleId="Heading7Char">
    <w:name w:val="Heading 7 Char"/>
    <w:basedOn w:val="aff"/>
    <w:uiPriority w:val="99"/>
    <w:rsid w:val="0093666F"/>
    <w:rPr>
      <w:rFonts w:ascii="Arial" w:eastAsia="Times New Roman" w:hAnsi="Arial" w:cs="Arial"/>
      <w:smallCaps/>
      <w:spacing w:val="-5"/>
      <w:kern w:val="1"/>
      <w:sz w:val="20"/>
      <w:szCs w:val="20"/>
    </w:rPr>
  </w:style>
  <w:style w:type="character" w:customStyle="1" w:styleId="Heading8Char">
    <w:name w:val="Heading 8 Char"/>
    <w:basedOn w:val="aff"/>
    <w:uiPriority w:val="99"/>
    <w:rsid w:val="0093666F"/>
    <w:rPr>
      <w:rFonts w:ascii="Arial" w:eastAsia="Times New Roman" w:hAnsi="Arial" w:cs="Arial"/>
      <w:i/>
      <w:iCs/>
      <w:spacing w:val="5"/>
      <w:kern w:val="1"/>
      <w:sz w:val="20"/>
      <w:szCs w:val="20"/>
    </w:rPr>
  </w:style>
  <w:style w:type="character" w:customStyle="1" w:styleId="Heading9Char">
    <w:name w:val="Heading 9 Char"/>
    <w:basedOn w:val="aff"/>
    <w:uiPriority w:val="99"/>
    <w:rsid w:val="0093666F"/>
    <w:rPr>
      <w:rFonts w:ascii="Arial" w:eastAsia="Times New Roman" w:hAnsi="Arial" w:cs="Arial"/>
      <w:spacing w:val="-5"/>
      <w:kern w:val="1"/>
      <w:sz w:val="20"/>
      <w:szCs w:val="20"/>
    </w:rPr>
  </w:style>
  <w:style w:type="character" w:customStyle="1" w:styleId="BodyTextChar">
    <w:name w:val="Body Text Char"/>
    <w:aliases w:val="Знак1 Char,Основной текст1 Char"/>
    <w:basedOn w:val="aff"/>
    <w:uiPriority w:val="99"/>
    <w:rsid w:val="0093666F"/>
    <w:rPr>
      <w:rFonts w:ascii="Times New Roman" w:hAnsi="Times New Roman" w:cs="Times New Roman"/>
      <w:sz w:val="20"/>
      <w:szCs w:val="20"/>
    </w:rPr>
  </w:style>
  <w:style w:type="character" w:customStyle="1" w:styleId="rvts48050">
    <w:name w:val="rvts48050"/>
    <w:rsid w:val="0093666F"/>
    <w:rPr>
      <w:rFonts w:ascii="Verdana" w:hAnsi="Verdana" w:cs="Verdana"/>
      <w:color w:val="000000"/>
      <w:sz w:val="16"/>
      <w:szCs w:val="16"/>
      <w:u w:val="none"/>
      <w:effect w:val="none"/>
    </w:rPr>
  </w:style>
  <w:style w:type="character" w:customStyle="1" w:styleId="BodyText2Char">
    <w:name w:val="Body Text 2 Char"/>
    <w:basedOn w:val="aff"/>
    <w:uiPriority w:val="99"/>
    <w:rsid w:val="0093666F"/>
    <w:rPr>
      <w:rFonts w:ascii="Arial" w:hAnsi="Arial" w:cs="Arial"/>
      <w:sz w:val="20"/>
      <w:szCs w:val="20"/>
    </w:rPr>
  </w:style>
  <w:style w:type="character" w:customStyle="1" w:styleId="TitleChar">
    <w:name w:val="Title Char"/>
    <w:basedOn w:val="aff"/>
    <w:uiPriority w:val="99"/>
    <w:rsid w:val="0093666F"/>
    <w:rPr>
      <w:rFonts w:ascii="Arial" w:hAnsi="Arial" w:cs="Arial"/>
      <w:b/>
      <w:bCs/>
      <w:kern w:val="1"/>
      <w:sz w:val="20"/>
      <w:szCs w:val="20"/>
    </w:rPr>
  </w:style>
  <w:style w:type="character" w:customStyle="1" w:styleId="BodyTextIndent2Char">
    <w:name w:val="Body Text Indent 2 Char"/>
    <w:basedOn w:val="aff"/>
    <w:uiPriority w:val="99"/>
    <w:rsid w:val="0093666F"/>
    <w:rPr>
      <w:rFonts w:ascii="Times New Roman" w:hAnsi="Times New Roman" w:cs="Times New Roman"/>
      <w:sz w:val="20"/>
      <w:szCs w:val="20"/>
    </w:rPr>
  </w:style>
  <w:style w:type="character" w:customStyle="1" w:styleId="BodyTextIndentChar">
    <w:name w:val="Body Text Indent Char"/>
    <w:aliases w:val="Основной текст 1 Char"/>
    <w:basedOn w:val="aff"/>
    <w:uiPriority w:val="99"/>
    <w:rsid w:val="0093666F"/>
    <w:rPr>
      <w:rFonts w:ascii="Times New Roman" w:hAnsi="Times New Roman" w:cs="Times New Roman"/>
      <w:sz w:val="20"/>
      <w:szCs w:val="20"/>
    </w:rPr>
  </w:style>
  <w:style w:type="character" w:customStyle="1" w:styleId="BodyTextIndent3Char">
    <w:name w:val="Body Text Indent 3 Char"/>
    <w:basedOn w:val="aff"/>
    <w:uiPriority w:val="99"/>
    <w:rsid w:val="0093666F"/>
    <w:rPr>
      <w:rFonts w:ascii="Times New Roman" w:hAnsi="Times New Roman" w:cs="Times New Roman"/>
      <w:sz w:val="20"/>
      <w:szCs w:val="20"/>
    </w:rPr>
  </w:style>
  <w:style w:type="character" w:customStyle="1" w:styleId="BodyText3Char">
    <w:name w:val="Body Text 3 Char"/>
    <w:basedOn w:val="aff"/>
    <w:uiPriority w:val="99"/>
    <w:rsid w:val="0093666F"/>
    <w:rPr>
      <w:rFonts w:ascii="Times New Roman" w:hAnsi="Times New Roman" w:cs="Times New Roman"/>
      <w:sz w:val="20"/>
      <w:szCs w:val="20"/>
    </w:rPr>
  </w:style>
  <w:style w:type="character" w:customStyle="1" w:styleId="PlainTextChar">
    <w:name w:val="Plain Text Char"/>
    <w:basedOn w:val="aff"/>
    <w:uiPriority w:val="99"/>
    <w:locked/>
    <w:rsid w:val="0093666F"/>
    <w:rPr>
      <w:rFonts w:ascii="Courier New" w:hAnsi="Courier New" w:cs="Courier New"/>
      <w:color w:val="000000"/>
      <w:sz w:val="20"/>
      <w:szCs w:val="20"/>
      <w:lang w:eastAsia="ru-RU"/>
    </w:rPr>
  </w:style>
  <w:style w:type="character" w:customStyle="1" w:styleId="HeaderChar">
    <w:name w:val="Header Char"/>
    <w:basedOn w:val="aff"/>
    <w:uiPriority w:val="99"/>
    <w:rsid w:val="0093666F"/>
    <w:rPr>
      <w:rFonts w:ascii="Times New Roman" w:hAnsi="Times New Roman" w:cs="Times New Roman"/>
      <w:sz w:val="20"/>
      <w:szCs w:val="20"/>
    </w:rPr>
  </w:style>
  <w:style w:type="character" w:customStyle="1" w:styleId="FooterChar">
    <w:name w:val="Footer Char"/>
    <w:aliases w:val="proposal text Char"/>
    <w:basedOn w:val="aff"/>
    <w:uiPriority w:val="99"/>
    <w:rsid w:val="0093666F"/>
    <w:rPr>
      <w:rFonts w:ascii="Times New Roman CYR" w:hAnsi="Times New Roman CYR" w:cs="Times New Roman CYR"/>
      <w:sz w:val="20"/>
      <w:szCs w:val="20"/>
    </w:rPr>
  </w:style>
  <w:style w:type="paragraph" w:customStyle="1" w:styleId="afffffffffffffffffff0">
    <w:name w:val="Стандарт"/>
    <w:basedOn w:val="afe"/>
    <w:rsid w:val="0093666F"/>
    <w:pPr>
      <w:tabs>
        <w:tab w:val="left" w:pos="0"/>
      </w:tabs>
      <w:spacing w:before="120"/>
      <w:jc w:val="center"/>
      <w:outlineLvl w:val="0"/>
    </w:pPr>
    <w:rPr>
      <w:b/>
      <w:bCs/>
      <w:sz w:val="24"/>
      <w:szCs w:val="24"/>
    </w:rPr>
  </w:style>
  <w:style w:type="paragraph" w:customStyle="1" w:styleId="afffffffffffffffffff1">
    <w:name w:val="Приложение_номер"/>
    <w:basedOn w:val="afe"/>
    <w:next w:val="afe"/>
    <w:rsid w:val="0093666F"/>
    <w:pPr>
      <w:pageBreakBefore/>
      <w:jc w:val="right"/>
    </w:pPr>
    <w:rPr>
      <w:b/>
      <w:bCs/>
      <w:sz w:val="28"/>
      <w:szCs w:val="28"/>
    </w:rPr>
  </w:style>
  <w:style w:type="paragraph" w:styleId="3fff0">
    <w:name w:val="List 3"/>
    <w:basedOn w:val="afe"/>
    <w:rsid w:val="0093666F"/>
    <w:pPr>
      <w:ind w:left="849" w:hanging="283"/>
    </w:pPr>
  </w:style>
  <w:style w:type="paragraph" w:styleId="afffffffffffffffffff2">
    <w:name w:val="toa heading"/>
    <w:basedOn w:val="afe"/>
    <w:next w:val="afe"/>
    <w:rsid w:val="0093666F"/>
    <w:pPr>
      <w:spacing w:before="120"/>
    </w:pPr>
    <w:rPr>
      <w:rFonts w:ascii="Arial" w:hAnsi="Arial" w:cs="Arial"/>
      <w:b/>
      <w:bCs/>
      <w:sz w:val="24"/>
      <w:szCs w:val="24"/>
    </w:rPr>
  </w:style>
  <w:style w:type="paragraph" w:customStyle="1" w:styleId="2160">
    <w:name w:val="Стиль Заголовок 2 + 16 пт полужирный По левому краю"/>
    <w:basedOn w:val="2c"/>
    <w:rsid w:val="0093666F"/>
    <w:pPr>
      <w:keepNext w:val="0"/>
      <w:keepLines w:val="0"/>
      <w:numPr>
        <w:ilvl w:val="1"/>
      </w:numPr>
      <w:tabs>
        <w:tab w:val="num" w:pos="1004"/>
      </w:tabs>
      <w:spacing w:before="0" w:after="240" w:line="240" w:lineRule="atLeast"/>
      <w:ind w:left="720" w:firstLine="709"/>
    </w:pPr>
    <w:rPr>
      <w:rFonts w:ascii="Arial" w:eastAsia="Times New Roman" w:hAnsi="Arial" w:cs="Arial"/>
      <w:color w:val="auto"/>
      <w:spacing w:val="-5"/>
      <w:sz w:val="32"/>
      <w:szCs w:val="32"/>
    </w:rPr>
  </w:style>
  <w:style w:type="paragraph" w:customStyle="1" w:styleId="5f3">
    <w:name w:val="Основной текст 5"/>
    <w:basedOn w:val="aff9"/>
    <w:rsid w:val="0093666F"/>
  </w:style>
  <w:style w:type="paragraph" w:customStyle="1" w:styleId="4fb">
    <w:name w:val="Основной текст 4"/>
    <w:basedOn w:val="aff9"/>
    <w:rsid w:val="0093666F"/>
  </w:style>
  <w:style w:type="paragraph" w:customStyle="1" w:styleId="2ffffb">
    <w:name w:val="2 Заголовок"/>
    <w:basedOn w:val="afe"/>
    <w:autoRedefine/>
    <w:rsid w:val="0093666F"/>
    <w:pPr>
      <w:autoSpaceDE w:val="0"/>
      <w:autoSpaceDN w:val="0"/>
      <w:ind w:firstLine="540"/>
      <w:jc w:val="both"/>
    </w:pPr>
    <w:rPr>
      <w:b/>
      <w:bCs/>
      <w:sz w:val="24"/>
      <w:szCs w:val="24"/>
    </w:rPr>
  </w:style>
  <w:style w:type="paragraph" w:customStyle="1" w:styleId="afffffffffffffffffff3">
    <w:name w:val="Пер Заголовок"/>
    <w:basedOn w:val="1f1"/>
    <w:autoRedefine/>
    <w:rsid w:val="0093666F"/>
    <w:pPr>
      <w:keepLines w:val="0"/>
      <w:shd w:val="clear" w:color="auto" w:fill="FFFFFF"/>
      <w:spacing w:before="346"/>
      <w:ind w:left="14"/>
      <w:jc w:val="center"/>
    </w:pPr>
    <w:rPr>
      <w:rFonts w:ascii="Times New Roman" w:eastAsia="Times New Roman" w:hAnsi="Times New Roman" w:cs="Times New Roman"/>
      <w:color w:val="000000"/>
    </w:rPr>
  </w:style>
  <w:style w:type="character" w:customStyle="1" w:styleId="BalloonTextChar">
    <w:name w:val="Balloon Text Char"/>
    <w:basedOn w:val="aff"/>
    <w:uiPriority w:val="99"/>
    <w:rsid w:val="0093666F"/>
    <w:rPr>
      <w:rFonts w:ascii="Tahoma" w:hAnsi="Tahoma" w:cs="Tahoma"/>
      <w:sz w:val="16"/>
      <w:szCs w:val="16"/>
    </w:rPr>
  </w:style>
  <w:style w:type="paragraph" w:customStyle="1" w:styleId="CharChar0">
    <w:name w:val="Знак Знак Char Char"/>
    <w:basedOn w:val="afe"/>
    <w:autoRedefine/>
    <w:rsid w:val="0093666F"/>
    <w:pPr>
      <w:tabs>
        <w:tab w:val="left" w:pos="2160"/>
      </w:tabs>
      <w:spacing w:before="120" w:line="240" w:lineRule="exact"/>
      <w:jc w:val="both"/>
    </w:pPr>
    <w:rPr>
      <w:sz w:val="24"/>
      <w:szCs w:val="24"/>
      <w:lang w:val="en-US"/>
    </w:rPr>
  </w:style>
  <w:style w:type="paragraph" w:customStyle="1" w:styleId="4GOSTtypeB">
    <w:name w:val="Стиль Заголовок 4 + GOST type B полужирный Знак Знак Знак Знак Знак Знак"/>
    <w:basedOn w:val="afe"/>
    <w:next w:val="afe"/>
    <w:autoRedefine/>
    <w:rsid w:val="0093666F"/>
    <w:pPr>
      <w:spacing w:before="100" w:beforeAutospacing="1" w:after="100" w:afterAutospacing="1"/>
    </w:pPr>
    <w:rPr>
      <w:rFonts w:ascii="Tahoma" w:hAnsi="Tahoma" w:cs="Tahoma"/>
      <w:lang w:val="en-US" w:eastAsia="en-US"/>
    </w:rPr>
  </w:style>
  <w:style w:type="paragraph" w:customStyle="1" w:styleId="3GOSTtypeB">
    <w:name w:val="Стиль Заголовок 3 + GOST type B курсив По центру"/>
    <w:basedOn w:val="3a"/>
    <w:autoRedefine/>
    <w:rsid w:val="0093666F"/>
    <w:pPr>
      <w:keepLines w:val="0"/>
      <w:spacing w:before="0"/>
      <w:jc w:val="center"/>
    </w:pPr>
    <w:rPr>
      <w:rFonts w:ascii="Times New Roman" w:eastAsia="Times New Roman" w:hAnsi="Times New Roman" w:cs="Times New Roman"/>
      <w:color w:val="auto"/>
      <w:sz w:val="24"/>
      <w:szCs w:val="24"/>
    </w:rPr>
  </w:style>
  <w:style w:type="character" w:customStyle="1" w:styleId="DocumentMapChar">
    <w:name w:val="Document Map Char"/>
    <w:basedOn w:val="aff"/>
    <w:uiPriority w:val="99"/>
    <w:rsid w:val="0093666F"/>
    <w:rPr>
      <w:rFonts w:ascii="Tahoma" w:hAnsi="Tahoma" w:cs="Tahoma"/>
      <w:sz w:val="20"/>
      <w:szCs w:val="20"/>
      <w:shd w:val="clear" w:color="auto" w:fill="000080"/>
    </w:rPr>
  </w:style>
  <w:style w:type="paragraph" w:customStyle="1" w:styleId="162">
    <w:name w:val="Стиль 16 пт По центру"/>
    <w:basedOn w:val="afe"/>
    <w:rsid w:val="0093666F"/>
    <w:pPr>
      <w:jc w:val="center"/>
    </w:pPr>
    <w:rPr>
      <w:sz w:val="24"/>
      <w:szCs w:val="24"/>
      <w:lang w:eastAsia="ar-SA"/>
    </w:rPr>
  </w:style>
  <w:style w:type="paragraph" w:customStyle="1" w:styleId="MainTitle">
    <w:name w:val="Main Title"/>
    <w:basedOn w:val="afe"/>
    <w:rsid w:val="0093666F"/>
    <w:pPr>
      <w:widowControl w:val="0"/>
      <w:spacing w:before="480" w:after="60"/>
      <w:jc w:val="center"/>
    </w:pPr>
    <w:rPr>
      <w:rFonts w:ascii="Arial" w:hAnsi="Arial" w:cs="Arial"/>
      <w:b/>
      <w:bCs/>
      <w:kern w:val="28"/>
      <w:sz w:val="32"/>
      <w:szCs w:val="32"/>
      <w:lang w:eastAsia="en-US"/>
    </w:rPr>
  </w:style>
  <w:style w:type="paragraph" w:customStyle="1" w:styleId="1fffff5">
    <w:name w:val="Заголовок 1 Б/н"/>
    <w:basedOn w:val="1f1"/>
    <w:next w:val="afe"/>
    <w:rsid w:val="0093666F"/>
    <w:pPr>
      <w:keepLines w:val="0"/>
      <w:spacing w:before="240" w:after="60"/>
    </w:pPr>
    <w:rPr>
      <w:rFonts w:ascii="Times New Roman" w:eastAsia="Times New Roman" w:hAnsi="Times New Roman" w:cs="Times New Roman"/>
      <w:color w:val="auto"/>
      <w:kern w:val="32"/>
    </w:rPr>
  </w:style>
  <w:style w:type="character" w:customStyle="1" w:styleId="3fff1">
    <w:name w:val="Знак Знак3"/>
    <w:rsid w:val="0093666F"/>
    <w:rPr>
      <w:snapToGrid w:val="0"/>
      <w:sz w:val="26"/>
      <w:szCs w:val="26"/>
      <w:lang w:val="ru-RU" w:eastAsia="ru-RU"/>
    </w:rPr>
  </w:style>
  <w:style w:type="paragraph" w:customStyle="1" w:styleId="11f2">
    <w:name w:val="11"/>
    <w:basedOn w:val="afe"/>
    <w:uiPriority w:val="99"/>
    <w:rsid w:val="0093666F"/>
    <w:pPr>
      <w:spacing w:after="160" w:line="240" w:lineRule="exact"/>
    </w:pPr>
    <w:rPr>
      <w:rFonts w:ascii="Verdana" w:hAnsi="Verdana" w:cs="Verdana"/>
      <w:lang w:val="en-US" w:eastAsia="en-US"/>
    </w:rPr>
  </w:style>
  <w:style w:type="character" w:customStyle="1" w:styleId="CommentSubjectChar">
    <w:name w:val="Comment Subject Char"/>
    <w:basedOn w:val="afff3"/>
    <w:uiPriority w:val="99"/>
    <w:rsid w:val="0093666F"/>
    <w:rPr>
      <w:rFonts w:ascii="Times New Roman" w:eastAsia="Times New Roman" w:hAnsi="Times New Roman" w:cs="Times New Roman"/>
      <w:b/>
      <w:bCs/>
      <w:sz w:val="20"/>
      <w:szCs w:val="20"/>
      <w:lang w:val="en-US" w:eastAsia="ru-RU"/>
    </w:rPr>
  </w:style>
  <w:style w:type="paragraph" w:customStyle="1" w:styleId="1fffff6">
    <w:name w:val="Знак1 Знак Знак Знак Знак Знак Знак"/>
    <w:basedOn w:val="afe"/>
    <w:uiPriority w:val="99"/>
    <w:rsid w:val="0093666F"/>
    <w:pPr>
      <w:spacing w:after="160" w:line="240" w:lineRule="exact"/>
    </w:pPr>
    <w:rPr>
      <w:rFonts w:ascii="Verdana" w:hAnsi="Verdana" w:cs="Verdana"/>
      <w:sz w:val="24"/>
      <w:szCs w:val="24"/>
      <w:lang w:val="en-US" w:eastAsia="en-US"/>
    </w:rPr>
  </w:style>
  <w:style w:type="paragraph" w:customStyle="1" w:styleId="afffffffffffffffffff4">
    <w:name w:val="Таблица шапка"/>
    <w:basedOn w:val="afe"/>
    <w:uiPriority w:val="99"/>
    <w:rsid w:val="0093666F"/>
    <w:pPr>
      <w:keepNext/>
      <w:spacing w:before="40" w:after="40"/>
      <w:ind w:left="57" w:right="57"/>
    </w:pPr>
    <w:rPr>
      <w:sz w:val="18"/>
      <w:szCs w:val="18"/>
    </w:rPr>
  </w:style>
  <w:style w:type="paragraph" w:customStyle="1" w:styleId="phNormal3">
    <w:name w:val="ph_Normal Знак"/>
    <w:basedOn w:val="afe"/>
    <w:link w:val="phNormal4"/>
    <w:uiPriority w:val="99"/>
    <w:rsid w:val="0093666F"/>
    <w:pPr>
      <w:spacing w:line="360" w:lineRule="auto"/>
      <w:ind w:firstLine="851"/>
      <w:jc w:val="both"/>
    </w:pPr>
    <w:rPr>
      <w:sz w:val="24"/>
      <w:szCs w:val="24"/>
    </w:rPr>
  </w:style>
  <w:style w:type="character" w:customStyle="1" w:styleId="phNormal4">
    <w:name w:val="ph_Normal Знак Знак"/>
    <w:link w:val="phNormal3"/>
    <w:uiPriority w:val="99"/>
    <w:locked/>
    <w:rsid w:val="0093666F"/>
    <w:rPr>
      <w:rFonts w:ascii="Times New Roman" w:eastAsia="Times New Roman" w:hAnsi="Times New Roman" w:cs="Times New Roman"/>
      <w:sz w:val="24"/>
      <w:szCs w:val="24"/>
      <w:lang w:eastAsia="ru-RU"/>
    </w:rPr>
  </w:style>
  <w:style w:type="character" w:customStyle="1" w:styleId="phBullet0">
    <w:name w:val="ph_Bullet Знак Знак"/>
    <w:link w:val="phBullet"/>
    <w:locked/>
    <w:rsid w:val="0093666F"/>
    <w:rPr>
      <w:rFonts w:ascii="Times New Roman" w:eastAsia="Times New Roman" w:hAnsi="Times New Roman" w:cs="Times New Roman"/>
      <w:kern w:val="2"/>
      <w:sz w:val="24"/>
      <w:szCs w:val="24"/>
      <w:lang w:eastAsia="ru-RU"/>
    </w:rPr>
  </w:style>
  <w:style w:type="paragraph" w:customStyle="1" w:styleId="phComment3">
    <w:name w:val="ph_Comment"/>
    <w:basedOn w:val="phNormal"/>
    <w:uiPriority w:val="99"/>
    <w:rsid w:val="0093666F"/>
    <w:pPr>
      <w:suppressAutoHyphens w:val="0"/>
    </w:pPr>
    <w:rPr>
      <w:color w:val="0000FF"/>
      <w:lang w:eastAsia="ru-RU"/>
    </w:rPr>
  </w:style>
  <w:style w:type="paragraph" w:customStyle="1" w:styleId="phBullet1">
    <w:name w:val="ph_Bullet"/>
    <w:basedOn w:val="phNormal"/>
    <w:uiPriority w:val="99"/>
    <w:rsid w:val="0093666F"/>
    <w:pPr>
      <w:tabs>
        <w:tab w:val="num" w:pos="1571"/>
      </w:tabs>
      <w:suppressAutoHyphens w:val="0"/>
      <w:ind w:left="1571" w:hanging="358"/>
    </w:pPr>
    <w:rPr>
      <w:lang w:eastAsia="ru-RU"/>
    </w:rPr>
  </w:style>
  <w:style w:type="paragraph" w:customStyle="1" w:styleId="afffffffffffffffffff5">
    <w:name w:val="Абзац"/>
    <w:basedOn w:val="afe"/>
    <w:uiPriority w:val="99"/>
    <w:rsid w:val="0093666F"/>
    <w:pPr>
      <w:spacing w:line="360" w:lineRule="auto"/>
      <w:ind w:firstLine="709"/>
      <w:jc w:val="both"/>
    </w:pPr>
    <w:rPr>
      <w:sz w:val="24"/>
      <w:szCs w:val="24"/>
    </w:rPr>
  </w:style>
  <w:style w:type="paragraph" w:customStyle="1" w:styleId="afffffffffffffffffff6">
    <w:name w:val="Таблица заголовок"/>
    <w:basedOn w:val="afe"/>
    <w:rsid w:val="0093666F"/>
    <w:pPr>
      <w:spacing w:before="120" w:after="120" w:line="360" w:lineRule="auto"/>
      <w:jc w:val="right"/>
    </w:pPr>
    <w:rPr>
      <w:b/>
      <w:bCs/>
      <w:sz w:val="28"/>
      <w:szCs w:val="28"/>
    </w:rPr>
  </w:style>
  <w:style w:type="paragraph" w:customStyle="1" w:styleId="217">
    <w:name w:val="Основной текст с отступом 21"/>
    <w:basedOn w:val="afe"/>
    <w:uiPriority w:val="99"/>
    <w:rsid w:val="0093666F"/>
    <w:pPr>
      <w:widowControl w:val="0"/>
      <w:ind w:firstLine="720"/>
      <w:jc w:val="both"/>
    </w:pPr>
    <w:rPr>
      <w:sz w:val="24"/>
      <w:szCs w:val="24"/>
    </w:rPr>
  </w:style>
  <w:style w:type="paragraph" w:customStyle="1" w:styleId="af6">
    <w:name w:val="Основной текст + нум список"/>
    <w:basedOn w:val="affc"/>
    <w:next w:val="affc"/>
    <w:uiPriority w:val="99"/>
    <w:rsid w:val="0093666F"/>
    <w:pPr>
      <w:numPr>
        <w:numId w:val="109"/>
      </w:numPr>
      <w:spacing w:before="120" w:line="360" w:lineRule="auto"/>
      <w:jc w:val="both"/>
    </w:pPr>
    <w:rPr>
      <w:sz w:val="24"/>
      <w:szCs w:val="24"/>
    </w:rPr>
  </w:style>
  <w:style w:type="paragraph" w:customStyle="1" w:styleId="afffffffffffffffffff7">
    <w:name w:val="ЗаголовокОсн"/>
    <w:basedOn w:val="affc"/>
    <w:next w:val="affc"/>
    <w:uiPriority w:val="99"/>
    <w:rsid w:val="0093666F"/>
    <w:pPr>
      <w:keepNext/>
      <w:keepLines/>
      <w:spacing w:before="120" w:after="0" w:line="240" w:lineRule="atLeast"/>
      <w:ind w:firstLine="567"/>
    </w:pPr>
    <w:rPr>
      <w:kern w:val="20"/>
      <w:sz w:val="24"/>
      <w:szCs w:val="24"/>
    </w:rPr>
  </w:style>
  <w:style w:type="paragraph" w:customStyle="1" w:styleId="TableText">
    <w:name w:val="Table Text"/>
    <w:uiPriority w:val="99"/>
    <w:rsid w:val="0093666F"/>
    <w:pPr>
      <w:widowControl w:val="0"/>
      <w:spacing w:after="0" w:line="240" w:lineRule="auto"/>
    </w:pPr>
    <w:rPr>
      <w:rFonts w:ascii="Times New Roman" w:eastAsia="Times New Roman" w:hAnsi="Times New Roman" w:cs="Times New Roman"/>
      <w:color w:val="000000"/>
      <w:sz w:val="24"/>
      <w:szCs w:val="24"/>
      <w:lang w:eastAsia="ru-RU"/>
    </w:rPr>
  </w:style>
  <w:style w:type="paragraph" w:customStyle="1" w:styleId="afffffffffffffffffff8">
    <w:name w:val="СноскаОсн"/>
    <w:basedOn w:val="affc"/>
    <w:uiPriority w:val="99"/>
    <w:rsid w:val="0093666F"/>
    <w:pPr>
      <w:keepNext/>
      <w:keepLines/>
      <w:spacing w:before="120" w:after="0" w:line="200" w:lineRule="atLeast"/>
      <w:ind w:firstLine="567"/>
      <w:jc w:val="both"/>
    </w:pPr>
    <w:rPr>
      <w:sz w:val="18"/>
      <w:szCs w:val="18"/>
    </w:rPr>
  </w:style>
  <w:style w:type="character" w:customStyle="1" w:styleId="afffffffffffffffffff9">
    <w:name w:val="Сведения"/>
    <w:uiPriority w:val="99"/>
    <w:rsid w:val="0093666F"/>
    <w:rPr>
      <w:caps/>
      <w:sz w:val="18"/>
      <w:szCs w:val="18"/>
    </w:rPr>
  </w:style>
  <w:style w:type="paragraph" w:customStyle="1" w:styleId="afffffffffffffffffffa">
    <w:name w:val="ОсновнойНеразрыв"/>
    <w:basedOn w:val="affc"/>
    <w:uiPriority w:val="99"/>
    <w:rsid w:val="0093666F"/>
    <w:pPr>
      <w:keepNext/>
      <w:spacing w:before="120" w:after="0" w:line="240" w:lineRule="atLeast"/>
      <w:ind w:firstLine="360"/>
      <w:jc w:val="both"/>
    </w:pPr>
    <w:rPr>
      <w:sz w:val="24"/>
      <w:szCs w:val="24"/>
    </w:rPr>
  </w:style>
  <w:style w:type="paragraph" w:customStyle="1" w:styleId="afffffffffffffffffffb">
    <w:name w:val="Название документа"/>
    <w:next w:val="afe"/>
    <w:uiPriority w:val="99"/>
    <w:rsid w:val="0093666F"/>
    <w:pPr>
      <w:pBdr>
        <w:top w:val="single" w:sz="6" w:space="6" w:color="808080"/>
        <w:bottom w:val="single" w:sz="6" w:space="6" w:color="808080"/>
      </w:pBdr>
      <w:spacing w:after="0" w:line="240" w:lineRule="atLeast"/>
      <w:jc w:val="center"/>
    </w:pPr>
    <w:rPr>
      <w:rFonts w:ascii="Times New Roman" w:eastAsia="Times New Roman" w:hAnsi="Times New Roman" w:cs="Times New Roman"/>
      <w:b/>
      <w:bCs/>
      <w:caps/>
      <w:spacing w:val="40"/>
      <w:sz w:val="18"/>
      <w:szCs w:val="18"/>
      <w:lang w:eastAsia="ru-RU"/>
    </w:rPr>
  </w:style>
  <w:style w:type="paragraph" w:customStyle="1" w:styleId="afffffffffffffffffffc">
    <w:name w:val="Заголовок обложки"/>
    <w:basedOn w:val="afffffffffffffffffff7"/>
    <w:next w:val="afe"/>
    <w:uiPriority w:val="99"/>
    <w:rsid w:val="0093666F"/>
    <w:pPr>
      <w:pBdr>
        <w:top w:val="single" w:sz="6" w:space="1" w:color="auto"/>
      </w:pBdr>
      <w:spacing w:before="240" w:after="240" w:line="720" w:lineRule="atLeast"/>
    </w:pPr>
    <w:rPr>
      <w:b/>
      <w:bCs/>
      <w:caps/>
      <w:sz w:val="40"/>
      <w:szCs w:val="40"/>
    </w:rPr>
  </w:style>
  <w:style w:type="paragraph" w:customStyle="1" w:styleId="2ffffc">
    <w:name w:val="Заголовок обложки 2"/>
    <w:basedOn w:val="afffffffffffffffffffc"/>
    <w:next w:val="affc"/>
    <w:uiPriority w:val="99"/>
    <w:rsid w:val="0093666F"/>
    <w:pPr>
      <w:pBdr>
        <w:top w:val="single" w:sz="6" w:space="12" w:color="808080"/>
      </w:pBdr>
      <w:spacing w:after="0" w:line="440" w:lineRule="atLeast"/>
    </w:pPr>
    <w:rPr>
      <w:caps w:val="0"/>
      <w:smallCaps/>
      <w:spacing w:val="30"/>
      <w:sz w:val="44"/>
      <w:szCs w:val="44"/>
    </w:rPr>
  </w:style>
  <w:style w:type="paragraph" w:customStyle="1" w:styleId="afffffffffffffffffffd">
    <w:name w:val="ВерхКолонтитулОсн"/>
    <w:basedOn w:val="affc"/>
    <w:uiPriority w:val="99"/>
    <w:rsid w:val="0093666F"/>
    <w:pPr>
      <w:keepNext/>
      <w:keepLines/>
      <w:tabs>
        <w:tab w:val="center" w:pos="4320"/>
        <w:tab w:val="right" w:pos="8640"/>
      </w:tabs>
      <w:spacing w:before="120" w:after="0" w:line="240" w:lineRule="atLeast"/>
      <w:ind w:firstLine="567"/>
      <w:jc w:val="center"/>
    </w:pPr>
    <w:rPr>
      <w:smallCaps/>
      <w:spacing w:val="15"/>
      <w:sz w:val="24"/>
      <w:szCs w:val="24"/>
    </w:rPr>
  </w:style>
  <w:style w:type="paragraph" w:customStyle="1" w:styleId="afffffffffffffffffffe">
    <w:name w:val="УказательОсн"/>
    <w:basedOn w:val="afe"/>
    <w:uiPriority w:val="99"/>
    <w:rsid w:val="0093666F"/>
    <w:pPr>
      <w:spacing w:line="240" w:lineRule="atLeast"/>
      <w:ind w:left="360" w:hanging="360"/>
    </w:pPr>
    <w:rPr>
      <w:sz w:val="24"/>
      <w:szCs w:val="24"/>
    </w:rPr>
  </w:style>
  <w:style w:type="paragraph" w:customStyle="1" w:styleId="affffffffffffffffffff">
    <w:name w:val="Название раздела"/>
    <w:basedOn w:val="1f1"/>
    <w:uiPriority w:val="99"/>
    <w:rsid w:val="0093666F"/>
    <w:pPr>
      <w:keepLines w:val="0"/>
      <w:pBdr>
        <w:top w:val="single" w:sz="6" w:space="6" w:color="808080"/>
        <w:bottom w:val="single" w:sz="6" w:space="6" w:color="808080"/>
      </w:pBdr>
      <w:spacing w:before="0" w:after="240" w:line="240" w:lineRule="atLeast"/>
      <w:jc w:val="center"/>
      <w:outlineLvl w:val="9"/>
    </w:pPr>
    <w:rPr>
      <w:rFonts w:ascii="Times New Roman" w:eastAsia="Times New Roman" w:hAnsi="Times New Roman" w:cs="Times New Roman"/>
      <w:caps/>
      <w:color w:val="auto"/>
      <w:spacing w:val="20"/>
      <w:kern w:val="16"/>
      <w:sz w:val="18"/>
      <w:szCs w:val="18"/>
    </w:rPr>
  </w:style>
  <w:style w:type="character" w:customStyle="1" w:styleId="affffffffffffffffffff0">
    <w:name w:val="Верхний индекс"/>
    <w:uiPriority w:val="99"/>
    <w:rsid w:val="0093666F"/>
    <w:rPr>
      <w:vertAlign w:val="superscript"/>
    </w:rPr>
  </w:style>
  <w:style w:type="paragraph" w:customStyle="1" w:styleId="affffffffffffffffffff1">
    <w:name w:val="Оглавление"/>
    <w:basedOn w:val="afe"/>
    <w:uiPriority w:val="99"/>
    <w:rsid w:val="0093666F"/>
    <w:pPr>
      <w:tabs>
        <w:tab w:val="right" w:leader="dot" w:pos="5040"/>
      </w:tabs>
      <w:spacing w:after="240" w:line="240" w:lineRule="atLeast"/>
    </w:pPr>
    <w:rPr>
      <w:sz w:val="24"/>
      <w:szCs w:val="24"/>
    </w:rPr>
  </w:style>
  <w:style w:type="paragraph" w:customStyle="1" w:styleId="affffffffffffffffffff2">
    <w:name w:val="РазделОсн"/>
    <w:basedOn w:val="afffffffffffffffffff7"/>
    <w:next w:val="affc"/>
    <w:uiPriority w:val="99"/>
    <w:rsid w:val="0093666F"/>
    <w:pPr>
      <w:pBdr>
        <w:bottom w:val="single" w:sz="6" w:space="24" w:color="808080"/>
      </w:pBdr>
      <w:spacing w:after="720"/>
      <w:jc w:val="center"/>
    </w:pPr>
    <w:rPr>
      <w:caps/>
      <w:spacing w:val="80"/>
      <w:sz w:val="48"/>
      <w:szCs w:val="48"/>
    </w:rPr>
  </w:style>
  <w:style w:type="paragraph" w:customStyle="1" w:styleId="affffffffffffffffffff3">
    <w:name w:val="НижКолонтитулПерв"/>
    <w:basedOn w:val="aff5"/>
    <w:uiPriority w:val="99"/>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4">
    <w:name w:val="НижКолонтитулЧет"/>
    <w:basedOn w:val="aff5"/>
    <w:uiPriority w:val="99"/>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5">
    <w:name w:val="НижКолонтитулНечет"/>
    <w:basedOn w:val="aff5"/>
    <w:uiPriority w:val="99"/>
    <w:rsid w:val="0093666F"/>
    <w:pPr>
      <w:keepLines/>
      <w:tabs>
        <w:tab w:val="clear" w:pos="4677"/>
        <w:tab w:val="clear" w:pos="9355"/>
        <w:tab w:val="center" w:pos="4320"/>
        <w:tab w:val="right" w:pos="9480"/>
      </w:tabs>
      <w:spacing w:line="240" w:lineRule="atLeast"/>
      <w:ind w:left="-839" w:right="-839"/>
      <w:jc w:val="center"/>
    </w:pPr>
    <w:rPr>
      <w:smallCaps/>
      <w:spacing w:val="15"/>
      <w:sz w:val="24"/>
      <w:szCs w:val="24"/>
    </w:rPr>
  </w:style>
  <w:style w:type="paragraph" w:customStyle="1" w:styleId="affffffffffffffffffff6">
    <w:name w:val="ВерхКолонтитулПерв"/>
    <w:basedOn w:val="aff3"/>
    <w:uiPriority w:val="99"/>
    <w:rsid w:val="0093666F"/>
    <w:pPr>
      <w:keepLines/>
      <w:tabs>
        <w:tab w:val="clear" w:pos="4677"/>
        <w:tab w:val="clear" w:pos="9355"/>
        <w:tab w:val="center" w:pos="4320"/>
        <w:tab w:val="right" w:pos="8640"/>
      </w:tabs>
      <w:spacing w:after="200" w:line="240" w:lineRule="atLeast"/>
      <w:jc w:val="center"/>
    </w:pPr>
    <w:rPr>
      <w:smallCaps/>
      <w:spacing w:val="15"/>
      <w:sz w:val="24"/>
      <w:szCs w:val="24"/>
    </w:rPr>
  </w:style>
  <w:style w:type="paragraph" w:customStyle="1" w:styleId="affffffffffffffffffff7">
    <w:name w:val="ВерхКолонтитулЧет"/>
    <w:basedOn w:val="aff3"/>
    <w:uiPriority w:val="99"/>
    <w:rsid w:val="0093666F"/>
    <w:pPr>
      <w:keepLines/>
      <w:tabs>
        <w:tab w:val="clear" w:pos="4677"/>
        <w:tab w:val="clear" w:pos="9355"/>
        <w:tab w:val="center" w:pos="4320"/>
        <w:tab w:val="right" w:pos="8640"/>
      </w:tabs>
      <w:spacing w:after="200" w:line="240" w:lineRule="atLeast"/>
      <w:jc w:val="center"/>
    </w:pPr>
    <w:rPr>
      <w:i/>
      <w:iCs/>
      <w:spacing w:val="10"/>
      <w:sz w:val="24"/>
      <w:szCs w:val="24"/>
    </w:rPr>
  </w:style>
  <w:style w:type="paragraph" w:customStyle="1" w:styleId="affffffffffffffffffff8">
    <w:name w:val="ВерхКолонтитулНечет"/>
    <w:basedOn w:val="aff3"/>
    <w:uiPriority w:val="99"/>
    <w:rsid w:val="0093666F"/>
    <w:pPr>
      <w:keepLines/>
      <w:tabs>
        <w:tab w:val="clear" w:pos="4677"/>
        <w:tab w:val="clear" w:pos="9355"/>
        <w:tab w:val="center" w:pos="4320"/>
        <w:tab w:val="right" w:pos="8640"/>
      </w:tabs>
      <w:spacing w:after="200" w:line="240" w:lineRule="atLeast"/>
      <w:jc w:val="center"/>
    </w:pPr>
    <w:rPr>
      <w:smallCaps/>
      <w:spacing w:val="15"/>
      <w:sz w:val="24"/>
      <w:szCs w:val="24"/>
    </w:rPr>
  </w:style>
  <w:style w:type="paragraph" w:customStyle="1" w:styleId="affffffffffffffffffff9">
    <w:name w:val="Название главы"/>
    <w:basedOn w:val="affffffffffffffffffff2"/>
    <w:uiPriority w:val="99"/>
    <w:rsid w:val="0093666F"/>
  </w:style>
  <w:style w:type="paragraph" w:customStyle="1" w:styleId="affffffffffffffffffffa">
    <w:name w:val="Название части"/>
    <w:basedOn w:val="affffffffffffffffffff2"/>
    <w:uiPriority w:val="99"/>
    <w:rsid w:val="0093666F"/>
  </w:style>
  <w:style w:type="paragraph" w:customStyle="1" w:styleId="affffffffffffffffffffb">
    <w:name w:val="Заголовок главы"/>
    <w:basedOn w:val="afffff0"/>
    <w:uiPriority w:val="99"/>
    <w:rsid w:val="0093666F"/>
    <w:pPr>
      <w:keepLines/>
      <w:spacing w:before="140" w:after="0" w:line="240" w:lineRule="auto"/>
      <w:ind w:left="0" w:firstLine="0"/>
      <w:jc w:val="center"/>
    </w:pPr>
    <w:rPr>
      <w:b w:val="0"/>
      <w:bCs w:val="0"/>
      <w:caps/>
      <w:spacing w:val="60"/>
      <w:kern w:val="20"/>
      <w:sz w:val="44"/>
      <w:szCs w:val="44"/>
    </w:rPr>
  </w:style>
  <w:style w:type="paragraph" w:customStyle="1" w:styleId="affffffffffffffffffffc">
    <w:name w:val="Заголовок части"/>
    <w:basedOn w:val="afffff0"/>
    <w:uiPriority w:val="99"/>
    <w:rsid w:val="0093666F"/>
    <w:pPr>
      <w:keepLines/>
      <w:spacing w:before="140" w:after="0" w:line="240" w:lineRule="auto"/>
      <w:ind w:left="0" w:firstLine="0"/>
      <w:jc w:val="center"/>
    </w:pPr>
    <w:rPr>
      <w:b w:val="0"/>
      <w:bCs w:val="0"/>
      <w:caps/>
      <w:spacing w:val="60"/>
      <w:kern w:val="20"/>
      <w:sz w:val="44"/>
      <w:szCs w:val="44"/>
    </w:rPr>
  </w:style>
  <w:style w:type="paragraph" w:customStyle="1" w:styleId="2ffffd">
    <w:name w:val="Заголовок главы 2"/>
    <w:basedOn w:val="affffffffffa"/>
    <w:uiPriority w:val="99"/>
    <w:rsid w:val="0093666F"/>
    <w:pPr>
      <w:keepLines/>
      <w:pageBreakBefore/>
      <w:pBdr>
        <w:top w:val="single" w:sz="6" w:space="10" w:color="FFFFFF"/>
        <w:left w:val="single" w:sz="6" w:space="10" w:color="FFFFFF"/>
        <w:bottom w:val="single" w:sz="6" w:space="10" w:color="FFFFFF"/>
        <w:right w:val="single" w:sz="6" w:space="10" w:color="FFFFFF"/>
      </w:pBdr>
      <w:shd w:val="pct12" w:color="auto" w:fill="auto"/>
      <w:spacing w:before="600" w:after="600"/>
      <w:ind w:left="0" w:right="0"/>
      <w:outlineLvl w:val="9"/>
    </w:pPr>
    <w:rPr>
      <w:rFonts w:eastAsia="Times New Roman"/>
      <w:b/>
      <w:bCs/>
      <w:i w:val="0"/>
      <w:smallCaps/>
      <w:kern w:val="20"/>
      <w:sz w:val="32"/>
      <w:szCs w:val="32"/>
    </w:rPr>
  </w:style>
  <w:style w:type="character" w:customStyle="1" w:styleId="SubtitleChar">
    <w:name w:val="Subtitle Char"/>
    <w:basedOn w:val="aff"/>
    <w:uiPriority w:val="99"/>
    <w:rsid w:val="0093666F"/>
    <w:rPr>
      <w:rFonts w:ascii="Times New Roman" w:hAnsi="Times New Roman" w:cs="Times New Roman"/>
      <w:b/>
      <w:bCs/>
      <w:smallCaps/>
      <w:kern w:val="1"/>
      <w:sz w:val="20"/>
      <w:szCs w:val="20"/>
      <w:shd w:val="clear" w:color="auto" w:fill="auto"/>
    </w:rPr>
  </w:style>
  <w:style w:type="paragraph" w:customStyle="1" w:styleId="affffffffffffffffffffd">
    <w:name w:val="Обратный адрес"/>
    <w:uiPriority w:val="99"/>
    <w:rsid w:val="0093666F"/>
    <w:pPr>
      <w:framePr w:w="8640" w:wrap="notBeside" w:vAnchor="page" w:hAnchor="page" w:x="1729" w:y="14401" w:anchorLock="1"/>
      <w:tabs>
        <w:tab w:val="left" w:pos="2160"/>
      </w:tabs>
      <w:spacing w:after="0" w:line="240" w:lineRule="atLeast"/>
      <w:ind w:right="-240"/>
      <w:jc w:val="center"/>
    </w:pPr>
    <w:rPr>
      <w:rFonts w:ascii="Times New Roman" w:eastAsia="Times New Roman" w:hAnsi="Times New Roman" w:cs="Times New Roman"/>
      <w:caps/>
      <w:spacing w:val="30"/>
      <w:sz w:val="14"/>
      <w:szCs w:val="14"/>
      <w:lang w:eastAsia="ru-RU"/>
    </w:rPr>
  </w:style>
  <w:style w:type="character" w:customStyle="1" w:styleId="affffffffffffffffffffe">
    <w:name w:val="Девиз"/>
    <w:uiPriority w:val="99"/>
    <w:rsid w:val="0093666F"/>
    <w:rPr>
      <w:i/>
      <w:iCs/>
      <w:spacing w:val="70"/>
    </w:rPr>
  </w:style>
  <w:style w:type="paragraph" w:customStyle="1" w:styleId="afffffffffffffffffffff">
    <w:name w:val="Организация"/>
    <w:basedOn w:val="affc"/>
    <w:uiPriority w:val="99"/>
    <w:rsid w:val="0093666F"/>
    <w:pPr>
      <w:keepNext/>
      <w:keepLines/>
      <w:framePr w:w="8640" w:h="1440" w:wrap="notBeside" w:vAnchor="page" w:hAnchor="margin" w:xAlign="center" w:y="889"/>
      <w:spacing w:before="120" w:after="40" w:line="240" w:lineRule="atLeast"/>
      <w:ind w:firstLine="567"/>
      <w:jc w:val="center"/>
    </w:pPr>
    <w:rPr>
      <w:caps/>
      <w:spacing w:val="75"/>
      <w:kern w:val="18"/>
      <w:sz w:val="24"/>
      <w:szCs w:val="24"/>
    </w:rPr>
  </w:style>
  <w:style w:type="paragraph" w:customStyle="1" w:styleId="2ffffe">
    <w:name w:val="Заголовок части 2"/>
    <w:basedOn w:val="afe"/>
    <w:next w:val="affc"/>
    <w:uiPriority w:val="99"/>
    <w:rsid w:val="0093666F"/>
    <w:pPr>
      <w:keepNext/>
      <w:spacing w:before="360" w:after="120"/>
    </w:pPr>
    <w:rPr>
      <w:i/>
      <w:iCs/>
      <w:kern w:val="28"/>
      <w:sz w:val="26"/>
      <w:szCs w:val="26"/>
    </w:rPr>
  </w:style>
  <w:style w:type="character" w:customStyle="1" w:styleId="afffffffffffffffffffff0">
    <w:name w:val="Введение"/>
    <w:uiPriority w:val="99"/>
    <w:rsid w:val="0093666F"/>
    <w:rPr>
      <w:caps/>
      <w:sz w:val="18"/>
      <w:szCs w:val="18"/>
    </w:rPr>
  </w:style>
  <w:style w:type="paragraph" w:customStyle="1" w:styleId="afffffffffffffffffffff1">
    <w:name w:val="Текст таблицы"/>
    <w:basedOn w:val="afe"/>
    <w:uiPriority w:val="99"/>
    <w:rsid w:val="0093666F"/>
    <w:pPr>
      <w:spacing w:before="40" w:line="200" w:lineRule="exact"/>
    </w:pPr>
    <w:rPr>
      <w:rFonts w:ascii="Arial" w:hAnsi="Arial" w:cs="Arial"/>
    </w:rPr>
  </w:style>
  <w:style w:type="paragraph" w:customStyle="1" w:styleId="ExScript">
    <w:name w:val="ExScript"/>
    <w:basedOn w:val="afe"/>
    <w:uiPriority w:val="99"/>
    <w:rsid w:val="0093666F"/>
    <w:rPr>
      <w:rFonts w:ascii="Courier New" w:hAnsi="Courier New" w:cs="Courier New"/>
      <w:sz w:val="24"/>
      <w:szCs w:val="24"/>
      <w:lang w:val="en-GB"/>
    </w:rPr>
  </w:style>
  <w:style w:type="paragraph" w:customStyle="1" w:styleId="1b">
    <w:name w:val="Выделение1"/>
    <w:basedOn w:val="afe"/>
    <w:uiPriority w:val="99"/>
    <w:rsid w:val="0093666F"/>
    <w:pPr>
      <w:widowControl w:val="0"/>
      <w:numPr>
        <w:numId w:val="108"/>
      </w:numPr>
      <w:suppressLineNumbers/>
    </w:pPr>
    <w:rPr>
      <w:rFonts w:ascii="Courier New" w:hAnsi="Courier New" w:cs="Courier New"/>
      <w:sz w:val="18"/>
      <w:szCs w:val="18"/>
    </w:rPr>
  </w:style>
  <w:style w:type="paragraph" w:customStyle="1" w:styleId="2fffff">
    <w:name w:val="Маркированный №2"/>
    <w:basedOn w:val="a8"/>
    <w:uiPriority w:val="99"/>
    <w:rsid w:val="0093666F"/>
    <w:pPr>
      <w:keepNext/>
      <w:widowControl/>
      <w:numPr>
        <w:numId w:val="0"/>
      </w:numPr>
      <w:tabs>
        <w:tab w:val="clear" w:pos="1072"/>
        <w:tab w:val="clear" w:pos="1429"/>
      </w:tabs>
      <w:spacing w:before="120" w:line="20" w:lineRule="atLeast"/>
      <w:ind w:right="-45"/>
    </w:pPr>
    <w:rPr>
      <w:rFonts w:ascii="Courier New" w:hAnsi="Courier New" w:cs="Courier New"/>
      <w:color w:val="000000"/>
      <w:sz w:val="18"/>
      <w:szCs w:val="18"/>
    </w:rPr>
  </w:style>
  <w:style w:type="paragraph" w:customStyle="1" w:styleId="perechisl">
    <w:name w:val="perechisl"/>
    <w:basedOn w:val="afe"/>
    <w:uiPriority w:val="99"/>
    <w:rsid w:val="0093666F"/>
    <w:pPr>
      <w:numPr>
        <w:numId w:val="116"/>
      </w:numPr>
      <w:tabs>
        <w:tab w:val="left" w:pos="1134"/>
      </w:tabs>
      <w:ind w:firstLine="851"/>
      <w:jc w:val="both"/>
    </w:pPr>
    <w:rPr>
      <w:sz w:val="24"/>
      <w:szCs w:val="24"/>
    </w:rPr>
  </w:style>
  <w:style w:type="paragraph" w:styleId="43">
    <w:name w:val="List Bullet 4"/>
    <w:basedOn w:val="afe"/>
    <w:rsid w:val="0093666F"/>
    <w:pPr>
      <w:numPr>
        <w:ilvl w:val="3"/>
        <w:numId w:val="110"/>
      </w:numPr>
    </w:pPr>
  </w:style>
  <w:style w:type="paragraph" w:customStyle="1" w:styleId="414">
    <w:name w:val="Стиль Заголовок 4 + 14 пт"/>
    <w:basedOn w:val="48"/>
    <w:uiPriority w:val="99"/>
    <w:rsid w:val="0093666F"/>
    <w:pPr>
      <w:tabs>
        <w:tab w:val="left" w:pos="1701"/>
      </w:tabs>
      <w:spacing w:before="120" w:after="120" w:line="240" w:lineRule="atLeast"/>
      <w:ind w:left="1701" w:hanging="1134"/>
    </w:pPr>
    <w:rPr>
      <w:rFonts w:ascii="Times New Roman" w:eastAsia="Times New Roman" w:hAnsi="Times New Roman" w:cs="Times New Roman"/>
      <w:i w:val="0"/>
      <w:iCs w:val="0"/>
      <w:color w:val="auto"/>
      <w:spacing w:val="5"/>
      <w:kern w:val="20"/>
      <w:sz w:val="28"/>
      <w:szCs w:val="28"/>
    </w:rPr>
  </w:style>
  <w:style w:type="character" w:customStyle="1" w:styleId="9a">
    <w:name w:val="Знак Знак9"/>
    <w:uiPriority w:val="99"/>
    <w:rsid w:val="0093666F"/>
    <w:rPr>
      <w:snapToGrid w:val="0"/>
      <w:sz w:val="26"/>
      <w:szCs w:val="26"/>
      <w:lang w:val="ru-RU" w:eastAsia="ru-RU"/>
    </w:rPr>
  </w:style>
  <w:style w:type="character" w:customStyle="1" w:styleId="6c">
    <w:name w:val="Знак Знак6"/>
    <w:uiPriority w:val="99"/>
    <w:semiHidden/>
    <w:rsid w:val="0093666F"/>
    <w:rPr>
      <w:lang w:val="en-US"/>
    </w:rPr>
  </w:style>
  <w:style w:type="character" w:customStyle="1" w:styleId="3fc">
    <w:name w:val="Маркированный 3 уровень Знак"/>
    <w:link w:val="3fb"/>
    <w:locked/>
    <w:rsid w:val="0093666F"/>
    <w:rPr>
      <w:rFonts w:eastAsia="Calibri"/>
      <w:sz w:val="28"/>
      <w:szCs w:val="28"/>
    </w:rPr>
  </w:style>
  <w:style w:type="paragraph" w:customStyle="1" w:styleId="Style2">
    <w:name w:val="Style2"/>
    <w:basedOn w:val="afe"/>
    <w:uiPriority w:val="99"/>
    <w:rsid w:val="0093666F"/>
    <w:pPr>
      <w:widowControl w:val="0"/>
      <w:autoSpaceDE w:val="0"/>
      <w:autoSpaceDN w:val="0"/>
      <w:adjustRightInd w:val="0"/>
      <w:spacing w:line="286" w:lineRule="exact"/>
      <w:ind w:firstLine="226"/>
    </w:pPr>
    <w:rPr>
      <w:rFonts w:ascii="Tahoma" w:hAnsi="Tahoma" w:cs="Tahoma"/>
      <w:sz w:val="24"/>
      <w:szCs w:val="24"/>
    </w:rPr>
  </w:style>
  <w:style w:type="paragraph" w:customStyle="1" w:styleId="Style3">
    <w:name w:val="Style3"/>
    <w:basedOn w:val="afe"/>
    <w:uiPriority w:val="99"/>
    <w:rsid w:val="0093666F"/>
    <w:pPr>
      <w:widowControl w:val="0"/>
      <w:autoSpaceDE w:val="0"/>
      <w:autoSpaceDN w:val="0"/>
      <w:adjustRightInd w:val="0"/>
      <w:spacing w:line="288" w:lineRule="exact"/>
    </w:pPr>
    <w:rPr>
      <w:rFonts w:ascii="Tahoma" w:hAnsi="Tahoma" w:cs="Tahoma"/>
      <w:sz w:val="24"/>
      <w:szCs w:val="24"/>
    </w:rPr>
  </w:style>
  <w:style w:type="character" w:customStyle="1" w:styleId="FontStyle34">
    <w:name w:val="Font Style34"/>
    <w:uiPriority w:val="99"/>
    <w:rsid w:val="0093666F"/>
    <w:rPr>
      <w:rFonts w:ascii="Tahoma" w:hAnsi="Tahoma" w:cs="Tahoma"/>
      <w:b/>
      <w:bCs/>
      <w:sz w:val="22"/>
      <w:szCs w:val="22"/>
    </w:rPr>
  </w:style>
  <w:style w:type="character" w:customStyle="1" w:styleId="FontStyle35">
    <w:name w:val="Font Style35"/>
    <w:uiPriority w:val="99"/>
    <w:rsid w:val="0093666F"/>
    <w:rPr>
      <w:rFonts w:ascii="Tahoma" w:hAnsi="Tahoma" w:cs="Tahoma"/>
      <w:sz w:val="22"/>
      <w:szCs w:val="22"/>
    </w:rPr>
  </w:style>
  <w:style w:type="character" w:customStyle="1" w:styleId="FontStyle39">
    <w:name w:val="Font Style39"/>
    <w:uiPriority w:val="99"/>
    <w:rsid w:val="0093666F"/>
    <w:rPr>
      <w:rFonts w:ascii="Tahoma" w:hAnsi="Tahoma" w:cs="Tahoma"/>
      <w:sz w:val="22"/>
      <w:szCs w:val="22"/>
    </w:rPr>
  </w:style>
  <w:style w:type="character" w:customStyle="1" w:styleId="FontStyle36">
    <w:name w:val="Font Style36"/>
    <w:uiPriority w:val="99"/>
    <w:rsid w:val="0093666F"/>
    <w:rPr>
      <w:rFonts w:ascii="Tahoma" w:hAnsi="Tahoma" w:cs="Tahoma"/>
      <w:b/>
      <w:bCs/>
      <w:sz w:val="16"/>
      <w:szCs w:val="16"/>
    </w:rPr>
  </w:style>
  <w:style w:type="character" w:customStyle="1" w:styleId="FontStyle42">
    <w:name w:val="Font Style42"/>
    <w:uiPriority w:val="99"/>
    <w:rsid w:val="0093666F"/>
    <w:rPr>
      <w:rFonts w:ascii="Tahoma" w:hAnsi="Tahoma" w:cs="Tahoma"/>
      <w:b/>
      <w:bCs/>
      <w:sz w:val="16"/>
      <w:szCs w:val="16"/>
    </w:rPr>
  </w:style>
  <w:style w:type="character" w:customStyle="1" w:styleId="FontStyle37">
    <w:name w:val="Font Style37"/>
    <w:uiPriority w:val="99"/>
    <w:rsid w:val="0093666F"/>
    <w:rPr>
      <w:rFonts w:ascii="Tahoma" w:hAnsi="Tahoma" w:cs="Tahoma"/>
      <w:b/>
      <w:bCs/>
      <w:sz w:val="14"/>
      <w:szCs w:val="14"/>
    </w:rPr>
  </w:style>
  <w:style w:type="character" w:customStyle="1" w:styleId="FontStyle38">
    <w:name w:val="Font Style38"/>
    <w:uiPriority w:val="99"/>
    <w:rsid w:val="0093666F"/>
    <w:rPr>
      <w:rFonts w:ascii="Times New Roman" w:hAnsi="Times New Roman" w:cs="Times New Roman"/>
      <w:b/>
      <w:bCs/>
      <w:sz w:val="22"/>
      <w:szCs w:val="22"/>
    </w:rPr>
  </w:style>
  <w:style w:type="character" w:customStyle="1" w:styleId="FontStyle40">
    <w:name w:val="Font Style40"/>
    <w:uiPriority w:val="99"/>
    <w:rsid w:val="0093666F"/>
    <w:rPr>
      <w:rFonts w:ascii="Tahoma" w:hAnsi="Tahoma" w:cs="Tahoma"/>
      <w:b/>
      <w:bCs/>
      <w:i/>
      <w:iCs/>
      <w:sz w:val="14"/>
      <w:szCs w:val="14"/>
    </w:rPr>
  </w:style>
  <w:style w:type="character" w:customStyle="1" w:styleId="FontStyle41">
    <w:name w:val="Font Style41"/>
    <w:uiPriority w:val="99"/>
    <w:rsid w:val="0093666F"/>
    <w:rPr>
      <w:rFonts w:ascii="Times New Roman" w:hAnsi="Times New Roman" w:cs="Times New Roman"/>
      <w:b/>
      <w:bCs/>
      <w:sz w:val="20"/>
      <w:szCs w:val="20"/>
    </w:rPr>
  </w:style>
  <w:style w:type="character" w:customStyle="1" w:styleId="FontStyle43">
    <w:name w:val="Font Style43"/>
    <w:uiPriority w:val="99"/>
    <w:rsid w:val="0093666F"/>
    <w:rPr>
      <w:rFonts w:ascii="Times New Roman" w:hAnsi="Times New Roman" w:cs="Times New Roman"/>
      <w:sz w:val="26"/>
      <w:szCs w:val="26"/>
    </w:rPr>
  </w:style>
  <w:style w:type="character" w:customStyle="1" w:styleId="FontStyle44">
    <w:name w:val="Font Style44"/>
    <w:uiPriority w:val="99"/>
    <w:rsid w:val="0093666F"/>
    <w:rPr>
      <w:rFonts w:ascii="Times New Roman" w:hAnsi="Times New Roman" w:cs="Times New Roman"/>
      <w:sz w:val="20"/>
      <w:szCs w:val="20"/>
    </w:rPr>
  </w:style>
  <w:style w:type="character" w:customStyle="1" w:styleId="FontStyle45">
    <w:name w:val="Font Style45"/>
    <w:uiPriority w:val="99"/>
    <w:rsid w:val="0093666F"/>
    <w:rPr>
      <w:rFonts w:ascii="Tahoma" w:hAnsi="Tahoma" w:cs="Tahoma"/>
      <w:sz w:val="16"/>
      <w:szCs w:val="16"/>
    </w:rPr>
  </w:style>
  <w:style w:type="character" w:customStyle="1" w:styleId="FontStyle46">
    <w:name w:val="Font Style46"/>
    <w:uiPriority w:val="99"/>
    <w:rsid w:val="0093666F"/>
    <w:rPr>
      <w:rFonts w:ascii="Tahoma" w:hAnsi="Tahoma" w:cs="Tahoma"/>
      <w:b/>
      <w:bCs/>
      <w:sz w:val="20"/>
      <w:szCs w:val="20"/>
    </w:rPr>
  </w:style>
  <w:style w:type="character" w:customStyle="1" w:styleId="FontStyle47">
    <w:name w:val="Font Style47"/>
    <w:uiPriority w:val="99"/>
    <w:rsid w:val="0093666F"/>
    <w:rPr>
      <w:rFonts w:ascii="Tahoma" w:hAnsi="Tahoma" w:cs="Tahoma"/>
      <w:spacing w:val="10"/>
      <w:sz w:val="16"/>
      <w:szCs w:val="16"/>
    </w:rPr>
  </w:style>
  <w:style w:type="character" w:customStyle="1" w:styleId="FontStyle48">
    <w:name w:val="Font Style48"/>
    <w:uiPriority w:val="99"/>
    <w:rsid w:val="0093666F"/>
    <w:rPr>
      <w:rFonts w:ascii="Times New Roman" w:hAnsi="Times New Roman" w:cs="Times New Roman"/>
      <w:sz w:val="26"/>
      <w:szCs w:val="26"/>
    </w:rPr>
  </w:style>
  <w:style w:type="character" w:customStyle="1" w:styleId="FontStyle49">
    <w:name w:val="Font Style49"/>
    <w:uiPriority w:val="99"/>
    <w:rsid w:val="0093666F"/>
    <w:rPr>
      <w:rFonts w:ascii="Tahoma" w:hAnsi="Tahoma" w:cs="Tahoma"/>
      <w:sz w:val="22"/>
      <w:szCs w:val="22"/>
    </w:rPr>
  </w:style>
  <w:style w:type="character" w:customStyle="1" w:styleId="FontStyle50">
    <w:name w:val="Font Style50"/>
    <w:uiPriority w:val="99"/>
    <w:rsid w:val="0093666F"/>
    <w:rPr>
      <w:rFonts w:ascii="Tahoma" w:hAnsi="Tahoma" w:cs="Tahoma"/>
      <w:sz w:val="22"/>
      <w:szCs w:val="22"/>
    </w:rPr>
  </w:style>
  <w:style w:type="character" w:customStyle="1" w:styleId="FontStyle51">
    <w:name w:val="Font Style51"/>
    <w:uiPriority w:val="99"/>
    <w:rsid w:val="0093666F"/>
    <w:rPr>
      <w:rFonts w:ascii="Tahoma" w:hAnsi="Tahoma" w:cs="Tahoma"/>
      <w:sz w:val="22"/>
      <w:szCs w:val="22"/>
    </w:rPr>
  </w:style>
  <w:style w:type="character" w:customStyle="1" w:styleId="FontStyle52">
    <w:name w:val="Font Style52"/>
    <w:uiPriority w:val="99"/>
    <w:rsid w:val="0093666F"/>
    <w:rPr>
      <w:rFonts w:ascii="Times New Roman" w:hAnsi="Times New Roman" w:cs="Times New Roman"/>
      <w:sz w:val="22"/>
      <w:szCs w:val="22"/>
    </w:rPr>
  </w:style>
  <w:style w:type="character" w:customStyle="1" w:styleId="1fffff7">
    <w:name w:val="Текст Знак1"/>
    <w:uiPriority w:val="99"/>
    <w:locked/>
    <w:rsid w:val="0093666F"/>
    <w:rPr>
      <w:rFonts w:ascii="Courier New" w:hAnsi="Courier New" w:cs="Courier New"/>
      <w:sz w:val="20"/>
      <w:szCs w:val="20"/>
    </w:rPr>
  </w:style>
  <w:style w:type="paragraph" w:customStyle="1" w:styleId="Sub-heading">
    <w:name w:val="Sub-heading"/>
    <w:next w:val="Body"/>
    <w:uiPriority w:val="99"/>
    <w:rsid w:val="0093666F"/>
    <w:pPr>
      <w:keepNext/>
      <w:spacing w:before="120" w:after="0" w:line="240" w:lineRule="auto"/>
    </w:pPr>
    <w:rPr>
      <w:rFonts w:ascii="Helvetica" w:eastAsia="ヒラギノ角ゴ Pro W3" w:hAnsi="Helvetica" w:cs="Helvetica"/>
      <w:b/>
      <w:bCs/>
      <w:color w:val="000000"/>
      <w:sz w:val="24"/>
      <w:szCs w:val="24"/>
      <w:lang w:val="en-US"/>
    </w:rPr>
  </w:style>
  <w:style w:type="paragraph" w:customStyle="1" w:styleId="4GOSTtypeB0">
    <w:name w:val="Заголовок 4 + GOST type B"/>
    <w:aliases w:val="курсив"/>
    <w:basedOn w:val="48"/>
    <w:uiPriority w:val="99"/>
    <w:rsid w:val="0093666F"/>
    <w:pPr>
      <w:keepLines w:val="0"/>
      <w:spacing w:before="120" w:after="60"/>
      <w:jc w:val="center"/>
    </w:pPr>
    <w:rPr>
      <w:rFonts w:ascii="GOST type B" w:eastAsia="Times New Roman" w:hAnsi="GOST type B" w:cs="GOST type B"/>
      <w:color w:val="auto"/>
      <w:sz w:val="28"/>
      <w:szCs w:val="28"/>
    </w:rPr>
  </w:style>
  <w:style w:type="character" w:customStyle="1" w:styleId="tree-caption">
    <w:name w:val="tree-caption"/>
    <w:basedOn w:val="aff"/>
    <w:uiPriority w:val="99"/>
    <w:rsid w:val="0093666F"/>
  </w:style>
  <w:style w:type="paragraph" w:customStyle="1" w:styleId="Bullet0">
    <w:name w:val="Bullet Знак"/>
    <w:uiPriority w:val="99"/>
    <w:rsid w:val="0093666F"/>
    <w:pPr>
      <w:numPr>
        <w:numId w:val="111"/>
      </w:numPr>
      <w:spacing w:after="120" w:line="360" w:lineRule="auto"/>
      <w:jc w:val="both"/>
    </w:pPr>
    <w:rPr>
      <w:rFonts w:ascii="Arial" w:eastAsia="Times New Roman" w:hAnsi="Arial" w:cs="Arial"/>
      <w:sz w:val="24"/>
      <w:szCs w:val="24"/>
    </w:rPr>
  </w:style>
  <w:style w:type="character" w:customStyle="1" w:styleId="Bullet1">
    <w:name w:val="Bullet Знак1"/>
    <w:link w:val="Bullet"/>
    <w:uiPriority w:val="99"/>
    <w:locked/>
    <w:rsid w:val="0093666F"/>
    <w:rPr>
      <w:rFonts w:ascii="Times New Roman" w:eastAsia="Times New Roman" w:hAnsi="Times New Roman" w:cs="Times New Roman"/>
      <w:sz w:val="28"/>
      <w:szCs w:val="24"/>
    </w:rPr>
  </w:style>
  <w:style w:type="paragraph" w:customStyle="1" w:styleId="14">
    <w:name w:val="Стиль 14 пт По ширине"/>
    <w:basedOn w:val="afe"/>
    <w:uiPriority w:val="99"/>
    <w:rsid w:val="0093666F"/>
    <w:pPr>
      <w:numPr>
        <w:numId w:val="112"/>
      </w:numPr>
    </w:pPr>
    <w:rPr>
      <w:sz w:val="24"/>
      <w:szCs w:val="24"/>
    </w:rPr>
  </w:style>
  <w:style w:type="character" w:customStyle="1" w:styleId="FootnoteTextChar">
    <w:name w:val="Footnote Text Char"/>
    <w:aliases w:val="Footnote Text Char Знак Знак Char,Footnote Text Char Знак Char,Footnote Text Char Знак Знак Знак Знак Char,single space Char,ft Char,Fußnotenstandard Char,Fußnotentext1 Char"/>
    <w:basedOn w:val="aff"/>
    <w:uiPriority w:val="99"/>
    <w:rsid w:val="0093666F"/>
    <w:rPr>
      <w:rFonts w:ascii="Times New Roman" w:hAnsi="Times New Roman" w:cs="Times New Roman"/>
      <w:sz w:val="20"/>
      <w:szCs w:val="20"/>
    </w:rPr>
  </w:style>
  <w:style w:type="paragraph" w:styleId="afffffffffffffffffffff2">
    <w:name w:val="Note Heading"/>
    <w:basedOn w:val="afe"/>
    <w:next w:val="afe"/>
    <w:link w:val="afffffffffffffffffffff3"/>
    <w:rsid w:val="0093666F"/>
    <w:pPr>
      <w:spacing w:before="120"/>
      <w:jc w:val="both"/>
    </w:pPr>
    <w:rPr>
      <w:sz w:val="24"/>
      <w:szCs w:val="24"/>
    </w:rPr>
  </w:style>
  <w:style w:type="character" w:customStyle="1" w:styleId="afffffffffffffffffffff3">
    <w:name w:val="Заголовок записки Знак"/>
    <w:basedOn w:val="aff"/>
    <w:link w:val="afffffffffffffffffffff2"/>
    <w:rsid w:val="0093666F"/>
    <w:rPr>
      <w:rFonts w:ascii="Times New Roman" w:eastAsia="Times New Roman" w:hAnsi="Times New Roman" w:cs="Times New Roman"/>
      <w:sz w:val="24"/>
      <w:szCs w:val="24"/>
      <w:lang w:eastAsia="ru-RU"/>
    </w:rPr>
  </w:style>
  <w:style w:type="paragraph" w:customStyle="1" w:styleId="afffffffffffffffffffff4">
    <w:name w:val="Условия контракта"/>
    <w:basedOn w:val="afe"/>
    <w:semiHidden/>
    <w:rsid w:val="0093666F"/>
    <w:pPr>
      <w:tabs>
        <w:tab w:val="num" w:pos="1492"/>
      </w:tabs>
      <w:spacing w:before="240" w:after="120"/>
      <w:ind w:left="1492" w:hanging="360"/>
      <w:jc w:val="both"/>
    </w:pPr>
    <w:rPr>
      <w:b/>
      <w:bCs/>
      <w:sz w:val="24"/>
      <w:szCs w:val="24"/>
    </w:rPr>
  </w:style>
  <w:style w:type="paragraph" w:customStyle="1" w:styleId="afffffffffffffffffffff5">
    <w:name w:val="Íîðìàëüíûé"/>
    <w:uiPriority w:val="99"/>
    <w:semiHidden/>
    <w:rsid w:val="0093666F"/>
    <w:pPr>
      <w:spacing w:after="0" w:line="240" w:lineRule="auto"/>
    </w:pPr>
    <w:rPr>
      <w:rFonts w:ascii="Courier" w:eastAsia="Times New Roman" w:hAnsi="Courier" w:cs="Courier"/>
      <w:sz w:val="24"/>
      <w:szCs w:val="24"/>
      <w:lang w:val="en-GB" w:eastAsia="ru-RU"/>
    </w:rPr>
  </w:style>
  <w:style w:type="paragraph" w:styleId="50">
    <w:name w:val="List Bullet 5"/>
    <w:basedOn w:val="afe"/>
    <w:autoRedefine/>
    <w:rsid w:val="0093666F"/>
    <w:pPr>
      <w:numPr>
        <w:numId w:val="113"/>
      </w:numPr>
      <w:spacing w:before="120"/>
      <w:jc w:val="both"/>
    </w:pPr>
    <w:rPr>
      <w:sz w:val="24"/>
      <w:szCs w:val="24"/>
    </w:rPr>
  </w:style>
  <w:style w:type="paragraph" w:customStyle="1" w:styleId="3">
    <w:name w:val="Раздел 3"/>
    <w:basedOn w:val="afe"/>
    <w:semiHidden/>
    <w:rsid w:val="0093666F"/>
    <w:pPr>
      <w:numPr>
        <w:numId w:val="114"/>
      </w:numPr>
      <w:spacing w:before="120" w:after="120"/>
      <w:jc w:val="center"/>
    </w:pPr>
    <w:rPr>
      <w:b/>
      <w:bCs/>
      <w:sz w:val="24"/>
      <w:szCs w:val="24"/>
    </w:rPr>
  </w:style>
  <w:style w:type="paragraph" w:customStyle="1" w:styleId="afffffffffffffffffffff6">
    <w:name w:val="АЦК"/>
    <w:basedOn w:val="afe"/>
    <w:rsid w:val="0093666F"/>
    <w:pPr>
      <w:ind w:firstLine="567"/>
      <w:jc w:val="both"/>
    </w:pPr>
  </w:style>
  <w:style w:type="paragraph" w:customStyle="1" w:styleId="1fffff8">
    <w:name w:val="Верхний колонтитул1"/>
    <w:basedOn w:val="afe"/>
    <w:rsid w:val="0093666F"/>
    <w:pPr>
      <w:tabs>
        <w:tab w:val="center" w:pos="4153"/>
        <w:tab w:val="right" w:pos="8306"/>
      </w:tabs>
    </w:pPr>
  </w:style>
  <w:style w:type="character" w:customStyle="1" w:styleId="1fffff9">
    <w:name w:val="Основной текст 1 Знак Знак"/>
    <w:uiPriority w:val="99"/>
    <w:rsid w:val="0093666F"/>
    <w:rPr>
      <w:sz w:val="24"/>
      <w:szCs w:val="24"/>
    </w:rPr>
  </w:style>
  <w:style w:type="character" w:customStyle="1" w:styleId="proposaltext1">
    <w:name w:val="proposal text Знак Знак1"/>
    <w:uiPriority w:val="99"/>
    <w:rsid w:val="0093666F"/>
    <w:rPr>
      <w:noProof/>
      <w:sz w:val="24"/>
      <w:szCs w:val="24"/>
    </w:rPr>
  </w:style>
  <w:style w:type="paragraph" w:customStyle="1" w:styleId="2111">
    <w:name w:val="Основной текст 211"/>
    <w:basedOn w:val="afe"/>
    <w:uiPriority w:val="99"/>
    <w:rsid w:val="0093666F"/>
    <w:pPr>
      <w:widowControl w:val="0"/>
      <w:spacing w:line="360" w:lineRule="auto"/>
      <w:ind w:firstLine="720"/>
      <w:jc w:val="both"/>
    </w:pPr>
    <w:rPr>
      <w:sz w:val="26"/>
      <w:szCs w:val="26"/>
    </w:rPr>
  </w:style>
  <w:style w:type="paragraph" w:customStyle="1" w:styleId="11f3">
    <w:name w:val="Текст11"/>
    <w:basedOn w:val="afe"/>
    <w:uiPriority w:val="99"/>
    <w:rsid w:val="0093666F"/>
    <w:pPr>
      <w:spacing w:line="360" w:lineRule="auto"/>
      <w:ind w:firstLine="720"/>
      <w:jc w:val="both"/>
    </w:pPr>
    <w:rPr>
      <w:rFonts w:ascii="Consolas" w:hAnsi="Consolas"/>
      <w:sz w:val="21"/>
      <w:szCs w:val="21"/>
    </w:rPr>
  </w:style>
  <w:style w:type="paragraph" w:customStyle="1" w:styleId="1fffffa">
    <w:name w:val="Знак Знак Знак1"/>
    <w:basedOn w:val="afe"/>
    <w:uiPriority w:val="99"/>
    <w:rsid w:val="0093666F"/>
    <w:pPr>
      <w:spacing w:before="100" w:beforeAutospacing="1" w:after="100" w:afterAutospacing="1"/>
    </w:pPr>
    <w:rPr>
      <w:rFonts w:ascii="Tahoma" w:hAnsi="Tahoma" w:cs="Tahoma"/>
      <w:lang w:val="en-US" w:eastAsia="en-US"/>
    </w:rPr>
  </w:style>
  <w:style w:type="paragraph" w:customStyle="1" w:styleId="CharChar1">
    <w:name w:val="Знак Знак Char Char1"/>
    <w:basedOn w:val="afe"/>
    <w:autoRedefine/>
    <w:uiPriority w:val="99"/>
    <w:rsid w:val="0093666F"/>
    <w:pPr>
      <w:tabs>
        <w:tab w:val="left" w:pos="2160"/>
      </w:tabs>
      <w:spacing w:before="120" w:line="240" w:lineRule="exact"/>
      <w:jc w:val="both"/>
    </w:pPr>
    <w:rPr>
      <w:sz w:val="24"/>
      <w:szCs w:val="24"/>
      <w:lang w:val="en-US"/>
    </w:rPr>
  </w:style>
  <w:style w:type="paragraph" w:customStyle="1" w:styleId="afffffffffffffffffffff7">
    <w:name w:val="Текст_без_Отступа"/>
    <w:next w:val="affff8"/>
    <w:rsid w:val="0093666F"/>
    <w:pPr>
      <w:autoSpaceDE w:val="0"/>
      <w:autoSpaceDN w:val="0"/>
      <w:spacing w:after="0" w:line="240" w:lineRule="auto"/>
    </w:pPr>
    <w:rPr>
      <w:rFonts w:ascii="SchoolBook" w:eastAsia="Times New Roman" w:hAnsi="SchoolBook" w:cs="SchoolBook"/>
      <w:sz w:val="20"/>
      <w:szCs w:val="20"/>
      <w:lang w:eastAsia="ru-RU"/>
    </w:rPr>
  </w:style>
  <w:style w:type="paragraph" w:customStyle="1" w:styleId="afffffffffffffffffffff8">
    <w:name w:val="Таблица"/>
    <w:basedOn w:val="affff8"/>
    <w:next w:val="affff8"/>
    <w:rsid w:val="0093666F"/>
    <w:pPr>
      <w:suppressAutoHyphens w:val="0"/>
      <w:autoSpaceDN w:val="0"/>
      <w:spacing w:after="0"/>
      <w:jc w:val="left"/>
    </w:pPr>
    <w:rPr>
      <w:rFonts w:eastAsia="Times New Roman" w:cs="Times New Roman"/>
      <w:szCs w:val="20"/>
      <w:lang w:eastAsia="ru-RU"/>
    </w:rPr>
  </w:style>
  <w:style w:type="paragraph" w:customStyle="1" w:styleId="1fffffb">
    <w:name w:val="Заголовок 1.Глава"/>
    <w:basedOn w:val="affff8"/>
    <w:next w:val="affff8"/>
    <w:rsid w:val="0093666F"/>
    <w:pPr>
      <w:keepNext/>
      <w:keepLines/>
      <w:widowControl/>
      <w:tabs>
        <w:tab w:val="left" w:pos="360"/>
      </w:tabs>
      <w:autoSpaceDN w:val="0"/>
      <w:spacing w:before="240"/>
      <w:ind w:left="284" w:hanging="284"/>
      <w:jc w:val="left"/>
      <w:outlineLvl w:val="0"/>
    </w:pPr>
    <w:rPr>
      <w:rFonts w:eastAsia="Times New Roman" w:cs="Times New Roman"/>
      <w:b/>
      <w:bCs/>
      <w:kern w:val="28"/>
      <w:sz w:val="28"/>
      <w:szCs w:val="28"/>
      <w:lang w:eastAsia="ru-RU"/>
    </w:rPr>
  </w:style>
  <w:style w:type="paragraph" w:customStyle="1" w:styleId="2fffff0">
    <w:name w:val="Заголовок 2.Раздел"/>
    <w:basedOn w:val="1fffffb"/>
    <w:next w:val="affff8"/>
    <w:rsid w:val="0093666F"/>
    <w:pPr>
      <w:tabs>
        <w:tab w:val="num" w:pos="1525"/>
      </w:tabs>
      <w:spacing w:before="120"/>
      <w:ind w:left="738" w:hanging="454"/>
    </w:pPr>
    <w:rPr>
      <w:kern w:val="0"/>
      <w:sz w:val="20"/>
      <w:szCs w:val="20"/>
    </w:rPr>
  </w:style>
  <w:style w:type="paragraph" w:customStyle="1" w:styleId="3fff2">
    <w:name w:val="Заголовок 3.Подраздел"/>
    <w:basedOn w:val="1fffffb"/>
    <w:next w:val="affff8"/>
    <w:rsid w:val="0093666F"/>
    <w:pPr>
      <w:tabs>
        <w:tab w:val="num" w:pos="2245"/>
      </w:tabs>
      <w:spacing w:before="120"/>
      <w:ind w:left="1362" w:hanging="624"/>
    </w:pPr>
    <w:rPr>
      <w:kern w:val="0"/>
      <w:sz w:val="20"/>
      <w:szCs w:val="20"/>
    </w:rPr>
  </w:style>
  <w:style w:type="paragraph" w:customStyle="1" w:styleId="4fc">
    <w:name w:val="Заголовок 4.Параграф"/>
    <w:basedOn w:val="1fffffb"/>
    <w:next w:val="afe"/>
    <w:rsid w:val="0093666F"/>
    <w:pPr>
      <w:tabs>
        <w:tab w:val="num" w:pos="2965"/>
      </w:tabs>
      <w:spacing w:before="120"/>
      <w:ind w:left="2156" w:hanging="794"/>
    </w:pPr>
    <w:rPr>
      <w:i/>
      <w:iCs/>
      <w:kern w:val="0"/>
      <w:sz w:val="20"/>
      <w:szCs w:val="20"/>
    </w:rPr>
  </w:style>
  <w:style w:type="paragraph" w:customStyle="1" w:styleId="words">
    <w:name w:val="words"/>
    <w:basedOn w:val="affff8"/>
    <w:rsid w:val="0093666F"/>
    <w:pPr>
      <w:keepNext/>
      <w:keepLines/>
      <w:widowControl/>
      <w:suppressAutoHyphens w:val="0"/>
      <w:autoSpaceDN w:val="0"/>
    </w:pPr>
    <w:rPr>
      <w:rFonts w:eastAsia="Times New Roman" w:cs="Times New Roman"/>
      <w:szCs w:val="20"/>
      <w:lang w:eastAsia="ru-RU"/>
    </w:rPr>
  </w:style>
  <w:style w:type="paragraph" w:customStyle="1" w:styleId="3Tahoma">
    <w:name w:val="Заголовок 3 + Tahoma"/>
    <w:basedOn w:val="3a"/>
    <w:rsid w:val="0093666F"/>
    <w:pPr>
      <w:keepLines w:val="0"/>
      <w:spacing w:before="240" w:after="60"/>
    </w:pPr>
    <w:rPr>
      <w:rFonts w:ascii="Tahoma" w:eastAsia="Times New Roman" w:hAnsi="Tahoma" w:cs="Tahoma"/>
      <w:i/>
      <w:iCs/>
      <w:color w:val="auto"/>
      <w:kern w:val="32"/>
      <w:sz w:val="24"/>
      <w:szCs w:val="24"/>
    </w:rPr>
  </w:style>
  <w:style w:type="paragraph" w:customStyle="1" w:styleId="tablebodytext">
    <w:name w:val="tablebodytext"/>
    <w:basedOn w:val="afe"/>
    <w:rsid w:val="0093666F"/>
    <w:pPr>
      <w:spacing w:before="100" w:beforeAutospacing="1" w:after="100" w:afterAutospacing="1"/>
    </w:pPr>
    <w:rPr>
      <w:sz w:val="24"/>
      <w:szCs w:val="24"/>
    </w:rPr>
  </w:style>
  <w:style w:type="paragraph" w:customStyle="1" w:styleId="xl91">
    <w:name w:val="xl91"/>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fe"/>
    <w:rsid w:val="00936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fe"/>
    <w:rsid w:val="0093666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5">
    <w:name w:val="xl95"/>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
    <w:name w:val="xl99"/>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afe"/>
    <w:rsid w:val="009366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fe"/>
    <w:rsid w:val="0093666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rPr>
  </w:style>
  <w:style w:type="paragraph" w:customStyle="1" w:styleId="xl103">
    <w:name w:val="xl103"/>
    <w:basedOn w:val="afe"/>
    <w:rsid w:val="0093666F"/>
    <w:pPr>
      <w:pBdr>
        <w:left w:val="single" w:sz="8" w:space="0" w:color="auto"/>
        <w:bottom w:val="single" w:sz="4" w:space="0" w:color="auto"/>
      </w:pBdr>
      <w:shd w:val="clear" w:color="000000" w:fill="DBEEF3"/>
      <w:spacing w:before="100" w:beforeAutospacing="1" w:after="100" w:afterAutospacing="1"/>
      <w:jc w:val="center"/>
      <w:textAlignment w:val="center"/>
    </w:pPr>
    <w:rPr>
      <w:color w:val="000000"/>
      <w:sz w:val="24"/>
      <w:szCs w:val="24"/>
    </w:rPr>
  </w:style>
  <w:style w:type="paragraph" w:customStyle="1" w:styleId="xl104">
    <w:name w:val="xl104"/>
    <w:basedOn w:val="afe"/>
    <w:rsid w:val="0093666F"/>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color w:val="000000"/>
      <w:sz w:val="24"/>
      <w:szCs w:val="24"/>
    </w:rPr>
  </w:style>
  <w:style w:type="paragraph" w:customStyle="1" w:styleId="xl105">
    <w:name w:val="xl105"/>
    <w:basedOn w:val="afe"/>
    <w:rsid w:val="0093666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6">
    <w:name w:val="xl106"/>
    <w:basedOn w:val="afe"/>
    <w:rsid w:val="0093666F"/>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7">
    <w:name w:val="xl107"/>
    <w:basedOn w:val="afe"/>
    <w:rsid w:val="0093666F"/>
    <w:pPr>
      <w:pBdr>
        <w:top w:val="single" w:sz="4" w:space="0" w:color="auto"/>
        <w:left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xl108">
    <w:name w:val="xl108"/>
    <w:basedOn w:val="afe"/>
    <w:rsid w:val="0093666F"/>
    <w:pPr>
      <w:pBdr>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b/>
      <w:bCs/>
      <w:color w:val="000000"/>
      <w:sz w:val="24"/>
      <w:szCs w:val="24"/>
    </w:rPr>
  </w:style>
  <w:style w:type="paragraph" w:customStyle="1" w:styleId="msolistparagraph0">
    <w:name w:val="msolistparagraph"/>
    <w:basedOn w:val="afe"/>
    <w:uiPriority w:val="99"/>
    <w:rsid w:val="0093666F"/>
    <w:pPr>
      <w:ind w:left="720"/>
    </w:pPr>
    <w:rPr>
      <w:rFonts w:ascii="Calibri" w:hAnsi="Calibri" w:cs="Calibri"/>
      <w:sz w:val="22"/>
      <w:szCs w:val="22"/>
    </w:rPr>
  </w:style>
  <w:style w:type="paragraph" w:customStyle="1" w:styleId="ListBulleted">
    <w:name w:val="List Bulleted"/>
    <w:basedOn w:val="aff9"/>
    <w:uiPriority w:val="99"/>
    <w:rsid w:val="0093666F"/>
    <w:pPr>
      <w:numPr>
        <w:numId w:val="115"/>
      </w:numPr>
      <w:tabs>
        <w:tab w:val="left" w:pos="1080"/>
      </w:tabs>
      <w:spacing w:after="0" w:line="360" w:lineRule="auto"/>
      <w:jc w:val="both"/>
    </w:pPr>
    <w:rPr>
      <w:rFonts w:ascii="Arial" w:hAnsi="Arial" w:cs="Arial"/>
      <w:sz w:val="24"/>
      <w:szCs w:val="24"/>
      <w:lang w:eastAsia="ar-SA"/>
    </w:rPr>
  </w:style>
  <w:style w:type="character" w:customStyle="1" w:styleId="192">
    <w:name w:val="Знак Знак19"/>
    <w:uiPriority w:val="99"/>
    <w:rsid w:val="0093666F"/>
    <w:rPr>
      <w:rFonts w:ascii="Times New Roman" w:hAnsi="Times New Roman" w:cs="Times New Roman"/>
      <w:b/>
      <w:bCs/>
      <w:kern w:val="32"/>
      <w:sz w:val="32"/>
      <w:szCs w:val="32"/>
    </w:rPr>
  </w:style>
  <w:style w:type="character" w:customStyle="1" w:styleId="182">
    <w:name w:val="Знак Знак18"/>
    <w:uiPriority w:val="99"/>
    <w:rsid w:val="0093666F"/>
    <w:rPr>
      <w:rFonts w:ascii="Times New Roman" w:hAnsi="Times New Roman" w:cs="Times New Roman"/>
      <w:b/>
      <w:bCs/>
      <w:sz w:val="26"/>
      <w:szCs w:val="26"/>
    </w:rPr>
  </w:style>
  <w:style w:type="character" w:customStyle="1" w:styleId="172">
    <w:name w:val="Знак Знак17"/>
    <w:uiPriority w:val="99"/>
    <w:rsid w:val="0093666F"/>
    <w:rPr>
      <w:rFonts w:ascii="Times New Roman" w:hAnsi="Times New Roman" w:cs="Times New Roman"/>
      <w:sz w:val="24"/>
      <w:szCs w:val="24"/>
    </w:rPr>
  </w:style>
  <w:style w:type="character" w:customStyle="1" w:styleId="143">
    <w:name w:val="Знак Знак14"/>
    <w:uiPriority w:val="99"/>
    <w:semiHidden/>
    <w:rsid w:val="0093666F"/>
    <w:rPr>
      <w:rFonts w:ascii="Times New Roman" w:hAnsi="Times New Roman" w:cs="Times New Roman"/>
      <w:b/>
      <w:bCs/>
    </w:rPr>
  </w:style>
  <w:style w:type="paragraph" w:customStyle="1" w:styleId="afffffffffffffffffffff9">
    <w:name w:val="Уважаемый"/>
    <w:uiPriority w:val="99"/>
    <w:rsid w:val="0093666F"/>
    <w:pPr>
      <w:spacing w:before="120" w:after="120" w:line="360" w:lineRule="auto"/>
      <w:jc w:val="center"/>
    </w:pPr>
    <w:rPr>
      <w:rFonts w:ascii="Times New Roman" w:eastAsia="Times New Roman" w:hAnsi="Times New Roman" w:cs="Times New Roman"/>
      <w:sz w:val="28"/>
      <w:szCs w:val="28"/>
      <w:lang w:eastAsia="ru-RU"/>
    </w:rPr>
  </w:style>
  <w:style w:type="paragraph" w:customStyle="1" w:styleId="1fffffc">
    <w:name w:val="Îñíîâíîé1"/>
    <w:aliases w:val="òåêñò,Îñíîâíîé6"/>
    <w:basedOn w:val="afe"/>
    <w:uiPriority w:val="99"/>
    <w:rsid w:val="0093666F"/>
    <w:pPr>
      <w:widowControl w:val="0"/>
      <w:jc w:val="center"/>
    </w:pPr>
  </w:style>
  <w:style w:type="paragraph" w:customStyle="1" w:styleId="-16">
    <w:name w:val="абзац-1"/>
    <w:basedOn w:val="afe"/>
    <w:uiPriority w:val="99"/>
    <w:rsid w:val="0093666F"/>
    <w:pPr>
      <w:spacing w:line="360" w:lineRule="auto"/>
      <w:ind w:firstLine="709"/>
    </w:pPr>
    <w:rPr>
      <w:sz w:val="24"/>
      <w:szCs w:val="24"/>
    </w:rPr>
  </w:style>
  <w:style w:type="paragraph" w:styleId="2fffff1">
    <w:name w:val="envelope return"/>
    <w:basedOn w:val="afe"/>
    <w:uiPriority w:val="99"/>
    <w:rsid w:val="0093666F"/>
    <w:rPr>
      <w:rFonts w:ascii="Arial" w:hAnsi="Arial" w:cs="Arial"/>
    </w:rPr>
  </w:style>
  <w:style w:type="paragraph" w:customStyle="1" w:styleId="11f4">
    <w:name w:val="Название11"/>
    <w:basedOn w:val="afe"/>
    <w:uiPriority w:val="99"/>
    <w:rsid w:val="0093666F"/>
    <w:pPr>
      <w:keepNext/>
      <w:jc w:val="center"/>
      <w:outlineLvl w:val="0"/>
    </w:pPr>
    <w:rPr>
      <w:rFonts w:ascii="Arial" w:hAnsi="Arial" w:cs="Arial"/>
      <w:b/>
      <w:bCs/>
      <w:kern w:val="28"/>
      <w:sz w:val="24"/>
      <w:szCs w:val="24"/>
    </w:rPr>
  </w:style>
  <w:style w:type="paragraph" w:customStyle="1" w:styleId="2112">
    <w:name w:val="Основной текст с отступом 211"/>
    <w:basedOn w:val="afe"/>
    <w:uiPriority w:val="99"/>
    <w:rsid w:val="0093666F"/>
    <w:pPr>
      <w:ind w:right="-1" w:firstLine="720"/>
      <w:jc w:val="both"/>
    </w:pPr>
    <w:rPr>
      <w:sz w:val="24"/>
      <w:szCs w:val="24"/>
    </w:rPr>
  </w:style>
  <w:style w:type="paragraph" w:customStyle="1" w:styleId="11f5">
    <w:name w:val="Схема документа11"/>
    <w:basedOn w:val="afe"/>
    <w:uiPriority w:val="99"/>
    <w:rsid w:val="0093666F"/>
    <w:pPr>
      <w:shd w:val="clear" w:color="auto" w:fill="000080"/>
    </w:pPr>
    <w:rPr>
      <w:rFonts w:ascii="Tahoma" w:hAnsi="Tahoma" w:cs="Tahoma"/>
    </w:rPr>
  </w:style>
  <w:style w:type="character" w:customStyle="1" w:styleId="318">
    <w:name w:val="Знак Знак31"/>
    <w:uiPriority w:val="99"/>
    <w:rsid w:val="0093666F"/>
    <w:rPr>
      <w:snapToGrid w:val="0"/>
      <w:sz w:val="26"/>
      <w:szCs w:val="26"/>
      <w:lang w:val="ru-RU" w:eastAsia="ru-RU"/>
    </w:rPr>
  </w:style>
  <w:style w:type="paragraph" w:customStyle="1" w:styleId="218">
    <w:name w:val="Абзац списка21"/>
    <w:basedOn w:val="afe"/>
    <w:uiPriority w:val="99"/>
    <w:rsid w:val="0093666F"/>
    <w:pPr>
      <w:ind w:left="720"/>
    </w:pPr>
    <w:rPr>
      <w:sz w:val="24"/>
      <w:szCs w:val="24"/>
    </w:rPr>
  </w:style>
  <w:style w:type="paragraph" w:customStyle="1" w:styleId="11f6">
    <w:name w:val="Знак1 Знак Знак Знак Знак Знак Знак1"/>
    <w:basedOn w:val="afe"/>
    <w:uiPriority w:val="99"/>
    <w:rsid w:val="0093666F"/>
    <w:pPr>
      <w:spacing w:after="160" w:line="240" w:lineRule="exact"/>
    </w:pPr>
    <w:rPr>
      <w:rFonts w:ascii="Verdana" w:hAnsi="Verdana" w:cs="Verdana"/>
      <w:sz w:val="24"/>
      <w:szCs w:val="24"/>
      <w:lang w:val="en-US" w:eastAsia="en-US"/>
    </w:rPr>
  </w:style>
  <w:style w:type="character" w:customStyle="1" w:styleId="910">
    <w:name w:val="Знак Знак91"/>
    <w:uiPriority w:val="99"/>
    <w:rsid w:val="0093666F"/>
    <w:rPr>
      <w:snapToGrid w:val="0"/>
      <w:sz w:val="26"/>
      <w:szCs w:val="26"/>
      <w:lang w:val="ru-RU" w:eastAsia="ru-RU"/>
    </w:rPr>
  </w:style>
  <w:style w:type="character" w:customStyle="1" w:styleId="611">
    <w:name w:val="Знак Знак61"/>
    <w:uiPriority w:val="99"/>
    <w:rsid w:val="0093666F"/>
    <w:rPr>
      <w:lang w:val="en-US"/>
    </w:rPr>
  </w:style>
  <w:style w:type="paragraph" w:customStyle="1" w:styleId="2fffff2">
    <w:name w:val="Заголовок оглавления2"/>
    <w:basedOn w:val="1f1"/>
    <w:next w:val="afe"/>
    <w:uiPriority w:val="99"/>
    <w:rsid w:val="0093666F"/>
    <w:pPr>
      <w:keepLines w:val="0"/>
      <w:spacing w:before="240" w:after="60"/>
      <w:outlineLvl w:val="9"/>
    </w:pPr>
    <w:rPr>
      <w:rFonts w:ascii="Cambria" w:eastAsia="Times New Roman" w:hAnsi="Cambria" w:cs="Cambria"/>
      <w:color w:val="auto"/>
      <w:kern w:val="32"/>
    </w:rPr>
  </w:style>
  <w:style w:type="character" w:customStyle="1" w:styleId="232">
    <w:name w:val="Знак Знак23"/>
    <w:uiPriority w:val="99"/>
    <w:rsid w:val="0093666F"/>
    <w:rPr>
      <w:b/>
      <w:bCs/>
      <w:snapToGrid w:val="0"/>
      <w:color w:val="000000"/>
      <w:sz w:val="28"/>
      <w:szCs w:val="28"/>
    </w:rPr>
  </w:style>
  <w:style w:type="character" w:customStyle="1" w:styleId="219">
    <w:name w:val="Знак Знак21"/>
    <w:uiPriority w:val="99"/>
    <w:rsid w:val="0093666F"/>
    <w:rPr>
      <w:i/>
      <w:iCs/>
      <w:sz w:val="24"/>
      <w:szCs w:val="24"/>
    </w:rPr>
  </w:style>
  <w:style w:type="character" w:customStyle="1" w:styleId="1ff5">
    <w:name w:val="Нумерованный 1 уровень Знак Знак"/>
    <w:link w:val="1ff4"/>
    <w:locked/>
    <w:rsid w:val="0093666F"/>
    <w:rPr>
      <w:rFonts w:eastAsia="Calibri"/>
      <w:sz w:val="28"/>
      <w:szCs w:val="28"/>
    </w:rPr>
  </w:style>
  <w:style w:type="character" w:customStyle="1" w:styleId="affffffff5">
    <w:name w:val="К сведению Знак"/>
    <w:link w:val="affffffff4"/>
    <w:locked/>
    <w:rsid w:val="0093666F"/>
    <w:rPr>
      <w:rFonts w:eastAsia="Calibri"/>
      <w:b/>
      <w:bCs/>
      <w:sz w:val="28"/>
      <w:szCs w:val="28"/>
    </w:rPr>
  </w:style>
  <w:style w:type="character" w:customStyle="1" w:styleId="afffffffff8">
    <w:name w:val="Горячая клавиша (по центру) Знак"/>
    <w:link w:val="afffffffff7"/>
    <w:locked/>
    <w:rsid w:val="0093666F"/>
    <w:rPr>
      <w:rFonts w:eastAsia="Calibri"/>
      <w:i/>
      <w:iCs/>
      <w:sz w:val="28"/>
      <w:szCs w:val="28"/>
    </w:rPr>
  </w:style>
  <w:style w:type="character" w:customStyle="1" w:styleId="1fffffd">
    <w:name w:val="Стиль Оглавление 1 Знак Знак"/>
    <w:link w:val="1fffffe"/>
    <w:uiPriority w:val="99"/>
    <w:locked/>
    <w:rsid w:val="0093666F"/>
    <w:rPr>
      <w:rFonts w:ascii="Tahoma" w:hAnsi="Tahoma" w:cs="Tahoma"/>
    </w:rPr>
  </w:style>
  <w:style w:type="paragraph" w:customStyle="1" w:styleId="1fffffe">
    <w:name w:val="Стиль Оглавление 1"/>
    <w:basedOn w:val="afe"/>
    <w:next w:val="afe"/>
    <w:link w:val="1fffffd"/>
    <w:uiPriority w:val="99"/>
    <w:rsid w:val="0093666F"/>
    <w:pPr>
      <w:ind w:firstLine="340"/>
      <w:jc w:val="both"/>
    </w:pPr>
    <w:rPr>
      <w:rFonts w:ascii="Tahoma" w:eastAsiaTheme="minorHAnsi" w:hAnsi="Tahoma" w:cs="Tahoma"/>
      <w:sz w:val="22"/>
      <w:szCs w:val="22"/>
      <w:lang w:eastAsia="en-US"/>
    </w:rPr>
  </w:style>
  <w:style w:type="paragraph" w:customStyle="1" w:styleId="afffffffffffffffffffffa">
    <w:name w:val="Название продукта"/>
    <w:basedOn w:val="afe"/>
    <w:uiPriority w:val="99"/>
    <w:rsid w:val="0093666F"/>
    <w:pPr>
      <w:spacing w:before="120" w:after="120"/>
      <w:ind w:left="697" w:hanging="357"/>
      <w:jc w:val="center"/>
    </w:pPr>
    <w:rPr>
      <w:rFonts w:ascii="Tahoma" w:hAnsi="Tahoma" w:cs="Tahoma"/>
      <w:sz w:val="72"/>
      <w:szCs w:val="72"/>
    </w:rPr>
  </w:style>
  <w:style w:type="paragraph" w:customStyle="1" w:styleId="afffffffffffffffffffffb">
    <w:name w:val="Вид документации"/>
    <w:basedOn w:val="afe"/>
    <w:uiPriority w:val="99"/>
    <w:rsid w:val="0093666F"/>
    <w:pPr>
      <w:spacing w:before="240" w:after="240"/>
      <w:ind w:left="697" w:hanging="357"/>
      <w:jc w:val="center"/>
    </w:pPr>
    <w:rPr>
      <w:rFonts w:ascii="Tahoma" w:hAnsi="Tahoma" w:cs="Tahoma"/>
      <w:sz w:val="28"/>
      <w:szCs w:val="28"/>
    </w:rPr>
  </w:style>
  <w:style w:type="character" w:customStyle="1" w:styleId="2fffff3">
    <w:name w:val="Стиль Оглавление 2 Знак Знак"/>
    <w:link w:val="2fffff4"/>
    <w:uiPriority w:val="99"/>
    <w:locked/>
    <w:rsid w:val="0093666F"/>
    <w:rPr>
      <w:rFonts w:ascii="Tahoma" w:hAnsi="Tahoma" w:cs="Tahoma"/>
    </w:rPr>
  </w:style>
  <w:style w:type="paragraph" w:customStyle="1" w:styleId="2fffff4">
    <w:name w:val="Стиль Оглавление 2"/>
    <w:basedOn w:val="afe"/>
    <w:next w:val="afe"/>
    <w:link w:val="2fffff3"/>
    <w:uiPriority w:val="99"/>
    <w:rsid w:val="0093666F"/>
    <w:pPr>
      <w:ind w:firstLine="340"/>
      <w:jc w:val="both"/>
    </w:pPr>
    <w:rPr>
      <w:rFonts w:ascii="Tahoma" w:eastAsiaTheme="minorHAnsi" w:hAnsi="Tahoma" w:cs="Tahoma"/>
      <w:sz w:val="22"/>
      <w:szCs w:val="22"/>
      <w:lang w:eastAsia="en-US"/>
    </w:rPr>
  </w:style>
  <w:style w:type="character" w:customStyle="1" w:styleId="3fff3">
    <w:name w:val="Стиль Оглавление 3 Знак Знак"/>
    <w:link w:val="3fff4"/>
    <w:uiPriority w:val="99"/>
    <w:locked/>
    <w:rsid w:val="0093666F"/>
    <w:rPr>
      <w:rFonts w:ascii="Tahoma" w:hAnsi="Tahoma" w:cs="Tahoma"/>
    </w:rPr>
  </w:style>
  <w:style w:type="paragraph" w:customStyle="1" w:styleId="3fff4">
    <w:name w:val="Стиль Оглавление 3"/>
    <w:basedOn w:val="afe"/>
    <w:next w:val="afe"/>
    <w:link w:val="3fff3"/>
    <w:uiPriority w:val="99"/>
    <w:rsid w:val="0093666F"/>
    <w:pPr>
      <w:ind w:firstLine="340"/>
      <w:jc w:val="both"/>
    </w:pPr>
    <w:rPr>
      <w:rFonts w:ascii="Tahoma" w:eastAsiaTheme="minorHAnsi" w:hAnsi="Tahoma" w:cs="Tahoma"/>
      <w:sz w:val="22"/>
      <w:szCs w:val="22"/>
      <w:lang w:eastAsia="en-US"/>
    </w:rPr>
  </w:style>
  <w:style w:type="character" w:customStyle="1" w:styleId="afffffffffffffffffffffc">
    <w:name w:val="модуля Знак Знак"/>
    <w:link w:val="1ffffff"/>
    <w:uiPriority w:val="99"/>
    <w:locked/>
    <w:rsid w:val="0093666F"/>
    <w:rPr>
      <w:rFonts w:ascii="Tahoma" w:eastAsia="Times New Roman" w:hAnsi="Tahoma" w:cs="Tahoma"/>
      <w:caps/>
      <w:sz w:val="48"/>
      <w:szCs w:val="48"/>
      <w:lang w:eastAsia="ru-RU"/>
    </w:rPr>
  </w:style>
  <w:style w:type="paragraph" w:customStyle="1" w:styleId="1ffffff">
    <w:name w:val="Название системы1"/>
    <w:aliases w:val="модуля1"/>
    <w:link w:val="afffffffffffffffffffffc"/>
    <w:uiPriority w:val="99"/>
    <w:rsid w:val="0093666F"/>
    <w:pPr>
      <w:spacing w:before="720" w:after="0" w:line="240" w:lineRule="auto"/>
      <w:jc w:val="center"/>
    </w:pPr>
    <w:rPr>
      <w:rFonts w:ascii="Tahoma" w:eastAsia="Times New Roman" w:hAnsi="Tahoma" w:cs="Tahoma"/>
      <w:caps/>
      <w:sz w:val="48"/>
      <w:szCs w:val="48"/>
      <w:lang w:eastAsia="ru-RU"/>
    </w:rPr>
  </w:style>
  <w:style w:type="paragraph" w:customStyle="1" w:styleId="2fffff5">
    <w:name w:val="Примечание (маркированный 2 уровень)"/>
    <w:uiPriority w:val="99"/>
    <w:rsid w:val="0093666F"/>
    <w:pPr>
      <w:pBdr>
        <w:left w:val="dashed" w:sz="4" w:space="23" w:color="auto"/>
        <w:right w:val="dashed" w:sz="4" w:space="6" w:color="auto"/>
      </w:pBdr>
      <w:tabs>
        <w:tab w:val="num" w:pos="907"/>
      </w:tabs>
      <w:spacing w:after="0" w:line="240" w:lineRule="auto"/>
      <w:ind w:left="1191" w:right="567" w:hanging="284"/>
      <w:jc w:val="both"/>
    </w:pPr>
    <w:rPr>
      <w:rFonts w:ascii="Tahoma" w:eastAsia="Times New Roman" w:hAnsi="Tahoma" w:cs="Tahoma"/>
      <w:sz w:val="20"/>
      <w:szCs w:val="20"/>
      <w:lang w:eastAsia="ru-RU"/>
    </w:rPr>
  </w:style>
  <w:style w:type="paragraph" w:customStyle="1" w:styleId="109">
    <w:name w:val="Оглавление 10"/>
    <w:basedOn w:val="1fff2"/>
    <w:uiPriority w:val="99"/>
    <w:rsid w:val="0093666F"/>
    <w:pPr>
      <w:widowControl w:val="0"/>
      <w:suppressLineNumbers/>
      <w:tabs>
        <w:tab w:val="clear" w:pos="360"/>
        <w:tab w:val="right" w:leader="dot" w:pos="14731"/>
      </w:tabs>
      <w:suppressAutoHyphens/>
      <w:spacing w:line="240" w:lineRule="auto"/>
      <w:ind w:left="2547" w:firstLine="0"/>
      <w:jc w:val="left"/>
    </w:pPr>
    <w:rPr>
      <w:kern w:val="2"/>
      <w:szCs w:val="24"/>
    </w:rPr>
  </w:style>
  <w:style w:type="paragraph" w:customStyle="1" w:styleId="afffffffffffffffffffffd">
    <w:name w:val="Содержимое врезки"/>
    <w:basedOn w:val="affc"/>
    <w:uiPriority w:val="99"/>
    <w:rsid w:val="0093666F"/>
    <w:pPr>
      <w:widowControl w:val="0"/>
      <w:suppressAutoHyphens/>
      <w:spacing w:after="0"/>
    </w:pPr>
    <w:rPr>
      <w:kern w:val="2"/>
      <w:sz w:val="24"/>
      <w:szCs w:val="24"/>
    </w:rPr>
  </w:style>
  <w:style w:type="paragraph" w:customStyle="1" w:styleId="afffffffffffffffffffffe">
    <w:name w:val="_Подраздел"/>
    <w:basedOn w:val="48"/>
    <w:next w:val="affc"/>
    <w:uiPriority w:val="99"/>
    <w:rsid w:val="0093666F"/>
    <w:pPr>
      <w:keepLines w:val="0"/>
      <w:widowControl w:val="0"/>
      <w:tabs>
        <w:tab w:val="num" w:pos="360"/>
      </w:tabs>
      <w:suppressAutoHyphens/>
      <w:spacing w:before="0"/>
    </w:pPr>
    <w:rPr>
      <w:rFonts w:ascii="Times New Roman" w:eastAsia="Times New Roman" w:hAnsi="Times New Roman" w:cs="Times New Roman"/>
      <w:b w:val="0"/>
      <w:bCs w:val="0"/>
      <w:color w:val="auto"/>
      <w:kern w:val="2"/>
      <w:sz w:val="24"/>
      <w:szCs w:val="24"/>
      <w:lang w:eastAsia="en-US"/>
    </w:rPr>
  </w:style>
  <w:style w:type="character" w:customStyle="1" w:styleId="affffffff3">
    <w:name w:val="Текст таблицы (Маркированный список) Знак"/>
    <w:link w:val="affffffff1"/>
    <w:locked/>
    <w:rsid w:val="0093666F"/>
    <w:rPr>
      <w:rFonts w:eastAsia="Calibri"/>
      <w:sz w:val="28"/>
      <w:szCs w:val="28"/>
    </w:rPr>
  </w:style>
  <w:style w:type="character" w:customStyle="1" w:styleId="1ffffff0">
    <w:name w:val="Тема примечания Знак1"/>
    <w:uiPriority w:val="99"/>
    <w:semiHidden/>
    <w:locked/>
    <w:rsid w:val="0093666F"/>
    <w:rPr>
      <w:rFonts w:eastAsia="Times New Roman"/>
      <w:b/>
      <w:bCs/>
      <w:snapToGrid w:val="0"/>
      <w:kern w:val="2"/>
      <w:sz w:val="24"/>
      <w:szCs w:val="24"/>
      <w:lang w:val="en-US" w:eastAsia="ru-RU"/>
    </w:rPr>
  </w:style>
  <w:style w:type="character" w:customStyle="1" w:styleId="1ffffff1">
    <w:name w:val="Текст выноски Знак1"/>
    <w:uiPriority w:val="99"/>
    <w:semiHidden/>
    <w:locked/>
    <w:rsid w:val="0093666F"/>
    <w:rPr>
      <w:rFonts w:ascii="Tahoma" w:hAnsi="Tahoma" w:cs="Tahoma"/>
      <w:sz w:val="16"/>
      <w:szCs w:val="16"/>
    </w:rPr>
  </w:style>
  <w:style w:type="character" w:customStyle="1" w:styleId="1ffffff2">
    <w:name w:val="Верхний колонтитул Знак1"/>
    <w:uiPriority w:val="99"/>
    <w:semiHidden/>
    <w:locked/>
    <w:rsid w:val="0093666F"/>
    <w:rPr>
      <w:rFonts w:ascii="Tahoma" w:hAnsi="Tahoma" w:cs="Tahoma"/>
    </w:rPr>
  </w:style>
  <w:style w:type="character" w:customStyle="1" w:styleId="1ffffff3">
    <w:name w:val="Нижний колонтитул Знак1"/>
    <w:uiPriority w:val="99"/>
    <w:semiHidden/>
    <w:locked/>
    <w:rsid w:val="0093666F"/>
    <w:rPr>
      <w:rFonts w:ascii="Tahoma" w:hAnsi="Tahoma" w:cs="Tahoma"/>
    </w:rPr>
  </w:style>
  <w:style w:type="paragraph" w:customStyle="1" w:styleId="40629">
    <w:name w:val="Стиль Заголовок 4 + Слева:  06 см Выступ:  29 см"/>
    <w:basedOn w:val="48"/>
    <w:uiPriority w:val="99"/>
    <w:rsid w:val="0093666F"/>
    <w:pPr>
      <w:keepLines w:val="0"/>
      <w:spacing w:before="0"/>
      <w:ind w:left="1985" w:hanging="1645"/>
      <w:jc w:val="both"/>
    </w:pPr>
    <w:rPr>
      <w:rFonts w:ascii="Times New Roman" w:eastAsia="Times New Roman" w:hAnsi="Times New Roman" w:cs="Times New Roman"/>
      <w:b w:val="0"/>
      <w:bCs w:val="0"/>
      <w:color w:val="auto"/>
      <w:sz w:val="22"/>
      <w:szCs w:val="22"/>
    </w:rPr>
  </w:style>
  <w:style w:type="paragraph" w:customStyle="1" w:styleId="affffffffffffffffffffff">
    <w:name w:val="Стиль Схема документа + полужирный"/>
    <w:basedOn w:val="afffff2"/>
    <w:uiPriority w:val="99"/>
    <w:rsid w:val="0093666F"/>
    <w:pPr>
      <w:shd w:val="clear" w:color="auto" w:fill="auto"/>
      <w:spacing w:before="0"/>
      <w:ind w:firstLine="0"/>
      <w:jc w:val="left"/>
    </w:pPr>
    <w:rPr>
      <w:b/>
      <w:bCs/>
    </w:rPr>
  </w:style>
  <w:style w:type="paragraph" w:customStyle="1" w:styleId="40152">
    <w:name w:val="Стиль Заголовок 4 + Слева:  0 см Выступ:  152 см"/>
    <w:basedOn w:val="48"/>
    <w:uiPriority w:val="99"/>
    <w:rsid w:val="0093666F"/>
    <w:pPr>
      <w:keepLines w:val="0"/>
      <w:spacing w:before="0"/>
      <w:ind w:left="864" w:hanging="864"/>
      <w:jc w:val="both"/>
    </w:pPr>
    <w:rPr>
      <w:rFonts w:ascii="Times New Roman" w:eastAsia="Times New Roman" w:hAnsi="Times New Roman" w:cs="Times New Roman"/>
      <w:b w:val="0"/>
      <w:bCs w:val="0"/>
      <w:color w:val="auto"/>
      <w:sz w:val="22"/>
      <w:szCs w:val="22"/>
    </w:rPr>
  </w:style>
  <w:style w:type="character" w:customStyle="1" w:styleId="dash041e0431044b0447043d044b0439char1">
    <w:name w:val="dash041e_0431_044b_0447_043d_044b_0439__char1"/>
    <w:uiPriority w:val="99"/>
    <w:rsid w:val="0093666F"/>
    <w:rPr>
      <w:rFonts w:ascii="Tahoma" w:hAnsi="Tahoma" w:cs="Tahoma"/>
      <w:sz w:val="24"/>
      <w:szCs w:val="24"/>
      <w:u w:val="none"/>
      <w:effect w:val="none"/>
    </w:rPr>
  </w:style>
  <w:style w:type="paragraph" w:customStyle="1" w:styleId="dash04110435043700200438043d04420435044004320430043b0430">
    <w:name w:val="dash0411_0435_0437_0020_0438_043d_0442_0435_0440_0432_0430_043b_0430"/>
    <w:basedOn w:val="afe"/>
    <w:uiPriority w:val="99"/>
    <w:rsid w:val="0093666F"/>
    <w:pPr>
      <w:ind w:left="1120"/>
    </w:pPr>
    <w:rPr>
      <w:sz w:val="24"/>
      <w:szCs w:val="24"/>
    </w:rPr>
  </w:style>
  <w:style w:type="character" w:customStyle="1" w:styleId="dash04110435043700200438043d04420435044004320430043b0430char1">
    <w:name w:val="dash0411_0435_0437_0020_0438_043d_0442_0435_0440_0432_0430_043b_0430__char1"/>
    <w:uiPriority w:val="99"/>
    <w:rsid w:val="0093666F"/>
    <w:rPr>
      <w:rFonts w:ascii="Times New Roman" w:hAnsi="Times New Roman" w:cs="Times New Roman"/>
      <w:sz w:val="24"/>
      <w:szCs w:val="24"/>
      <w:u w:val="none"/>
      <w:effect w:val="none"/>
    </w:rPr>
  </w:style>
  <w:style w:type="character" w:customStyle="1" w:styleId="dash041e0441043d043e0432043d043e0439002004420435043a0441044200202char1">
    <w:name w:val="dash041e_0441_043d_043e_0432_043d_043e_0439_0020_0442_0435_043a_0441_0442_00202__char1"/>
    <w:uiPriority w:val="99"/>
    <w:rsid w:val="0093666F"/>
    <w:rPr>
      <w:rFonts w:ascii="Arial" w:hAnsi="Arial" w:cs="Arial"/>
      <w:sz w:val="24"/>
      <w:szCs w:val="24"/>
      <w:u w:val="none"/>
      <w:effect w:val="none"/>
    </w:rPr>
  </w:style>
  <w:style w:type="paragraph" w:customStyle="1" w:styleId="1ffffff4">
    <w:name w:val="Текст примечания1"/>
    <w:basedOn w:val="afe"/>
    <w:uiPriority w:val="99"/>
    <w:rsid w:val="0093666F"/>
    <w:pPr>
      <w:widowControl w:val="0"/>
      <w:suppressAutoHyphens/>
    </w:pPr>
    <w:rPr>
      <w:rFonts w:ascii="Arial" w:hAnsi="Arial" w:cs="Arial"/>
      <w:kern w:val="1"/>
      <w:lang w:val="en-US" w:eastAsia="ar-SA"/>
    </w:rPr>
  </w:style>
  <w:style w:type="paragraph" w:customStyle="1" w:styleId="affffffffffffffffffffff0">
    <w:name w:val="Москва"/>
    <w:basedOn w:val="afe"/>
    <w:next w:val="afe"/>
    <w:uiPriority w:val="99"/>
    <w:rsid w:val="0093666F"/>
    <w:pPr>
      <w:suppressAutoHyphens/>
      <w:spacing w:before="3240"/>
      <w:jc w:val="center"/>
    </w:pPr>
    <w:rPr>
      <w:b/>
      <w:bCs/>
      <w:sz w:val="24"/>
      <w:szCs w:val="24"/>
      <w:lang w:eastAsia="ar-SA"/>
    </w:rPr>
  </w:style>
  <w:style w:type="paragraph" w:customStyle="1" w:styleId="2fffff6">
    <w:name w:val="!Заголовок 2"/>
    <w:basedOn w:val="2c"/>
    <w:next w:val="afe"/>
    <w:uiPriority w:val="99"/>
    <w:rsid w:val="0093666F"/>
    <w:pPr>
      <w:keepLines w:val="0"/>
      <w:numPr>
        <w:ilvl w:val="1"/>
      </w:numPr>
      <w:tabs>
        <w:tab w:val="num" w:pos="720"/>
        <w:tab w:val="num" w:pos="1004"/>
      </w:tabs>
      <w:suppressAutoHyphens/>
      <w:spacing w:before="240" w:after="240"/>
      <w:ind w:left="720" w:hanging="360"/>
      <w:jc w:val="center"/>
    </w:pPr>
    <w:rPr>
      <w:rFonts w:ascii="Times New Roman" w:eastAsia="Times New Roman" w:hAnsi="Times New Roman" w:cs="Times New Roman"/>
      <w:color w:val="auto"/>
      <w:sz w:val="28"/>
      <w:szCs w:val="28"/>
      <w:lang w:eastAsia="ar-SA"/>
    </w:rPr>
  </w:style>
  <w:style w:type="paragraph" w:customStyle="1" w:styleId="1313">
    <w:name w:val="Стиль 13 пт Междустр.интервал:  минимум 13 пт"/>
    <w:basedOn w:val="afe"/>
    <w:uiPriority w:val="99"/>
    <w:rsid w:val="0093666F"/>
    <w:pPr>
      <w:tabs>
        <w:tab w:val="num" w:pos="1468"/>
      </w:tabs>
      <w:suppressAutoHyphens/>
      <w:ind w:left="1468" w:hanging="360"/>
      <w:jc w:val="both"/>
    </w:pPr>
    <w:rPr>
      <w:sz w:val="24"/>
      <w:szCs w:val="24"/>
      <w:lang w:eastAsia="ar-SA"/>
    </w:rPr>
  </w:style>
  <w:style w:type="paragraph" w:customStyle="1" w:styleId="affffffffffffffffffffff1">
    <w:name w:val="ОсновнойТекст"/>
    <w:basedOn w:val="afe"/>
    <w:uiPriority w:val="99"/>
    <w:rsid w:val="0093666F"/>
    <w:pPr>
      <w:suppressAutoHyphens/>
      <w:spacing w:before="60" w:after="60"/>
      <w:ind w:firstLine="709"/>
      <w:jc w:val="both"/>
    </w:pPr>
    <w:rPr>
      <w:sz w:val="26"/>
      <w:szCs w:val="26"/>
      <w:lang w:eastAsia="ar-SA"/>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93666F"/>
    <w:rPr>
      <w:rFonts w:ascii="Times New Roman" w:hAnsi="Times New Roman" w:cs="Times New Roman"/>
      <w:sz w:val="26"/>
      <w:szCs w:val="26"/>
      <w:u w:val="none"/>
      <w:effect w:val="none"/>
    </w:rPr>
  </w:style>
  <w:style w:type="paragraph" w:customStyle="1" w:styleId="affffffffffffffffffffff2">
    <w:name w:val="СП_текст_аннотация"/>
    <w:basedOn w:val="afe"/>
    <w:link w:val="affffffffffffffffffffff3"/>
    <w:autoRedefine/>
    <w:uiPriority w:val="99"/>
    <w:rsid w:val="0093666F"/>
    <w:pPr>
      <w:suppressAutoHyphens/>
      <w:spacing w:before="40"/>
      <w:ind w:firstLine="720"/>
    </w:pPr>
    <w:rPr>
      <w:kern w:val="1"/>
      <w:sz w:val="24"/>
      <w:szCs w:val="24"/>
    </w:rPr>
  </w:style>
  <w:style w:type="character" w:customStyle="1" w:styleId="affffffffffffffffffffff3">
    <w:name w:val="СП_текст_аннотация Знак"/>
    <w:link w:val="affffffffffffffffffffff2"/>
    <w:uiPriority w:val="99"/>
    <w:locked/>
    <w:rsid w:val="0093666F"/>
    <w:rPr>
      <w:rFonts w:ascii="Times New Roman" w:eastAsia="Times New Roman" w:hAnsi="Times New Roman" w:cs="Times New Roman"/>
      <w:kern w:val="1"/>
      <w:sz w:val="24"/>
      <w:szCs w:val="24"/>
      <w:lang w:eastAsia="ru-RU"/>
    </w:rPr>
  </w:style>
  <w:style w:type="character" w:customStyle="1" w:styleId="WW8Num9z0">
    <w:name w:val="WW8Num9z0"/>
    <w:uiPriority w:val="99"/>
    <w:rsid w:val="0093666F"/>
    <w:rPr>
      <w:rFonts w:ascii="Wingdings" w:hAnsi="Wingdings" w:cs="Wingdings"/>
    </w:rPr>
  </w:style>
  <w:style w:type="character" w:customStyle="1" w:styleId="WW8Num14z0">
    <w:name w:val="WW8Num14z0"/>
    <w:uiPriority w:val="99"/>
    <w:rsid w:val="0093666F"/>
    <w:rPr>
      <w:rFonts w:ascii="Symbol" w:hAnsi="Symbol" w:cs="Symbol"/>
      <w:sz w:val="18"/>
      <w:szCs w:val="18"/>
    </w:rPr>
  </w:style>
  <w:style w:type="character" w:customStyle="1" w:styleId="WW8Num14z1">
    <w:name w:val="WW8Num14z1"/>
    <w:uiPriority w:val="99"/>
    <w:rsid w:val="0093666F"/>
    <w:rPr>
      <w:sz w:val="18"/>
      <w:szCs w:val="18"/>
    </w:rPr>
  </w:style>
  <w:style w:type="character" w:customStyle="1" w:styleId="WW8Num15z0">
    <w:name w:val="WW8Num15z0"/>
    <w:uiPriority w:val="99"/>
    <w:rsid w:val="0093666F"/>
    <w:rPr>
      <w:rFonts w:ascii="Times New Roman" w:hAnsi="Times New Roman" w:cs="Times New Roman"/>
    </w:rPr>
  </w:style>
  <w:style w:type="character" w:customStyle="1" w:styleId="WW8Num18z0">
    <w:name w:val="WW8Num18z0"/>
    <w:uiPriority w:val="99"/>
    <w:rsid w:val="0093666F"/>
    <w:rPr>
      <w:rFonts w:ascii="Wingdings 2" w:hAnsi="Wingdings 2" w:cs="Wingdings 2"/>
      <w:sz w:val="18"/>
      <w:szCs w:val="18"/>
    </w:rPr>
  </w:style>
  <w:style w:type="character" w:customStyle="1" w:styleId="WW8Num3z1">
    <w:name w:val="WW8Num3z1"/>
    <w:uiPriority w:val="99"/>
    <w:rsid w:val="0093666F"/>
    <w:rPr>
      <w:rFonts w:ascii="Courier New" w:hAnsi="Courier New" w:cs="Courier New"/>
    </w:rPr>
  </w:style>
  <w:style w:type="character" w:customStyle="1" w:styleId="WW8Num4z1">
    <w:name w:val="WW8Num4z1"/>
    <w:uiPriority w:val="99"/>
    <w:rsid w:val="0093666F"/>
    <w:rPr>
      <w:rFonts w:ascii="Courier New" w:hAnsi="Courier New" w:cs="Courier New"/>
    </w:rPr>
  </w:style>
  <w:style w:type="character" w:customStyle="1" w:styleId="WW8Num5z2">
    <w:name w:val="WW8Num5z2"/>
    <w:uiPriority w:val="99"/>
    <w:rsid w:val="0093666F"/>
    <w:rPr>
      <w:rFonts w:ascii="Wingdings" w:hAnsi="Wingdings" w:cs="Wingdings"/>
    </w:rPr>
  </w:style>
  <w:style w:type="character" w:customStyle="1" w:styleId="WW8Num5z3">
    <w:name w:val="WW8Num5z3"/>
    <w:uiPriority w:val="99"/>
    <w:rsid w:val="0093666F"/>
    <w:rPr>
      <w:rFonts w:ascii="Symbol" w:hAnsi="Symbol" w:cs="Symbol"/>
    </w:rPr>
  </w:style>
  <w:style w:type="character" w:customStyle="1" w:styleId="WW8Num6z4">
    <w:name w:val="WW8Num6z4"/>
    <w:uiPriority w:val="99"/>
    <w:rsid w:val="0093666F"/>
    <w:rPr>
      <w:rFonts w:ascii="Courier New" w:hAnsi="Courier New" w:cs="Courier New"/>
    </w:rPr>
  </w:style>
  <w:style w:type="character" w:customStyle="1" w:styleId="WW8Num7z1">
    <w:name w:val="WW8Num7z1"/>
    <w:uiPriority w:val="99"/>
    <w:rsid w:val="0093666F"/>
    <w:rPr>
      <w:rFonts w:ascii="Courier New" w:hAnsi="Courier New" w:cs="Courier New"/>
    </w:rPr>
  </w:style>
  <w:style w:type="character" w:customStyle="1" w:styleId="WW8Num8z1">
    <w:name w:val="WW8Num8z1"/>
    <w:uiPriority w:val="99"/>
    <w:rsid w:val="0093666F"/>
    <w:rPr>
      <w:rFonts w:ascii="Courier New" w:hAnsi="Courier New" w:cs="Courier New"/>
    </w:rPr>
  </w:style>
  <w:style w:type="character" w:customStyle="1" w:styleId="WW8Num8z2">
    <w:name w:val="WW8Num8z2"/>
    <w:uiPriority w:val="99"/>
    <w:rsid w:val="0093666F"/>
    <w:rPr>
      <w:rFonts w:ascii="Wingdings" w:hAnsi="Wingdings" w:cs="Wingdings"/>
    </w:rPr>
  </w:style>
  <w:style w:type="character" w:customStyle="1" w:styleId="WW8Num8z3">
    <w:name w:val="WW8Num8z3"/>
    <w:uiPriority w:val="99"/>
    <w:rsid w:val="0093666F"/>
    <w:rPr>
      <w:rFonts w:ascii="Symbol" w:hAnsi="Symbol" w:cs="Symbol"/>
    </w:rPr>
  </w:style>
  <w:style w:type="character" w:customStyle="1" w:styleId="WW8Num9z1">
    <w:name w:val="WW8Num9z1"/>
    <w:uiPriority w:val="99"/>
    <w:rsid w:val="0093666F"/>
    <w:rPr>
      <w:rFonts w:ascii="Courier New" w:hAnsi="Courier New" w:cs="Courier New"/>
    </w:rPr>
  </w:style>
  <w:style w:type="character" w:customStyle="1" w:styleId="WW8Num9z3">
    <w:name w:val="WW8Num9z3"/>
    <w:uiPriority w:val="99"/>
    <w:rsid w:val="0093666F"/>
    <w:rPr>
      <w:rFonts w:ascii="Symbol" w:hAnsi="Symbol" w:cs="Symbol"/>
    </w:rPr>
  </w:style>
  <w:style w:type="character" w:customStyle="1" w:styleId="WW8Num15z1">
    <w:name w:val="WW8Num15z1"/>
    <w:uiPriority w:val="99"/>
    <w:rsid w:val="0093666F"/>
    <w:rPr>
      <w:rFonts w:ascii="Courier New" w:hAnsi="Courier New" w:cs="Courier New"/>
    </w:rPr>
  </w:style>
  <w:style w:type="character" w:customStyle="1" w:styleId="WW8Num15z2">
    <w:name w:val="WW8Num15z2"/>
    <w:uiPriority w:val="99"/>
    <w:rsid w:val="0093666F"/>
    <w:rPr>
      <w:rFonts w:ascii="Wingdings" w:hAnsi="Wingdings" w:cs="Wingdings"/>
    </w:rPr>
  </w:style>
  <w:style w:type="character" w:customStyle="1" w:styleId="WW8Num15z3">
    <w:name w:val="WW8Num15z3"/>
    <w:uiPriority w:val="99"/>
    <w:rsid w:val="0093666F"/>
    <w:rPr>
      <w:rFonts w:ascii="Symbol" w:hAnsi="Symbol" w:cs="Symbol"/>
    </w:rPr>
  </w:style>
  <w:style w:type="character" w:customStyle="1" w:styleId="WW8Num18z1">
    <w:name w:val="WW8Num18z1"/>
    <w:uiPriority w:val="99"/>
    <w:rsid w:val="0093666F"/>
    <w:rPr>
      <w:rFonts w:ascii="Courier New" w:hAnsi="Courier New" w:cs="Courier New"/>
    </w:rPr>
  </w:style>
  <w:style w:type="character" w:customStyle="1" w:styleId="WW8Num18z2">
    <w:name w:val="WW8Num18z2"/>
    <w:uiPriority w:val="99"/>
    <w:rsid w:val="0093666F"/>
    <w:rPr>
      <w:rFonts w:ascii="Wingdings" w:hAnsi="Wingdings" w:cs="Wingdings"/>
    </w:rPr>
  </w:style>
  <w:style w:type="character" w:customStyle="1" w:styleId="WW8Num18z3">
    <w:name w:val="WW8Num18z3"/>
    <w:uiPriority w:val="99"/>
    <w:rsid w:val="0093666F"/>
    <w:rPr>
      <w:rFonts w:ascii="Symbol" w:hAnsi="Symbol" w:cs="Symbol"/>
    </w:rPr>
  </w:style>
  <w:style w:type="character" w:customStyle="1" w:styleId="DefaultParagraphFont1">
    <w:name w:val="Default Paragraph Font1"/>
    <w:uiPriority w:val="99"/>
    <w:rsid w:val="0093666F"/>
  </w:style>
  <w:style w:type="character" w:customStyle="1" w:styleId="2fffff7">
    <w:name w:val="Основной шрифт2"/>
    <w:uiPriority w:val="99"/>
    <w:rsid w:val="0093666F"/>
  </w:style>
  <w:style w:type="character" w:customStyle="1" w:styleId="CommentReference1">
    <w:name w:val="Comment Reference1"/>
    <w:uiPriority w:val="99"/>
    <w:rsid w:val="0093666F"/>
    <w:rPr>
      <w:sz w:val="16"/>
      <w:szCs w:val="16"/>
    </w:rPr>
  </w:style>
  <w:style w:type="character" w:customStyle="1" w:styleId="CaptionChar">
    <w:name w:val="Caption Char"/>
    <w:uiPriority w:val="99"/>
    <w:rsid w:val="0093666F"/>
    <w:rPr>
      <w:rFonts w:ascii="Times New Roman" w:hAnsi="Times New Roman" w:cs="Times New Roman"/>
      <w:b/>
      <w:bCs/>
      <w:sz w:val="20"/>
      <w:szCs w:val="20"/>
    </w:rPr>
  </w:style>
  <w:style w:type="character" w:customStyle="1" w:styleId="affffffffffffffffffffff4">
    <w:name w:val="Символ сноски"/>
    <w:uiPriority w:val="99"/>
    <w:rsid w:val="0093666F"/>
    <w:rPr>
      <w:vertAlign w:val="superscript"/>
    </w:rPr>
  </w:style>
  <w:style w:type="paragraph" w:customStyle="1" w:styleId="BlockText1">
    <w:name w:val="Block Text1"/>
    <w:basedOn w:val="afe"/>
    <w:uiPriority w:val="99"/>
    <w:rsid w:val="0093666F"/>
    <w:pPr>
      <w:widowControl w:val="0"/>
      <w:suppressAutoHyphens/>
      <w:ind w:left="709" w:right="-1" w:firstLine="720"/>
      <w:jc w:val="right"/>
    </w:pPr>
    <w:rPr>
      <w:sz w:val="24"/>
      <w:szCs w:val="24"/>
      <w:lang w:eastAsia="ar-SA"/>
    </w:rPr>
  </w:style>
  <w:style w:type="paragraph" w:customStyle="1" w:styleId="Caption1">
    <w:name w:val="Caption1"/>
    <w:basedOn w:val="afe"/>
    <w:next w:val="afe"/>
    <w:uiPriority w:val="99"/>
    <w:rsid w:val="0093666F"/>
    <w:pPr>
      <w:widowControl w:val="0"/>
      <w:suppressAutoHyphens/>
      <w:spacing w:before="120" w:after="120"/>
      <w:ind w:firstLine="709"/>
      <w:jc w:val="both"/>
    </w:pPr>
    <w:rPr>
      <w:b/>
      <w:bCs/>
      <w:lang w:eastAsia="ar-SA"/>
    </w:rPr>
  </w:style>
  <w:style w:type="paragraph" w:customStyle="1" w:styleId="BodyTextIndent21">
    <w:name w:val="Body Text Indent 21"/>
    <w:basedOn w:val="afe"/>
    <w:uiPriority w:val="99"/>
    <w:rsid w:val="0093666F"/>
    <w:pPr>
      <w:widowControl w:val="0"/>
      <w:suppressAutoHyphens/>
      <w:ind w:right="-1" w:firstLine="720"/>
      <w:jc w:val="both"/>
    </w:pPr>
    <w:rPr>
      <w:sz w:val="24"/>
      <w:szCs w:val="24"/>
      <w:lang w:eastAsia="ar-SA"/>
    </w:rPr>
  </w:style>
  <w:style w:type="paragraph" w:customStyle="1" w:styleId="List21">
    <w:name w:val="List 21"/>
    <w:basedOn w:val="afe"/>
    <w:uiPriority w:val="99"/>
    <w:rsid w:val="0093666F"/>
    <w:pPr>
      <w:widowControl w:val="0"/>
      <w:suppressAutoHyphens/>
      <w:ind w:left="566" w:hanging="283"/>
    </w:pPr>
    <w:rPr>
      <w:sz w:val="24"/>
      <w:szCs w:val="24"/>
      <w:lang w:eastAsia="ar-SA"/>
    </w:rPr>
  </w:style>
  <w:style w:type="paragraph" w:customStyle="1" w:styleId="BodyTextIndent31">
    <w:name w:val="Body Text Indent 31"/>
    <w:basedOn w:val="afe"/>
    <w:uiPriority w:val="99"/>
    <w:rsid w:val="0093666F"/>
    <w:pPr>
      <w:widowControl w:val="0"/>
      <w:suppressAutoHyphens/>
      <w:ind w:left="709"/>
      <w:jc w:val="both"/>
    </w:pPr>
    <w:rPr>
      <w:sz w:val="24"/>
      <w:szCs w:val="24"/>
      <w:lang w:eastAsia="ar-SA"/>
    </w:rPr>
  </w:style>
  <w:style w:type="paragraph" w:customStyle="1" w:styleId="PlainText2">
    <w:name w:val="Plain Text2"/>
    <w:basedOn w:val="affff"/>
    <w:uiPriority w:val="99"/>
    <w:rsid w:val="0093666F"/>
    <w:pPr>
      <w:suppressAutoHyphens/>
      <w:ind w:firstLine="0"/>
      <w:jc w:val="left"/>
    </w:pPr>
    <w:rPr>
      <w:rFonts w:ascii="Courier New" w:eastAsia="Times New Roman" w:hAnsi="Courier New" w:cs="Courier New"/>
      <w:kern w:val="1"/>
      <w:lang w:eastAsia="hi-IN" w:bidi="hi-IN"/>
    </w:rPr>
  </w:style>
  <w:style w:type="paragraph" w:customStyle="1" w:styleId="CommentText1">
    <w:name w:val="Comment Text1"/>
    <w:basedOn w:val="afe"/>
    <w:uiPriority w:val="99"/>
    <w:rsid w:val="0093666F"/>
    <w:pPr>
      <w:widowControl w:val="0"/>
      <w:suppressAutoHyphens/>
    </w:pPr>
    <w:rPr>
      <w:lang w:val="en-US" w:eastAsia="ar-SA"/>
    </w:rPr>
  </w:style>
  <w:style w:type="paragraph" w:customStyle="1" w:styleId="List31">
    <w:name w:val="List 31"/>
    <w:basedOn w:val="afe"/>
    <w:uiPriority w:val="99"/>
    <w:rsid w:val="0093666F"/>
    <w:pPr>
      <w:widowControl w:val="0"/>
      <w:suppressAutoHyphens/>
      <w:ind w:left="849" w:hanging="283"/>
    </w:pPr>
    <w:rPr>
      <w:lang w:eastAsia="ar-SA"/>
    </w:rPr>
  </w:style>
  <w:style w:type="paragraph" w:customStyle="1" w:styleId="ListBullet1">
    <w:name w:val="List Bullet1"/>
    <w:basedOn w:val="aff2"/>
    <w:uiPriority w:val="99"/>
    <w:rsid w:val="0093666F"/>
    <w:pPr>
      <w:widowControl w:val="0"/>
      <w:suppressAutoHyphens/>
      <w:overflowPunct w:val="0"/>
      <w:autoSpaceDE w:val="0"/>
      <w:ind w:left="720" w:firstLine="0"/>
      <w:jc w:val="both"/>
      <w:textAlignment w:val="baseline"/>
    </w:pPr>
    <w:rPr>
      <w:rFonts w:ascii="Arial" w:hAnsi="Arial" w:cs="Arial"/>
      <w:spacing w:val="-5"/>
      <w:lang w:eastAsia="ar-SA"/>
    </w:rPr>
  </w:style>
  <w:style w:type="paragraph" w:customStyle="1" w:styleId="TOAHeading1">
    <w:name w:val="TOA Heading1"/>
    <w:basedOn w:val="afe"/>
    <w:next w:val="afe"/>
    <w:uiPriority w:val="99"/>
    <w:rsid w:val="0093666F"/>
    <w:pPr>
      <w:widowControl w:val="0"/>
      <w:suppressAutoHyphens/>
      <w:spacing w:before="120"/>
    </w:pPr>
    <w:rPr>
      <w:rFonts w:ascii="Arial" w:hAnsi="Arial" w:cs="Arial"/>
      <w:b/>
      <w:bCs/>
      <w:sz w:val="24"/>
      <w:szCs w:val="24"/>
      <w:lang w:eastAsia="ar-SA"/>
    </w:rPr>
  </w:style>
  <w:style w:type="paragraph" w:customStyle="1" w:styleId="BalloonText1">
    <w:name w:val="Balloon Text1"/>
    <w:basedOn w:val="afe"/>
    <w:uiPriority w:val="99"/>
    <w:rsid w:val="0093666F"/>
    <w:pPr>
      <w:widowControl w:val="0"/>
      <w:suppressAutoHyphens/>
    </w:pPr>
    <w:rPr>
      <w:rFonts w:ascii="Tahoma" w:hAnsi="Tahoma" w:cs="Tahoma"/>
      <w:sz w:val="16"/>
      <w:szCs w:val="16"/>
      <w:lang w:eastAsia="ar-SA"/>
    </w:rPr>
  </w:style>
  <w:style w:type="paragraph" w:customStyle="1" w:styleId="DocumentMap1">
    <w:name w:val="Document Map1"/>
    <w:basedOn w:val="afe"/>
    <w:uiPriority w:val="99"/>
    <w:rsid w:val="0093666F"/>
    <w:pPr>
      <w:widowControl w:val="0"/>
      <w:shd w:val="clear" w:color="auto" w:fill="000080"/>
      <w:suppressAutoHyphens/>
    </w:pPr>
    <w:rPr>
      <w:rFonts w:ascii="Tahoma" w:hAnsi="Tahoma" w:cs="Tahoma"/>
      <w:lang w:eastAsia="ar-SA"/>
    </w:rPr>
  </w:style>
  <w:style w:type="paragraph" w:customStyle="1" w:styleId="ListNumber21">
    <w:name w:val="List Number 21"/>
    <w:basedOn w:val="afe"/>
    <w:uiPriority w:val="99"/>
    <w:rsid w:val="0093666F"/>
    <w:pPr>
      <w:widowControl w:val="0"/>
      <w:tabs>
        <w:tab w:val="num" w:pos="660"/>
      </w:tabs>
      <w:suppressAutoHyphens/>
      <w:ind w:left="660" w:hanging="660"/>
    </w:pPr>
    <w:rPr>
      <w:lang w:eastAsia="ar-SA"/>
    </w:rPr>
  </w:style>
  <w:style w:type="paragraph" w:customStyle="1" w:styleId="ListParagraph2">
    <w:name w:val="List Paragraph2"/>
    <w:basedOn w:val="afe"/>
    <w:uiPriority w:val="99"/>
    <w:rsid w:val="0093666F"/>
    <w:pPr>
      <w:widowControl w:val="0"/>
      <w:tabs>
        <w:tab w:val="num" w:pos="1800"/>
      </w:tabs>
      <w:suppressAutoHyphens/>
      <w:ind w:left="720"/>
    </w:pPr>
    <w:rPr>
      <w:sz w:val="24"/>
      <w:szCs w:val="24"/>
      <w:lang w:eastAsia="ar-SA"/>
    </w:rPr>
  </w:style>
  <w:style w:type="paragraph" w:customStyle="1" w:styleId="ListBullet21">
    <w:name w:val="List Bullet 21"/>
    <w:basedOn w:val="afe"/>
    <w:uiPriority w:val="99"/>
    <w:rsid w:val="0093666F"/>
    <w:pPr>
      <w:widowControl w:val="0"/>
      <w:tabs>
        <w:tab w:val="num" w:pos="1800"/>
      </w:tabs>
      <w:suppressAutoHyphens/>
      <w:ind w:left="1800" w:hanging="360"/>
    </w:pPr>
    <w:rPr>
      <w:lang w:eastAsia="ar-SA"/>
    </w:rPr>
  </w:style>
  <w:style w:type="paragraph" w:customStyle="1" w:styleId="NormalWeb1">
    <w:name w:val="Normal (Web)1"/>
    <w:basedOn w:val="afe"/>
    <w:uiPriority w:val="99"/>
    <w:rsid w:val="0093666F"/>
    <w:pPr>
      <w:widowControl w:val="0"/>
      <w:suppressAutoHyphens/>
      <w:spacing w:before="280" w:after="280"/>
    </w:pPr>
    <w:rPr>
      <w:sz w:val="24"/>
      <w:szCs w:val="24"/>
      <w:lang w:eastAsia="ar-SA"/>
    </w:rPr>
  </w:style>
  <w:style w:type="paragraph" w:customStyle="1" w:styleId="CommentSubject1">
    <w:name w:val="Comment Subject1"/>
    <w:basedOn w:val="CommentText1"/>
    <w:next w:val="CommentText1"/>
    <w:uiPriority w:val="99"/>
    <w:rsid w:val="0093666F"/>
    <w:rPr>
      <w:b/>
      <w:bCs/>
      <w:lang w:val="ru-RU"/>
    </w:rPr>
  </w:style>
  <w:style w:type="paragraph" w:customStyle="1" w:styleId="NormalIndent1">
    <w:name w:val="Normal Indent1"/>
    <w:basedOn w:val="afe"/>
    <w:uiPriority w:val="99"/>
    <w:rsid w:val="0093666F"/>
    <w:pPr>
      <w:widowControl w:val="0"/>
      <w:suppressAutoHyphens/>
      <w:spacing w:before="120" w:line="360" w:lineRule="auto"/>
      <w:ind w:firstLine="720"/>
      <w:jc w:val="both"/>
    </w:pPr>
    <w:rPr>
      <w:sz w:val="24"/>
      <w:szCs w:val="24"/>
      <w:lang w:eastAsia="ar-SA"/>
    </w:rPr>
  </w:style>
  <w:style w:type="paragraph" w:customStyle="1" w:styleId="ListNumber1">
    <w:name w:val="List Number1"/>
    <w:basedOn w:val="aff2"/>
    <w:uiPriority w:val="99"/>
    <w:rsid w:val="0093666F"/>
    <w:pPr>
      <w:keepNext/>
      <w:widowControl w:val="0"/>
      <w:tabs>
        <w:tab w:val="num" w:pos="-1800"/>
      </w:tabs>
      <w:suppressAutoHyphens/>
      <w:spacing w:before="120" w:line="240" w:lineRule="atLeast"/>
      <w:ind w:left="720" w:right="720" w:hanging="360"/>
      <w:jc w:val="both"/>
    </w:pPr>
    <w:rPr>
      <w:sz w:val="24"/>
      <w:szCs w:val="24"/>
      <w:lang w:eastAsia="ar-SA"/>
    </w:rPr>
  </w:style>
  <w:style w:type="paragraph" w:customStyle="1" w:styleId="1ffffff5">
    <w:name w:val="Обратный адрес1"/>
    <w:uiPriority w:val="99"/>
    <w:rsid w:val="0093666F"/>
    <w:pPr>
      <w:widowControl w:val="0"/>
      <w:tabs>
        <w:tab w:val="left" w:pos="2160"/>
      </w:tabs>
      <w:suppressAutoHyphens/>
      <w:spacing w:after="0" w:line="240" w:lineRule="atLeast"/>
      <w:ind w:right="-240"/>
      <w:jc w:val="center"/>
    </w:pPr>
    <w:rPr>
      <w:rFonts w:ascii="Times New Roman" w:eastAsia="Times New Roman" w:hAnsi="Times New Roman" w:cs="Times New Roman"/>
      <w:caps/>
      <w:spacing w:val="30"/>
      <w:sz w:val="14"/>
      <w:szCs w:val="14"/>
      <w:lang w:eastAsia="ar-SA"/>
    </w:rPr>
  </w:style>
  <w:style w:type="paragraph" w:customStyle="1" w:styleId="ListBullet41">
    <w:name w:val="List Bullet 41"/>
    <w:basedOn w:val="afe"/>
    <w:uiPriority w:val="99"/>
    <w:rsid w:val="0093666F"/>
    <w:pPr>
      <w:widowControl w:val="0"/>
      <w:tabs>
        <w:tab w:val="num" w:pos="2007"/>
      </w:tabs>
      <w:suppressAutoHyphens/>
      <w:ind w:left="2007" w:hanging="360"/>
    </w:pPr>
    <w:rPr>
      <w:lang w:eastAsia="ar-SA"/>
    </w:rPr>
  </w:style>
  <w:style w:type="paragraph" w:customStyle="1" w:styleId="Revision1">
    <w:name w:val="Revision1"/>
    <w:uiPriority w:val="99"/>
    <w:rsid w:val="0093666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NormalList">
    <w:name w:val="Normal List"/>
    <w:basedOn w:val="afe"/>
    <w:uiPriority w:val="99"/>
    <w:rsid w:val="0093666F"/>
    <w:pPr>
      <w:widowControl w:val="0"/>
      <w:tabs>
        <w:tab w:val="num" w:pos="-1800"/>
      </w:tabs>
      <w:suppressAutoHyphens/>
      <w:spacing w:before="180"/>
      <w:ind w:firstLine="567"/>
      <w:jc w:val="both"/>
    </w:pPr>
    <w:rPr>
      <w:sz w:val="24"/>
      <w:szCs w:val="24"/>
      <w:lang w:eastAsia="en-US"/>
    </w:rPr>
  </w:style>
  <w:style w:type="character" w:customStyle="1" w:styleId="WW8Num6z1">
    <w:name w:val="WW8Num6z1"/>
    <w:uiPriority w:val="99"/>
    <w:rsid w:val="0093666F"/>
    <w:rPr>
      <w:rFonts w:ascii="Courier New" w:hAnsi="Courier New" w:cs="Courier New"/>
    </w:rPr>
  </w:style>
  <w:style w:type="paragraph" w:customStyle="1" w:styleId="1270">
    <w:name w:val="Стиль Основной текст с отступом + Первая строка:  1.27 см"/>
    <w:basedOn w:val="afe"/>
    <w:uiPriority w:val="99"/>
    <w:rsid w:val="0093666F"/>
    <w:pPr>
      <w:widowControl w:val="0"/>
      <w:suppressAutoHyphens/>
      <w:spacing w:before="60" w:after="60"/>
      <w:ind w:firstLine="720"/>
      <w:jc w:val="both"/>
    </w:pPr>
    <w:rPr>
      <w:rFonts w:ascii="Liberation Serif" w:eastAsia="Liberation Serif" w:cs="Liberation Serif"/>
      <w:kern w:val="1"/>
      <w:sz w:val="24"/>
      <w:szCs w:val="24"/>
      <w:lang w:eastAsia="hi-IN" w:bidi="hi-IN"/>
    </w:rPr>
  </w:style>
  <w:style w:type="paragraph" w:customStyle="1" w:styleId="tx">
    <w:name w:val="tx"/>
    <w:basedOn w:val="afe"/>
    <w:uiPriority w:val="99"/>
    <w:rsid w:val="0093666F"/>
    <w:pPr>
      <w:widowControl w:val="0"/>
      <w:suppressAutoHyphens/>
    </w:pPr>
    <w:rPr>
      <w:rFonts w:ascii="Liberation Serif" w:eastAsia="Liberation Serif" w:cs="Liberation Serif"/>
      <w:b/>
      <w:bCs/>
      <w:kern w:val="1"/>
      <w:sz w:val="24"/>
      <w:szCs w:val="24"/>
      <w:lang w:eastAsia="hi-IN" w:bidi="hi-IN"/>
    </w:rPr>
  </w:style>
  <w:style w:type="paragraph" w:customStyle="1" w:styleId="-310">
    <w:name w:val="Цветная заливка - Акцент 31"/>
    <w:basedOn w:val="afe"/>
    <w:uiPriority w:val="99"/>
    <w:rsid w:val="0093666F"/>
    <w:pPr>
      <w:ind w:left="708"/>
    </w:pPr>
  </w:style>
  <w:style w:type="paragraph" w:customStyle="1" w:styleId="15">
    <w:name w:val="Заголовок стиля 1"/>
    <w:basedOn w:val="1f1"/>
    <w:link w:val="1ffffff6"/>
    <w:uiPriority w:val="99"/>
    <w:rsid w:val="0093666F"/>
    <w:pPr>
      <w:keepLines w:val="0"/>
      <w:numPr>
        <w:numId w:val="117"/>
      </w:numPr>
      <w:spacing w:before="240"/>
      <w:jc w:val="center"/>
    </w:pPr>
    <w:rPr>
      <w:rFonts w:ascii="Times New Roman" w:eastAsia="Times New Roman" w:hAnsi="Times New Roman" w:cs="Times New Roman"/>
      <w:color w:val="000000"/>
      <w:sz w:val="28"/>
      <w:szCs w:val="28"/>
      <w:lang w:eastAsia="ar-SA"/>
    </w:rPr>
  </w:style>
  <w:style w:type="character" w:customStyle="1" w:styleId="1ffffff6">
    <w:name w:val="Заголовок стиля 1 Знак"/>
    <w:link w:val="15"/>
    <w:uiPriority w:val="99"/>
    <w:locked/>
    <w:rsid w:val="0093666F"/>
    <w:rPr>
      <w:rFonts w:ascii="Times New Roman" w:eastAsia="Times New Roman" w:hAnsi="Times New Roman" w:cs="Times New Roman"/>
      <w:b/>
      <w:bCs/>
      <w:color w:val="000000"/>
      <w:sz w:val="28"/>
      <w:szCs w:val="28"/>
      <w:lang w:eastAsia="ar-SA"/>
    </w:rPr>
  </w:style>
  <w:style w:type="paragraph" w:customStyle="1" w:styleId="-311">
    <w:name w:val="Светлая сетка - Акцент 31"/>
    <w:basedOn w:val="afe"/>
    <w:uiPriority w:val="99"/>
    <w:rsid w:val="0093666F"/>
    <w:pPr>
      <w:widowControl w:val="0"/>
      <w:suppressAutoHyphens/>
      <w:ind w:left="708"/>
    </w:pPr>
    <w:rPr>
      <w:lang w:eastAsia="ar-SA"/>
    </w:rPr>
  </w:style>
  <w:style w:type="paragraph" w:customStyle="1" w:styleId="413">
    <w:name w:val="Стиль Заголовок 4 + По ширине1"/>
    <w:link w:val="415"/>
    <w:rsid w:val="0093666F"/>
    <w:pPr>
      <w:tabs>
        <w:tab w:val="num" w:pos="312"/>
      </w:tabs>
      <w:spacing w:after="0" w:line="240" w:lineRule="auto"/>
      <w:ind w:left="1049" w:hanging="907"/>
      <w:jc w:val="both"/>
    </w:pPr>
    <w:rPr>
      <w:rFonts w:ascii="Tahoma" w:eastAsia="Times New Roman" w:hAnsi="Tahoma" w:cs="Tahoma"/>
      <w:i/>
      <w:iCs/>
      <w:sz w:val="16"/>
      <w:szCs w:val="16"/>
      <w:lang w:eastAsia="ru-RU"/>
    </w:rPr>
  </w:style>
  <w:style w:type="character" w:customStyle="1" w:styleId="415">
    <w:name w:val="Стиль Заголовок 4 + По ширине1 Знак"/>
    <w:link w:val="413"/>
    <w:locked/>
    <w:rsid w:val="0093666F"/>
    <w:rPr>
      <w:rFonts w:ascii="Tahoma" w:eastAsia="Times New Roman" w:hAnsi="Tahoma" w:cs="Tahoma"/>
      <w:i/>
      <w:iCs/>
      <w:sz w:val="16"/>
      <w:szCs w:val="16"/>
      <w:lang w:eastAsia="ru-RU"/>
    </w:rPr>
  </w:style>
  <w:style w:type="paragraph" w:customStyle="1" w:styleId="1ffffff7">
    <w:name w:val="Титул 1 Ж"/>
    <w:basedOn w:val="afe"/>
    <w:uiPriority w:val="99"/>
    <w:rsid w:val="0093666F"/>
    <w:pPr>
      <w:jc w:val="center"/>
    </w:pPr>
    <w:rPr>
      <w:b/>
      <w:bCs/>
      <w:caps/>
      <w:sz w:val="27"/>
      <w:szCs w:val="27"/>
    </w:rPr>
  </w:style>
  <w:style w:type="paragraph" w:customStyle="1" w:styleId="List-1">
    <w:name w:val="List-1"/>
    <w:basedOn w:val="MainTXT"/>
    <w:uiPriority w:val="99"/>
    <w:rsid w:val="0093666F"/>
    <w:pPr>
      <w:numPr>
        <w:numId w:val="118"/>
      </w:numPr>
    </w:pPr>
    <w:rPr>
      <w:szCs w:val="24"/>
    </w:rPr>
  </w:style>
  <w:style w:type="character" w:customStyle="1" w:styleId="dep-name">
    <w:name w:val="dep-name"/>
    <w:uiPriority w:val="99"/>
    <w:rsid w:val="0093666F"/>
  </w:style>
  <w:style w:type="paragraph" w:customStyle="1" w:styleId="1ffffff8">
    <w:name w:val="Обычный 1"/>
    <w:basedOn w:val="afe"/>
    <w:link w:val="1ffffff9"/>
    <w:uiPriority w:val="99"/>
    <w:rsid w:val="0093666F"/>
    <w:pPr>
      <w:spacing w:before="60" w:after="60" w:line="360" w:lineRule="auto"/>
      <w:ind w:firstLine="709"/>
      <w:jc w:val="both"/>
    </w:pPr>
    <w:rPr>
      <w:sz w:val="24"/>
      <w:szCs w:val="24"/>
    </w:rPr>
  </w:style>
  <w:style w:type="paragraph" w:customStyle="1" w:styleId="1ffffffa">
    <w:name w:val="Дата 1"/>
    <w:basedOn w:val="afe"/>
    <w:uiPriority w:val="99"/>
    <w:rsid w:val="0093666F"/>
    <w:pPr>
      <w:spacing w:before="240" w:after="60"/>
    </w:pPr>
    <w:rPr>
      <w:sz w:val="27"/>
      <w:szCs w:val="27"/>
    </w:rPr>
  </w:style>
  <w:style w:type="paragraph" w:customStyle="1" w:styleId="1ffffffb">
    <w:name w:val="Должность 1"/>
    <w:basedOn w:val="afe"/>
    <w:uiPriority w:val="99"/>
    <w:rsid w:val="0093666F"/>
    <w:pPr>
      <w:spacing w:before="60"/>
    </w:pPr>
    <w:rPr>
      <w:sz w:val="27"/>
      <w:szCs w:val="27"/>
    </w:rPr>
  </w:style>
  <w:style w:type="paragraph" w:customStyle="1" w:styleId="1ffffffc">
    <w:name w:val="Подпись 1"/>
    <w:basedOn w:val="afe"/>
    <w:uiPriority w:val="99"/>
    <w:rsid w:val="0093666F"/>
    <w:pPr>
      <w:spacing w:before="240"/>
    </w:pPr>
    <w:rPr>
      <w:b/>
      <w:bCs/>
      <w:sz w:val="27"/>
      <w:szCs w:val="27"/>
    </w:rPr>
  </w:style>
  <w:style w:type="paragraph" w:customStyle="1" w:styleId="1ffffffd">
    <w:name w:val="Резолюция 1"/>
    <w:basedOn w:val="afe"/>
    <w:uiPriority w:val="99"/>
    <w:rsid w:val="0093666F"/>
    <w:pPr>
      <w:spacing w:after="60"/>
      <w:jc w:val="both"/>
    </w:pPr>
    <w:rPr>
      <w:b/>
      <w:bCs/>
      <w:caps/>
      <w:sz w:val="27"/>
      <w:szCs w:val="27"/>
    </w:rPr>
  </w:style>
  <w:style w:type="paragraph" w:customStyle="1" w:styleId="1ffffffe">
    <w:name w:val="Титул 1"/>
    <w:basedOn w:val="afe"/>
    <w:uiPriority w:val="99"/>
    <w:rsid w:val="0093666F"/>
    <w:pPr>
      <w:jc w:val="center"/>
    </w:pPr>
    <w:rPr>
      <w:caps/>
      <w:sz w:val="27"/>
      <w:szCs w:val="27"/>
    </w:rPr>
  </w:style>
  <w:style w:type="paragraph" w:customStyle="1" w:styleId="1fffffff">
    <w:name w:val="Титул текст 1"/>
    <w:basedOn w:val="afe"/>
    <w:uiPriority w:val="99"/>
    <w:rsid w:val="0093666F"/>
    <w:pPr>
      <w:jc w:val="center"/>
    </w:pPr>
    <w:rPr>
      <w:sz w:val="27"/>
      <w:szCs w:val="27"/>
    </w:rPr>
  </w:style>
  <w:style w:type="character" w:customStyle="1" w:styleId="1ffffff9">
    <w:name w:val="Обычный 1 Знак"/>
    <w:link w:val="1ffffff8"/>
    <w:uiPriority w:val="99"/>
    <w:locked/>
    <w:rsid w:val="0093666F"/>
    <w:rPr>
      <w:rFonts w:ascii="Times New Roman" w:eastAsia="Times New Roman" w:hAnsi="Times New Roman" w:cs="Times New Roman"/>
      <w:sz w:val="24"/>
      <w:szCs w:val="24"/>
      <w:lang w:eastAsia="ru-RU"/>
    </w:rPr>
  </w:style>
  <w:style w:type="paragraph" w:customStyle="1" w:styleId="BASE">
    <w:name w:val="_BASE"/>
    <w:basedOn w:val="afe"/>
    <w:uiPriority w:val="99"/>
    <w:rsid w:val="0093666F"/>
    <w:pPr>
      <w:tabs>
        <w:tab w:val="left" w:pos="0"/>
        <w:tab w:val="left" w:pos="1080"/>
      </w:tabs>
      <w:ind w:firstLine="709"/>
    </w:pPr>
    <w:rPr>
      <w:sz w:val="24"/>
      <w:szCs w:val="24"/>
    </w:rPr>
  </w:style>
  <w:style w:type="paragraph" w:customStyle="1" w:styleId="affffffffffffffffffffff5">
    <w:name w:val="Базовый"/>
    <w:rsid w:val="0093666F"/>
    <w:pPr>
      <w:tabs>
        <w:tab w:val="left" w:pos="708"/>
      </w:tabs>
      <w:suppressAutoHyphens/>
    </w:pPr>
    <w:rPr>
      <w:rFonts w:ascii="Times New Roman" w:eastAsia="Times New Roman" w:hAnsi="Times New Roman" w:cs="Times New Roman"/>
      <w:sz w:val="20"/>
      <w:szCs w:val="20"/>
      <w:lang w:eastAsia="ru-RU"/>
    </w:rPr>
  </w:style>
  <w:style w:type="paragraph" w:customStyle="1" w:styleId="4fd">
    <w:name w:val="_Заголовок 4"/>
    <w:basedOn w:val="48"/>
    <w:uiPriority w:val="99"/>
    <w:rsid w:val="0093666F"/>
    <w:pPr>
      <w:keepLines w:val="0"/>
      <w:tabs>
        <w:tab w:val="left" w:pos="1134"/>
        <w:tab w:val="num" w:pos="2836"/>
      </w:tabs>
      <w:spacing w:before="240" w:after="60"/>
      <w:ind w:left="2836"/>
      <w:jc w:val="both"/>
    </w:pPr>
    <w:rPr>
      <w:rFonts w:ascii="Times New Roman" w:eastAsia="Times New Roman" w:hAnsi="Times New Roman" w:cs="Times New Roman"/>
      <w:i w:val="0"/>
      <w:iCs w:val="0"/>
      <w:color w:val="auto"/>
      <w:sz w:val="28"/>
      <w:szCs w:val="28"/>
      <w:lang w:eastAsia="en-US"/>
    </w:rPr>
  </w:style>
  <w:style w:type="character" w:customStyle="1" w:styleId="st">
    <w:name w:val="st"/>
    <w:basedOn w:val="aff"/>
    <w:uiPriority w:val="99"/>
    <w:rsid w:val="0093666F"/>
  </w:style>
  <w:style w:type="paragraph" w:customStyle="1" w:styleId="1f0">
    <w:name w:val="_Список 1 уровня"/>
    <w:basedOn w:val="afe"/>
    <w:uiPriority w:val="99"/>
    <w:rsid w:val="0093666F"/>
    <w:pPr>
      <w:numPr>
        <w:numId w:val="119"/>
      </w:numPr>
      <w:spacing w:before="120" w:line="288" w:lineRule="auto"/>
      <w:jc w:val="both"/>
    </w:pPr>
    <w:rPr>
      <w:spacing w:val="2"/>
      <w:sz w:val="24"/>
      <w:szCs w:val="24"/>
      <w:lang w:eastAsia="en-US"/>
    </w:rPr>
  </w:style>
  <w:style w:type="paragraph" w:customStyle="1" w:styleId="2b">
    <w:name w:val="_Список 2 уровня"/>
    <w:basedOn w:val="afe"/>
    <w:uiPriority w:val="99"/>
    <w:rsid w:val="0093666F"/>
    <w:pPr>
      <w:numPr>
        <w:ilvl w:val="1"/>
        <w:numId w:val="119"/>
      </w:numPr>
      <w:spacing w:before="120" w:line="288" w:lineRule="auto"/>
      <w:jc w:val="both"/>
    </w:pPr>
    <w:rPr>
      <w:spacing w:val="2"/>
      <w:sz w:val="24"/>
      <w:szCs w:val="24"/>
      <w:lang w:eastAsia="en-US"/>
    </w:rPr>
  </w:style>
  <w:style w:type="paragraph" w:customStyle="1" w:styleId="39">
    <w:name w:val="_Список 3 уровня"/>
    <w:basedOn w:val="afe"/>
    <w:uiPriority w:val="99"/>
    <w:rsid w:val="0093666F"/>
    <w:pPr>
      <w:numPr>
        <w:ilvl w:val="2"/>
        <w:numId w:val="119"/>
      </w:numPr>
      <w:spacing w:before="120" w:line="288" w:lineRule="auto"/>
      <w:jc w:val="both"/>
    </w:pPr>
    <w:rPr>
      <w:spacing w:val="2"/>
      <w:sz w:val="24"/>
      <w:szCs w:val="24"/>
      <w:lang w:eastAsia="en-US"/>
    </w:rPr>
  </w:style>
  <w:style w:type="numbering" w:customStyle="1" w:styleId="261">
    <w:name w:val="Нет списка26"/>
    <w:next w:val="aff1"/>
    <w:uiPriority w:val="99"/>
    <w:semiHidden/>
    <w:unhideWhenUsed/>
    <w:rsid w:val="0070148D"/>
  </w:style>
  <w:style w:type="character" w:styleId="HTML6">
    <w:name w:val="HTML Typewriter"/>
    <w:semiHidden/>
    <w:rsid w:val="0070148D"/>
    <w:rPr>
      <w:rFonts w:ascii="Courier New" w:hAnsi="Courier New"/>
      <w:sz w:val="20"/>
    </w:rPr>
  </w:style>
  <w:style w:type="paragraph" w:customStyle="1" w:styleId="affffffffffffffffffffff6">
    <w:name w:val="ТаблицаОсновной"/>
    <w:rsid w:val="0070148D"/>
    <w:pPr>
      <w:spacing w:before="20" w:after="0" w:line="240" w:lineRule="auto"/>
      <w:jc w:val="both"/>
    </w:pPr>
    <w:rPr>
      <w:rFonts w:ascii="Arial" w:eastAsia="Times New Roman" w:hAnsi="Arial" w:cs="Arial"/>
      <w:bCs/>
      <w:sz w:val="20"/>
      <w:szCs w:val="20"/>
      <w:lang w:eastAsia="ru-RU"/>
    </w:rPr>
  </w:style>
  <w:style w:type="paragraph" w:customStyle="1" w:styleId="affffffffffffffffffffff7">
    <w:name w:val="ТаблицаШапка"/>
    <w:basedOn w:val="affffffffffffffffffffff6"/>
    <w:rsid w:val="0070148D"/>
    <w:pPr>
      <w:keepNext/>
      <w:keepLines/>
      <w:spacing w:before="120" w:after="120"/>
      <w:jc w:val="center"/>
    </w:pPr>
    <w:rPr>
      <w:b/>
    </w:rPr>
  </w:style>
  <w:style w:type="paragraph" w:customStyle="1" w:styleId="1fffffff0">
    <w:name w:val="Маркированный_Уровень_1"/>
    <w:autoRedefine/>
    <w:rsid w:val="0070148D"/>
    <w:pPr>
      <w:tabs>
        <w:tab w:val="num" w:pos="1077"/>
      </w:tabs>
      <w:spacing w:before="80" w:after="0" w:line="360" w:lineRule="auto"/>
      <w:ind w:left="1077" w:hanging="357"/>
      <w:jc w:val="both"/>
    </w:pPr>
    <w:rPr>
      <w:rFonts w:ascii="Arial" w:eastAsia="Times New Roman" w:hAnsi="Arial" w:cs="Arial"/>
      <w:sz w:val="24"/>
      <w:szCs w:val="20"/>
    </w:rPr>
  </w:style>
  <w:style w:type="character" w:customStyle="1" w:styleId="affffffffffffffffffffff8">
    <w:name w:val="ТаблицаОсновной Знак"/>
    <w:rsid w:val="0070148D"/>
    <w:rPr>
      <w:rFonts w:ascii="Arial" w:hAnsi="Arial"/>
      <w:lang w:val="ru-RU" w:eastAsia="ru-RU"/>
    </w:rPr>
  </w:style>
  <w:style w:type="character" w:customStyle="1" w:styleId="phfootnote0">
    <w:name w:val="ph_footnote Знак"/>
    <w:rsid w:val="0070148D"/>
    <w:rPr>
      <w:rFonts w:ascii="Arial" w:hAnsi="Arial"/>
      <w:sz w:val="18"/>
      <w:lang w:val="ru-RU" w:eastAsia="ru-RU"/>
    </w:rPr>
  </w:style>
  <w:style w:type="character" w:customStyle="1" w:styleId="stampleft">
    <w:name w:val="МСС_stamp_left Знак"/>
    <w:rsid w:val="0070148D"/>
    <w:rPr>
      <w:rFonts w:ascii="Arial" w:hAnsi="Arial"/>
      <w:i/>
      <w:sz w:val="18"/>
      <w:lang w:val="ru-RU" w:eastAsia="ru-RU"/>
    </w:rPr>
  </w:style>
  <w:style w:type="character" w:customStyle="1" w:styleId="colontitulup">
    <w:name w:val="МСС_colontitulup Знак"/>
    <w:rsid w:val="0070148D"/>
    <w:rPr>
      <w:rFonts w:ascii="Arial" w:hAnsi="Arial"/>
      <w:sz w:val="24"/>
      <w:lang w:val="ru-RU" w:eastAsia="ru-RU"/>
    </w:rPr>
  </w:style>
  <w:style w:type="paragraph" w:customStyle="1" w:styleId="colontitulup0">
    <w:name w:val="МСС_colontitulup"/>
    <w:basedOn w:val="afe"/>
    <w:rsid w:val="0070148D"/>
    <w:pPr>
      <w:widowControl w:val="0"/>
      <w:pBdr>
        <w:bottom w:val="single" w:sz="4" w:space="1" w:color="auto"/>
      </w:pBdr>
      <w:tabs>
        <w:tab w:val="right" w:pos="14600"/>
      </w:tabs>
      <w:spacing w:before="20"/>
      <w:ind w:left="5" w:right="175" w:firstLine="562"/>
      <w:contextualSpacing/>
      <w:jc w:val="both"/>
    </w:pPr>
    <w:rPr>
      <w:sz w:val="24"/>
      <w:szCs w:val="24"/>
    </w:rPr>
  </w:style>
  <w:style w:type="paragraph" w:customStyle="1" w:styleId="stampleft0">
    <w:name w:val="МСС_stamp_left"/>
    <w:basedOn w:val="afe"/>
    <w:rsid w:val="0070148D"/>
    <w:pPr>
      <w:widowControl w:val="0"/>
      <w:spacing w:before="20" w:after="20"/>
      <w:ind w:left="5" w:right="175" w:firstLine="562"/>
      <w:contextualSpacing/>
      <w:jc w:val="both"/>
    </w:pPr>
    <w:rPr>
      <w:i/>
      <w:sz w:val="18"/>
      <w:szCs w:val="24"/>
    </w:rPr>
  </w:style>
  <w:style w:type="character" w:customStyle="1" w:styleId="phlistitemizedtitle0">
    <w:name w:val="ph_list_itemized_title Знак"/>
    <w:rsid w:val="0070148D"/>
    <w:rPr>
      <w:rFonts w:ascii="Times New Roman" w:hAnsi="Times New Roman"/>
      <w:sz w:val="24"/>
      <w:lang w:val="ru-RU" w:eastAsia="ru-RU"/>
    </w:rPr>
  </w:style>
  <w:style w:type="paragraph" w:customStyle="1" w:styleId="phlistitemaized3">
    <w:name w:val="ph_list_itemaized_3"/>
    <w:basedOn w:val="phlistitemized2"/>
    <w:autoRedefine/>
    <w:rsid w:val="0070148D"/>
    <w:pPr>
      <w:numPr>
        <w:numId w:val="0"/>
      </w:numPr>
      <w:tabs>
        <w:tab w:val="num" w:pos="360"/>
      </w:tabs>
      <w:ind w:left="2127" w:hanging="360"/>
    </w:pPr>
  </w:style>
  <w:style w:type="paragraph" w:customStyle="1" w:styleId="phlistitemazed4">
    <w:name w:val="ph_list_itemazed_4"/>
    <w:basedOn w:val="phlistitemaized3"/>
    <w:autoRedefine/>
    <w:rsid w:val="0070148D"/>
    <w:pPr>
      <w:ind w:left="2552"/>
    </w:pPr>
  </w:style>
  <w:style w:type="table" w:customStyle="1" w:styleId="360">
    <w:name w:val="Сетка таблицы36"/>
    <w:basedOn w:val="aff0"/>
    <w:next w:val="affe"/>
    <w:uiPriority w:val="59"/>
    <w:rsid w:val="0070148D"/>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fffff3">
    <w:name w:val="Текст документа Знак"/>
    <w:link w:val="afffffffffffffff2"/>
    <w:locked/>
    <w:rsid w:val="0070148D"/>
    <w:rPr>
      <w:rFonts w:ascii="Times New Roman" w:eastAsia="Times New Roman" w:hAnsi="Times New Roman" w:cs="Times New Roman"/>
      <w:sz w:val="24"/>
      <w:szCs w:val="24"/>
      <w:lang w:eastAsia="ar-SA"/>
    </w:rPr>
  </w:style>
  <w:style w:type="paragraph" w:customStyle="1" w:styleId="2fffff8">
    <w:name w:val="Таблица номер 2"/>
    <w:basedOn w:val="afe"/>
    <w:rsid w:val="0070148D"/>
    <w:pPr>
      <w:widowControl w:val="0"/>
      <w:spacing w:before="120"/>
      <w:ind w:left="5" w:right="175" w:firstLine="562"/>
      <w:contextualSpacing/>
      <w:jc w:val="both"/>
    </w:pPr>
    <w:rPr>
      <w:sz w:val="28"/>
      <w:szCs w:val="24"/>
    </w:rPr>
  </w:style>
  <w:style w:type="paragraph" w:customStyle="1" w:styleId="affffffffffffffffffffff9">
    <w:name w:val="Наименование рисунка"/>
    <w:basedOn w:val="afe"/>
    <w:link w:val="affffffffffffffffffffffa"/>
    <w:rsid w:val="0070148D"/>
    <w:pPr>
      <w:keepNext/>
      <w:widowControl w:val="0"/>
      <w:spacing w:before="60" w:after="60" w:line="220" w:lineRule="atLeast"/>
      <w:ind w:left="5" w:right="175" w:firstLine="562"/>
      <w:contextualSpacing/>
      <w:jc w:val="both"/>
    </w:pPr>
    <w:rPr>
      <w:bCs/>
      <w:spacing w:val="-5"/>
      <w:sz w:val="28"/>
      <w:szCs w:val="24"/>
      <w:lang w:eastAsia="en-US"/>
    </w:rPr>
  </w:style>
  <w:style w:type="character" w:customStyle="1" w:styleId="affffffffffffffffffffffa">
    <w:name w:val="Наименование рисунка Знак"/>
    <w:link w:val="affffffffffffffffffffff9"/>
    <w:locked/>
    <w:rsid w:val="0070148D"/>
    <w:rPr>
      <w:rFonts w:ascii="Times New Roman" w:eastAsia="Times New Roman" w:hAnsi="Times New Roman" w:cs="Times New Roman"/>
      <w:bCs/>
      <w:spacing w:val="-5"/>
      <w:sz w:val="28"/>
      <w:szCs w:val="24"/>
    </w:rPr>
  </w:style>
  <w:style w:type="paragraph" w:customStyle="1" w:styleId="3fff5">
    <w:name w:val="Заголовок 3_ текст"/>
    <w:basedOn w:val="3a"/>
    <w:rsid w:val="0070148D"/>
    <w:pPr>
      <w:tabs>
        <w:tab w:val="num" w:pos="3060"/>
      </w:tabs>
      <w:spacing w:before="360" w:after="360" w:line="288" w:lineRule="auto"/>
      <w:ind w:firstLine="624"/>
      <w:jc w:val="both"/>
    </w:pPr>
    <w:rPr>
      <w:rFonts w:ascii="Tahoma" w:eastAsia="Times New Roman" w:hAnsi="Tahoma" w:cs="Times New Roman"/>
      <w:b w:val="0"/>
      <w:bCs w:val="0"/>
      <w:color w:val="auto"/>
      <w:sz w:val="24"/>
      <w:lang w:eastAsia="en-US"/>
    </w:rPr>
  </w:style>
  <w:style w:type="paragraph" w:customStyle="1" w:styleId="affffffffffffffffffffffb">
    <w:name w:val="Подзаголовок (титульная)"/>
    <w:basedOn w:val="afe"/>
    <w:next w:val="afe"/>
    <w:autoRedefine/>
    <w:rsid w:val="0070148D"/>
    <w:pPr>
      <w:widowControl w:val="0"/>
      <w:spacing w:before="20"/>
      <w:ind w:left="5" w:right="175" w:firstLine="562"/>
      <w:contextualSpacing/>
      <w:jc w:val="both"/>
    </w:pPr>
    <w:rPr>
      <w:rFonts w:ascii="Tahoma" w:hAnsi="Tahoma"/>
      <w:b/>
      <w:sz w:val="28"/>
      <w:szCs w:val="24"/>
    </w:rPr>
  </w:style>
  <w:style w:type="character" w:customStyle="1" w:styleId="2fffff9">
    <w:name w:val="Таблица заголовок 2"/>
    <w:rsid w:val="0070148D"/>
    <w:rPr>
      <w:rFonts w:ascii="Times New Roman" w:hAnsi="Times New Roman"/>
      <w:b/>
      <w:sz w:val="28"/>
    </w:rPr>
  </w:style>
  <w:style w:type="character" w:styleId="affffffffffffffffffffffc">
    <w:name w:val="line number"/>
    <w:basedOn w:val="aff"/>
    <w:semiHidden/>
    <w:rsid w:val="0070148D"/>
  </w:style>
  <w:style w:type="paragraph" w:customStyle="1" w:styleId="affffffffffffffffffffffd">
    <w:name w:val="ЗАГОЛОВОК (титульная)"/>
    <w:basedOn w:val="1f3"/>
    <w:next w:val="1f3"/>
    <w:rsid w:val="0070148D"/>
    <w:pPr>
      <w:widowControl w:val="0"/>
      <w:snapToGrid/>
      <w:spacing w:before="20"/>
      <w:ind w:left="5" w:right="175"/>
      <w:contextualSpacing/>
      <w:jc w:val="both"/>
      <w:outlineLvl w:val="0"/>
    </w:pPr>
    <w:rPr>
      <w:rFonts w:ascii="Tahoma" w:hAnsi="Tahoma"/>
      <w:b/>
      <w:bCs/>
      <w:caps/>
      <w:sz w:val="28"/>
      <w:szCs w:val="28"/>
    </w:rPr>
  </w:style>
  <w:style w:type="paragraph" w:customStyle="1" w:styleId="affffffffffffffffffffffe">
    <w:name w:val="Комментарии"/>
    <w:basedOn w:val="1f3"/>
    <w:link w:val="CharChar2"/>
    <w:rsid w:val="0070148D"/>
    <w:pPr>
      <w:widowControl w:val="0"/>
      <w:snapToGrid/>
      <w:spacing w:before="20"/>
      <w:ind w:left="5" w:right="175" w:firstLine="851"/>
      <w:contextualSpacing/>
      <w:jc w:val="both"/>
    </w:pPr>
    <w:rPr>
      <w:rFonts w:ascii="Tahoma" w:hAnsi="Tahoma"/>
      <w:color w:val="FF9900"/>
      <w:sz w:val="22"/>
      <w:szCs w:val="24"/>
    </w:rPr>
  </w:style>
  <w:style w:type="character" w:customStyle="1" w:styleId="CharChar2">
    <w:name w:val="Комментарии Char Char"/>
    <w:link w:val="affffffffffffffffffffffe"/>
    <w:locked/>
    <w:rsid w:val="0070148D"/>
    <w:rPr>
      <w:rFonts w:ascii="Tahoma" w:eastAsia="Times New Roman" w:hAnsi="Tahoma" w:cs="Times New Roman"/>
      <w:color w:val="FF9900"/>
      <w:szCs w:val="24"/>
      <w:lang w:eastAsia="ru-RU"/>
    </w:rPr>
  </w:style>
  <w:style w:type="paragraph" w:customStyle="1" w:styleId="afffffffffffffffffffffff">
    <w:name w:val="Рисунок подпись"/>
    <w:basedOn w:val="1f3"/>
    <w:next w:val="1f3"/>
    <w:rsid w:val="0070148D"/>
    <w:pPr>
      <w:widowControl w:val="0"/>
      <w:snapToGrid/>
      <w:spacing w:before="20"/>
      <w:ind w:left="5" w:right="175"/>
      <w:contextualSpacing/>
      <w:jc w:val="both"/>
    </w:pPr>
    <w:rPr>
      <w:rFonts w:ascii="Tahoma" w:hAnsi="Tahoma"/>
      <w:b/>
      <w:sz w:val="22"/>
      <w:szCs w:val="24"/>
      <w:lang w:val="en-US"/>
    </w:rPr>
  </w:style>
  <w:style w:type="paragraph" w:customStyle="1" w:styleId="afffffffffffffffffffffff0">
    <w:name w:val="Таблица название таблицы"/>
    <w:basedOn w:val="1f3"/>
    <w:next w:val="1f3"/>
    <w:rsid w:val="0070148D"/>
    <w:pPr>
      <w:keepNext/>
      <w:widowControl w:val="0"/>
      <w:snapToGrid/>
      <w:spacing w:before="20"/>
      <w:ind w:left="5" w:right="175"/>
      <w:contextualSpacing/>
      <w:jc w:val="both"/>
    </w:pPr>
    <w:rPr>
      <w:rFonts w:ascii="Tahoma" w:hAnsi="Tahoma"/>
      <w:b/>
      <w:sz w:val="22"/>
      <w:szCs w:val="24"/>
    </w:rPr>
  </w:style>
  <w:style w:type="paragraph" w:customStyle="1" w:styleId="afffffffffffffffffffffff1">
    <w:name w:val="Таблица текст"/>
    <w:basedOn w:val="1f3"/>
    <w:autoRedefine/>
    <w:rsid w:val="0070148D"/>
    <w:pPr>
      <w:widowControl w:val="0"/>
      <w:snapToGrid/>
      <w:spacing w:before="20"/>
      <w:ind w:left="5" w:right="175"/>
      <w:contextualSpacing/>
      <w:jc w:val="both"/>
    </w:pPr>
    <w:rPr>
      <w:rFonts w:ascii="Tahoma" w:hAnsi="Tahoma"/>
      <w:sz w:val="22"/>
      <w:szCs w:val="24"/>
    </w:rPr>
  </w:style>
  <w:style w:type="paragraph" w:customStyle="1" w:styleId="afffffffffffffffffffffff2">
    <w:name w:val="ЗАГОЛОВОК ПРИЛОЖЕНИЯ"/>
    <w:basedOn w:val="1f1"/>
    <w:next w:val="afe"/>
    <w:autoRedefine/>
    <w:rsid w:val="0070148D"/>
    <w:pPr>
      <w:keepLines w:val="0"/>
      <w:pageBreakBefore/>
      <w:tabs>
        <w:tab w:val="left" w:pos="1276"/>
      </w:tabs>
      <w:suppressAutoHyphens/>
      <w:spacing w:before="0" w:line="288" w:lineRule="auto"/>
      <w:ind w:right="851"/>
      <w:jc w:val="center"/>
    </w:pPr>
    <w:rPr>
      <w:rFonts w:ascii="Tahoma" w:eastAsia="Times New Roman" w:hAnsi="Tahoma" w:cs="Times New Roman"/>
      <w:bCs w:val="0"/>
      <w:caps/>
      <w:color w:val="auto"/>
      <w:sz w:val="24"/>
      <w:szCs w:val="20"/>
    </w:rPr>
  </w:style>
  <w:style w:type="paragraph" w:customStyle="1" w:styleId="afffffffffffffffffffffff3">
    <w:name w:val="Подзаголовок приложения"/>
    <w:basedOn w:val="1f3"/>
    <w:next w:val="1f3"/>
    <w:link w:val="CharChar3"/>
    <w:rsid w:val="0070148D"/>
    <w:pPr>
      <w:widowControl w:val="0"/>
      <w:snapToGrid/>
      <w:spacing w:before="20"/>
      <w:ind w:left="5" w:right="175"/>
      <w:contextualSpacing/>
      <w:jc w:val="both"/>
    </w:pPr>
    <w:rPr>
      <w:rFonts w:ascii="Tahoma" w:hAnsi="Tahoma"/>
      <w:b/>
      <w:sz w:val="28"/>
      <w:szCs w:val="28"/>
    </w:rPr>
  </w:style>
  <w:style w:type="character" w:customStyle="1" w:styleId="CharChar3">
    <w:name w:val="Подзаголовок приложения Char Char"/>
    <w:link w:val="afffffffffffffffffffffff3"/>
    <w:locked/>
    <w:rsid w:val="0070148D"/>
    <w:rPr>
      <w:rFonts w:ascii="Tahoma" w:eastAsia="Times New Roman" w:hAnsi="Tahoma" w:cs="Times New Roman"/>
      <w:b/>
      <w:sz w:val="28"/>
      <w:szCs w:val="28"/>
      <w:lang w:eastAsia="ru-RU"/>
    </w:rPr>
  </w:style>
  <w:style w:type="paragraph" w:customStyle="1" w:styleId="1fffffff1">
    <w:name w:val="Дата1"/>
    <w:basedOn w:val="1f3"/>
    <w:next w:val="1f3"/>
    <w:autoRedefine/>
    <w:rsid w:val="0070148D"/>
    <w:pPr>
      <w:widowControl w:val="0"/>
      <w:snapToGrid/>
      <w:spacing w:before="20"/>
      <w:ind w:left="5" w:right="175"/>
      <w:contextualSpacing/>
      <w:jc w:val="both"/>
    </w:pPr>
    <w:rPr>
      <w:rFonts w:ascii="Tahoma" w:hAnsi="Tahoma"/>
      <w:sz w:val="22"/>
      <w:szCs w:val="24"/>
    </w:rPr>
  </w:style>
  <w:style w:type="paragraph" w:customStyle="1" w:styleId="-a">
    <w:name w:val="Комментарии - список"/>
    <w:basedOn w:val="21"/>
    <w:rsid w:val="0070148D"/>
    <w:pPr>
      <w:widowControl w:val="0"/>
      <w:numPr>
        <w:numId w:val="0"/>
      </w:numPr>
      <w:tabs>
        <w:tab w:val="num" w:pos="0"/>
        <w:tab w:val="num" w:pos="360"/>
      </w:tabs>
      <w:spacing w:before="20" w:line="240" w:lineRule="auto"/>
      <w:ind w:right="175"/>
      <w:contextualSpacing/>
      <w:jc w:val="both"/>
    </w:pPr>
    <w:rPr>
      <w:rFonts w:eastAsia="Times New Roman"/>
      <w:sz w:val="22"/>
    </w:rPr>
  </w:style>
  <w:style w:type="paragraph" w:customStyle="1" w:styleId="21a">
    <w:name w:val="Средняя сетка 21"/>
    <w:rsid w:val="0070148D"/>
    <w:pPr>
      <w:spacing w:after="0" w:line="240" w:lineRule="auto"/>
    </w:pPr>
    <w:rPr>
      <w:rFonts w:ascii="Times New Roman" w:eastAsia="Times New Roman" w:hAnsi="Times New Roman" w:cs="Times New Roman"/>
      <w:sz w:val="20"/>
      <w:szCs w:val="20"/>
      <w:lang w:eastAsia="ru-RU"/>
    </w:rPr>
  </w:style>
  <w:style w:type="paragraph" w:customStyle="1" w:styleId="afffffffffffffffffffffff4">
    <w:name w:val="Титул"/>
    <w:basedOn w:val="afe"/>
    <w:rsid w:val="0070148D"/>
    <w:pPr>
      <w:widowControl w:val="0"/>
      <w:spacing w:before="20"/>
      <w:ind w:left="5" w:right="175" w:firstLine="562"/>
      <w:contextualSpacing/>
      <w:jc w:val="both"/>
    </w:pPr>
    <w:rPr>
      <w:rFonts w:ascii="Arial" w:hAnsi="Arial"/>
      <w:sz w:val="22"/>
      <w:szCs w:val="22"/>
      <w:lang w:eastAsia="en-US"/>
    </w:rPr>
  </w:style>
  <w:style w:type="character" w:customStyle="1" w:styleId="proposaltext">
    <w:name w:val="proposal text Знак Знак"/>
    <w:rsid w:val="0070148D"/>
    <w:rPr>
      <w:rFonts w:ascii="Times New Roman CYR" w:hAnsi="Times New Roman CYR"/>
      <w:sz w:val="24"/>
    </w:rPr>
  </w:style>
  <w:style w:type="paragraph" w:customStyle="1" w:styleId="tab">
    <w:name w:val="Текст(м) с tab"/>
    <w:basedOn w:val="afe"/>
    <w:rsid w:val="0070148D"/>
    <w:pPr>
      <w:widowControl w:val="0"/>
      <w:tabs>
        <w:tab w:val="right" w:leader="underscore" w:pos="6350"/>
      </w:tabs>
      <w:spacing w:before="20"/>
      <w:ind w:left="5" w:right="175" w:firstLine="454"/>
      <w:contextualSpacing/>
      <w:jc w:val="both"/>
    </w:pPr>
    <w:rPr>
      <w:rFonts w:ascii="Journal" w:hAnsi="Journal"/>
      <w:sz w:val="18"/>
      <w:szCs w:val="22"/>
      <w:lang w:eastAsia="ar-SA"/>
    </w:rPr>
  </w:style>
  <w:style w:type="table" w:customStyle="1" w:styleId="1180">
    <w:name w:val="Сетка таблицы118"/>
    <w:rsid w:val="007014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Маркер - дефис Основной"/>
    <w:basedOn w:val="affffffffffffff9"/>
    <w:link w:val="-b"/>
    <w:rsid w:val="0070148D"/>
    <w:pPr>
      <w:widowControl w:val="0"/>
      <w:numPr>
        <w:numId w:val="120"/>
      </w:numPr>
      <w:spacing w:before="20" w:line="240" w:lineRule="auto"/>
      <w:ind w:right="175"/>
      <w:contextualSpacing/>
    </w:pPr>
    <w:rPr>
      <w:sz w:val="22"/>
    </w:rPr>
  </w:style>
  <w:style w:type="character" w:customStyle="1" w:styleId="affffffffffffffa">
    <w:name w:val="Основной абзац Знак"/>
    <w:link w:val="affffffffffffff9"/>
    <w:locked/>
    <w:rsid w:val="0070148D"/>
    <w:rPr>
      <w:rFonts w:ascii="Times New Roman" w:eastAsia="Times New Roman" w:hAnsi="Times New Roman" w:cs="Times New Roman"/>
      <w:sz w:val="24"/>
      <w:szCs w:val="24"/>
    </w:rPr>
  </w:style>
  <w:style w:type="character" w:customStyle="1" w:styleId="-b">
    <w:name w:val="Маркер - дефис Основной Знак"/>
    <w:link w:val="-2"/>
    <w:locked/>
    <w:rsid w:val="0070148D"/>
    <w:rPr>
      <w:rFonts w:ascii="Times New Roman" w:eastAsia="Times New Roman" w:hAnsi="Times New Roman" w:cs="Times New Roman"/>
      <w:szCs w:val="24"/>
    </w:rPr>
  </w:style>
  <w:style w:type="table" w:customStyle="1" w:styleId="1190">
    <w:name w:val="Сетка таблицы119"/>
    <w:rsid w:val="0070148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70148D"/>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fff3">
    <w:name w:val="Рисунок Знак"/>
    <w:link w:val="affffffffffffff2"/>
    <w:locked/>
    <w:rsid w:val="0070148D"/>
    <w:rPr>
      <w:rFonts w:ascii="Times New Roman" w:eastAsia="Times New Roman" w:hAnsi="Times New Roman" w:cs="Times New Roman"/>
      <w:kern w:val="24"/>
      <w:sz w:val="24"/>
      <w:szCs w:val="24"/>
    </w:rPr>
  </w:style>
  <w:style w:type="paragraph" w:customStyle="1" w:styleId="afffffffffffffffffffffff5">
    <w:name w:val="Таблица номер"/>
    <w:basedOn w:val="afffff0"/>
    <w:rsid w:val="0070148D"/>
    <w:pPr>
      <w:widowControl w:val="0"/>
      <w:spacing w:before="60" w:after="60" w:line="220" w:lineRule="atLeast"/>
      <w:ind w:left="1797" w:right="175" w:firstLine="562"/>
      <w:contextualSpacing/>
      <w:jc w:val="right"/>
    </w:pPr>
    <w:rPr>
      <w:rFonts w:ascii="Verdana" w:hAnsi="Verdana"/>
      <w:spacing w:val="-5"/>
      <w:sz w:val="20"/>
      <w:lang w:eastAsia="en-US"/>
    </w:rPr>
  </w:style>
  <w:style w:type="paragraph" w:customStyle="1" w:styleId="--">
    <w:name w:val="Список- -"/>
    <w:basedOn w:val="-"/>
    <w:rsid w:val="0070148D"/>
    <w:pPr>
      <w:numPr>
        <w:numId w:val="121"/>
      </w:numPr>
      <w:tabs>
        <w:tab w:val="num" w:pos="784"/>
      </w:tabs>
      <w:spacing w:before="0" w:after="0"/>
      <w:ind w:hanging="358"/>
    </w:pPr>
    <w:rPr>
      <w:rFonts w:ascii="Times New Roman" w:hAnsi="Times New Roman"/>
      <w:snapToGrid/>
      <w:szCs w:val="22"/>
      <w:lang w:eastAsia="ru-RU"/>
    </w:rPr>
  </w:style>
  <w:style w:type="character" w:customStyle="1" w:styleId="3fa">
    <w:name w:val="_Заголовок 3 Знак"/>
    <w:link w:val="33"/>
    <w:locked/>
    <w:rsid w:val="0070148D"/>
    <w:rPr>
      <w:rFonts w:ascii="Times New Roman" w:eastAsia="Times New Roman" w:hAnsi="Times New Roman" w:cs="Times New Roman"/>
      <w:b/>
      <w:bCs/>
      <w:i/>
      <w:sz w:val="28"/>
      <w:szCs w:val="26"/>
      <w:lang w:val="en-US"/>
    </w:rPr>
  </w:style>
  <w:style w:type="paragraph" w:customStyle="1" w:styleId="4fe">
    <w:name w:val="Обычный4"/>
    <w:rsid w:val="0070148D"/>
    <w:pPr>
      <w:spacing w:after="0" w:line="240" w:lineRule="auto"/>
    </w:pPr>
    <w:rPr>
      <w:rFonts w:ascii="Times New Roman" w:eastAsia="ヒラギノ角ゴ Pro W3" w:hAnsi="Times New Roman" w:cs="Times New Roman"/>
      <w:color w:val="000000"/>
      <w:sz w:val="24"/>
      <w:szCs w:val="20"/>
    </w:rPr>
  </w:style>
  <w:style w:type="paragraph" w:customStyle="1" w:styleId="3fff6">
    <w:name w:val="Абзац списка3"/>
    <w:basedOn w:val="afe"/>
    <w:link w:val="ListParagraphChar1"/>
    <w:rsid w:val="0070148D"/>
    <w:pPr>
      <w:widowControl w:val="0"/>
      <w:spacing w:before="20" w:after="200" w:line="276" w:lineRule="auto"/>
      <w:ind w:left="720" w:right="175" w:firstLine="562"/>
      <w:contextualSpacing/>
      <w:jc w:val="both"/>
    </w:pPr>
    <w:rPr>
      <w:rFonts w:ascii="Calibri" w:hAnsi="Calibri"/>
      <w:sz w:val="22"/>
      <w:szCs w:val="22"/>
    </w:rPr>
  </w:style>
  <w:style w:type="character" w:customStyle="1" w:styleId="ListParagraphChar1">
    <w:name w:val="List Paragraph Char1"/>
    <w:link w:val="3fff6"/>
    <w:locked/>
    <w:rsid w:val="0070148D"/>
    <w:rPr>
      <w:rFonts w:ascii="Calibri" w:eastAsia="Times New Roman" w:hAnsi="Calibri" w:cs="Times New Roman"/>
      <w:lang w:eastAsia="ru-RU"/>
    </w:rPr>
  </w:style>
  <w:style w:type="paragraph" w:customStyle="1" w:styleId="Doc-0">
    <w:name w:val="Doc-Текст"/>
    <w:rsid w:val="0070148D"/>
    <w:pPr>
      <w:widowControl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Doc-">
    <w:name w:val="Doc-Маркированный список"/>
    <w:basedOn w:val="Doc-0"/>
    <w:rsid w:val="0070148D"/>
    <w:pPr>
      <w:numPr>
        <w:numId w:val="122"/>
      </w:numPr>
      <w:tabs>
        <w:tab w:val="left" w:pos="993"/>
      </w:tabs>
    </w:pPr>
  </w:style>
  <w:style w:type="numbering" w:customStyle="1" w:styleId="phadditiontitle30">
    <w:name w:val="ph_additiontitle3"/>
    <w:rsid w:val="0070148D"/>
  </w:style>
  <w:style w:type="paragraph" w:customStyle="1" w:styleId="afa">
    <w:name w:val="– Маркеры"/>
    <w:basedOn w:val="aff7"/>
    <w:qFormat/>
    <w:rsid w:val="0070148D"/>
    <w:pPr>
      <w:widowControl w:val="0"/>
      <w:numPr>
        <w:numId w:val="123"/>
      </w:numPr>
      <w:spacing w:before="20" w:after="200" w:line="276" w:lineRule="auto"/>
      <w:ind w:right="175"/>
      <w:jc w:val="both"/>
    </w:pPr>
    <w:rPr>
      <w:rFonts w:eastAsia="Calibri"/>
      <w:bCs/>
      <w:sz w:val="24"/>
      <w:szCs w:val="22"/>
      <w:lang w:eastAsia="en-US"/>
    </w:rPr>
  </w:style>
  <w:style w:type="paragraph" w:customStyle="1" w:styleId="4ff">
    <w:name w:val="Абзац списка4"/>
    <w:basedOn w:val="afe"/>
    <w:rsid w:val="0070148D"/>
    <w:pPr>
      <w:spacing w:before="20"/>
      <w:ind w:left="720" w:right="175" w:firstLine="562"/>
      <w:contextualSpacing/>
      <w:jc w:val="both"/>
    </w:pPr>
    <w:rPr>
      <w:rFonts w:ascii="Calibri" w:hAnsi="Calibri"/>
      <w:sz w:val="22"/>
      <w:szCs w:val="22"/>
    </w:rPr>
  </w:style>
  <w:style w:type="numbering" w:customStyle="1" w:styleId="271">
    <w:name w:val="Нет списка27"/>
    <w:next w:val="aff1"/>
    <w:uiPriority w:val="99"/>
    <w:semiHidden/>
    <w:unhideWhenUsed/>
    <w:rsid w:val="00774A04"/>
  </w:style>
  <w:style w:type="table" w:customStyle="1" w:styleId="370">
    <w:name w:val="Сетка таблицы37"/>
    <w:basedOn w:val="aff0"/>
    <w:next w:val="affe"/>
    <w:uiPriority w:val="59"/>
    <w:rsid w:val="00774A0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ff1"/>
    <w:semiHidden/>
    <w:unhideWhenUsed/>
    <w:rsid w:val="00774A04"/>
    <w:pPr>
      <w:numPr>
        <w:numId w:val="124"/>
      </w:numPr>
    </w:pPr>
  </w:style>
  <w:style w:type="table" w:customStyle="1" w:styleId="380">
    <w:name w:val="Сетка таблицы38"/>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f0"/>
    <w:next w:val="affe"/>
    <w:uiPriority w:val="9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0">
    <w:name w:val="Сетка таблицы41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nhideWhenUsed/>
    <w:qFormat/>
    <w:rsid w:val="008F323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2310">
    <w:name w:val="Сетка таблицы231"/>
    <w:basedOn w:val="aff0"/>
    <w:next w:val="affe"/>
    <w:uiPriority w:val="59"/>
    <w:rsid w:val="008F323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ff0"/>
    <w:next w:val="affe"/>
    <w:uiPriority w:val="59"/>
    <w:rsid w:val="008F32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Цветной список - Акцент 131"/>
    <w:basedOn w:val="aff0"/>
    <w:next w:val="-14"/>
    <w:uiPriority w:val="34"/>
    <w:semiHidden/>
    <w:unhideWhenUsed/>
    <w:rsid w:val="008F3233"/>
    <w:pPr>
      <w:spacing w:after="0" w:line="240" w:lineRule="auto"/>
    </w:pPr>
    <w:rPr>
      <w:rFonts w:ascii="Calibri" w:eastAsia="Calibri" w:hAnsi="Calibri"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40">
    <w:name w:val="Цветной список - Акцент 14"/>
    <w:basedOn w:val="aff0"/>
    <w:next w:val="-14"/>
    <w:uiPriority w:val="72"/>
    <w:rsid w:val="008F3233"/>
    <w:pPr>
      <w:spacing w:after="0" w:line="240" w:lineRule="auto"/>
    </w:pPr>
    <w:rPr>
      <w:rFonts w:ascii="Calibri" w:eastAsia="Calibri" w:hAnsi="Calibri" w:cs="Times New Roman"/>
      <w:color w:val="000000"/>
      <w:sz w:val="20"/>
      <w:szCs w:val="20"/>
      <w:lang w:eastAsia="ru-RU"/>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Style4">
    <w:name w:val="Style4"/>
    <w:basedOn w:val="afe"/>
    <w:uiPriority w:val="99"/>
    <w:rsid w:val="008F3233"/>
    <w:pPr>
      <w:widowControl w:val="0"/>
      <w:autoSpaceDE w:val="0"/>
      <w:autoSpaceDN w:val="0"/>
      <w:adjustRightInd w:val="0"/>
      <w:spacing w:line="277" w:lineRule="exact"/>
      <w:ind w:firstLine="566"/>
      <w:jc w:val="both"/>
    </w:pPr>
    <w:rPr>
      <w:sz w:val="24"/>
      <w:szCs w:val="24"/>
    </w:rPr>
  </w:style>
  <w:style w:type="table" w:customStyle="1" w:styleId="440">
    <w:name w:val="Сетка таблицы44"/>
    <w:basedOn w:val="aff0"/>
    <w:next w:val="affe"/>
    <w:uiPriority w:val="59"/>
    <w:rsid w:val="00952B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ff0"/>
    <w:next w:val="affe"/>
    <w:uiPriority w:val="59"/>
    <w:rsid w:val="0094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ff1"/>
    <w:uiPriority w:val="99"/>
    <w:semiHidden/>
    <w:unhideWhenUsed/>
    <w:rsid w:val="00EC05CE"/>
  </w:style>
  <w:style w:type="table" w:customStyle="1" w:styleId="400">
    <w:name w:val="Сетка таблицы40"/>
    <w:basedOn w:val="aff0"/>
    <w:next w:val="affe"/>
    <w:uiPriority w:val="59"/>
    <w:rsid w:val="00EC05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ff1"/>
    <w:uiPriority w:val="99"/>
    <w:semiHidden/>
    <w:unhideWhenUsed/>
    <w:rsid w:val="00BE7EAE"/>
  </w:style>
  <w:style w:type="table" w:customStyle="1" w:styleId="450">
    <w:name w:val="Сетка таблицы45"/>
    <w:basedOn w:val="aff0"/>
    <w:next w:val="affe"/>
    <w:uiPriority w:val="59"/>
    <w:rsid w:val="00BE7EA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uiPriority w:val="59"/>
    <w:rsid w:val="00BE7E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rsid w:val="00BE7EAE"/>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BE7EAE"/>
    <w:pPr>
      <w:spacing w:before="20" w:after="12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hadditiontitle4">
    <w:name w:val="ph_additiontitle4"/>
    <w:rsid w:val="00BE7EAE"/>
  </w:style>
  <w:style w:type="table" w:customStyle="1" w:styleId="TableStyle0">
    <w:name w:val="TableStyle0"/>
    <w:rsid w:val="00BE7EAE"/>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1CStyle1">
    <w:name w:val="1CStyle1"/>
    <w:rsid w:val="00BE7EAE"/>
    <w:pPr>
      <w:spacing w:after="160" w:line="259" w:lineRule="auto"/>
      <w:jc w:val="center"/>
    </w:pPr>
    <w:rPr>
      <w:rFonts w:ascii="Times New Roman" w:eastAsia="Times New Roman" w:hAnsi="Times New Roman" w:cs="Times New Roman"/>
      <w:color w:val="000000"/>
      <w:sz w:val="24"/>
      <w:lang w:eastAsia="ru-RU"/>
    </w:rPr>
  </w:style>
  <w:style w:type="paragraph" w:customStyle="1" w:styleId="1CStyle7">
    <w:name w:val="1CStyle7"/>
    <w:rsid w:val="00BE7EAE"/>
    <w:pPr>
      <w:spacing w:after="160" w:line="259" w:lineRule="auto"/>
      <w:jc w:val="center"/>
    </w:pPr>
    <w:rPr>
      <w:rFonts w:ascii="Times New Roman" w:eastAsia="Times New Roman" w:hAnsi="Times New Roman" w:cs="Times New Roman"/>
      <w:color w:val="FF0000"/>
      <w:sz w:val="24"/>
      <w:lang w:eastAsia="ru-RU"/>
    </w:rPr>
  </w:style>
  <w:style w:type="paragraph" w:customStyle="1" w:styleId="1CStyle5">
    <w:name w:val="1CStyle5"/>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4">
    <w:name w:val="1CStyle4"/>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8">
    <w:name w:val="1CStyle8"/>
    <w:rsid w:val="00BE7EAE"/>
    <w:pPr>
      <w:spacing w:after="160" w:line="259" w:lineRule="auto"/>
      <w:jc w:val="center"/>
    </w:pPr>
    <w:rPr>
      <w:rFonts w:ascii="Times New Roman" w:eastAsia="Times New Roman" w:hAnsi="Times New Roman" w:cs="Times New Roman"/>
      <w:color w:val="000000"/>
      <w:sz w:val="24"/>
      <w:lang w:eastAsia="ru-RU"/>
    </w:rPr>
  </w:style>
  <w:style w:type="paragraph" w:customStyle="1" w:styleId="1CStyle6">
    <w:name w:val="1CStyle6"/>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0">
    <w:name w:val="1CStyle0"/>
    <w:rsid w:val="00BE7EAE"/>
    <w:pPr>
      <w:spacing w:after="160" w:line="259" w:lineRule="auto"/>
      <w:jc w:val="center"/>
    </w:pPr>
    <w:rPr>
      <w:rFonts w:ascii="Times New Roman" w:eastAsia="Times New Roman" w:hAnsi="Times New Roman" w:cs="Times New Roman"/>
      <w:b/>
      <w:color w:val="000000"/>
      <w:sz w:val="24"/>
      <w:lang w:eastAsia="ru-RU"/>
    </w:rPr>
  </w:style>
  <w:style w:type="paragraph" w:customStyle="1" w:styleId="1CStyle2">
    <w:name w:val="1CStyle2"/>
    <w:rsid w:val="00BE7EAE"/>
    <w:pPr>
      <w:spacing w:after="160" w:line="259" w:lineRule="auto"/>
      <w:jc w:val="center"/>
    </w:pPr>
    <w:rPr>
      <w:rFonts w:ascii="Times New Roman" w:eastAsia="Times New Roman" w:hAnsi="Times New Roman" w:cs="Times New Roman"/>
      <w:b/>
      <w:color w:val="000000"/>
      <w:sz w:val="24"/>
      <w:lang w:eastAsia="ru-RU"/>
    </w:rPr>
  </w:style>
  <w:style w:type="table" w:customStyle="1" w:styleId="460">
    <w:name w:val="Сетка таблицы46"/>
    <w:basedOn w:val="aff0"/>
    <w:next w:val="affe"/>
    <w:uiPriority w:val="59"/>
    <w:rsid w:val="00D46F6E"/>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31">
    <w:name w:val="ph_additiontitle31"/>
    <w:rsid w:val="00057AF6"/>
    <w:pPr>
      <w:numPr>
        <w:numId w:val="28"/>
      </w:numPr>
    </w:pPr>
  </w:style>
  <w:style w:type="numbering" w:customStyle="1" w:styleId="phadditiontitle41">
    <w:name w:val="ph_additiontitle41"/>
    <w:basedOn w:val="aff1"/>
    <w:rsid w:val="00057AF6"/>
    <w:pPr>
      <w:numPr>
        <w:numId w:val="1"/>
      </w:numPr>
    </w:pPr>
  </w:style>
  <w:style w:type="table" w:customStyle="1" w:styleId="371">
    <w:name w:val="Сетка таблицы371"/>
    <w:basedOn w:val="aff0"/>
    <w:next w:val="affe"/>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ff1"/>
    <w:uiPriority w:val="99"/>
    <w:semiHidden/>
    <w:unhideWhenUsed/>
    <w:rsid w:val="00057AF6"/>
  </w:style>
  <w:style w:type="table" w:customStyle="1" w:styleId="1201">
    <w:name w:val="Сетка таблицы1201"/>
    <w:basedOn w:val="aff0"/>
    <w:next w:val="affe"/>
    <w:uiPriority w:val="59"/>
    <w:rsid w:val="00057A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ff0"/>
    <w:next w:val="affe"/>
    <w:uiPriority w:val="59"/>
    <w:rsid w:val="00057A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Л Раздел"/>
    <w:rsid w:val="00057AF6"/>
    <w:pPr>
      <w:keepNext/>
      <w:numPr>
        <w:ilvl w:val="1"/>
        <w:numId w:val="126"/>
      </w:numPr>
      <w:tabs>
        <w:tab w:val="clear" w:pos="1440"/>
      </w:tabs>
      <w:spacing w:before="240" w:after="120" w:line="240" w:lineRule="auto"/>
      <w:ind w:left="426"/>
      <w:outlineLvl w:val="0"/>
    </w:pPr>
    <w:rPr>
      <w:rFonts w:ascii="Times New Roman" w:eastAsia="Times New Roman" w:hAnsi="Times New Roman" w:cs="Times New Roman"/>
      <w:b/>
      <w:sz w:val="24"/>
      <w:szCs w:val="24"/>
      <w:lang w:eastAsia="ru-RU"/>
    </w:rPr>
  </w:style>
  <w:style w:type="paragraph" w:customStyle="1" w:styleId="110">
    <w:name w:val="ПРИЛ Раздел Пункт 1_1"/>
    <w:rsid w:val="00057AF6"/>
    <w:pPr>
      <w:numPr>
        <w:ilvl w:val="2"/>
        <w:numId w:val="126"/>
      </w:numPr>
      <w:tabs>
        <w:tab w:val="clear" w:pos="2160"/>
      </w:tabs>
      <w:spacing w:after="0" w:line="240" w:lineRule="auto"/>
      <w:ind w:left="709"/>
      <w:jc w:val="both"/>
      <w:outlineLvl w:val="1"/>
    </w:pPr>
    <w:rPr>
      <w:rFonts w:ascii="Times New Roman" w:eastAsia="Times New Roman" w:hAnsi="Times New Roman" w:cs="Times New Roman"/>
      <w:sz w:val="24"/>
      <w:szCs w:val="20"/>
      <w:lang w:eastAsia="ru-RU"/>
    </w:rPr>
  </w:style>
  <w:style w:type="paragraph" w:customStyle="1" w:styleId="111">
    <w:name w:val="ПРИЛ Раздел Пункт 1_1_1"/>
    <w:rsid w:val="00057AF6"/>
    <w:pPr>
      <w:numPr>
        <w:ilvl w:val="3"/>
        <w:numId w:val="126"/>
      </w:numPr>
      <w:tabs>
        <w:tab w:val="clear" w:pos="2880"/>
      </w:tabs>
      <w:spacing w:after="0" w:line="240" w:lineRule="auto"/>
      <w:ind w:left="993" w:hanging="993"/>
      <w:jc w:val="both"/>
    </w:pPr>
    <w:rPr>
      <w:rFonts w:ascii="Times New Roman" w:eastAsia="Times New Roman" w:hAnsi="Times New Roman" w:cs="Times New Roman"/>
      <w:sz w:val="24"/>
      <w:szCs w:val="20"/>
      <w:lang w:eastAsia="ru-RU"/>
    </w:rPr>
  </w:style>
  <w:style w:type="paragraph" w:customStyle="1" w:styleId="afffffffffffffffffffffff6">
    <w:name w:val="ПРИЛ Раздел Пункт Текст"/>
    <w:rsid w:val="00057AF6"/>
    <w:pPr>
      <w:spacing w:after="0" w:line="240" w:lineRule="auto"/>
      <w:ind w:left="708"/>
      <w:jc w:val="both"/>
    </w:pPr>
    <w:rPr>
      <w:rFonts w:ascii="Times New Roman" w:eastAsia="Times New Roman" w:hAnsi="Times New Roman" w:cs="Times New Roman"/>
      <w:sz w:val="24"/>
      <w:szCs w:val="20"/>
      <w:lang w:eastAsia="ru-RU"/>
    </w:rPr>
  </w:style>
  <w:style w:type="paragraph" w:customStyle="1" w:styleId="24">
    <w:name w:val="ПРИЛ Раздел Список 2"/>
    <w:basedOn w:val="afe"/>
    <w:rsid w:val="00057AF6"/>
    <w:pPr>
      <w:numPr>
        <w:numId w:val="125"/>
      </w:numPr>
      <w:tabs>
        <w:tab w:val="left" w:pos="993"/>
      </w:tabs>
      <w:ind w:left="993" w:hanging="284"/>
      <w:jc w:val="both"/>
    </w:pPr>
    <w:rPr>
      <w:sz w:val="24"/>
    </w:rPr>
  </w:style>
  <w:style w:type="paragraph" w:customStyle="1" w:styleId="1111">
    <w:name w:val="ПРИЛ Раздел Пункт 1_1_1_1"/>
    <w:rsid w:val="00057AF6"/>
    <w:pPr>
      <w:numPr>
        <w:ilvl w:val="4"/>
        <w:numId w:val="126"/>
      </w:numPr>
      <w:tabs>
        <w:tab w:val="left" w:pos="709"/>
      </w:tabs>
      <w:spacing w:after="0" w:line="240" w:lineRule="auto"/>
      <w:jc w:val="both"/>
    </w:pPr>
    <w:rPr>
      <w:rFonts w:ascii="Times New Roman" w:eastAsia="Times New Roman" w:hAnsi="Times New Roman" w:cs="Times New Roman"/>
      <w:sz w:val="24"/>
      <w:szCs w:val="20"/>
      <w:lang w:eastAsia="ru-RU"/>
    </w:rPr>
  </w:style>
  <w:style w:type="table" w:customStyle="1" w:styleId="381">
    <w:name w:val="Сетка таблицы381"/>
    <w:basedOn w:val="aff0"/>
    <w:next w:val="affe"/>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ff0"/>
    <w:next w:val="affe"/>
    <w:uiPriority w:val="59"/>
    <w:rsid w:val="00057AF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7">
    <w:name w:val="Нормальный (таблица)"/>
    <w:basedOn w:val="afe"/>
    <w:next w:val="afe"/>
    <w:uiPriority w:val="99"/>
    <w:rsid w:val="00057AF6"/>
    <w:pPr>
      <w:widowControl w:val="0"/>
      <w:autoSpaceDE w:val="0"/>
      <w:autoSpaceDN w:val="0"/>
      <w:adjustRightInd w:val="0"/>
      <w:jc w:val="both"/>
    </w:pPr>
    <w:rPr>
      <w:rFonts w:ascii="Arial" w:eastAsiaTheme="minorEastAsia" w:hAnsi="Arial" w:cs="Arial"/>
      <w:sz w:val="24"/>
      <w:szCs w:val="24"/>
    </w:rPr>
  </w:style>
  <w:style w:type="character" w:customStyle="1" w:styleId="1fffffff2">
    <w:name w:val="Ñòèëü1 Знак"/>
    <w:link w:val="1fffffff3"/>
    <w:locked/>
    <w:rsid w:val="00057AF6"/>
    <w:rPr>
      <w:sz w:val="28"/>
    </w:rPr>
  </w:style>
  <w:style w:type="paragraph" w:customStyle="1" w:styleId="1fffffff3">
    <w:name w:val="Ñòèëü1"/>
    <w:basedOn w:val="afe"/>
    <w:link w:val="1fffffff2"/>
    <w:rsid w:val="00057AF6"/>
    <w:pPr>
      <w:spacing w:line="288" w:lineRule="auto"/>
    </w:pPr>
    <w:rPr>
      <w:rFonts w:asciiTheme="minorHAnsi" w:eastAsiaTheme="minorHAnsi" w:hAnsiTheme="minorHAnsi" w:cstheme="minorBidi"/>
      <w:sz w:val="28"/>
      <w:szCs w:val="22"/>
      <w:lang w:eastAsia="en-US"/>
    </w:rPr>
  </w:style>
  <w:style w:type="numbering" w:customStyle="1" w:styleId="301">
    <w:name w:val="Нет списка30"/>
    <w:next w:val="aff1"/>
    <w:uiPriority w:val="99"/>
    <w:semiHidden/>
    <w:unhideWhenUsed/>
    <w:rsid w:val="00FE6DE6"/>
  </w:style>
  <w:style w:type="table" w:customStyle="1" w:styleId="470">
    <w:name w:val="Сетка таблицы47"/>
    <w:basedOn w:val="aff0"/>
    <w:next w:val="affe"/>
    <w:rsid w:val="00FE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ff0"/>
    <w:next w:val="affe"/>
    <w:uiPriority w:val="5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ff0"/>
    <w:next w:val="affe"/>
    <w:uiPriority w:val="5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32">
    <w:name w:val="Нет списка113"/>
    <w:next w:val="aff1"/>
    <w:uiPriority w:val="99"/>
    <w:semiHidden/>
    <w:unhideWhenUsed/>
    <w:rsid w:val="00FE6DE6"/>
  </w:style>
  <w:style w:type="table" w:customStyle="1" w:styleId="3100">
    <w:name w:val="Сетка таблицы310"/>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ff1"/>
    <w:uiPriority w:val="99"/>
    <w:semiHidden/>
    <w:unhideWhenUsed/>
    <w:rsid w:val="00FE6DE6"/>
  </w:style>
  <w:style w:type="table" w:customStyle="1" w:styleId="820">
    <w:name w:val="Сетка таблицы82"/>
    <w:basedOn w:val="aff0"/>
    <w:next w:val="affe"/>
    <w:uiPriority w:val="59"/>
    <w:rsid w:val="00FE6DE6"/>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40">
    <w:name w:val="Таблица104"/>
    <w:basedOn w:val="aff0"/>
    <w:uiPriority w:val="99"/>
    <w:rsid w:val="00FE6DE6"/>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10">
    <w:name w:val="Нумерация перечисления-1)11"/>
    <w:rsid w:val="00FE6DE6"/>
  </w:style>
  <w:style w:type="numbering" w:customStyle="1" w:styleId="322">
    <w:name w:val="Нет списка32"/>
    <w:next w:val="aff1"/>
    <w:uiPriority w:val="99"/>
    <w:semiHidden/>
    <w:unhideWhenUsed/>
    <w:rsid w:val="00FE6DE6"/>
  </w:style>
  <w:style w:type="table" w:customStyle="1" w:styleId="911">
    <w:name w:val="Сетка таблицы9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
    <w:next w:val="aff1"/>
    <w:uiPriority w:val="99"/>
    <w:semiHidden/>
    <w:unhideWhenUsed/>
    <w:rsid w:val="00FE6DE6"/>
  </w:style>
  <w:style w:type="numbering" w:customStyle="1" w:styleId="512">
    <w:name w:val="Нет списка51"/>
    <w:next w:val="aff1"/>
    <w:uiPriority w:val="99"/>
    <w:semiHidden/>
    <w:unhideWhenUsed/>
    <w:rsid w:val="00FE6DE6"/>
  </w:style>
  <w:style w:type="table" w:customStyle="1" w:styleId="1011">
    <w:name w:val="Сетка таблицы10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ff0"/>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
    <w:name w:val="Нет списка61"/>
    <w:next w:val="aff1"/>
    <w:uiPriority w:val="99"/>
    <w:semiHidden/>
    <w:unhideWhenUsed/>
    <w:rsid w:val="00FE6DE6"/>
  </w:style>
  <w:style w:type="table" w:customStyle="1" w:styleId="1310">
    <w:name w:val="Сетка таблицы131"/>
    <w:basedOn w:val="aff0"/>
    <w:next w:val="a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ff0"/>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ff0"/>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ff0"/>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ff0"/>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ff1"/>
    <w:uiPriority w:val="99"/>
    <w:semiHidden/>
    <w:unhideWhenUsed/>
    <w:rsid w:val="00FE6DE6"/>
  </w:style>
  <w:style w:type="table" w:customStyle="1" w:styleId="1520">
    <w:name w:val="Сетка таблицы152"/>
    <w:basedOn w:val="aff0"/>
    <w:next w:val="affe"/>
    <w:uiPriority w:val="59"/>
    <w:rsid w:val="00FE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ff0"/>
    <w:next w:val="affe"/>
    <w:uiPriority w:val="9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ff0"/>
    <w:next w:val="affe"/>
    <w:uiPriority w:val="9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1">
    <w:name w:val="Нет списка114"/>
    <w:next w:val="aff1"/>
    <w:uiPriority w:val="99"/>
    <w:semiHidden/>
    <w:unhideWhenUsed/>
    <w:rsid w:val="00FE6DE6"/>
  </w:style>
  <w:style w:type="table" w:customStyle="1" w:styleId="3110">
    <w:name w:val="Сетка таблицы311"/>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
    <w:next w:val="aff1"/>
    <w:uiPriority w:val="99"/>
    <w:semiHidden/>
    <w:unhideWhenUsed/>
    <w:rsid w:val="00FE6DE6"/>
  </w:style>
  <w:style w:type="table" w:customStyle="1" w:styleId="6120">
    <w:name w:val="Сетка таблицы612"/>
    <w:basedOn w:val="aff0"/>
    <w:next w:val="affe"/>
    <w:uiPriority w:val="59"/>
    <w:rsid w:val="00FE6DE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ff1"/>
    <w:uiPriority w:val="99"/>
    <w:semiHidden/>
    <w:unhideWhenUsed/>
    <w:rsid w:val="00FE6DE6"/>
  </w:style>
  <w:style w:type="table" w:customStyle="1" w:styleId="7120">
    <w:name w:val="Сетка таблицы712"/>
    <w:basedOn w:val="aff0"/>
    <w:next w:val="affe"/>
    <w:uiPriority w:val="59"/>
    <w:rsid w:val="00FE6DE6"/>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2"/>
    <w:basedOn w:val="aff0"/>
    <w:next w:val="affe"/>
    <w:uiPriority w:val="59"/>
    <w:rsid w:val="00FE6DE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E6DE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13">
    <w:name w:val="Нет списка81"/>
    <w:next w:val="aff1"/>
    <w:uiPriority w:val="99"/>
    <w:semiHidden/>
    <w:unhideWhenUsed/>
    <w:rsid w:val="00FE6DE6"/>
  </w:style>
  <w:style w:type="table" w:customStyle="1" w:styleId="1710">
    <w:name w:val="Сетка таблицы17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ff0"/>
    <w:next w:val="affe"/>
    <w:uiPriority w:val="59"/>
    <w:rsid w:val="00FE6DE6"/>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0">
    <w:name w:val="Сетка таблицы232"/>
    <w:basedOn w:val="aff0"/>
    <w:next w:val="affe"/>
    <w:uiPriority w:val="59"/>
    <w:rsid w:val="00FE6DE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3">
    <w:name w:val="Нет списка121"/>
    <w:next w:val="aff1"/>
    <w:uiPriority w:val="99"/>
    <w:semiHidden/>
    <w:unhideWhenUsed/>
    <w:rsid w:val="00FE6DE6"/>
  </w:style>
  <w:style w:type="table" w:customStyle="1" w:styleId="3210">
    <w:name w:val="Сетка таблицы321"/>
    <w:basedOn w:val="aff0"/>
    <w:next w:val="affe"/>
    <w:uiPriority w:val="9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Сетка таблицы113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ff0"/>
    <w:uiPriority w:val="59"/>
    <w:rsid w:val="00FE6D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ff0"/>
    <w:next w:val="affe"/>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ff0"/>
    <w:next w:val="affe"/>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
    <w:name w:val="Таблица101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f0"/>
    <w:next w:val="affe"/>
    <w:uiPriority w:val="59"/>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Таблица102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Таблица1031"/>
    <w:uiPriority w:val="99"/>
    <w:rsid w:val="00FE6DE6"/>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ff1"/>
    <w:uiPriority w:val="99"/>
    <w:semiHidden/>
    <w:unhideWhenUsed/>
    <w:rsid w:val="00FE6DE6"/>
  </w:style>
  <w:style w:type="table" w:customStyle="1" w:styleId="2510">
    <w:name w:val="Сетка таблицы251"/>
    <w:basedOn w:val="aff0"/>
    <w:next w:val="a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ff1"/>
    <w:uiPriority w:val="99"/>
    <w:semiHidden/>
    <w:unhideWhenUsed/>
    <w:rsid w:val="00FE6DE6"/>
  </w:style>
  <w:style w:type="table" w:customStyle="1" w:styleId="11010">
    <w:name w:val="Сетка таблицы1101"/>
    <w:basedOn w:val="aff0"/>
    <w:next w:val="affe"/>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ff0"/>
    <w:next w:val="a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
    <w:next w:val="aff1"/>
    <w:uiPriority w:val="99"/>
    <w:semiHidden/>
    <w:unhideWhenUsed/>
    <w:rsid w:val="00FE6DE6"/>
  </w:style>
  <w:style w:type="table" w:customStyle="1" w:styleId="2610">
    <w:name w:val="Сетка таблицы261"/>
    <w:basedOn w:val="aff0"/>
    <w:next w:val="affe"/>
    <w:uiPriority w:val="59"/>
    <w:rsid w:val="00FE6DE6"/>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ff0"/>
    <w:next w:val="affe"/>
    <w:uiPriority w:val="59"/>
    <w:rsid w:val="00FE6D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
    <w:next w:val="aff1"/>
    <w:uiPriority w:val="99"/>
    <w:semiHidden/>
    <w:unhideWhenUsed/>
    <w:rsid w:val="00FE6DE6"/>
  </w:style>
  <w:style w:type="table" w:customStyle="1" w:styleId="2710">
    <w:name w:val="Сетка таблицы27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ff1"/>
    <w:uiPriority w:val="99"/>
    <w:semiHidden/>
    <w:unhideWhenUsed/>
    <w:rsid w:val="00FE6DE6"/>
  </w:style>
  <w:style w:type="table" w:customStyle="1" w:styleId="2810">
    <w:name w:val="Сетка таблицы28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ff1"/>
    <w:uiPriority w:val="99"/>
    <w:semiHidden/>
    <w:unhideWhenUsed/>
    <w:rsid w:val="00FE6DE6"/>
  </w:style>
  <w:style w:type="table" w:customStyle="1" w:styleId="632">
    <w:name w:val="Сетка таблицы632"/>
    <w:basedOn w:val="aff0"/>
    <w:next w:val="affe"/>
    <w:uiPriority w:val="59"/>
    <w:rsid w:val="00FE6D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Цветной список - Акцент 132"/>
    <w:basedOn w:val="aff0"/>
    <w:next w:val="-14"/>
    <w:uiPriority w:val="34"/>
    <w:semiHidden/>
    <w:unhideWhenUsed/>
    <w:rsid w:val="00FE6DE6"/>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50">
    <w:name w:val="Цветной список - Акцент 15"/>
    <w:basedOn w:val="aff0"/>
    <w:next w:val="-14"/>
    <w:uiPriority w:val="72"/>
    <w:rsid w:val="00FE6DE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11">
    <w:name w:val="Нет списка161"/>
    <w:next w:val="aff1"/>
    <w:uiPriority w:val="99"/>
    <w:semiHidden/>
    <w:unhideWhenUsed/>
    <w:rsid w:val="00FE6DE6"/>
  </w:style>
  <w:style w:type="table" w:customStyle="1" w:styleId="2910">
    <w:name w:val="Сетка таблицы291"/>
    <w:basedOn w:val="aff0"/>
    <w:next w:val="affe"/>
    <w:rsid w:val="00FE6DE6"/>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ff1"/>
    <w:uiPriority w:val="99"/>
    <w:semiHidden/>
    <w:unhideWhenUsed/>
    <w:rsid w:val="00FE6DE6"/>
  </w:style>
  <w:style w:type="table" w:customStyle="1" w:styleId="1151">
    <w:name w:val="Сетка таблицы1151"/>
    <w:basedOn w:val="aff0"/>
    <w:next w:val="affe"/>
    <w:uiPriority w:val="59"/>
    <w:rsid w:val="00FE6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ff1"/>
    <w:uiPriority w:val="99"/>
    <w:semiHidden/>
    <w:unhideWhenUsed/>
    <w:rsid w:val="00FE6DE6"/>
  </w:style>
  <w:style w:type="table" w:customStyle="1" w:styleId="21010">
    <w:name w:val="Сетка таблицы2101"/>
    <w:basedOn w:val="aff0"/>
    <w:next w:val="affe"/>
    <w:uiPriority w:val="59"/>
    <w:rsid w:val="00FE6D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ff1"/>
    <w:uiPriority w:val="99"/>
    <w:semiHidden/>
    <w:unhideWhenUsed/>
    <w:rsid w:val="00FE6DE6"/>
  </w:style>
  <w:style w:type="table" w:customStyle="1" w:styleId="3010">
    <w:name w:val="Сетка таблицы301"/>
    <w:basedOn w:val="aff0"/>
    <w:next w:val="affe"/>
    <w:uiPriority w:val="59"/>
    <w:rsid w:val="00FE6D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2">
    <w:name w:val="Font Style22"/>
    <w:basedOn w:val="aff"/>
    <w:rsid w:val="00681BC5"/>
    <w:rPr>
      <w:rFonts w:ascii="Times New Roman" w:hAnsi="Times New Roman" w:cs="Times New Roman"/>
      <w:sz w:val="20"/>
      <w:szCs w:val="20"/>
    </w:rPr>
  </w:style>
  <w:style w:type="paragraph" w:customStyle="1" w:styleId="ConsPlusDocList">
    <w:name w:val="ConsPlusDocList"/>
    <w:uiPriority w:val="99"/>
    <w:rsid w:val="00AE2C8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AE2C8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AE2C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fffffffffff1">
    <w:name w:val="Нумерованный список Знак"/>
    <w:link w:val="a"/>
    <w:rsid w:val="00AE2C82"/>
    <w:rPr>
      <w:rFonts w:ascii="Times New Roman" w:eastAsia="Calibri" w:hAnsi="Times New Roman" w:cs="Verdana"/>
      <w:sz w:val="24"/>
      <w:szCs w:val="20"/>
      <w:lang w:eastAsia="ru-RU"/>
    </w:rPr>
  </w:style>
  <w:style w:type="character" w:customStyle="1" w:styleId="NumBullet">
    <w:name w:val="NumBullet Знак"/>
    <w:link w:val="NumBullet0"/>
    <w:locked/>
    <w:rsid w:val="00AE2C82"/>
    <w:rPr>
      <w:sz w:val="24"/>
    </w:rPr>
  </w:style>
  <w:style w:type="paragraph" w:customStyle="1" w:styleId="NumBullet0">
    <w:name w:val="NumBullet"/>
    <w:basedOn w:val="aff7"/>
    <w:link w:val="NumBullet"/>
    <w:qFormat/>
    <w:rsid w:val="00AE2C82"/>
    <w:pPr>
      <w:tabs>
        <w:tab w:val="left" w:pos="1134"/>
      </w:tabs>
      <w:spacing w:line="360" w:lineRule="auto"/>
      <w:ind w:left="0"/>
      <w:jc w:val="both"/>
    </w:pPr>
    <w:rPr>
      <w:rFonts w:asciiTheme="minorHAnsi" w:eastAsiaTheme="minorHAnsi" w:hAnsiTheme="minorHAnsi" w:cstheme="minorBidi"/>
      <w:sz w:val="24"/>
      <w:szCs w:val="22"/>
      <w:lang w:eastAsia="en-US"/>
    </w:rPr>
  </w:style>
  <w:style w:type="paragraph" w:customStyle="1" w:styleId="msonormal0">
    <w:name w:val="msonormal"/>
    <w:basedOn w:val="afe"/>
    <w:rsid w:val="00AE2C82"/>
    <w:pPr>
      <w:spacing w:before="100" w:beforeAutospacing="1" w:after="100" w:afterAutospacing="1"/>
    </w:pPr>
    <w:rPr>
      <w:rFonts w:eastAsiaTheme="minorEastAsia"/>
      <w:sz w:val="24"/>
      <w:szCs w:val="24"/>
    </w:rPr>
  </w:style>
  <w:style w:type="paragraph" w:customStyle="1" w:styleId="otrtablehead">
    <w:name w:val="otrtablehead"/>
    <w:basedOn w:val="afe"/>
    <w:rsid w:val="00AE2C82"/>
    <w:pPr>
      <w:spacing w:before="100" w:beforeAutospacing="1" w:after="100" w:afterAutospacing="1"/>
    </w:pPr>
    <w:rPr>
      <w:rFonts w:eastAsiaTheme="minorEastAsia"/>
      <w:sz w:val="24"/>
      <w:szCs w:val="24"/>
    </w:rPr>
  </w:style>
  <w:style w:type="paragraph" w:customStyle="1" w:styleId="otrtablenum">
    <w:name w:val="otrtablenum"/>
    <w:basedOn w:val="afe"/>
    <w:rsid w:val="00AE2C82"/>
    <w:pPr>
      <w:spacing w:before="100" w:beforeAutospacing="1" w:after="100" w:afterAutospacing="1"/>
    </w:pPr>
    <w:rPr>
      <w:rFonts w:eastAsiaTheme="minorEastAsia"/>
      <w:sz w:val="24"/>
      <w:szCs w:val="24"/>
    </w:rPr>
  </w:style>
  <w:style w:type="character" w:customStyle="1" w:styleId="confluence-embedded-file-wrapper">
    <w:name w:val="confluence-embedded-file-wrapper"/>
    <w:basedOn w:val="aff"/>
    <w:rsid w:val="00AE2C82"/>
  </w:style>
  <w:style w:type="paragraph" w:customStyle="1" w:styleId="head14m">
    <w:name w:val="head14m"/>
    <w:basedOn w:val="afe"/>
    <w:rsid w:val="00AE2C82"/>
    <w:pPr>
      <w:spacing w:before="100" w:beforeAutospacing="1" w:after="100" w:afterAutospacing="1"/>
    </w:pPr>
    <w:rPr>
      <w:rFonts w:eastAsiaTheme="minorEastAsia"/>
      <w:sz w:val="24"/>
      <w:szCs w:val="24"/>
    </w:rPr>
  </w:style>
  <w:style w:type="character" w:customStyle="1" w:styleId="jira-issue">
    <w:name w:val="jira-issue"/>
    <w:basedOn w:val="aff"/>
    <w:rsid w:val="00AE2C82"/>
  </w:style>
  <w:style w:type="character" w:customStyle="1" w:styleId="summary">
    <w:name w:val="summary"/>
    <w:basedOn w:val="aff"/>
    <w:rsid w:val="00AE2C82"/>
  </w:style>
  <w:style w:type="character" w:customStyle="1" w:styleId="aui-lozenge">
    <w:name w:val="aui-lozenge"/>
    <w:basedOn w:val="aff"/>
    <w:rsid w:val="00AE2C82"/>
  </w:style>
  <w:style w:type="character" w:customStyle="1" w:styleId="code-quote">
    <w:name w:val="code-quote"/>
    <w:basedOn w:val="aff"/>
    <w:rsid w:val="00AE2C82"/>
  </w:style>
  <w:style w:type="character" w:customStyle="1" w:styleId="code-comment">
    <w:name w:val="code-comment"/>
    <w:basedOn w:val="aff"/>
    <w:rsid w:val="00AE2C82"/>
  </w:style>
  <w:style w:type="paragraph" w:customStyle="1" w:styleId="tw-data-text">
    <w:name w:val="tw-data-text"/>
    <w:basedOn w:val="afe"/>
    <w:rsid w:val="00AE2C82"/>
    <w:pPr>
      <w:spacing w:before="100" w:beforeAutospacing="1" w:after="100" w:afterAutospacing="1"/>
    </w:pPr>
    <w:rPr>
      <w:sz w:val="24"/>
      <w:szCs w:val="24"/>
    </w:rPr>
  </w:style>
  <w:style w:type="character" w:customStyle="1" w:styleId="html-tag">
    <w:name w:val="html-tag"/>
    <w:basedOn w:val="aff"/>
    <w:rsid w:val="00AE2C82"/>
  </w:style>
  <w:style w:type="character" w:customStyle="1" w:styleId="html-attribute">
    <w:name w:val="html-attribute"/>
    <w:basedOn w:val="aff"/>
    <w:rsid w:val="00AE2C82"/>
  </w:style>
  <w:style w:type="character" w:customStyle="1" w:styleId="html-attribute-name">
    <w:name w:val="html-attribute-name"/>
    <w:basedOn w:val="aff"/>
    <w:rsid w:val="00AE2C82"/>
  </w:style>
  <w:style w:type="character" w:customStyle="1" w:styleId="html-attribute-value">
    <w:name w:val="html-attribute-value"/>
    <w:basedOn w:val="aff"/>
    <w:rsid w:val="00AE2C82"/>
  </w:style>
  <w:style w:type="character" w:customStyle="1" w:styleId="sp-highlight-term">
    <w:name w:val="sp-highlight-term"/>
    <w:basedOn w:val="aff"/>
    <w:rsid w:val="00AE2C82"/>
  </w:style>
  <w:style w:type="paragraph" w:customStyle="1" w:styleId="afffffffffffffffffffffff8">
    <w:name w:val="общий текст"/>
    <w:basedOn w:val="afe"/>
    <w:link w:val="afffffffffffffffffffffff9"/>
    <w:autoRedefine/>
    <w:qFormat/>
    <w:rsid w:val="00AE2C82"/>
    <w:pPr>
      <w:widowControl w:val="0"/>
      <w:tabs>
        <w:tab w:val="left" w:pos="4921"/>
        <w:tab w:val="left" w:pos="5245"/>
      </w:tabs>
      <w:contextualSpacing/>
    </w:pPr>
    <w:rPr>
      <w:sz w:val="24"/>
      <w:szCs w:val="24"/>
      <w:lang w:eastAsia="en-US"/>
    </w:rPr>
  </w:style>
  <w:style w:type="character" w:customStyle="1" w:styleId="afffffffffffffffffffffff9">
    <w:name w:val="общий текст Знак"/>
    <w:link w:val="afffffffffffffffffffffff8"/>
    <w:rsid w:val="00AE2C82"/>
    <w:rPr>
      <w:rFonts w:ascii="Times New Roman" w:eastAsia="Times New Roman" w:hAnsi="Times New Roman" w:cs="Times New Roman"/>
      <w:sz w:val="24"/>
      <w:szCs w:val="24"/>
    </w:rPr>
  </w:style>
  <w:style w:type="paragraph" w:customStyle="1" w:styleId="Afffffffffffffffffffffffa">
    <w:name w:val="Текстовый блок A"/>
    <w:rsid w:val="006C16FC"/>
    <w:pPr>
      <w:pBdr>
        <w:top w:val="none" w:sz="16" w:space="0" w:color="000000"/>
        <w:left w:val="none" w:sz="16" w:space="0" w:color="000000"/>
        <w:bottom w:val="none" w:sz="16" w:space="0" w:color="000000"/>
        <w:right w:val="none" w:sz="16" w:space="0" w:color="000000"/>
      </w:pBdr>
      <w:spacing w:after="0" w:line="240" w:lineRule="auto"/>
    </w:pPr>
    <w:rPr>
      <w:rFonts w:ascii="Helvetica" w:eastAsia="Arial Unicode MS" w:hAnsi="Arial Unicode MS" w:cs="Arial Unicode MS"/>
      <w:color w:val="000000"/>
      <w:u w:color="000000"/>
      <w:lang w:eastAsia="ru-RU"/>
    </w:rPr>
  </w:style>
  <w:style w:type="table" w:customStyle="1" w:styleId="490">
    <w:name w:val="Сетка таблицы49"/>
    <w:basedOn w:val="aff0"/>
    <w:next w:val="affe"/>
    <w:uiPriority w:val="59"/>
    <w:rsid w:val="006D5C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ff1"/>
    <w:uiPriority w:val="99"/>
    <w:semiHidden/>
    <w:unhideWhenUsed/>
    <w:rsid w:val="00FD157E"/>
  </w:style>
  <w:style w:type="table" w:customStyle="1" w:styleId="500">
    <w:name w:val="Сетка таблицы50"/>
    <w:basedOn w:val="aff0"/>
    <w:next w:val="affe"/>
    <w:uiPriority w:val="59"/>
    <w:rsid w:val="00FD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0">
    <w:name w:val="Сетка таблицы126"/>
    <w:basedOn w:val="aff0"/>
    <w:next w:val="affe"/>
    <w:uiPriority w:val="5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ff0"/>
    <w:next w:val="affe"/>
    <w:uiPriority w:val="5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2">
    <w:name w:val="Нет списка115"/>
    <w:next w:val="aff1"/>
    <w:uiPriority w:val="99"/>
    <w:semiHidden/>
    <w:unhideWhenUsed/>
    <w:rsid w:val="00FD157E"/>
  </w:style>
  <w:style w:type="table" w:customStyle="1" w:styleId="3120">
    <w:name w:val="Сетка таблицы312"/>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ff1"/>
    <w:uiPriority w:val="99"/>
    <w:semiHidden/>
    <w:unhideWhenUsed/>
    <w:rsid w:val="00FD157E"/>
  </w:style>
  <w:style w:type="table" w:customStyle="1" w:styleId="830">
    <w:name w:val="Сетка таблицы83"/>
    <w:basedOn w:val="aff0"/>
    <w:next w:val="affe"/>
    <w:uiPriority w:val="59"/>
    <w:rsid w:val="00FD157E"/>
    <w:pPr>
      <w:spacing w:before="60" w:after="60" w:line="240" w:lineRule="auto"/>
    </w:pPr>
    <w:rPr>
      <w:rFonts w:ascii="Verdana" w:eastAsia="Calibri" w:hAnsi="Verdana" w:cs="Verdana"/>
      <w:sz w:val="20"/>
      <w:szCs w:val="20"/>
      <w:lang w:eastAsia="ru-RU"/>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rPr>
      <w:jc w:val="center"/>
    </w:trPr>
  </w:style>
  <w:style w:type="table" w:customStyle="1" w:styleId="1050">
    <w:name w:val="Таблица105"/>
    <w:basedOn w:val="aff0"/>
    <w:uiPriority w:val="99"/>
    <w:rsid w:val="00FD157E"/>
    <w:pPr>
      <w:spacing w:after="0" w:line="240" w:lineRule="auto"/>
    </w:pPr>
    <w:rPr>
      <w:rFonts w:ascii="Times New Roman" w:eastAsia="Times New Roman" w:hAnsi="Times New Roman" w:cs="Times New Roman"/>
      <w:sz w:val="20"/>
      <w:szCs w:val="20"/>
      <w:lang w:eastAsia="ru-RU"/>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numbering" w:customStyle="1" w:styleId="-1120">
    <w:name w:val="Нумерация перечисления-1)12"/>
    <w:rsid w:val="00FD157E"/>
  </w:style>
  <w:style w:type="numbering" w:customStyle="1" w:styleId="341">
    <w:name w:val="Нет списка34"/>
    <w:next w:val="aff1"/>
    <w:uiPriority w:val="99"/>
    <w:semiHidden/>
    <w:unhideWhenUsed/>
    <w:rsid w:val="00FD157E"/>
  </w:style>
  <w:style w:type="table" w:customStyle="1" w:styleId="920">
    <w:name w:val="Сетка таблицы9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
    <w:next w:val="aff1"/>
    <w:uiPriority w:val="99"/>
    <w:semiHidden/>
    <w:unhideWhenUsed/>
    <w:rsid w:val="00FD157E"/>
  </w:style>
  <w:style w:type="numbering" w:customStyle="1" w:styleId="522">
    <w:name w:val="Нет списка52"/>
    <w:next w:val="aff1"/>
    <w:uiPriority w:val="99"/>
    <w:semiHidden/>
    <w:unhideWhenUsed/>
    <w:rsid w:val="00FD157E"/>
  </w:style>
  <w:style w:type="table" w:customStyle="1" w:styleId="1022">
    <w:name w:val="Сетка таблицы10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1">
    <w:name w:val="Сетка таблицы127"/>
    <w:basedOn w:val="aff0"/>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
    <w:name w:val="Нет списка62"/>
    <w:next w:val="aff1"/>
    <w:uiPriority w:val="99"/>
    <w:semiHidden/>
    <w:unhideWhenUsed/>
    <w:rsid w:val="00FD157E"/>
  </w:style>
  <w:style w:type="table" w:customStyle="1" w:styleId="1320">
    <w:name w:val="Сетка таблицы132"/>
    <w:basedOn w:val="aff0"/>
    <w:next w:val="a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ff0"/>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ff0"/>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ff0"/>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ff0"/>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ff1"/>
    <w:uiPriority w:val="99"/>
    <w:semiHidden/>
    <w:unhideWhenUsed/>
    <w:rsid w:val="00FD157E"/>
  </w:style>
  <w:style w:type="table" w:customStyle="1" w:styleId="153">
    <w:name w:val="Сетка таблицы153"/>
    <w:basedOn w:val="aff0"/>
    <w:next w:val="affe"/>
    <w:uiPriority w:val="59"/>
    <w:rsid w:val="00FD1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ff0"/>
    <w:next w:val="affe"/>
    <w:uiPriority w:val="9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
    <w:basedOn w:val="aff0"/>
    <w:next w:val="affe"/>
    <w:uiPriority w:val="9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
    <w:next w:val="aff1"/>
    <w:uiPriority w:val="99"/>
    <w:semiHidden/>
    <w:unhideWhenUsed/>
    <w:rsid w:val="00FD157E"/>
  </w:style>
  <w:style w:type="table" w:customStyle="1" w:styleId="3130">
    <w:name w:val="Сетка таблицы313"/>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
    <w:name w:val="Нет списка213"/>
    <w:next w:val="aff1"/>
    <w:uiPriority w:val="99"/>
    <w:semiHidden/>
    <w:unhideWhenUsed/>
    <w:rsid w:val="00FD157E"/>
  </w:style>
  <w:style w:type="table" w:customStyle="1" w:styleId="613">
    <w:name w:val="Сетка таблицы613"/>
    <w:basedOn w:val="aff0"/>
    <w:next w:val="affe"/>
    <w:uiPriority w:val="59"/>
    <w:rsid w:val="00FD157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ff1"/>
    <w:uiPriority w:val="99"/>
    <w:semiHidden/>
    <w:unhideWhenUsed/>
    <w:rsid w:val="00FD157E"/>
  </w:style>
  <w:style w:type="table" w:customStyle="1" w:styleId="713">
    <w:name w:val="Сетка таблицы713"/>
    <w:basedOn w:val="aff0"/>
    <w:next w:val="affe"/>
    <w:uiPriority w:val="59"/>
    <w:rsid w:val="00FD157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30">
    <w:name w:val="Сетка таблицы813"/>
    <w:basedOn w:val="aff0"/>
    <w:next w:val="affe"/>
    <w:uiPriority w:val="59"/>
    <w:rsid w:val="00FD157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D157E"/>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821">
    <w:name w:val="Нет списка82"/>
    <w:next w:val="aff1"/>
    <w:uiPriority w:val="99"/>
    <w:semiHidden/>
    <w:unhideWhenUsed/>
    <w:rsid w:val="00FD157E"/>
  </w:style>
  <w:style w:type="table" w:customStyle="1" w:styleId="1720">
    <w:name w:val="Сетка таблицы17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
    <w:name w:val="Сетка таблицы182"/>
    <w:basedOn w:val="aff0"/>
    <w:next w:val="affe"/>
    <w:uiPriority w:val="59"/>
    <w:rsid w:val="00FD157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ff0"/>
    <w:next w:val="affe"/>
    <w:uiPriority w:val="59"/>
    <w:rsid w:val="00FD157E"/>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2">
    <w:name w:val="Нет списка122"/>
    <w:next w:val="aff1"/>
    <w:uiPriority w:val="99"/>
    <w:semiHidden/>
    <w:unhideWhenUsed/>
    <w:rsid w:val="00FD157E"/>
  </w:style>
  <w:style w:type="table" w:customStyle="1" w:styleId="3220">
    <w:name w:val="Сетка таблицы322"/>
    <w:basedOn w:val="aff0"/>
    <w:next w:val="affe"/>
    <w:uiPriority w:val="9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ff0"/>
    <w:uiPriority w:val="59"/>
    <w:rsid w:val="00FD15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ff0"/>
    <w:next w:val="affe"/>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ff0"/>
    <w:next w:val="affe"/>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Таблица101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f0"/>
    <w:next w:val="affe"/>
    <w:uiPriority w:val="59"/>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0">
    <w:name w:val="Таблица102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Таблица1032"/>
    <w:uiPriority w:val="99"/>
    <w:rsid w:val="00FD157E"/>
    <w:pPr>
      <w:spacing w:after="0" w:line="240" w:lineRule="auto"/>
    </w:pPr>
    <w:rPr>
      <w:rFonts w:ascii="Times New Roman" w:eastAsia="Calibri"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
    <w:name w:val="Нет списка92"/>
    <w:next w:val="aff1"/>
    <w:uiPriority w:val="99"/>
    <w:semiHidden/>
    <w:unhideWhenUsed/>
    <w:rsid w:val="00FD157E"/>
  </w:style>
  <w:style w:type="table" w:customStyle="1" w:styleId="252">
    <w:name w:val="Сетка таблицы252"/>
    <w:basedOn w:val="aff0"/>
    <w:next w:val="a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ff1"/>
    <w:uiPriority w:val="99"/>
    <w:semiHidden/>
    <w:unhideWhenUsed/>
    <w:rsid w:val="00FD157E"/>
  </w:style>
  <w:style w:type="table" w:customStyle="1" w:styleId="1102">
    <w:name w:val="Сетка таблицы1102"/>
    <w:basedOn w:val="aff0"/>
    <w:next w:val="affe"/>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ff0"/>
    <w:next w:val="a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
    <w:name w:val="Нет списка222"/>
    <w:next w:val="aff1"/>
    <w:uiPriority w:val="99"/>
    <w:semiHidden/>
    <w:unhideWhenUsed/>
    <w:rsid w:val="00FD157E"/>
  </w:style>
  <w:style w:type="table" w:customStyle="1" w:styleId="262">
    <w:name w:val="Сетка таблицы262"/>
    <w:basedOn w:val="aff0"/>
    <w:next w:val="affe"/>
    <w:uiPriority w:val="59"/>
    <w:rsid w:val="00FD157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2"/>
    <w:basedOn w:val="aff0"/>
    <w:next w:val="affe"/>
    <w:uiPriority w:val="59"/>
    <w:rsid w:val="00FD1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
    <w:name w:val="Нет списка102"/>
    <w:next w:val="aff1"/>
    <w:uiPriority w:val="99"/>
    <w:semiHidden/>
    <w:unhideWhenUsed/>
    <w:rsid w:val="00FD157E"/>
  </w:style>
  <w:style w:type="table" w:customStyle="1" w:styleId="272">
    <w:name w:val="Сетка таблицы27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ff1"/>
    <w:uiPriority w:val="99"/>
    <w:semiHidden/>
    <w:unhideWhenUsed/>
    <w:rsid w:val="00FD157E"/>
  </w:style>
  <w:style w:type="table" w:customStyle="1" w:styleId="282">
    <w:name w:val="Сетка таблицы28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1">
    <w:name w:val="Нет списка152"/>
    <w:next w:val="aff1"/>
    <w:uiPriority w:val="99"/>
    <w:semiHidden/>
    <w:unhideWhenUsed/>
    <w:rsid w:val="00FD157E"/>
  </w:style>
  <w:style w:type="table" w:customStyle="1" w:styleId="633">
    <w:name w:val="Сетка таблицы633"/>
    <w:basedOn w:val="aff0"/>
    <w:next w:val="affe"/>
    <w:uiPriority w:val="59"/>
    <w:rsid w:val="00FD15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Цветной список - Акцент 133"/>
    <w:basedOn w:val="aff0"/>
    <w:next w:val="-14"/>
    <w:uiPriority w:val="34"/>
    <w:semiHidden/>
    <w:unhideWhenUsed/>
    <w:rsid w:val="00FD157E"/>
    <w:pPr>
      <w:spacing w:after="0" w:line="240" w:lineRule="auto"/>
    </w:pPr>
    <w:rPr>
      <w:rFonts w:ascii="Calibri" w:eastAsia="Calibri" w:hAnsi="Calibri" w:cs="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60">
    <w:name w:val="Цветной список - Акцент 16"/>
    <w:basedOn w:val="aff0"/>
    <w:next w:val="-14"/>
    <w:uiPriority w:val="72"/>
    <w:rsid w:val="00FD157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1621">
    <w:name w:val="Нет списка162"/>
    <w:next w:val="aff1"/>
    <w:uiPriority w:val="99"/>
    <w:semiHidden/>
    <w:unhideWhenUsed/>
    <w:rsid w:val="00FD157E"/>
  </w:style>
  <w:style w:type="table" w:customStyle="1" w:styleId="292">
    <w:name w:val="Сетка таблицы292"/>
    <w:basedOn w:val="aff0"/>
    <w:next w:val="affe"/>
    <w:rsid w:val="00FD157E"/>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1">
    <w:name w:val="Нет списка172"/>
    <w:next w:val="aff1"/>
    <w:uiPriority w:val="99"/>
    <w:semiHidden/>
    <w:unhideWhenUsed/>
    <w:rsid w:val="00FD157E"/>
  </w:style>
  <w:style w:type="table" w:customStyle="1" w:styleId="11520">
    <w:name w:val="Сетка таблицы1152"/>
    <w:basedOn w:val="aff0"/>
    <w:next w:val="affe"/>
    <w:uiPriority w:val="59"/>
    <w:rsid w:val="00FD15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1">
    <w:name w:val="Нет списка232"/>
    <w:next w:val="aff1"/>
    <w:uiPriority w:val="99"/>
    <w:semiHidden/>
    <w:unhideWhenUsed/>
    <w:rsid w:val="00FD157E"/>
  </w:style>
  <w:style w:type="table" w:customStyle="1" w:styleId="2102">
    <w:name w:val="Сетка таблицы2102"/>
    <w:basedOn w:val="aff0"/>
    <w:next w:val="affe"/>
    <w:uiPriority w:val="59"/>
    <w:rsid w:val="00FD157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1">
    <w:name w:val="Нет списка182"/>
    <w:next w:val="aff1"/>
    <w:uiPriority w:val="99"/>
    <w:semiHidden/>
    <w:unhideWhenUsed/>
    <w:rsid w:val="00FD157E"/>
  </w:style>
  <w:style w:type="table" w:customStyle="1" w:styleId="302">
    <w:name w:val="Сетка таблицы302"/>
    <w:basedOn w:val="aff0"/>
    <w:next w:val="affe"/>
    <w:uiPriority w:val="59"/>
    <w:rsid w:val="00FD15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5">
    <w:name w:val="ph_additiontitle5"/>
    <w:basedOn w:val="aff1"/>
    <w:rsid w:val="00D54B37"/>
    <w:pPr>
      <w:numPr>
        <w:numId w:val="19"/>
      </w:numPr>
    </w:pPr>
  </w:style>
  <w:style w:type="table" w:customStyle="1" w:styleId="550">
    <w:name w:val="Сетка таблицы55"/>
    <w:basedOn w:val="aff0"/>
    <w:next w:val="affe"/>
    <w:uiPriority w:val="59"/>
    <w:rsid w:val="00D54B37"/>
    <w:pPr>
      <w:spacing w:before="20" w:after="12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ff0"/>
    <w:next w:val="affe"/>
    <w:uiPriority w:val="59"/>
    <w:rsid w:val="00D54B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ff0"/>
    <w:next w:val="affe"/>
    <w:uiPriority w:val="59"/>
    <w:rsid w:val="00D54B3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Список Маркированный"/>
    <w:basedOn w:val="aff7"/>
    <w:qFormat/>
    <w:rsid w:val="00D54B37"/>
    <w:pPr>
      <w:numPr>
        <w:ilvl w:val="2"/>
        <w:numId w:val="127"/>
      </w:numPr>
      <w:suppressAutoHyphens/>
      <w:spacing w:before="120" w:line="360" w:lineRule="auto"/>
      <w:ind w:left="1491" w:hanging="357"/>
      <w:jc w:val="both"/>
    </w:pPr>
    <w:rPr>
      <w:rFonts w:eastAsia="Calibri"/>
      <w:sz w:val="28"/>
      <w:szCs w:val="22"/>
      <w:lang w:eastAsia="en-US"/>
    </w:rPr>
  </w:style>
  <w:style w:type="paragraph" w:customStyle="1" w:styleId="af4">
    <w:name w:val="пере"/>
    <w:basedOn w:val="afe"/>
    <w:link w:val="afffffffffffffffffffffffb"/>
    <w:qFormat/>
    <w:rsid w:val="00AC11E4"/>
    <w:pPr>
      <w:widowControl w:val="0"/>
      <w:numPr>
        <w:numId w:val="128"/>
      </w:numPr>
      <w:ind w:right="170"/>
      <w:jc w:val="both"/>
    </w:pPr>
    <w:rPr>
      <w:color w:val="000000"/>
      <w:sz w:val="24"/>
      <w:szCs w:val="24"/>
    </w:rPr>
  </w:style>
  <w:style w:type="numbering" w:customStyle="1" w:styleId="351">
    <w:name w:val="Нет списка35"/>
    <w:next w:val="aff1"/>
    <w:uiPriority w:val="99"/>
    <w:semiHidden/>
    <w:unhideWhenUsed/>
    <w:rsid w:val="000D22E2"/>
  </w:style>
  <w:style w:type="table" w:customStyle="1" w:styleId="TableNormal4">
    <w:name w:val="Table Normal4"/>
    <w:uiPriority w:val="2"/>
    <w:qFormat/>
    <w:rsid w:val="000D22E2"/>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paragraph" w:customStyle="1" w:styleId="1">
    <w:name w:val="1)"/>
    <w:basedOn w:val="af4"/>
    <w:link w:val="1fffffff4"/>
    <w:qFormat/>
    <w:rsid w:val="000D22E2"/>
    <w:pPr>
      <w:numPr>
        <w:numId w:val="129"/>
      </w:numPr>
      <w:tabs>
        <w:tab w:val="left" w:pos="1134"/>
      </w:tabs>
      <w:ind w:right="0"/>
    </w:pPr>
  </w:style>
  <w:style w:type="character" w:customStyle="1" w:styleId="afffffffffffffffffffffffb">
    <w:name w:val="пере Знак"/>
    <w:basedOn w:val="aff"/>
    <w:link w:val="af4"/>
    <w:rsid w:val="000D22E2"/>
    <w:rPr>
      <w:rFonts w:ascii="Times New Roman" w:eastAsia="Times New Roman" w:hAnsi="Times New Roman" w:cs="Times New Roman"/>
      <w:color w:val="000000"/>
      <w:sz w:val="24"/>
      <w:szCs w:val="24"/>
      <w:lang w:eastAsia="ru-RU"/>
    </w:rPr>
  </w:style>
  <w:style w:type="paragraph" w:customStyle="1" w:styleId="29">
    <w:name w:val="переч 2 ур"/>
    <w:basedOn w:val="af4"/>
    <w:link w:val="2fffffa"/>
    <w:qFormat/>
    <w:rsid w:val="000D22E2"/>
    <w:pPr>
      <w:numPr>
        <w:numId w:val="3"/>
      </w:numPr>
      <w:ind w:right="0"/>
    </w:pPr>
  </w:style>
  <w:style w:type="character" w:customStyle="1" w:styleId="1fffffff4">
    <w:name w:val="1) Знак"/>
    <w:basedOn w:val="afffffffffffffffffffffffb"/>
    <w:link w:val="1"/>
    <w:rsid w:val="000D22E2"/>
    <w:rPr>
      <w:rFonts w:ascii="Times New Roman" w:eastAsia="Times New Roman" w:hAnsi="Times New Roman" w:cs="Times New Roman"/>
      <w:color w:val="000000"/>
      <w:sz w:val="24"/>
      <w:szCs w:val="24"/>
      <w:lang w:eastAsia="ru-RU"/>
    </w:rPr>
  </w:style>
  <w:style w:type="character" w:customStyle="1" w:styleId="2fffffa">
    <w:name w:val="переч 2 ур Знак"/>
    <w:basedOn w:val="afffffffffffffffffffffffb"/>
    <w:link w:val="29"/>
    <w:rsid w:val="000D22E2"/>
    <w:rPr>
      <w:rFonts w:ascii="Times New Roman" w:eastAsia="Times New Roman" w:hAnsi="Times New Roman" w:cs="Times New Roman"/>
      <w:color w:val="000000"/>
      <w:sz w:val="24"/>
      <w:szCs w:val="24"/>
      <w:lang w:eastAsia="ru-RU"/>
    </w:rPr>
  </w:style>
  <w:style w:type="paragraph" w:customStyle="1" w:styleId="46">
    <w:name w:val="переч 4"/>
    <w:basedOn w:val="afe"/>
    <w:link w:val="4ff0"/>
    <w:qFormat/>
    <w:rsid w:val="000D22E2"/>
    <w:pPr>
      <w:widowControl w:val="0"/>
      <w:numPr>
        <w:numId w:val="130"/>
      </w:numPr>
      <w:tabs>
        <w:tab w:val="left" w:pos="1701"/>
      </w:tabs>
      <w:ind w:firstLine="698"/>
      <w:contextualSpacing/>
      <w:jc w:val="both"/>
    </w:pPr>
    <w:rPr>
      <w:color w:val="000000"/>
      <w:sz w:val="24"/>
      <w:szCs w:val="24"/>
    </w:rPr>
  </w:style>
  <w:style w:type="character" w:customStyle="1" w:styleId="4ff0">
    <w:name w:val="переч 4 Знак"/>
    <w:basedOn w:val="aff"/>
    <w:link w:val="46"/>
    <w:rsid w:val="000D22E2"/>
    <w:rPr>
      <w:rFonts w:ascii="Times New Roman" w:eastAsia="Times New Roman" w:hAnsi="Times New Roman" w:cs="Times New Roman"/>
      <w:color w:val="000000"/>
      <w:sz w:val="24"/>
      <w:szCs w:val="24"/>
      <w:lang w:eastAsia="ru-RU"/>
    </w:rPr>
  </w:style>
  <w:style w:type="paragraph" w:customStyle="1" w:styleId="phlistitemized20">
    <w:name w:val="phlistitemized2"/>
    <w:basedOn w:val="afe"/>
    <w:rsid w:val="000D22E2"/>
    <w:pPr>
      <w:spacing w:before="100" w:beforeAutospacing="1" w:after="100" w:afterAutospacing="1"/>
    </w:pPr>
    <w:rPr>
      <w:sz w:val="24"/>
      <w:szCs w:val="24"/>
    </w:rPr>
  </w:style>
  <w:style w:type="table" w:customStyle="1" w:styleId="560">
    <w:name w:val="Сетка таблицы56"/>
    <w:basedOn w:val="aff0"/>
    <w:next w:val="affe"/>
    <w:uiPriority w:val="39"/>
    <w:rsid w:val="000D22E2"/>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ffffffffffc">
    <w:name w:val="Основной стиль абзаца"/>
    <w:basedOn w:val="afe"/>
    <w:rsid w:val="000D22E2"/>
    <w:pPr>
      <w:spacing w:before="120"/>
      <w:ind w:firstLine="720"/>
      <w:jc w:val="both"/>
    </w:pPr>
    <w:rPr>
      <w:sz w:val="28"/>
    </w:rPr>
  </w:style>
  <w:style w:type="numbering" w:customStyle="1" w:styleId="361">
    <w:name w:val="Нет списка36"/>
    <w:next w:val="aff1"/>
    <w:uiPriority w:val="99"/>
    <w:semiHidden/>
    <w:unhideWhenUsed/>
    <w:rsid w:val="00655B1A"/>
  </w:style>
  <w:style w:type="table" w:customStyle="1" w:styleId="TableNormal5">
    <w:name w:val="Table Normal5"/>
    <w:uiPriority w:val="2"/>
    <w:qFormat/>
    <w:rsid w:val="00655B1A"/>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70">
    <w:name w:val="Сетка таблицы57"/>
    <w:basedOn w:val="aff0"/>
    <w:next w:val="affe"/>
    <w:uiPriority w:val="39"/>
    <w:rsid w:val="00655B1A"/>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2">
    <w:name w:val="Нет списка37"/>
    <w:next w:val="aff1"/>
    <w:uiPriority w:val="99"/>
    <w:semiHidden/>
    <w:unhideWhenUsed/>
    <w:rsid w:val="007A3C12"/>
  </w:style>
  <w:style w:type="table" w:customStyle="1" w:styleId="TableNormal6">
    <w:name w:val="Table Normal6"/>
    <w:rsid w:val="007A3C12"/>
    <w:pPr>
      <w:widowControl w:val="0"/>
      <w:spacing w:before="20" w:after="120" w:line="360" w:lineRule="auto"/>
      <w:jc w:val="both"/>
    </w:pPr>
    <w:rPr>
      <w:rFonts w:ascii="Times New Roman" w:eastAsia="Times New Roman" w:hAnsi="Times New Roman" w:cs="Times New Roman"/>
      <w:color w:val="000000"/>
      <w:sz w:val="24"/>
      <w:szCs w:val="24"/>
      <w:lang w:eastAsia="ru-RU"/>
    </w:rPr>
    <w:tblPr>
      <w:tblCellMar>
        <w:top w:w="0" w:type="dxa"/>
        <w:left w:w="0" w:type="dxa"/>
        <w:bottom w:w="0" w:type="dxa"/>
        <w:right w:w="0" w:type="dxa"/>
      </w:tblCellMar>
    </w:tblPr>
  </w:style>
  <w:style w:type="table" w:customStyle="1" w:styleId="580">
    <w:name w:val="Сетка таблицы58"/>
    <w:basedOn w:val="aff0"/>
    <w:next w:val="affe"/>
    <w:uiPriority w:val="39"/>
    <w:rsid w:val="007A3C12"/>
    <w:pPr>
      <w:widowControl w:val="0"/>
      <w:spacing w:after="0" w:line="240" w:lineRule="auto"/>
      <w:jc w:val="both"/>
    </w:pPr>
    <w:rPr>
      <w:rFonts w:ascii="Times New Roman" w:eastAsia="Times New Roman" w:hAnsi="Times New Roman" w:cs="Times New Roman"/>
      <w:color w:val="00000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ff1">
    <w:name w:val="Прил4 Знак"/>
    <w:aliases w:val="2 уровень с маркером Знак"/>
    <w:link w:val="4"/>
    <w:locked/>
    <w:rsid w:val="00625A08"/>
    <w:rPr>
      <w:rFonts w:ascii="Times New Roman" w:eastAsia="Times New Roman" w:hAnsi="Times New Roman"/>
      <w:spacing w:val="2"/>
      <w:sz w:val="24"/>
      <w:szCs w:val="24"/>
    </w:rPr>
  </w:style>
  <w:style w:type="paragraph" w:customStyle="1" w:styleId="4">
    <w:name w:val="Прил4"/>
    <w:aliases w:val="2 уровень с маркером"/>
    <w:basedOn w:val="afe"/>
    <w:link w:val="4ff1"/>
    <w:qFormat/>
    <w:rsid w:val="00625A08"/>
    <w:pPr>
      <w:numPr>
        <w:numId w:val="131"/>
      </w:numPr>
      <w:snapToGrid w:val="0"/>
      <w:spacing w:before="60" w:after="60" w:line="288" w:lineRule="auto"/>
    </w:pPr>
    <w:rPr>
      <w:rFonts w:cstheme="minorBidi"/>
      <w:spacing w:val="2"/>
      <w:sz w:val="24"/>
      <w:szCs w:val="24"/>
      <w:lang w:eastAsia="en-US"/>
    </w:rPr>
  </w:style>
  <w:style w:type="paragraph" w:customStyle="1" w:styleId="afd">
    <w:name w:val="Маркер тире"/>
    <w:basedOn w:val="afe"/>
    <w:uiPriority w:val="99"/>
    <w:rsid w:val="00A96DF1"/>
    <w:pPr>
      <w:keepLines/>
      <w:numPr>
        <w:numId w:val="132"/>
      </w:numPr>
      <w:suppressLineNumbers/>
      <w:suppressAutoHyphens/>
      <w:autoSpaceDN w:val="0"/>
      <w:spacing w:before="60"/>
      <w:jc w:val="both"/>
    </w:pPr>
    <w:rPr>
      <w:rFonts w:eastAsia="Calibri"/>
      <w:sz w:val="24"/>
      <w:szCs w:val="22"/>
    </w:rPr>
  </w:style>
  <w:style w:type="table" w:customStyle="1" w:styleId="590">
    <w:name w:val="Сетка таблицы59"/>
    <w:basedOn w:val="aff0"/>
    <w:next w:val="affe"/>
    <w:uiPriority w:val="59"/>
    <w:rsid w:val="005B49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ff0"/>
    <w:next w:val="affe"/>
    <w:uiPriority w:val="59"/>
    <w:rsid w:val="005B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ff0"/>
    <w:next w:val="affe"/>
    <w:rsid w:val="0056386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hadditiontitle411">
    <w:name w:val="ph_additiontitle411"/>
    <w:basedOn w:val="aff1"/>
    <w:rsid w:val="0056386F"/>
    <w:pPr>
      <w:numPr>
        <w:numId w:val="133"/>
      </w:numPr>
    </w:pPr>
  </w:style>
  <w:style w:type="paragraph" w:customStyle="1" w:styleId="afffffffffffffffffffffffd">
    <w:name w:val="ГОСТ осн.текст"/>
    <w:basedOn w:val="afffffffffffffff9"/>
    <w:autoRedefine/>
    <w:qFormat/>
    <w:rsid w:val="0056386F"/>
    <w:pPr>
      <w:tabs>
        <w:tab w:val="clear" w:pos="1134"/>
      </w:tabs>
      <w:spacing w:before="0" w:line="360" w:lineRule="auto"/>
      <w:ind w:firstLine="709"/>
    </w:pPr>
    <w:rPr>
      <w:spacing w:val="0"/>
      <w:lang w:eastAsia="ru-RU"/>
    </w:rPr>
  </w:style>
  <w:style w:type="paragraph" w:customStyle="1" w:styleId="afffffffffffffffffffffffe">
    <w:name w:val="ГОСТ марк список осн.текст"/>
    <w:basedOn w:val="1f8"/>
    <w:qFormat/>
    <w:rsid w:val="0056386F"/>
    <w:pPr>
      <w:tabs>
        <w:tab w:val="clear" w:pos="993"/>
        <w:tab w:val="left" w:pos="1134"/>
        <w:tab w:val="num" w:pos="1437"/>
      </w:tabs>
      <w:spacing w:before="0" w:after="0" w:line="360" w:lineRule="auto"/>
      <w:ind w:left="1437" w:hanging="360"/>
    </w:pPr>
    <w:rPr>
      <w:sz w:val="24"/>
    </w:rPr>
  </w:style>
  <w:style w:type="paragraph" w:customStyle="1" w:styleId="112">
    <w:name w:val="ГОСТ 1.1. Заголовок 2"/>
    <w:basedOn w:val="2f2"/>
    <w:qFormat/>
    <w:rsid w:val="0056386F"/>
    <w:pPr>
      <w:numPr>
        <w:numId w:val="134"/>
      </w:numPr>
      <w:tabs>
        <w:tab w:val="left" w:pos="1418"/>
      </w:tabs>
      <w:spacing w:before="0" w:after="0" w:line="360" w:lineRule="auto"/>
      <w:ind w:left="0" w:firstLine="709"/>
    </w:pPr>
    <w:rPr>
      <w:rFonts w:ascii="Times New Roman Полужирный" w:hAnsi="Times New Roman Полужирный" w:cs="Times New Roman"/>
      <w:color w:val="000000"/>
      <w:sz w:val="24"/>
      <w:szCs w:val="24"/>
      <w14:textFill>
        <w14:solidFill>
          <w14:srgbClr w14:val="000000">
            <w14:lumMod w14:val="50000"/>
          </w14:srgbClr>
        </w14:solidFill>
      </w14:textFill>
    </w:rPr>
  </w:style>
  <w:style w:type="paragraph" w:customStyle="1" w:styleId="2fffffb">
    <w:name w:val="Заголовок2"/>
    <w:basedOn w:val="1fff0"/>
    <w:next w:val="afe"/>
    <w:rsid w:val="00633981"/>
    <w:pPr>
      <w:pageBreakBefore w:val="0"/>
      <w:suppressAutoHyphens/>
      <w:spacing w:before="240" w:after="60" w:line="360" w:lineRule="auto"/>
      <w:ind w:left="0" w:firstLine="0"/>
      <w:jc w:val="center"/>
    </w:pPr>
    <w:rPr>
      <w:b w:val="0"/>
      <w:sz w:val="36"/>
    </w:rPr>
  </w:style>
  <w:style w:type="paragraph" w:customStyle="1" w:styleId="affffffffffffffffffffffff">
    <w:name w:val="Приложение_безраз"/>
    <w:basedOn w:val="affffffffffff1"/>
    <w:qFormat/>
    <w:rsid w:val="00633981"/>
    <w:pPr>
      <w:tabs>
        <w:tab w:val="left" w:pos="284"/>
      </w:tabs>
      <w:spacing w:before="480" w:after="240"/>
      <w:ind w:left="0" w:firstLine="709"/>
      <w:jc w:val="right"/>
    </w:pPr>
    <w:rPr>
      <w:b w:val="0"/>
      <w:sz w:val="24"/>
      <w:szCs w:val="24"/>
    </w:rPr>
  </w:style>
  <w:style w:type="numbering" w:customStyle="1" w:styleId="phadditiontitle42">
    <w:name w:val="ph_additiontitle42"/>
    <w:basedOn w:val="aff1"/>
    <w:rsid w:val="00633981"/>
    <w:pPr>
      <w:numPr>
        <w:numId w:val="2"/>
      </w:numPr>
    </w:pPr>
  </w:style>
  <w:style w:type="character" w:customStyle="1" w:styleId="FontStyle230">
    <w:name w:val="Font Style23"/>
    <w:uiPriority w:val="99"/>
    <w:rsid w:val="00633981"/>
    <w:rPr>
      <w:rFonts w:ascii="Times New Roman" w:hAnsi="Times New Roman" w:cs="Times New Roman"/>
      <w:b/>
      <w:bCs/>
      <w:sz w:val="22"/>
      <w:szCs w:val="22"/>
    </w:rPr>
  </w:style>
  <w:style w:type="character" w:customStyle="1" w:styleId="FontStyle18">
    <w:name w:val="Font Style18"/>
    <w:uiPriority w:val="99"/>
    <w:rsid w:val="00633981"/>
    <w:rPr>
      <w:rFonts w:ascii="Times New Roman" w:hAnsi="Times New Roman" w:cs="Times New Roman"/>
      <w:b/>
      <w:bCs/>
      <w:sz w:val="26"/>
      <w:szCs w:val="26"/>
    </w:rPr>
  </w:style>
  <w:style w:type="character" w:customStyle="1" w:styleId="FontStyle14">
    <w:name w:val="Font Style14"/>
    <w:uiPriority w:val="99"/>
    <w:rsid w:val="00633981"/>
    <w:rPr>
      <w:rFonts w:ascii="Times New Roman" w:hAnsi="Times New Roman" w:cs="Times New Roman"/>
      <w:b/>
      <w:bCs/>
      <w:sz w:val="26"/>
      <w:szCs w:val="26"/>
    </w:rPr>
  </w:style>
  <w:style w:type="character" w:customStyle="1" w:styleId="FontStyle16">
    <w:name w:val="Font Style16"/>
    <w:uiPriority w:val="99"/>
    <w:rsid w:val="00633981"/>
    <w:rPr>
      <w:rFonts w:ascii="Times New Roman" w:hAnsi="Times New Roman" w:cs="Times New Roman" w:hint="default"/>
      <w:sz w:val="26"/>
      <w:szCs w:val="26"/>
    </w:rPr>
  </w:style>
  <w:style w:type="paragraph" w:customStyle="1" w:styleId="7a">
    <w:name w:val="Основной текст7"/>
    <w:basedOn w:val="afe"/>
    <w:rsid w:val="00633981"/>
    <w:pPr>
      <w:widowControl w:val="0"/>
      <w:shd w:val="clear" w:color="auto" w:fill="FFFFFF"/>
      <w:spacing w:line="314" w:lineRule="exact"/>
      <w:ind w:hanging="980"/>
      <w:jc w:val="center"/>
    </w:pPr>
    <w:rPr>
      <w:sz w:val="26"/>
      <w:szCs w:val="26"/>
    </w:rPr>
  </w:style>
  <w:style w:type="paragraph" w:customStyle="1" w:styleId="1fffffff5">
    <w:name w:val="Курсив1"/>
    <w:basedOn w:val="116"/>
    <w:qFormat/>
    <w:rsid w:val="00633981"/>
    <w:pPr>
      <w:jc w:val="center"/>
    </w:pPr>
    <w:rPr>
      <w:i/>
      <w:szCs w:val="24"/>
    </w:rPr>
  </w:style>
  <w:style w:type="paragraph" w:customStyle="1" w:styleId="xl109">
    <w:name w:val="xl109"/>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10">
    <w:name w:val="xl110"/>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4"/>
      <w:szCs w:val="24"/>
    </w:rPr>
  </w:style>
  <w:style w:type="paragraph" w:customStyle="1" w:styleId="xl111">
    <w:name w:val="xl111"/>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12">
    <w:name w:val="xl112"/>
    <w:basedOn w:val="afe"/>
    <w:rsid w:val="00633981"/>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3">
    <w:name w:val="xl113"/>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14">
    <w:name w:val="xl114"/>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115">
    <w:name w:val="xl115"/>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16">
    <w:name w:val="xl116"/>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8"/>
      <w:szCs w:val="28"/>
    </w:rPr>
  </w:style>
  <w:style w:type="paragraph" w:customStyle="1" w:styleId="xl117">
    <w:name w:val="xl117"/>
    <w:basedOn w:val="afe"/>
    <w:rsid w:val="00633981"/>
    <w:pPr>
      <w:pBdr>
        <w:left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18">
    <w:name w:val="xl118"/>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19">
    <w:name w:val="xl119"/>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8"/>
      <w:szCs w:val="28"/>
    </w:rPr>
  </w:style>
  <w:style w:type="paragraph" w:customStyle="1" w:styleId="xl120">
    <w:name w:val="xl120"/>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8"/>
      <w:szCs w:val="28"/>
    </w:rPr>
  </w:style>
  <w:style w:type="paragraph" w:customStyle="1" w:styleId="xl121">
    <w:name w:val="xl121"/>
    <w:basedOn w:val="afe"/>
    <w:rsid w:val="00633981"/>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122">
    <w:name w:val="xl122"/>
    <w:basedOn w:val="afe"/>
    <w:rsid w:val="00633981"/>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3">
    <w:name w:val="xl123"/>
    <w:basedOn w:val="afe"/>
    <w:rsid w:val="00633981"/>
    <w:pPr>
      <w:pBdr>
        <w:right w:val="single" w:sz="4" w:space="0" w:color="auto"/>
      </w:pBdr>
      <w:spacing w:before="100" w:beforeAutospacing="1" w:after="100" w:afterAutospacing="1"/>
      <w:jc w:val="center"/>
      <w:textAlignment w:val="center"/>
    </w:pPr>
    <w:rPr>
      <w:b/>
      <w:bCs/>
      <w:sz w:val="24"/>
      <w:szCs w:val="24"/>
    </w:rPr>
  </w:style>
  <w:style w:type="paragraph" w:customStyle="1" w:styleId="xl124">
    <w:name w:val="xl124"/>
    <w:basedOn w:val="afe"/>
    <w:rsid w:val="00633981"/>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25">
    <w:name w:val="xl125"/>
    <w:basedOn w:val="afe"/>
    <w:rsid w:val="0063398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26">
    <w:name w:val="xl126"/>
    <w:basedOn w:val="afe"/>
    <w:rsid w:val="00633981"/>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28">
    <w:name w:val="xl128"/>
    <w:basedOn w:val="afe"/>
    <w:rsid w:val="00633981"/>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29">
    <w:name w:val="xl129"/>
    <w:basedOn w:val="afe"/>
    <w:rsid w:val="0063398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0">
    <w:name w:val="xl130"/>
    <w:basedOn w:val="afe"/>
    <w:rsid w:val="00633981"/>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fe"/>
    <w:rsid w:val="0063398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2">
    <w:name w:val="xl132"/>
    <w:basedOn w:val="afe"/>
    <w:rsid w:val="00633981"/>
    <w:pPr>
      <w:pBdr>
        <w:top w:val="single" w:sz="4" w:space="0" w:color="auto"/>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3">
    <w:name w:val="xl133"/>
    <w:basedOn w:val="afe"/>
    <w:rsid w:val="00633981"/>
    <w:pPr>
      <w:pBdr>
        <w:top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4">
    <w:name w:val="xl134"/>
    <w:basedOn w:val="afe"/>
    <w:rsid w:val="00633981"/>
    <w:pPr>
      <w:pBdr>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5">
    <w:name w:val="xl135"/>
    <w:basedOn w:val="afe"/>
    <w:rsid w:val="00633981"/>
    <w:pPr>
      <w:pBdr>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6">
    <w:name w:val="xl136"/>
    <w:basedOn w:val="afe"/>
    <w:rsid w:val="00633981"/>
    <w:pPr>
      <w:pBdr>
        <w:lef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7">
    <w:name w:val="xl137"/>
    <w:basedOn w:val="afe"/>
    <w:rsid w:val="00633981"/>
    <w:pPr>
      <w:pBdr>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8">
    <w:name w:val="xl138"/>
    <w:basedOn w:val="afe"/>
    <w:rsid w:val="006339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39">
    <w:name w:val="xl139"/>
    <w:basedOn w:val="afe"/>
    <w:rsid w:val="006339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0">
    <w:name w:val="xl140"/>
    <w:basedOn w:val="afe"/>
    <w:rsid w:val="00633981"/>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24"/>
      <w:szCs w:val="24"/>
    </w:rPr>
  </w:style>
  <w:style w:type="paragraph" w:customStyle="1" w:styleId="xl141">
    <w:name w:val="xl141"/>
    <w:basedOn w:val="afe"/>
    <w:rsid w:val="00633981"/>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2">
    <w:name w:val="xl142"/>
    <w:basedOn w:val="afe"/>
    <w:rsid w:val="00633981"/>
    <w:pPr>
      <w:pBdr>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3">
    <w:name w:val="xl143"/>
    <w:basedOn w:val="afe"/>
    <w:rsid w:val="00633981"/>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144">
    <w:name w:val="xl144"/>
    <w:basedOn w:val="afe"/>
    <w:rsid w:val="00633981"/>
    <w:pPr>
      <w:pBdr>
        <w:top w:val="single" w:sz="4" w:space="0" w:color="auto"/>
        <w:lef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5">
    <w:name w:val="xl145"/>
    <w:basedOn w:val="afe"/>
    <w:rsid w:val="00633981"/>
    <w:pPr>
      <w:pBdr>
        <w:top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6">
    <w:name w:val="xl146"/>
    <w:basedOn w:val="afe"/>
    <w:rsid w:val="00633981"/>
    <w:pPr>
      <w:pBdr>
        <w:top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7">
    <w:name w:val="xl147"/>
    <w:basedOn w:val="afe"/>
    <w:rsid w:val="00633981"/>
    <w:pPr>
      <w:pBdr>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8">
    <w:name w:val="xl148"/>
    <w:basedOn w:val="afe"/>
    <w:rsid w:val="00633981"/>
    <w:pPr>
      <w:pBdr>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49">
    <w:name w:val="xl149"/>
    <w:basedOn w:val="afe"/>
    <w:rsid w:val="00633981"/>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0">
    <w:name w:val="xl150"/>
    <w:basedOn w:val="afe"/>
    <w:rsid w:val="00633981"/>
    <w:pPr>
      <w:pBdr>
        <w:bottom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afe"/>
    <w:rsid w:val="00633981"/>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2">
    <w:name w:val="xl152"/>
    <w:basedOn w:val="afe"/>
    <w:rsid w:val="00633981"/>
    <w:pPr>
      <w:pBdr>
        <w:top w:val="single" w:sz="4" w:space="0" w:color="auto"/>
        <w:bottom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3">
    <w:name w:val="xl153"/>
    <w:basedOn w:val="afe"/>
    <w:rsid w:val="00633981"/>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24"/>
      <w:szCs w:val="24"/>
    </w:rPr>
  </w:style>
  <w:style w:type="paragraph" w:customStyle="1" w:styleId="xl154">
    <w:name w:val="xl154"/>
    <w:basedOn w:val="afe"/>
    <w:rsid w:val="00633981"/>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55">
    <w:name w:val="xl155"/>
    <w:basedOn w:val="afe"/>
    <w:rsid w:val="00633981"/>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56">
    <w:name w:val="xl156"/>
    <w:basedOn w:val="afe"/>
    <w:rsid w:val="0063398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7">
    <w:name w:val="xl157"/>
    <w:basedOn w:val="afe"/>
    <w:rsid w:val="006339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58">
    <w:name w:val="xl158"/>
    <w:basedOn w:val="afe"/>
    <w:rsid w:val="00633981"/>
    <w:pPr>
      <w:pBdr>
        <w:left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59">
    <w:name w:val="xl159"/>
    <w:basedOn w:val="afe"/>
    <w:rsid w:val="0063398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60">
    <w:name w:val="xl160"/>
    <w:basedOn w:val="afe"/>
    <w:rsid w:val="00633981"/>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61">
    <w:name w:val="xl161"/>
    <w:basedOn w:val="afe"/>
    <w:rsid w:val="0063398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character" w:customStyle="1" w:styleId="extended-textshort">
    <w:name w:val="extended-text__short"/>
    <w:basedOn w:val="aff"/>
    <w:rsid w:val="00633981"/>
  </w:style>
  <w:style w:type="paragraph" w:customStyle="1" w:styleId="112pt">
    <w:name w:val="Стиль Заголовок 1 + 12 pt"/>
    <w:basedOn w:val="1f1"/>
    <w:rsid w:val="00633981"/>
    <w:pPr>
      <w:keepLines w:val="0"/>
      <w:spacing w:before="240" w:after="60"/>
    </w:pPr>
    <w:rPr>
      <w:rFonts w:ascii="Arial" w:eastAsia="Times New Roman" w:hAnsi="Arial" w:cs="Times New Roman"/>
      <w:color w:val="auto"/>
      <w:kern w:val="32"/>
      <w:sz w:val="24"/>
    </w:rPr>
  </w:style>
  <w:style w:type="paragraph" w:customStyle="1" w:styleId="1fffffff6">
    <w:name w:val="ГОСТ 1. Заголовок"/>
    <w:basedOn w:val="18"/>
    <w:qFormat/>
    <w:rsid w:val="00633981"/>
    <w:pPr>
      <w:numPr>
        <w:numId w:val="0"/>
      </w:numPr>
      <w:tabs>
        <w:tab w:val="clear" w:pos="284"/>
        <w:tab w:val="num" w:pos="1276"/>
      </w:tabs>
      <w:spacing w:after="0" w:line="360" w:lineRule="auto"/>
      <w:ind w:firstLine="709"/>
      <w:jc w:val="both"/>
    </w:pPr>
    <w:rPr>
      <w:color w:val="000000"/>
      <w:sz w:val="24"/>
      <w:szCs w:val="24"/>
      <w14:textFill>
        <w14:solidFill>
          <w14:srgbClr w14:val="000000">
            <w14:lumMod w14:val="50000"/>
          </w14:srgbClr>
        </w14:solidFill>
      </w14:textFill>
    </w:rPr>
  </w:style>
  <w:style w:type="paragraph" w:customStyle="1" w:styleId="1124">
    <w:name w:val="ГОСТ  1.1. Заголовок 2"/>
    <w:basedOn w:val="2f2"/>
    <w:rsid w:val="00633981"/>
    <w:pPr>
      <w:numPr>
        <w:ilvl w:val="0"/>
      </w:numPr>
      <w:tabs>
        <w:tab w:val="left" w:pos="1276"/>
      </w:tabs>
      <w:spacing w:before="0" w:after="0" w:line="360" w:lineRule="auto"/>
      <w:ind w:left="1426" w:hanging="360"/>
    </w:pPr>
    <w:rPr>
      <w:rFonts w:ascii="Times New Roman Полужирный" w:hAnsi="Times New Roman Полужирный" w:cs="Times New Roman"/>
      <w:color w:val="000000"/>
      <w:sz w:val="24"/>
      <w:szCs w:val="24"/>
      <w14:textFill>
        <w14:solidFill>
          <w14:srgbClr w14:val="000000">
            <w14:lumMod w14:val="50000"/>
          </w14:srgbClr>
        </w14:solidFill>
      </w14:textFill>
    </w:rPr>
  </w:style>
  <w:style w:type="paragraph" w:customStyle="1" w:styleId="11130">
    <w:name w:val="ГОСТ 1.1.1. Заголовок 3"/>
    <w:basedOn w:val="33"/>
    <w:qFormat/>
    <w:rsid w:val="00633981"/>
    <w:pPr>
      <w:numPr>
        <w:ilvl w:val="0"/>
        <w:numId w:val="0"/>
      </w:numPr>
      <w:tabs>
        <w:tab w:val="left" w:pos="1559"/>
      </w:tabs>
      <w:spacing w:before="0" w:after="0" w:line="360" w:lineRule="auto"/>
      <w:ind w:left="1571" w:hanging="720"/>
    </w:pPr>
    <w:rPr>
      <w:rFonts w:ascii="Times New Roman Полужирный" w:hAnsi="Times New Roman Полужирный"/>
      <w:bCs w:val="0"/>
      <w:i w:val="0"/>
      <w:snapToGrid w:val="0"/>
      <w:color w:val="000000"/>
      <w:sz w:val="24"/>
      <w:szCs w:val="20"/>
      <w:lang w:val="ru-RU" w:eastAsia="ru-RU"/>
      <w14:textFill>
        <w14:solidFill>
          <w14:srgbClr w14:val="000000">
            <w14:lumMod w14:val="50000"/>
          </w14:srgbClr>
        </w14:solidFill>
      </w14:textFill>
    </w:rPr>
  </w:style>
  <w:style w:type="paragraph" w:customStyle="1" w:styleId="11114">
    <w:name w:val="ГОСТ 1.1.1.1 Заголовок 4"/>
    <w:basedOn w:val="4f0"/>
    <w:qFormat/>
    <w:rsid w:val="00633981"/>
    <w:pPr>
      <w:numPr>
        <w:ilvl w:val="3"/>
      </w:numPr>
      <w:tabs>
        <w:tab w:val="left" w:pos="1701"/>
      </w:tabs>
      <w:spacing w:after="0" w:line="360" w:lineRule="auto"/>
      <w:ind w:left="1134" w:hanging="425"/>
    </w:pPr>
    <w:rPr>
      <w:rFonts w:ascii="Times New Roman Полужирный" w:hAnsi="Times New Roman Полужирный"/>
      <w:b/>
      <w:color w:val="000000"/>
      <w14:textFill>
        <w14:solidFill>
          <w14:srgbClr w14:val="000000">
            <w14:lumMod w14:val="50000"/>
          </w14:srgbClr>
        </w14:solidFill>
      </w14:textFill>
    </w:rPr>
  </w:style>
  <w:style w:type="numbering" w:styleId="1ai">
    <w:name w:val="Outline List 1"/>
    <w:basedOn w:val="aff1"/>
    <w:semiHidden/>
    <w:rsid w:val="00633981"/>
    <w:pPr>
      <w:numPr>
        <w:numId w:val="135"/>
      </w:numPr>
    </w:pPr>
  </w:style>
  <w:style w:type="paragraph" w:customStyle="1" w:styleId="affffffffffffffffffffffff0">
    <w:name w:val="*Основной текст"/>
    <w:basedOn w:val="afe"/>
    <w:link w:val="affffffffffffffffffffffff1"/>
    <w:rsid w:val="00633981"/>
    <w:pPr>
      <w:spacing w:line="360" w:lineRule="auto"/>
      <w:ind w:firstLine="567"/>
      <w:jc w:val="both"/>
    </w:pPr>
    <w:rPr>
      <w:rFonts w:eastAsia="Arial Unicode MS"/>
      <w:sz w:val="24"/>
      <w:szCs w:val="24"/>
      <w:lang w:eastAsia="en-US"/>
    </w:rPr>
  </w:style>
  <w:style w:type="character" w:customStyle="1" w:styleId="affffffffffffffffffffffff1">
    <w:name w:val="*Основной текст Знак"/>
    <w:link w:val="affffffffffffffffffffffff0"/>
    <w:locked/>
    <w:rsid w:val="00633981"/>
    <w:rPr>
      <w:rFonts w:ascii="Times New Roman" w:eastAsia="Arial Unicode MS" w:hAnsi="Times New Roman" w:cs="Times New Roman"/>
      <w:sz w:val="24"/>
      <w:szCs w:val="24"/>
    </w:rPr>
  </w:style>
  <w:style w:type="paragraph" w:customStyle="1" w:styleId="10a">
    <w:name w:val="Заголовок10"/>
    <w:basedOn w:val="1f1"/>
    <w:next w:val="48"/>
    <w:qFormat/>
    <w:rsid w:val="00D33B0A"/>
    <w:pPr>
      <w:keepLines w:val="0"/>
      <w:spacing w:before="240"/>
      <w:ind w:firstLine="454"/>
      <w:jc w:val="center"/>
    </w:pPr>
    <w:rPr>
      <w:rFonts w:ascii="Times New Roman" w:eastAsia="Times New Roman" w:hAnsi="Times New Roman" w:cs="Tahoma"/>
      <w:b w:val="0"/>
      <w:caps/>
      <w:snapToGrid w:val="0"/>
      <w:color w:val="000000"/>
      <w:sz w:val="24"/>
      <w:szCs w:val="24"/>
    </w:rPr>
  </w:style>
  <w:style w:type="table" w:customStyle="1" w:styleId="TableNormal10">
    <w:name w:val="Table Normal10"/>
    <w:uiPriority w:val="2"/>
    <w:semiHidden/>
    <w:unhideWhenUsed/>
    <w:qFormat/>
    <w:rsid w:val="00D33B0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normaltextrun">
    <w:name w:val="normaltextrun"/>
    <w:basedOn w:val="aff"/>
    <w:rsid w:val="00D33B0A"/>
  </w:style>
  <w:style w:type="character" w:customStyle="1" w:styleId="eop">
    <w:name w:val="eop"/>
    <w:basedOn w:val="aff"/>
    <w:rsid w:val="00D33B0A"/>
  </w:style>
  <w:style w:type="paragraph" w:customStyle="1" w:styleId="319">
    <w:name w:val="Заголовок 31"/>
    <w:basedOn w:val="afe"/>
    <w:qFormat/>
    <w:rsid w:val="00844B49"/>
    <w:pPr>
      <w:widowControl w:val="0"/>
      <w:suppressAutoHyphens/>
      <w:ind w:left="1422" w:hanging="260"/>
    </w:pPr>
  </w:style>
  <w:style w:type="paragraph" w:customStyle="1" w:styleId="affffffffffffffffffffffff2">
    <w:basedOn w:val="afe"/>
    <w:next w:val="affff3"/>
    <w:uiPriority w:val="99"/>
    <w:unhideWhenUsed/>
    <w:rsid w:val="00253B1B"/>
    <w:pPr>
      <w:spacing w:before="100" w:beforeAutospacing="1" w:after="100" w:afterAutospacing="1"/>
    </w:pPr>
    <w:rPr>
      <w:sz w:val="24"/>
      <w:szCs w:val="24"/>
    </w:rPr>
  </w:style>
  <w:style w:type="character" w:customStyle="1" w:styleId="inline-comment-marker">
    <w:name w:val="inline-comment-marker"/>
    <w:basedOn w:val="aff"/>
    <w:rsid w:val="00253B1B"/>
  </w:style>
  <w:style w:type="paragraph" w:customStyle="1" w:styleId="affffffffffffffffffffffff3">
    <w:basedOn w:val="afe"/>
    <w:next w:val="affff3"/>
    <w:uiPriority w:val="99"/>
    <w:unhideWhenUsed/>
    <w:rsid w:val="00EF698E"/>
    <w:pPr>
      <w:spacing w:before="100" w:beforeAutospacing="1" w:after="100" w:afterAutospacing="1"/>
    </w:pPr>
    <w:rPr>
      <w:sz w:val="24"/>
      <w:szCs w:val="24"/>
    </w:rPr>
  </w:style>
  <w:style w:type="paragraph" w:customStyle="1" w:styleId="affffffffffffffffffffffff4">
    <w:basedOn w:val="afe"/>
    <w:next w:val="affff3"/>
    <w:uiPriority w:val="99"/>
    <w:unhideWhenUsed/>
    <w:rsid w:val="009B6189"/>
    <w:pPr>
      <w:spacing w:before="100" w:beforeAutospacing="1" w:after="100" w:afterAutospacing="1"/>
    </w:pPr>
    <w:rPr>
      <w:sz w:val="24"/>
      <w:szCs w:val="24"/>
    </w:rPr>
  </w:style>
  <w:style w:type="paragraph" w:customStyle="1" w:styleId="auto-cursor-target">
    <w:name w:val="auto-cursor-target"/>
    <w:basedOn w:val="afe"/>
    <w:uiPriority w:val="99"/>
    <w:semiHidden/>
    <w:rsid w:val="00380BA9"/>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3591">
      <w:bodyDiv w:val="1"/>
      <w:marLeft w:val="0"/>
      <w:marRight w:val="0"/>
      <w:marTop w:val="0"/>
      <w:marBottom w:val="0"/>
      <w:divBdr>
        <w:top w:val="none" w:sz="0" w:space="0" w:color="auto"/>
        <w:left w:val="none" w:sz="0" w:space="0" w:color="auto"/>
        <w:bottom w:val="none" w:sz="0" w:space="0" w:color="auto"/>
        <w:right w:val="none" w:sz="0" w:space="0" w:color="auto"/>
      </w:divBdr>
    </w:div>
    <w:div w:id="51119123">
      <w:bodyDiv w:val="1"/>
      <w:marLeft w:val="0"/>
      <w:marRight w:val="0"/>
      <w:marTop w:val="0"/>
      <w:marBottom w:val="0"/>
      <w:divBdr>
        <w:top w:val="none" w:sz="0" w:space="0" w:color="auto"/>
        <w:left w:val="none" w:sz="0" w:space="0" w:color="auto"/>
        <w:bottom w:val="none" w:sz="0" w:space="0" w:color="auto"/>
        <w:right w:val="none" w:sz="0" w:space="0" w:color="auto"/>
      </w:divBdr>
    </w:div>
    <w:div w:id="55057451">
      <w:bodyDiv w:val="1"/>
      <w:marLeft w:val="0"/>
      <w:marRight w:val="0"/>
      <w:marTop w:val="0"/>
      <w:marBottom w:val="0"/>
      <w:divBdr>
        <w:top w:val="none" w:sz="0" w:space="0" w:color="auto"/>
        <w:left w:val="none" w:sz="0" w:space="0" w:color="auto"/>
        <w:bottom w:val="none" w:sz="0" w:space="0" w:color="auto"/>
        <w:right w:val="none" w:sz="0" w:space="0" w:color="auto"/>
      </w:divBdr>
    </w:div>
    <w:div w:id="56519434">
      <w:bodyDiv w:val="1"/>
      <w:marLeft w:val="0"/>
      <w:marRight w:val="0"/>
      <w:marTop w:val="0"/>
      <w:marBottom w:val="0"/>
      <w:divBdr>
        <w:top w:val="none" w:sz="0" w:space="0" w:color="auto"/>
        <w:left w:val="none" w:sz="0" w:space="0" w:color="auto"/>
        <w:bottom w:val="none" w:sz="0" w:space="0" w:color="auto"/>
        <w:right w:val="none" w:sz="0" w:space="0" w:color="auto"/>
      </w:divBdr>
    </w:div>
    <w:div w:id="66995637">
      <w:bodyDiv w:val="1"/>
      <w:marLeft w:val="0"/>
      <w:marRight w:val="0"/>
      <w:marTop w:val="0"/>
      <w:marBottom w:val="0"/>
      <w:divBdr>
        <w:top w:val="none" w:sz="0" w:space="0" w:color="auto"/>
        <w:left w:val="none" w:sz="0" w:space="0" w:color="auto"/>
        <w:bottom w:val="none" w:sz="0" w:space="0" w:color="auto"/>
        <w:right w:val="none" w:sz="0" w:space="0" w:color="auto"/>
      </w:divBdr>
    </w:div>
    <w:div w:id="68968936">
      <w:bodyDiv w:val="1"/>
      <w:marLeft w:val="0"/>
      <w:marRight w:val="0"/>
      <w:marTop w:val="0"/>
      <w:marBottom w:val="0"/>
      <w:divBdr>
        <w:top w:val="none" w:sz="0" w:space="0" w:color="auto"/>
        <w:left w:val="none" w:sz="0" w:space="0" w:color="auto"/>
        <w:bottom w:val="none" w:sz="0" w:space="0" w:color="auto"/>
        <w:right w:val="none" w:sz="0" w:space="0" w:color="auto"/>
      </w:divBdr>
    </w:div>
    <w:div w:id="79372444">
      <w:bodyDiv w:val="1"/>
      <w:marLeft w:val="0"/>
      <w:marRight w:val="0"/>
      <w:marTop w:val="0"/>
      <w:marBottom w:val="0"/>
      <w:divBdr>
        <w:top w:val="none" w:sz="0" w:space="0" w:color="auto"/>
        <w:left w:val="none" w:sz="0" w:space="0" w:color="auto"/>
        <w:bottom w:val="none" w:sz="0" w:space="0" w:color="auto"/>
        <w:right w:val="none" w:sz="0" w:space="0" w:color="auto"/>
      </w:divBdr>
    </w:div>
    <w:div w:id="80955315">
      <w:bodyDiv w:val="1"/>
      <w:marLeft w:val="0"/>
      <w:marRight w:val="0"/>
      <w:marTop w:val="0"/>
      <w:marBottom w:val="0"/>
      <w:divBdr>
        <w:top w:val="none" w:sz="0" w:space="0" w:color="auto"/>
        <w:left w:val="none" w:sz="0" w:space="0" w:color="auto"/>
        <w:bottom w:val="none" w:sz="0" w:space="0" w:color="auto"/>
        <w:right w:val="none" w:sz="0" w:space="0" w:color="auto"/>
      </w:divBdr>
    </w:div>
    <w:div w:id="99691117">
      <w:bodyDiv w:val="1"/>
      <w:marLeft w:val="0"/>
      <w:marRight w:val="0"/>
      <w:marTop w:val="0"/>
      <w:marBottom w:val="0"/>
      <w:divBdr>
        <w:top w:val="none" w:sz="0" w:space="0" w:color="auto"/>
        <w:left w:val="none" w:sz="0" w:space="0" w:color="auto"/>
        <w:bottom w:val="none" w:sz="0" w:space="0" w:color="auto"/>
        <w:right w:val="none" w:sz="0" w:space="0" w:color="auto"/>
      </w:divBdr>
    </w:div>
    <w:div w:id="111367966">
      <w:bodyDiv w:val="1"/>
      <w:marLeft w:val="0"/>
      <w:marRight w:val="0"/>
      <w:marTop w:val="0"/>
      <w:marBottom w:val="0"/>
      <w:divBdr>
        <w:top w:val="none" w:sz="0" w:space="0" w:color="auto"/>
        <w:left w:val="none" w:sz="0" w:space="0" w:color="auto"/>
        <w:bottom w:val="none" w:sz="0" w:space="0" w:color="auto"/>
        <w:right w:val="none" w:sz="0" w:space="0" w:color="auto"/>
      </w:divBdr>
    </w:div>
    <w:div w:id="113644595">
      <w:bodyDiv w:val="1"/>
      <w:marLeft w:val="0"/>
      <w:marRight w:val="0"/>
      <w:marTop w:val="0"/>
      <w:marBottom w:val="0"/>
      <w:divBdr>
        <w:top w:val="none" w:sz="0" w:space="0" w:color="auto"/>
        <w:left w:val="none" w:sz="0" w:space="0" w:color="auto"/>
        <w:bottom w:val="none" w:sz="0" w:space="0" w:color="auto"/>
        <w:right w:val="none" w:sz="0" w:space="0" w:color="auto"/>
      </w:divBdr>
    </w:div>
    <w:div w:id="114495473">
      <w:bodyDiv w:val="1"/>
      <w:marLeft w:val="0"/>
      <w:marRight w:val="0"/>
      <w:marTop w:val="0"/>
      <w:marBottom w:val="0"/>
      <w:divBdr>
        <w:top w:val="none" w:sz="0" w:space="0" w:color="auto"/>
        <w:left w:val="none" w:sz="0" w:space="0" w:color="auto"/>
        <w:bottom w:val="none" w:sz="0" w:space="0" w:color="auto"/>
        <w:right w:val="none" w:sz="0" w:space="0" w:color="auto"/>
      </w:divBdr>
    </w:div>
    <w:div w:id="116028264">
      <w:bodyDiv w:val="1"/>
      <w:marLeft w:val="0"/>
      <w:marRight w:val="0"/>
      <w:marTop w:val="0"/>
      <w:marBottom w:val="0"/>
      <w:divBdr>
        <w:top w:val="none" w:sz="0" w:space="0" w:color="auto"/>
        <w:left w:val="none" w:sz="0" w:space="0" w:color="auto"/>
        <w:bottom w:val="none" w:sz="0" w:space="0" w:color="auto"/>
        <w:right w:val="none" w:sz="0" w:space="0" w:color="auto"/>
      </w:divBdr>
    </w:div>
    <w:div w:id="123470303">
      <w:bodyDiv w:val="1"/>
      <w:marLeft w:val="0"/>
      <w:marRight w:val="0"/>
      <w:marTop w:val="0"/>
      <w:marBottom w:val="0"/>
      <w:divBdr>
        <w:top w:val="none" w:sz="0" w:space="0" w:color="auto"/>
        <w:left w:val="none" w:sz="0" w:space="0" w:color="auto"/>
        <w:bottom w:val="none" w:sz="0" w:space="0" w:color="auto"/>
        <w:right w:val="none" w:sz="0" w:space="0" w:color="auto"/>
      </w:divBdr>
    </w:div>
    <w:div w:id="126434009">
      <w:bodyDiv w:val="1"/>
      <w:marLeft w:val="0"/>
      <w:marRight w:val="0"/>
      <w:marTop w:val="0"/>
      <w:marBottom w:val="0"/>
      <w:divBdr>
        <w:top w:val="none" w:sz="0" w:space="0" w:color="auto"/>
        <w:left w:val="none" w:sz="0" w:space="0" w:color="auto"/>
        <w:bottom w:val="none" w:sz="0" w:space="0" w:color="auto"/>
        <w:right w:val="none" w:sz="0" w:space="0" w:color="auto"/>
      </w:divBdr>
    </w:div>
    <w:div w:id="132187248">
      <w:bodyDiv w:val="1"/>
      <w:marLeft w:val="0"/>
      <w:marRight w:val="0"/>
      <w:marTop w:val="0"/>
      <w:marBottom w:val="0"/>
      <w:divBdr>
        <w:top w:val="none" w:sz="0" w:space="0" w:color="auto"/>
        <w:left w:val="none" w:sz="0" w:space="0" w:color="auto"/>
        <w:bottom w:val="none" w:sz="0" w:space="0" w:color="auto"/>
        <w:right w:val="none" w:sz="0" w:space="0" w:color="auto"/>
      </w:divBdr>
    </w:div>
    <w:div w:id="134877650">
      <w:bodyDiv w:val="1"/>
      <w:marLeft w:val="0"/>
      <w:marRight w:val="0"/>
      <w:marTop w:val="0"/>
      <w:marBottom w:val="0"/>
      <w:divBdr>
        <w:top w:val="none" w:sz="0" w:space="0" w:color="auto"/>
        <w:left w:val="none" w:sz="0" w:space="0" w:color="auto"/>
        <w:bottom w:val="none" w:sz="0" w:space="0" w:color="auto"/>
        <w:right w:val="none" w:sz="0" w:space="0" w:color="auto"/>
      </w:divBdr>
    </w:div>
    <w:div w:id="139663855">
      <w:bodyDiv w:val="1"/>
      <w:marLeft w:val="0"/>
      <w:marRight w:val="0"/>
      <w:marTop w:val="0"/>
      <w:marBottom w:val="0"/>
      <w:divBdr>
        <w:top w:val="none" w:sz="0" w:space="0" w:color="auto"/>
        <w:left w:val="none" w:sz="0" w:space="0" w:color="auto"/>
        <w:bottom w:val="none" w:sz="0" w:space="0" w:color="auto"/>
        <w:right w:val="none" w:sz="0" w:space="0" w:color="auto"/>
      </w:divBdr>
    </w:div>
    <w:div w:id="148327566">
      <w:bodyDiv w:val="1"/>
      <w:marLeft w:val="0"/>
      <w:marRight w:val="0"/>
      <w:marTop w:val="0"/>
      <w:marBottom w:val="0"/>
      <w:divBdr>
        <w:top w:val="none" w:sz="0" w:space="0" w:color="auto"/>
        <w:left w:val="none" w:sz="0" w:space="0" w:color="auto"/>
        <w:bottom w:val="none" w:sz="0" w:space="0" w:color="auto"/>
        <w:right w:val="none" w:sz="0" w:space="0" w:color="auto"/>
      </w:divBdr>
    </w:div>
    <w:div w:id="156698258">
      <w:bodyDiv w:val="1"/>
      <w:marLeft w:val="0"/>
      <w:marRight w:val="0"/>
      <w:marTop w:val="0"/>
      <w:marBottom w:val="0"/>
      <w:divBdr>
        <w:top w:val="none" w:sz="0" w:space="0" w:color="auto"/>
        <w:left w:val="none" w:sz="0" w:space="0" w:color="auto"/>
        <w:bottom w:val="none" w:sz="0" w:space="0" w:color="auto"/>
        <w:right w:val="none" w:sz="0" w:space="0" w:color="auto"/>
      </w:divBdr>
    </w:div>
    <w:div w:id="166025748">
      <w:bodyDiv w:val="1"/>
      <w:marLeft w:val="0"/>
      <w:marRight w:val="0"/>
      <w:marTop w:val="0"/>
      <w:marBottom w:val="0"/>
      <w:divBdr>
        <w:top w:val="none" w:sz="0" w:space="0" w:color="auto"/>
        <w:left w:val="none" w:sz="0" w:space="0" w:color="auto"/>
        <w:bottom w:val="none" w:sz="0" w:space="0" w:color="auto"/>
        <w:right w:val="none" w:sz="0" w:space="0" w:color="auto"/>
      </w:divBdr>
    </w:div>
    <w:div w:id="179392128">
      <w:bodyDiv w:val="1"/>
      <w:marLeft w:val="0"/>
      <w:marRight w:val="0"/>
      <w:marTop w:val="0"/>
      <w:marBottom w:val="0"/>
      <w:divBdr>
        <w:top w:val="none" w:sz="0" w:space="0" w:color="auto"/>
        <w:left w:val="none" w:sz="0" w:space="0" w:color="auto"/>
        <w:bottom w:val="none" w:sz="0" w:space="0" w:color="auto"/>
        <w:right w:val="none" w:sz="0" w:space="0" w:color="auto"/>
      </w:divBdr>
    </w:div>
    <w:div w:id="180972940">
      <w:bodyDiv w:val="1"/>
      <w:marLeft w:val="0"/>
      <w:marRight w:val="0"/>
      <w:marTop w:val="0"/>
      <w:marBottom w:val="0"/>
      <w:divBdr>
        <w:top w:val="none" w:sz="0" w:space="0" w:color="auto"/>
        <w:left w:val="none" w:sz="0" w:space="0" w:color="auto"/>
        <w:bottom w:val="none" w:sz="0" w:space="0" w:color="auto"/>
        <w:right w:val="none" w:sz="0" w:space="0" w:color="auto"/>
      </w:divBdr>
    </w:div>
    <w:div w:id="188762997">
      <w:bodyDiv w:val="1"/>
      <w:marLeft w:val="0"/>
      <w:marRight w:val="0"/>
      <w:marTop w:val="0"/>
      <w:marBottom w:val="0"/>
      <w:divBdr>
        <w:top w:val="none" w:sz="0" w:space="0" w:color="auto"/>
        <w:left w:val="none" w:sz="0" w:space="0" w:color="auto"/>
        <w:bottom w:val="none" w:sz="0" w:space="0" w:color="auto"/>
        <w:right w:val="none" w:sz="0" w:space="0" w:color="auto"/>
      </w:divBdr>
    </w:div>
    <w:div w:id="190147002">
      <w:bodyDiv w:val="1"/>
      <w:marLeft w:val="0"/>
      <w:marRight w:val="0"/>
      <w:marTop w:val="0"/>
      <w:marBottom w:val="0"/>
      <w:divBdr>
        <w:top w:val="none" w:sz="0" w:space="0" w:color="auto"/>
        <w:left w:val="none" w:sz="0" w:space="0" w:color="auto"/>
        <w:bottom w:val="none" w:sz="0" w:space="0" w:color="auto"/>
        <w:right w:val="none" w:sz="0" w:space="0" w:color="auto"/>
      </w:divBdr>
    </w:div>
    <w:div w:id="190341132">
      <w:bodyDiv w:val="1"/>
      <w:marLeft w:val="0"/>
      <w:marRight w:val="0"/>
      <w:marTop w:val="0"/>
      <w:marBottom w:val="0"/>
      <w:divBdr>
        <w:top w:val="none" w:sz="0" w:space="0" w:color="auto"/>
        <w:left w:val="none" w:sz="0" w:space="0" w:color="auto"/>
        <w:bottom w:val="none" w:sz="0" w:space="0" w:color="auto"/>
        <w:right w:val="none" w:sz="0" w:space="0" w:color="auto"/>
      </w:divBdr>
    </w:div>
    <w:div w:id="193346319">
      <w:bodyDiv w:val="1"/>
      <w:marLeft w:val="0"/>
      <w:marRight w:val="0"/>
      <w:marTop w:val="0"/>
      <w:marBottom w:val="0"/>
      <w:divBdr>
        <w:top w:val="none" w:sz="0" w:space="0" w:color="auto"/>
        <w:left w:val="none" w:sz="0" w:space="0" w:color="auto"/>
        <w:bottom w:val="none" w:sz="0" w:space="0" w:color="auto"/>
        <w:right w:val="none" w:sz="0" w:space="0" w:color="auto"/>
      </w:divBdr>
    </w:div>
    <w:div w:id="201141235">
      <w:bodyDiv w:val="1"/>
      <w:marLeft w:val="0"/>
      <w:marRight w:val="0"/>
      <w:marTop w:val="0"/>
      <w:marBottom w:val="0"/>
      <w:divBdr>
        <w:top w:val="none" w:sz="0" w:space="0" w:color="auto"/>
        <w:left w:val="none" w:sz="0" w:space="0" w:color="auto"/>
        <w:bottom w:val="none" w:sz="0" w:space="0" w:color="auto"/>
        <w:right w:val="none" w:sz="0" w:space="0" w:color="auto"/>
      </w:divBdr>
      <w:divsChild>
        <w:div w:id="2132820944">
          <w:marLeft w:val="0"/>
          <w:marRight w:val="0"/>
          <w:marTop w:val="0"/>
          <w:marBottom w:val="0"/>
          <w:divBdr>
            <w:top w:val="none" w:sz="0" w:space="0" w:color="auto"/>
            <w:left w:val="none" w:sz="0" w:space="0" w:color="auto"/>
            <w:bottom w:val="none" w:sz="0" w:space="0" w:color="auto"/>
            <w:right w:val="none" w:sz="0" w:space="0" w:color="auto"/>
          </w:divBdr>
        </w:div>
      </w:divsChild>
    </w:div>
    <w:div w:id="201211455">
      <w:bodyDiv w:val="1"/>
      <w:marLeft w:val="0"/>
      <w:marRight w:val="0"/>
      <w:marTop w:val="0"/>
      <w:marBottom w:val="0"/>
      <w:divBdr>
        <w:top w:val="none" w:sz="0" w:space="0" w:color="auto"/>
        <w:left w:val="none" w:sz="0" w:space="0" w:color="auto"/>
        <w:bottom w:val="none" w:sz="0" w:space="0" w:color="auto"/>
        <w:right w:val="none" w:sz="0" w:space="0" w:color="auto"/>
      </w:divBdr>
    </w:div>
    <w:div w:id="207111569">
      <w:bodyDiv w:val="1"/>
      <w:marLeft w:val="0"/>
      <w:marRight w:val="0"/>
      <w:marTop w:val="0"/>
      <w:marBottom w:val="0"/>
      <w:divBdr>
        <w:top w:val="none" w:sz="0" w:space="0" w:color="auto"/>
        <w:left w:val="none" w:sz="0" w:space="0" w:color="auto"/>
        <w:bottom w:val="none" w:sz="0" w:space="0" w:color="auto"/>
        <w:right w:val="none" w:sz="0" w:space="0" w:color="auto"/>
      </w:divBdr>
    </w:div>
    <w:div w:id="235357346">
      <w:bodyDiv w:val="1"/>
      <w:marLeft w:val="0"/>
      <w:marRight w:val="0"/>
      <w:marTop w:val="0"/>
      <w:marBottom w:val="0"/>
      <w:divBdr>
        <w:top w:val="none" w:sz="0" w:space="0" w:color="auto"/>
        <w:left w:val="none" w:sz="0" w:space="0" w:color="auto"/>
        <w:bottom w:val="none" w:sz="0" w:space="0" w:color="auto"/>
        <w:right w:val="none" w:sz="0" w:space="0" w:color="auto"/>
      </w:divBdr>
    </w:div>
    <w:div w:id="238713347">
      <w:bodyDiv w:val="1"/>
      <w:marLeft w:val="0"/>
      <w:marRight w:val="0"/>
      <w:marTop w:val="0"/>
      <w:marBottom w:val="0"/>
      <w:divBdr>
        <w:top w:val="none" w:sz="0" w:space="0" w:color="auto"/>
        <w:left w:val="none" w:sz="0" w:space="0" w:color="auto"/>
        <w:bottom w:val="none" w:sz="0" w:space="0" w:color="auto"/>
        <w:right w:val="none" w:sz="0" w:space="0" w:color="auto"/>
      </w:divBdr>
    </w:div>
    <w:div w:id="240062847">
      <w:bodyDiv w:val="1"/>
      <w:marLeft w:val="0"/>
      <w:marRight w:val="0"/>
      <w:marTop w:val="0"/>
      <w:marBottom w:val="0"/>
      <w:divBdr>
        <w:top w:val="none" w:sz="0" w:space="0" w:color="auto"/>
        <w:left w:val="none" w:sz="0" w:space="0" w:color="auto"/>
        <w:bottom w:val="none" w:sz="0" w:space="0" w:color="auto"/>
        <w:right w:val="none" w:sz="0" w:space="0" w:color="auto"/>
      </w:divBdr>
    </w:div>
    <w:div w:id="247230552">
      <w:bodyDiv w:val="1"/>
      <w:marLeft w:val="0"/>
      <w:marRight w:val="0"/>
      <w:marTop w:val="0"/>
      <w:marBottom w:val="0"/>
      <w:divBdr>
        <w:top w:val="none" w:sz="0" w:space="0" w:color="auto"/>
        <w:left w:val="none" w:sz="0" w:space="0" w:color="auto"/>
        <w:bottom w:val="none" w:sz="0" w:space="0" w:color="auto"/>
        <w:right w:val="none" w:sz="0" w:space="0" w:color="auto"/>
      </w:divBdr>
      <w:divsChild>
        <w:div w:id="585380367">
          <w:marLeft w:val="0"/>
          <w:marRight w:val="0"/>
          <w:marTop w:val="0"/>
          <w:marBottom w:val="0"/>
          <w:divBdr>
            <w:top w:val="none" w:sz="0" w:space="0" w:color="auto"/>
            <w:left w:val="none" w:sz="0" w:space="0" w:color="auto"/>
            <w:bottom w:val="none" w:sz="0" w:space="0" w:color="auto"/>
            <w:right w:val="none" w:sz="0" w:space="0" w:color="auto"/>
          </w:divBdr>
        </w:div>
      </w:divsChild>
    </w:div>
    <w:div w:id="248272214">
      <w:bodyDiv w:val="1"/>
      <w:marLeft w:val="0"/>
      <w:marRight w:val="0"/>
      <w:marTop w:val="0"/>
      <w:marBottom w:val="0"/>
      <w:divBdr>
        <w:top w:val="none" w:sz="0" w:space="0" w:color="auto"/>
        <w:left w:val="none" w:sz="0" w:space="0" w:color="auto"/>
        <w:bottom w:val="none" w:sz="0" w:space="0" w:color="auto"/>
        <w:right w:val="none" w:sz="0" w:space="0" w:color="auto"/>
      </w:divBdr>
    </w:div>
    <w:div w:id="255940850">
      <w:bodyDiv w:val="1"/>
      <w:marLeft w:val="0"/>
      <w:marRight w:val="0"/>
      <w:marTop w:val="0"/>
      <w:marBottom w:val="0"/>
      <w:divBdr>
        <w:top w:val="none" w:sz="0" w:space="0" w:color="auto"/>
        <w:left w:val="none" w:sz="0" w:space="0" w:color="auto"/>
        <w:bottom w:val="none" w:sz="0" w:space="0" w:color="auto"/>
        <w:right w:val="none" w:sz="0" w:space="0" w:color="auto"/>
      </w:divBdr>
    </w:div>
    <w:div w:id="267860106">
      <w:bodyDiv w:val="1"/>
      <w:marLeft w:val="0"/>
      <w:marRight w:val="0"/>
      <w:marTop w:val="0"/>
      <w:marBottom w:val="0"/>
      <w:divBdr>
        <w:top w:val="none" w:sz="0" w:space="0" w:color="auto"/>
        <w:left w:val="none" w:sz="0" w:space="0" w:color="auto"/>
        <w:bottom w:val="none" w:sz="0" w:space="0" w:color="auto"/>
        <w:right w:val="none" w:sz="0" w:space="0" w:color="auto"/>
      </w:divBdr>
    </w:div>
    <w:div w:id="271405136">
      <w:bodyDiv w:val="1"/>
      <w:marLeft w:val="0"/>
      <w:marRight w:val="0"/>
      <w:marTop w:val="0"/>
      <w:marBottom w:val="0"/>
      <w:divBdr>
        <w:top w:val="none" w:sz="0" w:space="0" w:color="auto"/>
        <w:left w:val="none" w:sz="0" w:space="0" w:color="auto"/>
        <w:bottom w:val="none" w:sz="0" w:space="0" w:color="auto"/>
        <w:right w:val="none" w:sz="0" w:space="0" w:color="auto"/>
      </w:divBdr>
    </w:div>
    <w:div w:id="275724417">
      <w:bodyDiv w:val="1"/>
      <w:marLeft w:val="0"/>
      <w:marRight w:val="0"/>
      <w:marTop w:val="0"/>
      <w:marBottom w:val="0"/>
      <w:divBdr>
        <w:top w:val="none" w:sz="0" w:space="0" w:color="auto"/>
        <w:left w:val="none" w:sz="0" w:space="0" w:color="auto"/>
        <w:bottom w:val="none" w:sz="0" w:space="0" w:color="auto"/>
        <w:right w:val="none" w:sz="0" w:space="0" w:color="auto"/>
      </w:divBdr>
    </w:div>
    <w:div w:id="293220364">
      <w:bodyDiv w:val="1"/>
      <w:marLeft w:val="0"/>
      <w:marRight w:val="0"/>
      <w:marTop w:val="0"/>
      <w:marBottom w:val="0"/>
      <w:divBdr>
        <w:top w:val="none" w:sz="0" w:space="0" w:color="auto"/>
        <w:left w:val="none" w:sz="0" w:space="0" w:color="auto"/>
        <w:bottom w:val="none" w:sz="0" w:space="0" w:color="auto"/>
        <w:right w:val="none" w:sz="0" w:space="0" w:color="auto"/>
      </w:divBdr>
    </w:div>
    <w:div w:id="301158309">
      <w:bodyDiv w:val="1"/>
      <w:marLeft w:val="0"/>
      <w:marRight w:val="0"/>
      <w:marTop w:val="0"/>
      <w:marBottom w:val="0"/>
      <w:divBdr>
        <w:top w:val="none" w:sz="0" w:space="0" w:color="auto"/>
        <w:left w:val="none" w:sz="0" w:space="0" w:color="auto"/>
        <w:bottom w:val="none" w:sz="0" w:space="0" w:color="auto"/>
        <w:right w:val="none" w:sz="0" w:space="0" w:color="auto"/>
      </w:divBdr>
    </w:div>
    <w:div w:id="302584032">
      <w:bodyDiv w:val="1"/>
      <w:marLeft w:val="0"/>
      <w:marRight w:val="0"/>
      <w:marTop w:val="0"/>
      <w:marBottom w:val="0"/>
      <w:divBdr>
        <w:top w:val="none" w:sz="0" w:space="0" w:color="auto"/>
        <w:left w:val="none" w:sz="0" w:space="0" w:color="auto"/>
        <w:bottom w:val="none" w:sz="0" w:space="0" w:color="auto"/>
        <w:right w:val="none" w:sz="0" w:space="0" w:color="auto"/>
      </w:divBdr>
    </w:div>
    <w:div w:id="310595376">
      <w:bodyDiv w:val="1"/>
      <w:marLeft w:val="0"/>
      <w:marRight w:val="0"/>
      <w:marTop w:val="0"/>
      <w:marBottom w:val="0"/>
      <w:divBdr>
        <w:top w:val="none" w:sz="0" w:space="0" w:color="auto"/>
        <w:left w:val="none" w:sz="0" w:space="0" w:color="auto"/>
        <w:bottom w:val="none" w:sz="0" w:space="0" w:color="auto"/>
        <w:right w:val="none" w:sz="0" w:space="0" w:color="auto"/>
      </w:divBdr>
    </w:div>
    <w:div w:id="341443486">
      <w:bodyDiv w:val="1"/>
      <w:marLeft w:val="0"/>
      <w:marRight w:val="0"/>
      <w:marTop w:val="0"/>
      <w:marBottom w:val="0"/>
      <w:divBdr>
        <w:top w:val="none" w:sz="0" w:space="0" w:color="auto"/>
        <w:left w:val="none" w:sz="0" w:space="0" w:color="auto"/>
        <w:bottom w:val="none" w:sz="0" w:space="0" w:color="auto"/>
        <w:right w:val="none" w:sz="0" w:space="0" w:color="auto"/>
      </w:divBdr>
    </w:div>
    <w:div w:id="352465931">
      <w:bodyDiv w:val="1"/>
      <w:marLeft w:val="0"/>
      <w:marRight w:val="0"/>
      <w:marTop w:val="0"/>
      <w:marBottom w:val="0"/>
      <w:divBdr>
        <w:top w:val="none" w:sz="0" w:space="0" w:color="auto"/>
        <w:left w:val="none" w:sz="0" w:space="0" w:color="auto"/>
        <w:bottom w:val="none" w:sz="0" w:space="0" w:color="auto"/>
        <w:right w:val="none" w:sz="0" w:space="0" w:color="auto"/>
      </w:divBdr>
    </w:div>
    <w:div w:id="353574146">
      <w:bodyDiv w:val="1"/>
      <w:marLeft w:val="0"/>
      <w:marRight w:val="0"/>
      <w:marTop w:val="0"/>
      <w:marBottom w:val="0"/>
      <w:divBdr>
        <w:top w:val="none" w:sz="0" w:space="0" w:color="auto"/>
        <w:left w:val="none" w:sz="0" w:space="0" w:color="auto"/>
        <w:bottom w:val="none" w:sz="0" w:space="0" w:color="auto"/>
        <w:right w:val="none" w:sz="0" w:space="0" w:color="auto"/>
      </w:divBdr>
    </w:div>
    <w:div w:id="361176753">
      <w:bodyDiv w:val="1"/>
      <w:marLeft w:val="0"/>
      <w:marRight w:val="0"/>
      <w:marTop w:val="0"/>
      <w:marBottom w:val="0"/>
      <w:divBdr>
        <w:top w:val="none" w:sz="0" w:space="0" w:color="auto"/>
        <w:left w:val="none" w:sz="0" w:space="0" w:color="auto"/>
        <w:bottom w:val="none" w:sz="0" w:space="0" w:color="auto"/>
        <w:right w:val="none" w:sz="0" w:space="0" w:color="auto"/>
      </w:divBdr>
    </w:div>
    <w:div w:id="362638128">
      <w:bodyDiv w:val="1"/>
      <w:marLeft w:val="0"/>
      <w:marRight w:val="0"/>
      <w:marTop w:val="0"/>
      <w:marBottom w:val="0"/>
      <w:divBdr>
        <w:top w:val="none" w:sz="0" w:space="0" w:color="auto"/>
        <w:left w:val="none" w:sz="0" w:space="0" w:color="auto"/>
        <w:bottom w:val="none" w:sz="0" w:space="0" w:color="auto"/>
        <w:right w:val="none" w:sz="0" w:space="0" w:color="auto"/>
      </w:divBdr>
    </w:div>
    <w:div w:id="362706697">
      <w:bodyDiv w:val="1"/>
      <w:marLeft w:val="0"/>
      <w:marRight w:val="0"/>
      <w:marTop w:val="0"/>
      <w:marBottom w:val="0"/>
      <w:divBdr>
        <w:top w:val="none" w:sz="0" w:space="0" w:color="auto"/>
        <w:left w:val="none" w:sz="0" w:space="0" w:color="auto"/>
        <w:bottom w:val="none" w:sz="0" w:space="0" w:color="auto"/>
        <w:right w:val="none" w:sz="0" w:space="0" w:color="auto"/>
      </w:divBdr>
    </w:div>
    <w:div w:id="364600397">
      <w:bodyDiv w:val="1"/>
      <w:marLeft w:val="0"/>
      <w:marRight w:val="0"/>
      <w:marTop w:val="0"/>
      <w:marBottom w:val="0"/>
      <w:divBdr>
        <w:top w:val="none" w:sz="0" w:space="0" w:color="auto"/>
        <w:left w:val="none" w:sz="0" w:space="0" w:color="auto"/>
        <w:bottom w:val="none" w:sz="0" w:space="0" w:color="auto"/>
        <w:right w:val="none" w:sz="0" w:space="0" w:color="auto"/>
      </w:divBdr>
    </w:div>
    <w:div w:id="385766555">
      <w:bodyDiv w:val="1"/>
      <w:marLeft w:val="0"/>
      <w:marRight w:val="0"/>
      <w:marTop w:val="0"/>
      <w:marBottom w:val="0"/>
      <w:divBdr>
        <w:top w:val="none" w:sz="0" w:space="0" w:color="auto"/>
        <w:left w:val="none" w:sz="0" w:space="0" w:color="auto"/>
        <w:bottom w:val="none" w:sz="0" w:space="0" w:color="auto"/>
        <w:right w:val="none" w:sz="0" w:space="0" w:color="auto"/>
      </w:divBdr>
    </w:div>
    <w:div w:id="420561862">
      <w:bodyDiv w:val="1"/>
      <w:marLeft w:val="0"/>
      <w:marRight w:val="0"/>
      <w:marTop w:val="0"/>
      <w:marBottom w:val="0"/>
      <w:divBdr>
        <w:top w:val="none" w:sz="0" w:space="0" w:color="auto"/>
        <w:left w:val="none" w:sz="0" w:space="0" w:color="auto"/>
        <w:bottom w:val="none" w:sz="0" w:space="0" w:color="auto"/>
        <w:right w:val="none" w:sz="0" w:space="0" w:color="auto"/>
      </w:divBdr>
    </w:div>
    <w:div w:id="423570303">
      <w:bodyDiv w:val="1"/>
      <w:marLeft w:val="0"/>
      <w:marRight w:val="0"/>
      <w:marTop w:val="0"/>
      <w:marBottom w:val="0"/>
      <w:divBdr>
        <w:top w:val="none" w:sz="0" w:space="0" w:color="auto"/>
        <w:left w:val="none" w:sz="0" w:space="0" w:color="auto"/>
        <w:bottom w:val="none" w:sz="0" w:space="0" w:color="auto"/>
        <w:right w:val="none" w:sz="0" w:space="0" w:color="auto"/>
      </w:divBdr>
    </w:div>
    <w:div w:id="426730339">
      <w:bodyDiv w:val="1"/>
      <w:marLeft w:val="0"/>
      <w:marRight w:val="0"/>
      <w:marTop w:val="0"/>
      <w:marBottom w:val="0"/>
      <w:divBdr>
        <w:top w:val="none" w:sz="0" w:space="0" w:color="auto"/>
        <w:left w:val="none" w:sz="0" w:space="0" w:color="auto"/>
        <w:bottom w:val="none" w:sz="0" w:space="0" w:color="auto"/>
        <w:right w:val="none" w:sz="0" w:space="0" w:color="auto"/>
      </w:divBdr>
    </w:div>
    <w:div w:id="435369419">
      <w:bodyDiv w:val="1"/>
      <w:marLeft w:val="0"/>
      <w:marRight w:val="0"/>
      <w:marTop w:val="0"/>
      <w:marBottom w:val="0"/>
      <w:divBdr>
        <w:top w:val="none" w:sz="0" w:space="0" w:color="auto"/>
        <w:left w:val="none" w:sz="0" w:space="0" w:color="auto"/>
        <w:bottom w:val="none" w:sz="0" w:space="0" w:color="auto"/>
        <w:right w:val="none" w:sz="0" w:space="0" w:color="auto"/>
      </w:divBdr>
    </w:div>
    <w:div w:id="435831474">
      <w:bodyDiv w:val="1"/>
      <w:marLeft w:val="0"/>
      <w:marRight w:val="0"/>
      <w:marTop w:val="0"/>
      <w:marBottom w:val="0"/>
      <w:divBdr>
        <w:top w:val="none" w:sz="0" w:space="0" w:color="auto"/>
        <w:left w:val="none" w:sz="0" w:space="0" w:color="auto"/>
        <w:bottom w:val="none" w:sz="0" w:space="0" w:color="auto"/>
        <w:right w:val="none" w:sz="0" w:space="0" w:color="auto"/>
      </w:divBdr>
    </w:div>
    <w:div w:id="440997597">
      <w:bodyDiv w:val="1"/>
      <w:marLeft w:val="0"/>
      <w:marRight w:val="0"/>
      <w:marTop w:val="0"/>
      <w:marBottom w:val="0"/>
      <w:divBdr>
        <w:top w:val="none" w:sz="0" w:space="0" w:color="auto"/>
        <w:left w:val="none" w:sz="0" w:space="0" w:color="auto"/>
        <w:bottom w:val="none" w:sz="0" w:space="0" w:color="auto"/>
        <w:right w:val="none" w:sz="0" w:space="0" w:color="auto"/>
      </w:divBdr>
    </w:div>
    <w:div w:id="444693504">
      <w:bodyDiv w:val="1"/>
      <w:marLeft w:val="0"/>
      <w:marRight w:val="0"/>
      <w:marTop w:val="0"/>
      <w:marBottom w:val="0"/>
      <w:divBdr>
        <w:top w:val="none" w:sz="0" w:space="0" w:color="auto"/>
        <w:left w:val="none" w:sz="0" w:space="0" w:color="auto"/>
        <w:bottom w:val="none" w:sz="0" w:space="0" w:color="auto"/>
        <w:right w:val="none" w:sz="0" w:space="0" w:color="auto"/>
      </w:divBdr>
    </w:div>
    <w:div w:id="450168417">
      <w:bodyDiv w:val="1"/>
      <w:marLeft w:val="0"/>
      <w:marRight w:val="0"/>
      <w:marTop w:val="0"/>
      <w:marBottom w:val="0"/>
      <w:divBdr>
        <w:top w:val="none" w:sz="0" w:space="0" w:color="auto"/>
        <w:left w:val="none" w:sz="0" w:space="0" w:color="auto"/>
        <w:bottom w:val="none" w:sz="0" w:space="0" w:color="auto"/>
        <w:right w:val="none" w:sz="0" w:space="0" w:color="auto"/>
      </w:divBdr>
    </w:div>
    <w:div w:id="459496125">
      <w:bodyDiv w:val="1"/>
      <w:marLeft w:val="0"/>
      <w:marRight w:val="0"/>
      <w:marTop w:val="0"/>
      <w:marBottom w:val="0"/>
      <w:divBdr>
        <w:top w:val="none" w:sz="0" w:space="0" w:color="auto"/>
        <w:left w:val="none" w:sz="0" w:space="0" w:color="auto"/>
        <w:bottom w:val="none" w:sz="0" w:space="0" w:color="auto"/>
        <w:right w:val="none" w:sz="0" w:space="0" w:color="auto"/>
      </w:divBdr>
    </w:div>
    <w:div w:id="462231851">
      <w:bodyDiv w:val="1"/>
      <w:marLeft w:val="0"/>
      <w:marRight w:val="0"/>
      <w:marTop w:val="0"/>
      <w:marBottom w:val="0"/>
      <w:divBdr>
        <w:top w:val="none" w:sz="0" w:space="0" w:color="auto"/>
        <w:left w:val="none" w:sz="0" w:space="0" w:color="auto"/>
        <w:bottom w:val="none" w:sz="0" w:space="0" w:color="auto"/>
        <w:right w:val="none" w:sz="0" w:space="0" w:color="auto"/>
      </w:divBdr>
    </w:div>
    <w:div w:id="464397431">
      <w:bodyDiv w:val="1"/>
      <w:marLeft w:val="0"/>
      <w:marRight w:val="0"/>
      <w:marTop w:val="0"/>
      <w:marBottom w:val="0"/>
      <w:divBdr>
        <w:top w:val="none" w:sz="0" w:space="0" w:color="auto"/>
        <w:left w:val="none" w:sz="0" w:space="0" w:color="auto"/>
        <w:bottom w:val="none" w:sz="0" w:space="0" w:color="auto"/>
        <w:right w:val="none" w:sz="0" w:space="0" w:color="auto"/>
      </w:divBdr>
    </w:div>
    <w:div w:id="465899479">
      <w:bodyDiv w:val="1"/>
      <w:marLeft w:val="0"/>
      <w:marRight w:val="0"/>
      <w:marTop w:val="0"/>
      <w:marBottom w:val="0"/>
      <w:divBdr>
        <w:top w:val="none" w:sz="0" w:space="0" w:color="auto"/>
        <w:left w:val="none" w:sz="0" w:space="0" w:color="auto"/>
        <w:bottom w:val="none" w:sz="0" w:space="0" w:color="auto"/>
        <w:right w:val="none" w:sz="0" w:space="0" w:color="auto"/>
      </w:divBdr>
    </w:div>
    <w:div w:id="478310498">
      <w:bodyDiv w:val="1"/>
      <w:marLeft w:val="0"/>
      <w:marRight w:val="0"/>
      <w:marTop w:val="0"/>
      <w:marBottom w:val="0"/>
      <w:divBdr>
        <w:top w:val="none" w:sz="0" w:space="0" w:color="auto"/>
        <w:left w:val="none" w:sz="0" w:space="0" w:color="auto"/>
        <w:bottom w:val="none" w:sz="0" w:space="0" w:color="auto"/>
        <w:right w:val="none" w:sz="0" w:space="0" w:color="auto"/>
      </w:divBdr>
    </w:div>
    <w:div w:id="483203585">
      <w:bodyDiv w:val="1"/>
      <w:marLeft w:val="0"/>
      <w:marRight w:val="0"/>
      <w:marTop w:val="0"/>
      <w:marBottom w:val="0"/>
      <w:divBdr>
        <w:top w:val="none" w:sz="0" w:space="0" w:color="auto"/>
        <w:left w:val="none" w:sz="0" w:space="0" w:color="auto"/>
        <w:bottom w:val="none" w:sz="0" w:space="0" w:color="auto"/>
        <w:right w:val="none" w:sz="0" w:space="0" w:color="auto"/>
      </w:divBdr>
    </w:div>
    <w:div w:id="495533016">
      <w:bodyDiv w:val="1"/>
      <w:marLeft w:val="0"/>
      <w:marRight w:val="0"/>
      <w:marTop w:val="0"/>
      <w:marBottom w:val="0"/>
      <w:divBdr>
        <w:top w:val="none" w:sz="0" w:space="0" w:color="auto"/>
        <w:left w:val="none" w:sz="0" w:space="0" w:color="auto"/>
        <w:bottom w:val="none" w:sz="0" w:space="0" w:color="auto"/>
        <w:right w:val="none" w:sz="0" w:space="0" w:color="auto"/>
      </w:divBdr>
    </w:div>
    <w:div w:id="500581883">
      <w:bodyDiv w:val="1"/>
      <w:marLeft w:val="0"/>
      <w:marRight w:val="0"/>
      <w:marTop w:val="0"/>
      <w:marBottom w:val="0"/>
      <w:divBdr>
        <w:top w:val="none" w:sz="0" w:space="0" w:color="auto"/>
        <w:left w:val="none" w:sz="0" w:space="0" w:color="auto"/>
        <w:bottom w:val="none" w:sz="0" w:space="0" w:color="auto"/>
        <w:right w:val="none" w:sz="0" w:space="0" w:color="auto"/>
      </w:divBdr>
    </w:div>
    <w:div w:id="500852510">
      <w:bodyDiv w:val="1"/>
      <w:marLeft w:val="0"/>
      <w:marRight w:val="0"/>
      <w:marTop w:val="0"/>
      <w:marBottom w:val="0"/>
      <w:divBdr>
        <w:top w:val="none" w:sz="0" w:space="0" w:color="auto"/>
        <w:left w:val="none" w:sz="0" w:space="0" w:color="auto"/>
        <w:bottom w:val="none" w:sz="0" w:space="0" w:color="auto"/>
        <w:right w:val="none" w:sz="0" w:space="0" w:color="auto"/>
      </w:divBdr>
      <w:divsChild>
        <w:div w:id="940725151">
          <w:marLeft w:val="0"/>
          <w:marRight w:val="0"/>
          <w:marTop w:val="0"/>
          <w:marBottom w:val="0"/>
          <w:divBdr>
            <w:top w:val="none" w:sz="0" w:space="0" w:color="auto"/>
            <w:left w:val="none" w:sz="0" w:space="0" w:color="auto"/>
            <w:bottom w:val="none" w:sz="0" w:space="0" w:color="auto"/>
            <w:right w:val="none" w:sz="0" w:space="0" w:color="auto"/>
          </w:divBdr>
        </w:div>
      </w:divsChild>
    </w:div>
    <w:div w:id="507255939">
      <w:bodyDiv w:val="1"/>
      <w:marLeft w:val="0"/>
      <w:marRight w:val="0"/>
      <w:marTop w:val="0"/>
      <w:marBottom w:val="0"/>
      <w:divBdr>
        <w:top w:val="none" w:sz="0" w:space="0" w:color="auto"/>
        <w:left w:val="none" w:sz="0" w:space="0" w:color="auto"/>
        <w:bottom w:val="none" w:sz="0" w:space="0" w:color="auto"/>
        <w:right w:val="none" w:sz="0" w:space="0" w:color="auto"/>
      </w:divBdr>
    </w:div>
    <w:div w:id="509872829">
      <w:bodyDiv w:val="1"/>
      <w:marLeft w:val="0"/>
      <w:marRight w:val="0"/>
      <w:marTop w:val="0"/>
      <w:marBottom w:val="0"/>
      <w:divBdr>
        <w:top w:val="none" w:sz="0" w:space="0" w:color="auto"/>
        <w:left w:val="none" w:sz="0" w:space="0" w:color="auto"/>
        <w:bottom w:val="none" w:sz="0" w:space="0" w:color="auto"/>
        <w:right w:val="none" w:sz="0" w:space="0" w:color="auto"/>
      </w:divBdr>
    </w:div>
    <w:div w:id="511795914">
      <w:bodyDiv w:val="1"/>
      <w:marLeft w:val="0"/>
      <w:marRight w:val="0"/>
      <w:marTop w:val="0"/>
      <w:marBottom w:val="0"/>
      <w:divBdr>
        <w:top w:val="none" w:sz="0" w:space="0" w:color="auto"/>
        <w:left w:val="none" w:sz="0" w:space="0" w:color="auto"/>
        <w:bottom w:val="none" w:sz="0" w:space="0" w:color="auto"/>
        <w:right w:val="none" w:sz="0" w:space="0" w:color="auto"/>
      </w:divBdr>
    </w:div>
    <w:div w:id="519052873">
      <w:bodyDiv w:val="1"/>
      <w:marLeft w:val="0"/>
      <w:marRight w:val="0"/>
      <w:marTop w:val="0"/>
      <w:marBottom w:val="0"/>
      <w:divBdr>
        <w:top w:val="none" w:sz="0" w:space="0" w:color="auto"/>
        <w:left w:val="none" w:sz="0" w:space="0" w:color="auto"/>
        <w:bottom w:val="none" w:sz="0" w:space="0" w:color="auto"/>
        <w:right w:val="none" w:sz="0" w:space="0" w:color="auto"/>
      </w:divBdr>
    </w:div>
    <w:div w:id="526606706">
      <w:bodyDiv w:val="1"/>
      <w:marLeft w:val="0"/>
      <w:marRight w:val="0"/>
      <w:marTop w:val="0"/>
      <w:marBottom w:val="0"/>
      <w:divBdr>
        <w:top w:val="none" w:sz="0" w:space="0" w:color="auto"/>
        <w:left w:val="none" w:sz="0" w:space="0" w:color="auto"/>
        <w:bottom w:val="none" w:sz="0" w:space="0" w:color="auto"/>
        <w:right w:val="none" w:sz="0" w:space="0" w:color="auto"/>
      </w:divBdr>
      <w:divsChild>
        <w:div w:id="132866242">
          <w:marLeft w:val="0"/>
          <w:marRight w:val="0"/>
          <w:marTop w:val="0"/>
          <w:marBottom w:val="0"/>
          <w:divBdr>
            <w:top w:val="none" w:sz="0" w:space="0" w:color="auto"/>
            <w:left w:val="none" w:sz="0" w:space="0" w:color="auto"/>
            <w:bottom w:val="none" w:sz="0" w:space="0" w:color="auto"/>
            <w:right w:val="none" w:sz="0" w:space="0" w:color="auto"/>
          </w:divBdr>
        </w:div>
      </w:divsChild>
    </w:div>
    <w:div w:id="529956048">
      <w:bodyDiv w:val="1"/>
      <w:marLeft w:val="0"/>
      <w:marRight w:val="0"/>
      <w:marTop w:val="0"/>
      <w:marBottom w:val="0"/>
      <w:divBdr>
        <w:top w:val="none" w:sz="0" w:space="0" w:color="auto"/>
        <w:left w:val="none" w:sz="0" w:space="0" w:color="auto"/>
        <w:bottom w:val="none" w:sz="0" w:space="0" w:color="auto"/>
        <w:right w:val="none" w:sz="0" w:space="0" w:color="auto"/>
      </w:divBdr>
    </w:div>
    <w:div w:id="535041357">
      <w:bodyDiv w:val="1"/>
      <w:marLeft w:val="0"/>
      <w:marRight w:val="0"/>
      <w:marTop w:val="0"/>
      <w:marBottom w:val="0"/>
      <w:divBdr>
        <w:top w:val="none" w:sz="0" w:space="0" w:color="auto"/>
        <w:left w:val="none" w:sz="0" w:space="0" w:color="auto"/>
        <w:bottom w:val="none" w:sz="0" w:space="0" w:color="auto"/>
        <w:right w:val="none" w:sz="0" w:space="0" w:color="auto"/>
      </w:divBdr>
    </w:div>
    <w:div w:id="536235168">
      <w:bodyDiv w:val="1"/>
      <w:marLeft w:val="0"/>
      <w:marRight w:val="0"/>
      <w:marTop w:val="0"/>
      <w:marBottom w:val="0"/>
      <w:divBdr>
        <w:top w:val="none" w:sz="0" w:space="0" w:color="auto"/>
        <w:left w:val="none" w:sz="0" w:space="0" w:color="auto"/>
        <w:bottom w:val="none" w:sz="0" w:space="0" w:color="auto"/>
        <w:right w:val="none" w:sz="0" w:space="0" w:color="auto"/>
      </w:divBdr>
    </w:div>
    <w:div w:id="547760202">
      <w:bodyDiv w:val="1"/>
      <w:marLeft w:val="0"/>
      <w:marRight w:val="0"/>
      <w:marTop w:val="0"/>
      <w:marBottom w:val="0"/>
      <w:divBdr>
        <w:top w:val="none" w:sz="0" w:space="0" w:color="auto"/>
        <w:left w:val="none" w:sz="0" w:space="0" w:color="auto"/>
        <w:bottom w:val="none" w:sz="0" w:space="0" w:color="auto"/>
        <w:right w:val="none" w:sz="0" w:space="0" w:color="auto"/>
      </w:divBdr>
    </w:div>
    <w:div w:id="552816749">
      <w:bodyDiv w:val="1"/>
      <w:marLeft w:val="0"/>
      <w:marRight w:val="0"/>
      <w:marTop w:val="0"/>
      <w:marBottom w:val="0"/>
      <w:divBdr>
        <w:top w:val="none" w:sz="0" w:space="0" w:color="auto"/>
        <w:left w:val="none" w:sz="0" w:space="0" w:color="auto"/>
        <w:bottom w:val="none" w:sz="0" w:space="0" w:color="auto"/>
        <w:right w:val="none" w:sz="0" w:space="0" w:color="auto"/>
      </w:divBdr>
    </w:div>
    <w:div w:id="555242088">
      <w:bodyDiv w:val="1"/>
      <w:marLeft w:val="0"/>
      <w:marRight w:val="0"/>
      <w:marTop w:val="0"/>
      <w:marBottom w:val="0"/>
      <w:divBdr>
        <w:top w:val="none" w:sz="0" w:space="0" w:color="auto"/>
        <w:left w:val="none" w:sz="0" w:space="0" w:color="auto"/>
        <w:bottom w:val="none" w:sz="0" w:space="0" w:color="auto"/>
        <w:right w:val="none" w:sz="0" w:space="0" w:color="auto"/>
      </w:divBdr>
    </w:div>
    <w:div w:id="557522769">
      <w:bodyDiv w:val="1"/>
      <w:marLeft w:val="0"/>
      <w:marRight w:val="0"/>
      <w:marTop w:val="0"/>
      <w:marBottom w:val="0"/>
      <w:divBdr>
        <w:top w:val="none" w:sz="0" w:space="0" w:color="auto"/>
        <w:left w:val="none" w:sz="0" w:space="0" w:color="auto"/>
        <w:bottom w:val="none" w:sz="0" w:space="0" w:color="auto"/>
        <w:right w:val="none" w:sz="0" w:space="0" w:color="auto"/>
      </w:divBdr>
    </w:div>
    <w:div w:id="568729095">
      <w:bodyDiv w:val="1"/>
      <w:marLeft w:val="0"/>
      <w:marRight w:val="0"/>
      <w:marTop w:val="0"/>
      <w:marBottom w:val="0"/>
      <w:divBdr>
        <w:top w:val="none" w:sz="0" w:space="0" w:color="auto"/>
        <w:left w:val="none" w:sz="0" w:space="0" w:color="auto"/>
        <w:bottom w:val="none" w:sz="0" w:space="0" w:color="auto"/>
        <w:right w:val="none" w:sz="0" w:space="0" w:color="auto"/>
      </w:divBdr>
    </w:div>
    <w:div w:id="569735572">
      <w:bodyDiv w:val="1"/>
      <w:marLeft w:val="0"/>
      <w:marRight w:val="0"/>
      <w:marTop w:val="0"/>
      <w:marBottom w:val="0"/>
      <w:divBdr>
        <w:top w:val="none" w:sz="0" w:space="0" w:color="auto"/>
        <w:left w:val="none" w:sz="0" w:space="0" w:color="auto"/>
        <w:bottom w:val="none" w:sz="0" w:space="0" w:color="auto"/>
        <w:right w:val="none" w:sz="0" w:space="0" w:color="auto"/>
      </w:divBdr>
    </w:div>
    <w:div w:id="583221427">
      <w:bodyDiv w:val="1"/>
      <w:marLeft w:val="0"/>
      <w:marRight w:val="0"/>
      <w:marTop w:val="0"/>
      <w:marBottom w:val="0"/>
      <w:divBdr>
        <w:top w:val="none" w:sz="0" w:space="0" w:color="auto"/>
        <w:left w:val="none" w:sz="0" w:space="0" w:color="auto"/>
        <w:bottom w:val="none" w:sz="0" w:space="0" w:color="auto"/>
        <w:right w:val="none" w:sz="0" w:space="0" w:color="auto"/>
      </w:divBdr>
    </w:div>
    <w:div w:id="588857403">
      <w:bodyDiv w:val="1"/>
      <w:marLeft w:val="0"/>
      <w:marRight w:val="0"/>
      <w:marTop w:val="0"/>
      <w:marBottom w:val="0"/>
      <w:divBdr>
        <w:top w:val="none" w:sz="0" w:space="0" w:color="auto"/>
        <w:left w:val="none" w:sz="0" w:space="0" w:color="auto"/>
        <w:bottom w:val="none" w:sz="0" w:space="0" w:color="auto"/>
        <w:right w:val="none" w:sz="0" w:space="0" w:color="auto"/>
      </w:divBdr>
    </w:div>
    <w:div w:id="593897597">
      <w:bodyDiv w:val="1"/>
      <w:marLeft w:val="0"/>
      <w:marRight w:val="0"/>
      <w:marTop w:val="0"/>
      <w:marBottom w:val="0"/>
      <w:divBdr>
        <w:top w:val="none" w:sz="0" w:space="0" w:color="auto"/>
        <w:left w:val="none" w:sz="0" w:space="0" w:color="auto"/>
        <w:bottom w:val="none" w:sz="0" w:space="0" w:color="auto"/>
        <w:right w:val="none" w:sz="0" w:space="0" w:color="auto"/>
      </w:divBdr>
    </w:div>
    <w:div w:id="597522992">
      <w:bodyDiv w:val="1"/>
      <w:marLeft w:val="0"/>
      <w:marRight w:val="0"/>
      <w:marTop w:val="0"/>
      <w:marBottom w:val="0"/>
      <w:divBdr>
        <w:top w:val="none" w:sz="0" w:space="0" w:color="auto"/>
        <w:left w:val="none" w:sz="0" w:space="0" w:color="auto"/>
        <w:bottom w:val="none" w:sz="0" w:space="0" w:color="auto"/>
        <w:right w:val="none" w:sz="0" w:space="0" w:color="auto"/>
      </w:divBdr>
    </w:div>
    <w:div w:id="598684890">
      <w:bodyDiv w:val="1"/>
      <w:marLeft w:val="0"/>
      <w:marRight w:val="0"/>
      <w:marTop w:val="0"/>
      <w:marBottom w:val="0"/>
      <w:divBdr>
        <w:top w:val="none" w:sz="0" w:space="0" w:color="auto"/>
        <w:left w:val="none" w:sz="0" w:space="0" w:color="auto"/>
        <w:bottom w:val="none" w:sz="0" w:space="0" w:color="auto"/>
        <w:right w:val="none" w:sz="0" w:space="0" w:color="auto"/>
      </w:divBdr>
    </w:div>
    <w:div w:id="599220983">
      <w:bodyDiv w:val="1"/>
      <w:marLeft w:val="0"/>
      <w:marRight w:val="0"/>
      <w:marTop w:val="0"/>
      <w:marBottom w:val="0"/>
      <w:divBdr>
        <w:top w:val="none" w:sz="0" w:space="0" w:color="auto"/>
        <w:left w:val="none" w:sz="0" w:space="0" w:color="auto"/>
        <w:bottom w:val="none" w:sz="0" w:space="0" w:color="auto"/>
        <w:right w:val="none" w:sz="0" w:space="0" w:color="auto"/>
      </w:divBdr>
    </w:div>
    <w:div w:id="605505179">
      <w:bodyDiv w:val="1"/>
      <w:marLeft w:val="0"/>
      <w:marRight w:val="0"/>
      <w:marTop w:val="0"/>
      <w:marBottom w:val="0"/>
      <w:divBdr>
        <w:top w:val="none" w:sz="0" w:space="0" w:color="auto"/>
        <w:left w:val="none" w:sz="0" w:space="0" w:color="auto"/>
        <w:bottom w:val="none" w:sz="0" w:space="0" w:color="auto"/>
        <w:right w:val="none" w:sz="0" w:space="0" w:color="auto"/>
      </w:divBdr>
    </w:div>
    <w:div w:id="615721103">
      <w:bodyDiv w:val="1"/>
      <w:marLeft w:val="0"/>
      <w:marRight w:val="0"/>
      <w:marTop w:val="0"/>
      <w:marBottom w:val="0"/>
      <w:divBdr>
        <w:top w:val="none" w:sz="0" w:space="0" w:color="auto"/>
        <w:left w:val="none" w:sz="0" w:space="0" w:color="auto"/>
        <w:bottom w:val="none" w:sz="0" w:space="0" w:color="auto"/>
        <w:right w:val="none" w:sz="0" w:space="0" w:color="auto"/>
      </w:divBdr>
    </w:div>
    <w:div w:id="623930731">
      <w:bodyDiv w:val="1"/>
      <w:marLeft w:val="0"/>
      <w:marRight w:val="0"/>
      <w:marTop w:val="0"/>
      <w:marBottom w:val="0"/>
      <w:divBdr>
        <w:top w:val="none" w:sz="0" w:space="0" w:color="auto"/>
        <w:left w:val="none" w:sz="0" w:space="0" w:color="auto"/>
        <w:bottom w:val="none" w:sz="0" w:space="0" w:color="auto"/>
        <w:right w:val="none" w:sz="0" w:space="0" w:color="auto"/>
      </w:divBdr>
    </w:div>
    <w:div w:id="627316896">
      <w:bodyDiv w:val="1"/>
      <w:marLeft w:val="0"/>
      <w:marRight w:val="0"/>
      <w:marTop w:val="0"/>
      <w:marBottom w:val="0"/>
      <w:divBdr>
        <w:top w:val="none" w:sz="0" w:space="0" w:color="auto"/>
        <w:left w:val="none" w:sz="0" w:space="0" w:color="auto"/>
        <w:bottom w:val="none" w:sz="0" w:space="0" w:color="auto"/>
        <w:right w:val="none" w:sz="0" w:space="0" w:color="auto"/>
      </w:divBdr>
    </w:div>
    <w:div w:id="632489669">
      <w:bodyDiv w:val="1"/>
      <w:marLeft w:val="0"/>
      <w:marRight w:val="0"/>
      <w:marTop w:val="0"/>
      <w:marBottom w:val="0"/>
      <w:divBdr>
        <w:top w:val="none" w:sz="0" w:space="0" w:color="auto"/>
        <w:left w:val="none" w:sz="0" w:space="0" w:color="auto"/>
        <w:bottom w:val="none" w:sz="0" w:space="0" w:color="auto"/>
        <w:right w:val="none" w:sz="0" w:space="0" w:color="auto"/>
      </w:divBdr>
    </w:div>
    <w:div w:id="633557132">
      <w:bodyDiv w:val="1"/>
      <w:marLeft w:val="0"/>
      <w:marRight w:val="0"/>
      <w:marTop w:val="0"/>
      <w:marBottom w:val="0"/>
      <w:divBdr>
        <w:top w:val="none" w:sz="0" w:space="0" w:color="auto"/>
        <w:left w:val="none" w:sz="0" w:space="0" w:color="auto"/>
        <w:bottom w:val="none" w:sz="0" w:space="0" w:color="auto"/>
        <w:right w:val="none" w:sz="0" w:space="0" w:color="auto"/>
      </w:divBdr>
    </w:div>
    <w:div w:id="636182146">
      <w:bodyDiv w:val="1"/>
      <w:marLeft w:val="0"/>
      <w:marRight w:val="0"/>
      <w:marTop w:val="0"/>
      <w:marBottom w:val="0"/>
      <w:divBdr>
        <w:top w:val="none" w:sz="0" w:space="0" w:color="auto"/>
        <w:left w:val="none" w:sz="0" w:space="0" w:color="auto"/>
        <w:bottom w:val="none" w:sz="0" w:space="0" w:color="auto"/>
        <w:right w:val="none" w:sz="0" w:space="0" w:color="auto"/>
      </w:divBdr>
    </w:div>
    <w:div w:id="640110263">
      <w:bodyDiv w:val="1"/>
      <w:marLeft w:val="0"/>
      <w:marRight w:val="0"/>
      <w:marTop w:val="0"/>
      <w:marBottom w:val="0"/>
      <w:divBdr>
        <w:top w:val="none" w:sz="0" w:space="0" w:color="auto"/>
        <w:left w:val="none" w:sz="0" w:space="0" w:color="auto"/>
        <w:bottom w:val="none" w:sz="0" w:space="0" w:color="auto"/>
        <w:right w:val="none" w:sz="0" w:space="0" w:color="auto"/>
      </w:divBdr>
    </w:div>
    <w:div w:id="640621208">
      <w:bodyDiv w:val="1"/>
      <w:marLeft w:val="0"/>
      <w:marRight w:val="0"/>
      <w:marTop w:val="0"/>
      <w:marBottom w:val="0"/>
      <w:divBdr>
        <w:top w:val="none" w:sz="0" w:space="0" w:color="auto"/>
        <w:left w:val="none" w:sz="0" w:space="0" w:color="auto"/>
        <w:bottom w:val="none" w:sz="0" w:space="0" w:color="auto"/>
        <w:right w:val="none" w:sz="0" w:space="0" w:color="auto"/>
      </w:divBdr>
    </w:div>
    <w:div w:id="640697995">
      <w:bodyDiv w:val="1"/>
      <w:marLeft w:val="0"/>
      <w:marRight w:val="0"/>
      <w:marTop w:val="0"/>
      <w:marBottom w:val="0"/>
      <w:divBdr>
        <w:top w:val="none" w:sz="0" w:space="0" w:color="auto"/>
        <w:left w:val="none" w:sz="0" w:space="0" w:color="auto"/>
        <w:bottom w:val="none" w:sz="0" w:space="0" w:color="auto"/>
        <w:right w:val="none" w:sz="0" w:space="0" w:color="auto"/>
      </w:divBdr>
    </w:div>
    <w:div w:id="641351665">
      <w:bodyDiv w:val="1"/>
      <w:marLeft w:val="0"/>
      <w:marRight w:val="0"/>
      <w:marTop w:val="0"/>
      <w:marBottom w:val="0"/>
      <w:divBdr>
        <w:top w:val="none" w:sz="0" w:space="0" w:color="auto"/>
        <w:left w:val="none" w:sz="0" w:space="0" w:color="auto"/>
        <w:bottom w:val="none" w:sz="0" w:space="0" w:color="auto"/>
        <w:right w:val="none" w:sz="0" w:space="0" w:color="auto"/>
      </w:divBdr>
    </w:div>
    <w:div w:id="648174750">
      <w:bodyDiv w:val="1"/>
      <w:marLeft w:val="0"/>
      <w:marRight w:val="0"/>
      <w:marTop w:val="0"/>
      <w:marBottom w:val="0"/>
      <w:divBdr>
        <w:top w:val="none" w:sz="0" w:space="0" w:color="auto"/>
        <w:left w:val="none" w:sz="0" w:space="0" w:color="auto"/>
        <w:bottom w:val="none" w:sz="0" w:space="0" w:color="auto"/>
        <w:right w:val="none" w:sz="0" w:space="0" w:color="auto"/>
      </w:divBdr>
    </w:div>
    <w:div w:id="648897444">
      <w:bodyDiv w:val="1"/>
      <w:marLeft w:val="0"/>
      <w:marRight w:val="0"/>
      <w:marTop w:val="0"/>
      <w:marBottom w:val="0"/>
      <w:divBdr>
        <w:top w:val="none" w:sz="0" w:space="0" w:color="auto"/>
        <w:left w:val="none" w:sz="0" w:space="0" w:color="auto"/>
        <w:bottom w:val="none" w:sz="0" w:space="0" w:color="auto"/>
        <w:right w:val="none" w:sz="0" w:space="0" w:color="auto"/>
      </w:divBdr>
    </w:div>
    <w:div w:id="649821117">
      <w:bodyDiv w:val="1"/>
      <w:marLeft w:val="0"/>
      <w:marRight w:val="0"/>
      <w:marTop w:val="0"/>
      <w:marBottom w:val="0"/>
      <w:divBdr>
        <w:top w:val="none" w:sz="0" w:space="0" w:color="auto"/>
        <w:left w:val="none" w:sz="0" w:space="0" w:color="auto"/>
        <w:bottom w:val="none" w:sz="0" w:space="0" w:color="auto"/>
        <w:right w:val="none" w:sz="0" w:space="0" w:color="auto"/>
      </w:divBdr>
    </w:div>
    <w:div w:id="657880474">
      <w:bodyDiv w:val="1"/>
      <w:marLeft w:val="0"/>
      <w:marRight w:val="0"/>
      <w:marTop w:val="0"/>
      <w:marBottom w:val="0"/>
      <w:divBdr>
        <w:top w:val="none" w:sz="0" w:space="0" w:color="auto"/>
        <w:left w:val="none" w:sz="0" w:space="0" w:color="auto"/>
        <w:bottom w:val="none" w:sz="0" w:space="0" w:color="auto"/>
        <w:right w:val="none" w:sz="0" w:space="0" w:color="auto"/>
      </w:divBdr>
    </w:div>
    <w:div w:id="660700274">
      <w:bodyDiv w:val="1"/>
      <w:marLeft w:val="0"/>
      <w:marRight w:val="0"/>
      <w:marTop w:val="0"/>
      <w:marBottom w:val="0"/>
      <w:divBdr>
        <w:top w:val="none" w:sz="0" w:space="0" w:color="auto"/>
        <w:left w:val="none" w:sz="0" w:space="0" w:color="auto"/>
        <w:bottom w:val="none" w:sz="0" w:space="0" w:color="auto"/>
        <w:right w:val="none" w:sz="0" w:space="0" w:color="auto"/>
      </w:divBdr>
    </w:div>
    <w:div w:id="670914229">
      <w:bodyDiv w:val="1"/>
      <w:marLeft w:val="0"/>
      <w:marRight w:val="0"/>
      <w:marTop w:val="0"/>
      <w:marBottom w:val="0"/>
      <w:divBdr>
        <w:top w:val="none" w:sz="0" w:space="0" w:color="auto"/>
        <w:left w:val="none" w:sz="0" w:space="0" w:color="auto"/>
        <w:bottom w:val="none" w:sz="0" w:space="0" w:color="auto"/>
        <w:right w:val="none" w:sz="0" w:space="0" w:color="auto"/>
      </w:divBdr>
    </w:div>
    <w:div w:id="677928910">
      <w:bodyDiv w:val="1"/>
      <w:marLeft w:val="0"/>
      <w:marRight w:val="0"/>
      <w:marTop w:val="0"/>
      <w:marBottom w:val="0"/>
      <w:divBdr>
        <w:top w:val="none" w:sz="0" w:space="0" w:color="auto"/>
        <w:left w:val="none" w:sz="0" w:space="0" w:color="auto"/>
        <w:bottom w:val="none" w:sz="0" w:space="0" w:color="auto"/>
        <w:right w:val="none" w:sz="0" w:space="0" w:color="auto"/>
      </w:divBdr>
    </w:div>
    <w:div w:id="679505996">
      <w:bodyDiv w:val="1"/>
      <w:marLeft w:val="0"/>
      <w:marRight w:val="0"/>
      <w:marTop w:val="0"/>
      <w:marBottom w:val="0"/>
      <w:divBdr>
        <w:top w:val="none" w:sz="0" w:space="0" w:color="auto"/>
        <w:left w:val="none" w:sz="0" w:space="0" w:color="auto"/>
        <w:bottom w:val="none" w:sz="0" w:space="0" w:color="auto"/>
        <w:right w:val="none" w:sz="0" w:space="0" w:color="auto"/>
      </w:divBdr>
    </w:div>
    <w:div w:id="704721001">
      <w:bodyDiv w:val="1"/>
      <w:marLeft w:val="0"/>
      <w:marRight w:val="0"/>
      <w:marTop w:val="0"/>
      <w:marBottom w:val="0"/>
      <w:divBdr>
        <w:top w:val="none" w:sz="0" w:space="0" w:color="auto"/>
        <w:left w:val="none" w:sz="0" w:space="0" w:color="auto"/>
        <w:bottom w:val="none" w:sz="0" w:space="0" w:color="auto"/>
        <w:right w:val="none" w:sz="0" w:space="0" w:color="auto"/>
      </w:divBdr>
    </w:div>
    <w:div w:id="706370760">
      <w:bodyDiv w:val="1"/>
      <w:marLeft w:val="0"/>
      <w:marRight w:val="0"/>
      <w:marTop w:val="0"/>
      <w:marBottom w:val="0"/>
      <w:divBdr>
        <w:top w:val="none" w:sz="0" w:space="0" w:color="auto"/>
        <w:left w:val="none" w:sz="0" w:space="0" w:color="auto"/>
        <w:bottom w:val="none" w:sz="0" w:space="0" w:color="auto"/>
        <w:right w:val="none" w:sz="0" w:space="0" w:color="auto"/>
      </w:divBdr>
    </w:div>
    <w:div w:id="712458459">
      <w:bodyDiv w:val="1"/>
      <w:marLeft w:val="0"/>
      <w:marRight w:val="0"/>
      <w:marTop w:val="0"/>
      <w:marBottom w:val="0"/>
      <w:divBdr>
        <w:top w:val="none" w:sz="0" w:space="0" w:color="auto"/>
        <w:left w:val="none" w:sz="0" w:space="0" w:color="auto"/>
        <w:bottom w:val="none" w:sz="0" w:space="0" w:color="auto"/>
        <w:right w:val="none" w:sz="0" w:space="0" w:color="auto"/>
      </w:divBdr>
    </w:div>
    <w:div w:id="717247989">
      <w:bodyDiv w:val="1"/>
      <w:marLeft w:val="0"/>
      <w:marRight w:val="0"/>
      <w:marTop w:val="0"/>
      <w:marBottom w:val="0"/>
      <w:divBdr>
        <w:top w:val="none" w:sz="0" w:space="0" w:color="auto"/>
        <w:left w:val="none" w:sz="0" w:space="0" w:color="auto"/>
        <w:bottom w:val="none" w:sz="0" w:space="0" w:color="auto"/>
        <w:right w:val="none" w:sz="0" w:space="0" w:color="auto"/>
      </w:divBdr>
    </w:div>
    <w:div w:id="720832778">
      <w:bodyDiv w:val="1"/>
      <w:marLeft w:val="0"/>
      <w:marRight w:val="0"/>
      <w:marTop w:val="0"/>
      <w:marBottom w:val="0"/>
      <w:divBdr>
        <w:top w:val="none" w:sz="0" w:space="0" w:color="auto"/>
        <w:left w:val="none" w:sz="0" w:space="0" w:color="auto"/>
        <w:bottom w:val="none" w:sz="0" w:space="0" w:color="auto"/>
        <w:right w:val="none" w:sz="0" w:space="0" w:color="auto"/>
      </w:divBdr>
    </w:div>
    <w:div w:id="721178597">
      <w:bodyDiv w:val="1"/>
      <w:marLeft w:val="0"/>
      <w:marRight w:val="0"/>
      <w:marTop w:val="0"/>
      <w:marBottom w:val="0"/>
      <w:divBdr>
        <w:top w:val="none" w:sz="0" w:space="0" w:color="auto"/>
        <w:left w:val="none" w:sz="0" w:space="0" w:color="auto"/>
        <w:bottom w:val="none" w:sz="0" w:space="0" w:color="auto"/>
        <w:right w:val="none" w:sz="0" w:space="0" w:color="auto"/>
      </w:divBdr>
    </w:div>
    <w:div w:id="722602501">
      <w:bodyDiv w:val="1"/>
      <w:marLeft w:val="0"/>
      <w:marRight w:val="0"/>
      <w:marTop w:val="0"/>
      <w:marBottom w:val="0"/>
      <w:divBdr>
        <w:top w:val="none" w:sz="0" w:space="0" w:color="auto"/>
        <w:left w:val="none" w:sz="0" w:space="0" w:color="auto"/>
        <w:bottom w:val="none" w:sz="0" w:space="0" w:color="auto"/>
        <w:right w:val="none" w:sz="0" w:space="0" w:color="auto"/>
      </w:divBdr>
    </w:div>
    <w:div w:id="724644647">
      <w:bodyDiv w:val="1"/>
      <w:marLeft w:val="0"/>
      <w:marRight w:val="0"/>
      <w:marTop w:val="0"/>
      <w:marBottom w:val="0"/>
      <w:divBdr>
        <w:top w:val="none" w:sz="0" w:space="0" w:color="auto"/>
        <w:left w:val="none" w:sz="0" w:space="0" w:color="auto"/>
        <w:bottom w:val="none" w:sz="0" w:space="0" w:color="auto"/>
        <w:right w:val="none" w:sz="0" w:space="0" w:color="auto"/>
      </w:divBdr>
    </w:div>
    <w:div w:id="725185361">
      <w:bodyDiv w:val="1"/>
      <w:marLeft w:val="0"/>
      <w:marRight w:val="0"/>
      <w:marTop w:val="0"/>
      <w:marBottom w:val="0"/>
      <w:divBdr>
        <w:top w:val="none" w:sz="0" w:space="0" w:color="auto"/>
        <w:left w:val="none" w:sz="0" w:space="0" w:color="auto"/>
        <w:bottom w:val="none" w:sz="0" w:space="0" w:color="auto"/>
        <w:right w:val="none" w:sz="0" w:space="0" w:color="auto"/>
      </w:divBdr>
    </w:div>
    <w:div w:id="727415715">
      <w:bodyDiv w:val="1"/>
      <w:marLeft w:val="0"/>
      <w:marRight w:val="0"/>
      <w:marTop w:val="0"/>
      <w:marBottom w:val="0"/>
      <w:divBdr>
        <w:top w:val="none" w:sz="0" w:space="0" w:color="auto"/>
        <w:left w:val="none" w:sz="0" w:space="0" w:color="auto"/>
        <w:bottom w:val="none" w:sz="0" w:space="0" w:color="auto"/>
        <w:right w:val="none" w:sz="0" w:space="0" w:color="auto"/>
      </w:divBdr>
    </w:div>
    <w:div w:id="735199976">
      <w:bodyDiv w:val="1"/>
      <w:marLeft w:val="0"/>
      <w:marRight w:val="0"/>
      <w:marTop w:val="0"/>
      <w:marBottom w:val="0"/>
      <w:divBdr>
        <w:top w:val="none" w:sz="0" w:space="0" w:color="auto"/>
        <w:left w:val="none" w:sz="0" w:space="0" w:color="auto"/>
        <w:bottom w:val="none" w:sz="0" w:space="0" w:color="auto"/>
        <w:right w:val="none" w:sz="0" w:space="0" w:color="auto"/>
      </w:divBdr>
    </w:div>
    <w:div w:id="736325754">
      <w:bodyDiv w:val="1"/>
      <w:marLeft w:val="0"/>
      <w:marRight w:val="0"/>
      <w:marTop w:val="0"/>
      <w:marBottom w:val="0"/>
      <w:divBdr>
        <w:top w:val="none" w:sz="0" w:space="0" w:color="auto"/>
        <w:left w:val="none" w:sz="0" w:space="0" w:color="auto"/>
        <w:bottom w:val="none" w:sz="0" w:space="0" w:color="auto"/>
        <w:right w:val="none" w:sz="0" w:space="0" w:color="auto"/>
      </w:divBdr>
    </w:div>
    <w:div w:id="741564084">
      <w:bodyDiv w:val="1"/>
      <w:marLeft w:val="0"/>
      <w:marRight w:val="0"/>
      <w:marTop w:val="0"/>
      <w:marBottom w:val="0"/>
      <w:divBdr>
        <w:top w:val="none" w:sz="0" w:space="0" w:color="auto"/>
        <w:left w:val="none" w:sz="0" w:space="0" w:color="auto"/>
        <w:bottom w:val="none" w:sz="0" w:space="0" w:color="auto"/>
        <w:right w:val="none" w:sz="0" w:space="0" w:color="auto"/>
      </w:divBdr>
    </w:div>
    <w:div w:id="755517442">
      <w:bodyDiv w:val="1"/>
      <w:marLeft w:val="0"/>
      <w:marRight w:val="0"/>
      <w:marTop w:val="0"/>
      <w:marBottom w:val="0"/>
      <w:divBdr>
        <w:top w:val="none" w:sz="0" w:space="0" w:color="auto"/>
        <w:left w:val="none" w:sz="0" w:space="0" w:color="auto"/>
        <w:bottom w:val="none" w:sz="0" w:space="0" w:color="auto"/>
        <w:right w:val="none" w:sz="0" w:space="0" w:color="auto"/>
      </w:divBdr>
    </w:div>
    <w:div w:id="763502673">
      <w:bodyDiv w:val="1"/>
      <w:marLeft w:val="0"/>
      <w:marRight w:val="0"/>
      <w:marTop w:val="0"/>
      <w:marBottom w:val="0"/>
      <w:divBdr>
        <w:top w:val="none" w:sz="0" w:space="0" w:color="auto"/>
        <w:left w:val="none" w:sz="0" w:space="0" w:color="auto"/>
        <w:bottom w:val="none" w:sz="0" w:space="0" w:color="auto"/>
        <w:right w:val="none" w:sz="0" w:space="0" w:color="auto"/>
      </w:divBdr>
    </w:div>
    <w:div w:id="768162853">
      <w:bodyDiv w:val="1"/>
      <w:marLeft w:val="0"/>
      <w:marRight w:val="0"/>
      <w:marTop w:val="0"/>
      <w:marBottom w:val="0"/>
      <w:divBdr>
        <w:top w:val="none" w:sz="0" w:space="0" w:color="auto"/>
        <w:left w:val="none" w:sz="0" w:space="0" w:color="auto"/>
        <w:bottom w:val="none" w:sz="0" w:space="0" w:color="auto"/>
        <w:right w:val="none" w:sz="0" w:space="0" w:color="auto"/>
      </w:divBdr>
    </w:div>
    <w:div w:id="778138798">
      <w:bodyDiv w:val="1"/>
      <w:marLeft w:val="0"/>
      <w:marRight w:val="0"/>
      <w:marTop w:val="0"/>
      <w:marBottom w:val="0"/>
      <w:divBdr>
        <w:top w:val="none" w:sz="0" w:space="0" w:color="auto"/>
        <w:left w:val="none" w:sz="0" w:space="0" w:color="auto"/>
        <w:bottom w:val="none" w:sz="0" w:space="0" w:color="auto"/>
        <w:right w:val="none" w:sz="0" w:space="0" w:color="auto"/>
      </w:divBdr>
    </w:div>
    <w:div w:id="779682853">
      <w:bodyDiv w:val="1"/>
      <w:marLeft w:val="0"/>
      <w:marRight w:val="0"/>
      <w:marTop w:val="0"/>
      <w:marBottom w:val="0"/>
      <w:divBdr>
        <w:top w:val="none" w:sz="0" w:space="0" w:color="auto"/>
        <w:left w:val="none" w:sz="0" w:space="0" w:color="auto"/>
        <w:bottom w:val="none" w:sz="0" w:space="0" w:color="auto"/>
        <w:right w:val="none" w:sz="0" w:space="0" w:color="auto"/>
      </w:divBdr>
    </w:div>
    <w:div w:id="784076979">
      <w:bodyDiv w:val="1"/>
      <w:marLeft w:val="0"/>
      <w:marRight w:val="0"/>
      <w:marTop w:val="0"/>
      <w:marBottom w:val="0"/>
      <w:divBdr>
        <w:top w:val="none" w:sz="0" w:space="0" w:color="auto"/>
        <w:left w:val="none" w:sz="0" w:space="0" w:color="auto"/>
        <w:bottom w:val="none" w:sz="0" w:space="0" w:color="auto"/>
        <w:right w:val="none" w:sz="0" w:space="0" w:color="auto"/>
      </w:divBdr>
    </w:div>
    <w:div w:id="787240060">
      <w:bodyDiv w:val="1"/>
      <w:marLeft w:val="0"/>
      <w:marRight w:val="0"/>
      <w:marTop w:val="0"/>
      <w:marBottom w:val="0"/>
      <w:divBdr>
        <w:top w:val="none" w:sz="0" w:space="0" w:color="auto"/>
        <w:left w:val="none" w:sz="0" w:space="0" w:color="auto"/>
        <w:bottom w:val="none" w:sz="0" w:space="0" w:color="auto"/>
        <w:right w:val="none" w:sz="0" w:space="0" w:color="auto"/>
      </w:divBdr>
    </w:div>
    <w:div w:id="807892300">
      <w:bodyDiv w:val="1"/>
      <w:marLeft w:val="0"/>
      <w:marRight w:val="0"/>
      <w:marTop w:val="0"/>
      <w:marBottom w:val="0"/>
      <w:divBdr>
        <w:top w:val="none" w:sz="0" w:space="0" w:color="auto"/>
        <w:left w:val="none" w:sz="0" w:space="0" w:color="auto"/>
        <w:bottom w:val="none" w:sz="0" w:space="0" w:color="auto"/>
        <w:right w:val="none" w:sz="0" w:space="0" w:color="auto"/>
      </w:divBdr>
    </w:div>
    <w:div w:id="811481044">
      <w:bodyDiv w:val="1"/>
      <w:marLeft w:val="0"/>
      <w:marRight w:val="0"/>
      <w:marTop w:val="0"/>
      <w:marBottom w:val="0"/>
      <w:divBdr>
        <w:top w:val="none" w:sz="0" w:space="0" w:color="auto"/>
        <w:left w:val="none" w:sz="0" w:space="0" w:color="auto"/>
        <w:bottom w:val="none" w:sz="0" w:space="0" w:color="auto"/>
        <w:right w:val="none" w:sz="0" w:space="0" w:color="auto"/>
      </w:divBdr>
    </w:div>
    <w:div w:id="814764297">
      <w:bodyDiv w:val="1"/>
      <w:marLeft w:val="0"/>
      <w:marRight w:val="0"/>
      <w:marTop w:val="0"/>
      <w:marBottom w:val="0"/>
      <w:divBdr>
        <w:top w:val="none" w:sz="0" w:space="0" w:color="auto"/>
        <w:left w:val="none" w:sz="0" w:space="0" w:color="auto"/>
        <w:bottom w:val="none" w:sz="0" w:space="0" w:color="auto"/>
        <w:right w:val="none" w:sz="0" w:space="0" w:color="auto"/>
      </w:divBdr>
    </w:div>
    <w:div w:id="822353919">
      <w:bodyDiv w:val="1"/>
      <w:marLeft w:val="0"/>
      <w:marRight w:val="0"/>
      <w:marTop w:val="0"/>
      <w:marBottom w:val="0"/>
      <w:divBdr>
        <w:top w:val="none" w:sz="0" w:space="0" w:color="auto"/>
        <w:left w:val="none" w:sz="0" w:space="0" w:color="auto"/>
        <w:bottom w:val="none" w:sz="0" w:space="0" w:color="auto"/>
        <w:right w:val="none" w:sz="0" w:space="0" w:color="auto"/>
      </w:divBdr>
    </w:div>
    <w:div w:id="829561541">
      <w:bodyDiv w:val="1"/>
      <w:marLeft w:val="0"/>
      <w:marRight w:val="0"/>
      <w:marTop w:val="0"/>
      <w:marBottom w:val="0"/>
      <w:divBdr>
        <w:top w:val="none" w:sz="0" w:space="0" w:color="auto"/>
        <w:left w:val="none" w:sz="0" w:space="0" w:color="auto"/>
        <w:bottom w:val="none" w:sz="0" w:space="0" w:color="auto"/>
        <w:right w:val="none" w:sz="0" w:space="0" w:color="auto"/>
      </w:divBdr>
    </w:div>
    <w:div w:id="832990633">
      <w:bodyDiv w:val="1"/>
      <w:marLeft w:val="0"/>
      <w:marRight w:val="0"/>
      <w:marTop w:val="0"/>
      <w:marBottom w:val="0"/>
      <w:divBdr>
        <w:top w:val="none" w:sz="0" w:space="0" w:color="auto"/>
        <w:left w:val="none" w:sz="0" w:space="0" w:color="auto"/>
        <w:bottom w:val="none" w:sz="0" w:space="0" w:color="auto"/>
        <w:right w:val="none" w:sz="0" w:space="0" w:color="auto"/>
      </w:divBdr>
    </w:div>
    <w:div w:id="838887625">
      <w:bodyDiv w:val="1"/>
      <w:marLeft w:val="0"/>
      <w:marRight w:val="0"/>
      <w:marTop w:val="0"/>
      <w:marBottom w:val="0"/>
      <w:divBdr>
        <w:top w:val="none" w:sz="0" w:space="0" w:color="auto"/>
        <w:left w:val="none" w:sz="0" w:space="0" w:color="auto"/>
        <w:bottom w:val="none" w:sz="0" w:space="0" w:color="auto"/>
        <w:right w:val="none" w:sz="0" w:space="0" w:color="auto"/>
      </w:divBdr>
    </w:div>
    <w:div w:id="846404391">
      <w:bodyDiv w:val="1"/>
      <w:marLeft w:val="0"/>
      <w:marRight w:val="0"/>
      <w:marTop w:val="0"/>
      <w:marBottom w:val="0"/>
      <w:divBdr>
        <w:top w:val="none" w:sz="0" w:space="0" w:color="auto"/>
        <w:left w:val="none" w:sz="0" w:space="0" w:color="auto"/>
        <w:bottom w:val="none" w:sz="0" w:space="0" w:color="auto"/>
        <w:right w:val="none" w:sz="0" w:space="0" w:color="auto"/>
      </w:divBdr>
    </w:div>
    <w:div w:id="850610356">
      <w:bodyDiv w:val="1"/>
      <w:marLeft w:val="0"/>
      <w:marRight w:val="0"/>
      <w:marTop w:val="0"/>
      <w:marBottom w:val="0"/>
      <w:divBdr>
        <w:top w:val="none" w:sz="0" w:space="0" w:color="auto"/>
        <w:left w:val="none" w:sz="0" w:space="0" w:color="auto"/>
        <w:bottom w:val="none" w:sz="0" w:space="0" w:color="auto"/>
        <w:right w:val="none" w:sz="0" w:space="0" w:color="auto"/>
      </w:divBdr>
    </w:div>
    <w:div w:id="857544582">
      <w:bodyDiv w:val="1"/>
      <w:marLeft w:val="0"/>
      <w:marRight w:val="0"/>
      <w:marTop w:val="0"/>
      <w:marBottom w:val="0"/>
      <w:divBdr>
        <w:top w:val="none" w:sz="0" w:space="0" w:color="auto"/>
        <w:left w:val="none" w:sz="0" w:space="0" w:color="auto"/>
        <w:bottom w:val="none" w:sz="0" w:space="0" w:color="auto"/>
        <w:right w:val="none" w:sz="0" w:space="0" w:color="auto"/>
      </w:divBdr>
    </w:div>
    <w:div w:id="861817259">
      <w:bodyDiv w:val="1"/>
      <w:marLeft w:val="0"/>
      <w:marRight w:val="0"/>
      <w:marTop w:val="0"/>
      <w:marBottom w:val="0"/>
      <w:divBdr>
        <w:top w:val="none" w:sz="0" w:space="0" w:color="auto"/>
        <w:left w:val="none" w:sz="0" w:space="0" w:color="auto"/>
        <w:bottom w:val="none" w:sz="0" w:space="0" w:color="auto"/>
        <w:right w:val="none" w:sz="0" w:space="0" w:color="auto"/>
      </w:divBdr>
    </w:div>
    <w:div w:id="872301060">
      <w:bodyDiv w:val="1"/>
      <w:marLeft w:val="0"/>
      <w:marRight w:val="0"/>
      <w:marTop w:val="0"/>
      <w:marBottom w:val="0"/>
      <w:divBdr>
        <w:top w:val="none" w:sz="0" w:space="0" w:color="auto"/>
        <w:left w:val="none" w:sz="0" w:space="0" w:color="auto"/>
        <w:bottom w:val="none" w:sz="0" w:space="0" w:color="auto"/>
        <w:right w:val="none" w:sz="0" w:space="0" w:color="auto"/>
      </w:divBdr>
    </w:div>
    <w:div w:id="873621070">
      <w:bodyDiv w:val="1"/>
      <w:marLeft w:val="0"/>
      <w:marRight w:val="0"/>
      <w:marTop w:val="0"/>
      <w:marBottom w:val="0"/>
      <w:divBdr>
        <w:top w:val="none" w:sz="0" w:space="0" w:color="auto"/>
        <w:left w:val="none" w:sz="0" w:space="0" w:color="auto"/>
        <w:bottom w:val="none" w:sz="0" w:space="0" w:color="auto"/>
        <w:right w:val="none" w:sz="0" w:space="0" w:color="auto"/>
      </w:divBdr>
    </w:div>
    <w:div w:id="892697163">
      <w:bodyDiv w:val="1"/>
      <w:marLeft w:val="0"/>
      <w:marRight w:val="0"/>
      <w:marTop w:val="0"/>
      <w:marBottom w:val="0"/>
      <w:divBdr>
        <w:top w:val="none" w:sz="0" w:space="0" w:color="auto"/>
        <w:left w:val="none" w:sz="0" w:space="0" w:color="auto"/>
        <w:bottom w:val="none" w:sz="0" w:space="0" w:color="auto"/>
        <w:right w:val="none" w:sz="0" w:space="0" w:color="auto"/>
      </w:divBdr>
    </w:div>
    <w:div w:id="900403192">
      <w:bodyDiv w:val="1"/>
      <w:marLeft w:val="0"/>
      <w:marRight w:val="0"/>
      <w:marTop w:val="0"/>
      <w:marBottom w:val="0"/>
      <w:divBdr>
        <w:top w:val="none" w:sz="0" w:space="0" w:color="auto"/>
        <w:left w:val="none" w:sz="0" w:space="0" w:color="auto"/>
        <w:bottom w:val="none" w:sz="0" w:space="0" w:color="auto"/>
        <w:right w:val="none" w:sz="0" w:space="0" w:color="auto"/>
      </w:divBdr>
    </w:div>
    <w:div w:id="906574517">
      <w:bodyDiv w:val="1"/>
      <w:marLeft w:val="0"/>
      <w:marRight w:val="0"/>
      <w:marTop w:val="0"/>
      <w:marBottom w:val="0"/>
      <w:divBdr>
        <w:top w:val="none" w:sz="0" w:space="0" w:color="auto"/>
        <w:left w:val="none" w:sz="0" w:space="0" w:color="auto"/>
        <w:bottom w:val="none" w:sz="0" w:space="0" w:color="auto"/>
        <w:right w:val="none" w:sz="0" w:space="0" w:color="auto"/>
      </w:divBdr>
    </w:div>
    <w:div w:id="911697871">
      <w:bodyDiv w:val="1"/>
      <w:marLeft w:val="0"/>
      <w:marRight w:val="0"/>
      <w:marTop w:val="0"/>
      <w:marBottom w:val="0"/>
      <w:divBdr>
        <w:top w:val="none" w:sz="0" w:space="0" w:color="auto"/>
        <w:left w:val="none" w:sz="0" w:space="0" w:color="auto"/>
        <w:bottom w:val="none" w:sz="0" w:space="0" w:color="auto"/>
        <w:right w:val="none" w:sz="0" w:space="0" w:color="auto"/>
      </w:divBdr>
    </w:div>
    <w:div w:id="912547875">
      <w:bodyDiv w:val="1"/>
      <w:marLeft w:val="0"/>
      <w:marRight w:val="0"/>
      <w:marTop w:val="0"/>
      <w:marBottom w:val="0"/>
      <w:divBdr>
        <w:top w:val="none" w:sz="0" w:space="0" w:color="auto"/>
        <w:left w:val="none" w:sz="0" w:space="0" w:color="auto"/>
        <w:bottom w:val="none" w:sz="0" w:space="0" w:color="auto"/>
        <w:right w:val="none" w:sz="0" w:space="0" w:color="auto"/>
      </w:divBdr>
    </w:div>
    <w:div w:id="915407173">
      <w:bodyDiv w:val="1"/>
      <w:marLeft w:val="0"/>
      <w:marRight w:val="0"/>
      <w:marTop w:val="0"/>
      <w:marBottom w:val="0"/>
      <w:divBdr>
        <w:top w:val="none" w:sz="0" w:space="0" w:color="auto"/>
        <w:left w:val="none" w:sz="0" w:space="0" w:color="auto"/>
        <w:bottom w:val="none" w:sz="0" w:space="0" w:color="auto"/>
        <w:right w:val="none" w:sz="0" w:space="0" w:color="auto"/>
      </w:divBdr>
    </w:div>
    <w:div w:id="932085456">
      <w:bodyDiv w:val="1"/>
      <w:marLeft w:val="0"/>
      <w:marRight w:val="0"/>
      <w:marTop w:val="0"/>
      <w:marBottom w:val="0"/>
      <w:divBdr>
        <w:top w:val="none" w:sz="0" w:space="0" w:color="auto"/>
        <w:left w:val="none" w:sz="0" w:space="0" w:color="auto"/>
        <w:bottom w:val="none" w:sz="0" w:space="0" w:color="auto"/>
        <w:right w:val="none" w:sz="0" w:space="0" w:color="auto"/>
      </w:divBdr>
    </w:div>
    <w:div w:id="936325410">
      <w:bodyDiv w:val="1"/>
      <w:marLeft w:val="0"/>
      <w:marRight w:val="0"/>
      <w:marTop w:val="0"/>
      <w:marBottom w:val="0"/>
      <w:divBdr>
        <w:top w:val="none" w:sz="0" w:space="0" w:color="auto"/>
        <w:left w:val="none" w:sz="0" w:space="0" w:color="auto"/>
        <w:bottom w:val="none" w:sz="0" w:space="0" w:color="auto"/>
        <w:right w:val="none" w:sz="0" w:space="0" w:color="auto"/>
      </w:divBdr>
    </w:div>
    <w:div w:id="942300035">
      <w:bodyDiv w:val="1"/>
      <w:marLeft w:val="0"/>
      <w:marRight w:val="0"/>
      <w:marTop w:val="0"/>
      <w:marBottom w:val="0"/>
      <w:divBdr>
        <w:top w:val="none" w:sz="0" w:space="0" w:color="auto"/>
        <w:left w:val="none" w:sz="0" w:space="0" w:color="auto"/>
        <w:bottom w:val="none" w:sz="0" w:space="0" w:color="auto"/>
        <w:right w:val="none" w:sz="0" w:space="0" w:color="auto"/>
      </w:divBdr>
    </w:div>
    <w:div w:id="950017070">
      <w:bodyDiv w:val="1"/>
      <w:marLeft w:val="0"/>
      <w:marRight w:val="0"/>
      <w:marTop w:val="0"/>
      <w:marBottom w:val="0"/>
      <w:divBdr>
        <w:top w:val="none" w:sz="0" w:space="0" w:color="auto"/>
        <w:left w:val="none" w:sz="0" w:space="0" w:color="auto"/>
        <w:bottom w:val="none" w:sz="0" w:space="0" w:color="auto"/>
        <w:right w:val="none" w:sz="0" w:space="0" w:color="auto"/>
      </w:divBdr>
    </w:div>
    <w:div w:id="951976569">
      <w:bodyDiv w:val="1"/>
      <w:marLeft w:val="0"/>
      <w:marRight w:val="0"/>
      <w:marTop w:val="0"/>
      <w:marBottom w:val="0"/>
      <w:divBdr>
        <w:top w:val="none" w:sz="0" w:space="0" w:color="auto"/>
        <w:left w:val="none" w:sz="0" w:space="0" w:color="auto"/>
        <w:bottom w:val="none" w:sz="0" w:space="0" w:color="auto"/>
        <w:right w:val="none" w:sz="0" w:space="0" w:color="auto"/>
      </w:divBdr>
    </w:div>
    <w:div w:id="959803227">
      <w:bodyDiv w:val="1"/>
      <w:marLeft w:val="0"/>
      <w:marRight w:val="0"/>
      <w:marTop w:val="0"/>
      <w:marBottom w:val="0"/>
      <w:divBdr>
        <w:top w:val="none" w:sz="0" w:space="0" w:color="auto"/>
        <w:left w:val="none" w:sz="0" w:space="0" w:color="auto"/>
        <w:bottom w:val="none" w:sz="0" w:space="0" w:color="auto"/>
        <w:right w:val="none" w:sz="0" w:space="0" w:color="auto"/>
      </w:divBdr>
    </w:div>
    <w:div w:id="961154964">
      <w:bodyDiv w:val="1"/>
      <w:marLeft w:val="0"/>
      <w:marRight w:val="0"/>
      <w:marTop w:val="0"/>
      <w:marBottom w:val="0"/>
      <w:divBdr>
        <w:top w:val="none" w:sz="0" w:space="0" w:color="auto"/>
        <w:left w:val="none" w:sz="0" w:space="0" w:color="auto"/>
        <w:bottom w:val="none" w:sz="0" w:space="0" w:color="auto"/>
        <w:right w:val="none" w:sz="0" w:space="0" w:color="auto"/>
      </w:divBdr>
    </w:div>
    <w:div w:id="961808310">
      <w:bodyDiv w:val="1"/>
      <w:marLeft w:val="0"/>
      <w:marRight w:val="0"/>
      <w:marTop w:val="0"/>
      <w:marBottom w:val="0"/>
      <w:divBdr>
        <w:top w:val="none" w:sz="0" w:space="0" w:color="auto"/>
        <w:left w:val="none" w:sz="0" w:space="0" w:color="auto"/>
        <w:bottom w:val="none" w:sz="0" w:space="0" w:color="auto"/>
        <w:right w:val="none" w:sz="0" w:space="0" w:color="auto"/>
      </w:divBdr>
    </w:div>
    <w:div w:id="962003710">
      <w:bodyDiv w:val="1"/>
      <w:marLeft w:val="0"/>
      <w:marRight w:val="0"/>
      <w:marTop w:val="0"/>
      <w:marBottom w:val="0"/>
      <w:divBdr>
        <w:top w:val="none" w:sz="0" w:space="0" w:color="auto"/>
        <w:left w:val="none" w:sz="0" w:space="0" w:color="auto"/>
        <w:bottom w:val="none" w:sz="0" w:space="0" w:color="auto"/>
        <w:right w:val="none" w:sz="0" w:space="0" w:color="auto"/>
      </w:divBdr>
    </w:div>
    <w:div w:id="963583350">
      <w:bodyDiv w:val="1"/>
      <w:marLeft w:val="0"/>
      <w:marRight w:val="0"/>
      <w:marTop w:val="0"/>
      <w:marBottom w:val="0"/>
      <w:divBdr>
        <w:top w:val="none" w:sz="0" w:space="0" w:color="auto"/>
        <w:left w:val="none" w:sz="0" w:space="0" w:color="auto"/>
        <w:bottom w:val="none" w:sz="0" w:space="0" w:color="auto"/>
        <w:right w:val="none" w:sz="0" w:space="0" w:color="auto"/>
      </w:divBdr>
    </w:div>
    <w:div w:id="966013307">
      <w:bodyDiv w:val="1"/>
      <w:marLeft w:val="0"/>
      <w:marRight w:val="0"/>
      <w:marTop w:val="0"/>
      <w:marBottom w:val="0"/>
      <w:divBdr>
        <w:top w:val="none" w:sz="0" w:space="0" w:color="auto"/>
        <w:left w:val="none" w:sz="0" w:space="0" w:color="auto"/>
        <w:bottom w:val="none" w:sz="0" w:space="0" w:color="auto"/>
        <w:right w:val="none" w:sz="0" w:space="0" w:color="auto"/>
      </w:divBdr>
    </w:div>
    <w:div w:id="966542003">
      <w:bodyDiv w:val="1"/>
      <w:marLeft w:val="0"/>
      <w:marRight w:val="0"/>
      <w:marTop w:val="0"/>
      <w:marBottom w:val="0"/>
      <w:divBdr>
        <w:top w:val="none" w:sz="0" w:space="0" w:color="auto"/>
        <w:left w:val="none" w:sz="0" w:space="0" w:color="auto"/>
        <w:bottom w:val="none" w:sz="0" w:space="0" w:color="auto"/>
        <w:right w:val="none" w:sz="0" w:space="0" w:color="auto"/>
      </w:divBdr>
    </w:div>
    <w:div w:id="976028032">
      <w:bodyDiv w:val="1"/>
      <w:marLeft w:val="0"/>
      <w:marRight w:val="0"/>
      <w:marTop w:val="0"/>
      <w:marBottom w:val="0"/>
      <w:divBdr>
        <w:top w:val="none" w:sz="0" w:space="0" w:color="auto"/>
        <w:left w:val="none" w:sz="0" w:space="0" w:color="auto"/>
        <w:bottom w:val="none" w:sz="0" w:space="0" w:color="auto"/>
        <w:right w:val="none" w:sz="0" w:space="0" w:color="auto"/>
      </w:divBdr>
    </w:div>
    <w:div w:id="976838347">
      <w:bodyDiv w:val="1"/>
      <w:marLeft w:val="0"/>
      <w:marRight w:val="0"/>
      <w:marTop w:val="0"/>
      <w:marBottom w:val="0"/>
      <w:divBdr>
        <w:top w:val="none" w:sz="0" w:space="0" w:color="auto"/>
        <w:left w:val="none" w:sz="0" w:space="0" w:color="auto"/>
        <w:bottom w:val="none" w:sz="0" w:space="0" w:color="auto"/>
        <w:right w:val="none" w:sz="0" w:space="0" w:color="auto"/>
      </w:divBdr>
    </w:div>
    <w:div w:id="978730886">
      <w:bodyDiv w:val="1"/>
      <w:marLeft w:val="0"/>
      <w:marRight w:val="0"/>
      <w:marTop w:val="0"/>
      <w:marBottom w:val="0"/>
      <w:divBdr>
        <w:top w:val="none" w:sz="0" w:space="0" w:color="auto"/>
        <w:left w:val="none" w:sz="0" w:space="0" w:color="auto"/>
        <w:bottom w:val="none" w:sz="0" w:space="0" w:color="auto"/>
        <w:right w:val="none" w:sz="0" w:space="0" w:color="auto"/>
      </w:divBdr>
    </w:div>
    <w:div w:id="979114511">
      <w:bodyDiv w:val="1"/>
      <w:marLeft w:val="0"/>
      <w:marRight w:val="0"/>
      <w:marTop w:val="0"/>
      <w:marBottom w:val="0"/>
      <w:divBdr>
        <w:top w:val="none" w:sz="0" w:space="0" w:color="auto"/>
        <w:left w:val="none" w:sz="0" w:space="0" w:color="auto"/>
        <w:bottom w:val="none" w:sz="0" w:space="0" w:color="auto"/>
        <w:right w:val="none" w:sz="0" w:space="0" w:color="auto"/>
      </w:divBdr>
    </w:div>
    <w:div w:id="983774588">
      <w:bodyDiv w:val="1"/>
      <w:marLeft w:val="0"/>
      <w:marRight w:val="0"/>
      <w:marTop w:val="0"/>
      <w:marBottom w:val="0"/>
      <w:divBdr>
        <w:top w:val="none" w:sz="0" w:space="0" w:color="auto"/>
        <w:left w:val="none" w:sz="0" w:space="0" w:color="auto"/>
        <w:bottom w:val="none" w:sz="0" w:space="0" w:color="auto"/>
        <w:right w:val="none" w:sz="0" w:space="0" w:color="auto"/>
      </w:divBdr>
    </w:div>
    <w:div w:id="995183594">
      <w:bodyDiv w:val="1"/>
      <w:marLeft w:val="0"/>
      <w:marRight w:val="0"/>
      <w:marTop w:val="0"/>
      <w:marBottom w:val="0"/>
      <w:divBdr>
        <w:top w:val="none" w:sz="0" w:space="0" w:color="auto"/>
        <w:left w:val="none" w:sz="0" w:space="0" w:color="auto"/>
        <w:bottom w:val="none" w:sz="0" w:space="0" w:color="auto"/>
        <w:right w:val="none" w:sz="0" w:space="0" w:color="auto"/>
      </w:divBdr>
    </w:div>
    <w:div w:id="998653024">
      <w:bodyDiv w:val="1"/>
      <w:marLeft w:val="0"/>
      <w:marRight w:val="0"/>
      <w:marTop w:val="0"/>
      <w:marBottom w:val="0"/>
      <w:divBdr>
        <w:top w:val="none" w:sz="0" w:space="0" w:color="auto"/>
        <w:left w:val="none" w:sz="0" w:space="0" w:color="auto"/>
        <w:bottom w:val="none" w:sz="0" w:space="0" w:color="auto"/>
        <w:right w:val="none" w:sz="0" w:space="0" w:color="auto"/>
      </w:divBdr>
    </w:div>
    <w:div w:id="1003513670">
      <w:bodyDiv w:val="1"/>
      <w:marLeft w:val="0"/>
      <w:marRight w:val="0"/>
      <w:marTop w:val="0"/>
      <w:marBottom w:val="0"/>
      <w:divBdr>
        <w:top w:val="none" w:sz="0" w:space="0" w:color="auto"/>
        <w:left w:val="none" w:sz="0" w:space="0" w:color="auto"/>
        <w:bottom w:val="none" w:sz="0" w:space="0" w:color="auto"/>
        <w:right w:val="none" w:sz="0" w:space="0" w:color="auto"/>
      </w:divBdr>
    </w:div>
    <w:div w:id="1005285632">
      <w:bodyDiv w:val="1"/>
      <w:marLeft w:val="0"/>
      <w:marRight w:val="0"/>
      <w:marTop w:val="0"/>
      <w:marBottom w:val="0"/>
      <w:divBdr>
        <w:top w:val="none" w:sz="0" w:space="0" w:color="auto"/>
        <w:left w:val="none" w:sz="0" w:space="0" w:color="auto"/>
        <w:bottom w:val="none" w:sz="0" w:space="0" w:color="auto"/>
        <w:right w:val="none" w:sz="0" w:space="0" w:color="auto"/>
      </w:divBdr>
    </w:div>
    <w:div w:id="1007633395">
      <w:bodyDiv w:val="1"/>
      <w:marLeft w:val="0"/>
      <w:marRight w:val="0"/>
      <w:marTop w:val="0"/>
      <w:marBottom w:val="0"/>
      <w:divBdr>
        <w:top w:val="none" w:sz="0" w:space="0" w:color="auto"/>
        <w:left w:val="none" w:sz="0" w:space="0" w:color="auto"/>
        <w:bottom w:val="none" w:sz="0" w:space="0" w:color="auto"/>
        <w:right w:val="none" w:sz="0" w:space="0" w:color="auto"/>
      </w:divBdr>
    </w:div>
    <w:div w:id="1015500594">
      <w:bodyDiv w:val="1"/>
      <w:marLeft w:val="0"/>
      <w:marRight w:val="0"/>
      <w:marTop w:val="0"/>
      <w:marBottom w:val="0"/>
      <w:divBdr>
        <w:top w:val="none" w:sz="0" w:space="0" w:color="auto"/>
        <w:left w:val="none" w:sz="0" w:space="0" w:color="auto"/>
        <w:bottom w:val="none" w:sz="0" w:space="0" w:color="auto"/>
        <w:right w:val="none" w:sz="0" w:space="0" w:color="auto"/>
      </w:divBdr>
    </w:div>
    <w:div w:id="1019284219">
      <w:bodyDiv w:val="1"/>
      <w:marLeft w:val="0"/>
      <w:marRight w:val="0"/>
      <w:marTop w:val="0"/>
      <w:marBottom w:val="0"/>
      <w:divBdr>
        <w:top w:val="none" w:sz="0" w:space="0" w:color="auto"/>
        <w:left w:val="none" w:sz="0" w:space="0" w:color="auto"/>
        <w:bottom w:val="none" w:sz="0" w:space="0" w:color="auto"/>
        <w:right w:val="none" w:sz="0" w:space="0" w:color="auto"/>
      </w:divBdr>
    </w:div>
    <w:div w:id="1027146765">
      <w:bodyDiv w:val="1"/>
      <w:marLeft w:val="0"/>
      <w:marRight w:val="0"/>
      <w:marTop w:val="0"/>
      <w:marBottom w:val="0"/>
      <w:divBdr>
        <w:top w:val="none" w:sz="0" w:space="0" w:color="auto"/>
        <w:left w:val="none" w:sz="0" w:space="0" w:color="auto"/>
        <w:bottom w:val="none" w:sz="0" w:space="0" w:color="auto"/>
        <w:right w:val="none" w:sz="0" w:space="0" w:color="auto"/>
      </w:divBdr>
    </w:div>
    <w:div w:id="1031220979">
      <w:bodyDiv w:val="1"/>
      <w:marLeft w:val="0"/>
      <w:marRight w:val="0"/>
      <w:marTop w:val="0"/>
      <w:marBottom w:val="0"/>
      <w:divBdr>
        <w:top w:val="none" w:sz="0" w:space="0" w:color="auto"/>
        <w:left w:val="none" w:sz="0" w:space="0" w:color="auto"/>
        <w:bottom w:val="none" w:sz="0" w:space="0" w:color="auto"/>
        <w:right w:val="none" w:sz="0" w:space="0" w:color="auto"/>
      </w:divBdr>
    </w:div>
    <w:div w:id="1037581793">
      <w:bodyDiv w:val="1"/>
      <w:marLeft w:val="0"/>
      <w:marRight w:val="0"/>
      <w:marTop w:val="0"/>
      <w:marBottom w:val="0"/>
      <w:divBdr>
        <w:top w:val="none" w:sz="0" w:space="0" w:color="auto"/>
        <w:left w:val="none" w:sz="0" w:space="0" w:color="auto"/>
        <w:bottom w:val="none" w:sz="0" w:space="0" w:color="auto"/>
        <w:right w:val="none" w:sz="0" w:space="0" w:color="auto"/>
      </w:divBdr>
    </w:div>
    <w:div w:id="1040790117">
      <w:bodyDiv w:val="1"/>
      <w:marLeft w:val="0"/>
      <w:marRight w:val="0"/>
      <w:marTop w:val="0"/>
      <w:marBottom w:val="0"/>
      <w:divBdr>
        <w:top w:val="none" w:sz="0" w:space="0" w:color="auto"/>
        <w:left w:val="none" w:sz="0" w:space="0" w:color="auto"/>
        <w:bottom w:val="none" w:sz="0" w:space="0" w:color="auto"/>
        <w:right w:val="none" w:sz="0" w:space="0" w:color="auto"/>
      </w:divBdr>
    </w:div>
    <w:div w:id="1049066633">
      <w:bodyDiv w:val="1"/>
      <w:marLeft w:val="0"/>
      <w:marRight w:val="0"/>
      <w:marTop w:val="0"/>
      <w:marBottom w:val="0"/>
      <w:divBdr>
        <w:top w:val="none" w:sz="0" w:space="0" w:color="auto"/>
        <w:left w:val="none" w:sz="0" w:space="0" w:color="auto"/>
        <w:bottom w:val="none" w:sz="0" w:space="0" w:color="auto"/>
        <w:right w:val="none" w:sz="0" w:space="0" w:color="auto"/>
      </w:divBdr>
    </w:div>
    <w:div w:id="1059744395">
      <w:bodyDiv w:val="1"/>
      <w:marLeft w:val="0"/>
      <w:marRight w:val="0"/>
      <w:marTop w:val="0"/>
      <w:marBottom w:val="0"/>
      <w:divBdr>
        <w:top w:val="none" w:sz="0" w:space="0" w:color="auto"/>
        <w:left w:val="none" w:sz="0" w:space="0" w:color="auto"/>
        <w:bottom w:val="none" w:sz="0" w:space="0" w:color="auto"/>
        <w:right w:val="none" w:sz="0" w:space="0" w:color="auto"/>
      </w:divBdr>
    </w:div>
    <w:div w:id="1060788510">
      <w:bodyDiv w:val="1"/>
      <w:marLeft w:val="0"/>
      <w:marRight w:val="0"/>
      <w:marTop w:val="0"/>
      <w:marBottom w:val="0"/>
      <w:divBdr>
        <w:top w:val="none" w:sz="0" w:space="0" w:color="auto"/>
        <w:left w:val="none" w:sz="0" w:space="0" w:color="auto"/>
        <w:bottom w:val="none" w:sz="0" w:space="0" w:color="auto"/>
        <w:right w:val="none" w:sz="0" w:space="0" w:color="auto"/>
      </w:divBdr>
    </w:div>
    <w:div w:id="1062829100">
      <w:bodyDiv w:val="1"/>
      <w:marLeft w:val="0"/>
      <w:marRight w:val="0"/>
      <w:marTop w:val="0"/>
      <w:marBottom w:val="0"/>
      <w:divBdr>
        <w:top w:val="none" w:sz="0" w:space="0" w:color="auto"/>
        <w:left w:val="none" w:sz="0" w:space="0" w:color="auto"/>
        <w:bottom w:val="none" w:sz="0" w:space="0" w:color="auto"/>
        <w:right w:val="none" w:sz="0" w:space="0" w:color="auto"/>
      </w:divBdr>
    </w:div>
    <w:div w:id="1064566805">
      <w:bodyDiv w:val="1"/>
      <w:marLeft w:val="0"/>
      <w:marRight w:val="0"/>
      <w:marTop w:val="0"/>
      <w:marBottom w:val="0"/>
      <w:divBdr>
        <w:top w:val="none" w:sz="0" w:space="0" w:color="auto"/>
        <w:left w:val="none" w:sz="0" w:space="0" w:color="auto"/>
        <w:bottom w:val="none" w:sz="0" w:space="0" w:color="auto"/>
        <w:right w:val="none" w:sz="0" w:space="0" w:color="auto"/>
      </w:divBdr>
    </w:div>
    <w:div w:id="1071384995">
      <w:bodyDiv w:val="1"/>
      <w:marLeft w:val="0"/>
      <w:marRight w:val="0"/>
      <w:marTop w:val="0"/>
      <w:marBottom w:val="0"/>
      <w:divBdr>
        <w:top w:val="none" w:sz="0" w:space="0" w:color="auto"/>
        <w:left w:val="none" w:sz="0" w:space="0" w:color="auto"/>
        <w:bottom w:val="none" w:sz="0" w:space="0" w:color="auto"/>
        <w:right w:val="none" w:sz="0" w:space="0" w:color="auto"/>
      </w:divBdr>
    </w:div>
    <w:div w:id="1072657429">
      <w:bodyDiv w:val="1"/>
      <w:marLeft w:val="0"/>
      <w:marRight w:val="0"/>
      <w:marTop w:val="0"/>
      <w:marBottom w:val="0"/>
      <w:divBdr>
        <w:top w:val="none" w:sz="0" w:space="0" w:color="auto"/>
        <w:left w:val="none" w:sz="0" w:space="0" w:color="auto"/>
        <w:bottom w:val="none" w:sz="0" w:space="0" w:color="auto"/>
        <w:right w:val="none" w:sz="0" w:space="0" w:color="auto"/>
      </w:divBdr>
    </w:div>
    <w:div w:id="1080061053">
      <w:bodyDiv w:val="1"/>
      <w:marLeft w:val="0"/>
      <w:marRight w:val="0"/>
      <w:marTop w:val="0"/>
      <w:marBottom w:val="0"/>
      <w:divBdr>
        <w:top w:val="none" w:sz="0" w:space="0" w:color="auto"/>
        <w:left w:val="none" w:sz="0" w:space="0" w:color="auto"/>
        <w:bottom w:val="none" w:sz="0" w:space="0" w:color="auto"/>
        <w:right w:val="none" w:sz="0" w:space="0" w:color="auto"/>
      </w:divBdr>
    </w:div>
    <w:div w:id="1085882967">
      <w:bodyDiv w:val="1"/>
      <w:marLeft w:val="0"/>
      <w:marRight w:val="0"/>
      <w:marTop w:val="0"/>
      <w:marBottom w:val="0"/>
      <w:divBdr>
        <w:top w:val="none" w:sz="0" w:space="0" w:color="auto"/>
        <w:left w:val="none" w:sz="0" w:space="0" w:color="auto"/>
        <w:bottom w:val="none" w:sz="0" w:space="0" w:color="auto"/>
        <w:right w:val="none" w:sz="0" w:space="0" w:color="auto"/>
      </w:divBdr>
    </w:div>
    <w:div w:id="1092236530">
      <w:bodyDiv w:val="1"/>
      <w:marLeft w:val="0"/>
      <w:marRight w:val="0"/>
      <w:marTop w:val="0"/>
      <w:marBottom w:val="0"/>
      <w:divBdr>
        <w:top w:val="none" w:sz="0" w:space="0" w:color="auto"/>
        <w:left w:val="none" w:sz="0" w:space="0" w:color="auto"/>
        <w:bottom w:val="none" w:sz="0" w:space="0" w:color="auto"/>
        <w:right w:val="none" w:sz="0" w:space="0" w:color="auto"/>
      </w:divBdr>
    </w:div>
    <w:div w:id="1098021049">
      <w:bodyDiv w:val="1"/>
      <w:marLeft w:val="0"/>
      <w:marRight w:val="0"/>
      <w:marTop w:val="0"/>
      <w:marBottom w:val="0"/>
      <w:divBdr>
        <w:top w:val="none" w:sz="0" w:space="0" w:color="auto"/>
        <w:left w:val="none" w:sz="0" w:space="0" w:color="auto"/>
        <w:bottom w:val="none" w:sz="0" w:space="0" w:color="auto"/>
        <w:right w:val="none" w:sz="0" w:space="0" w:color="auto"/>
      </w:divBdr>
    </w:div>
    <w:div w:id="1099988464">
      <w:bodyDiv w:val="1"/>
      <w:marLeft w:val="0"/>
      <w:marRight w:val="0"/>
      <w:marTop w:val="0"/>
      <w:marBottom w:val="0"/>
      <w:divBdr>
        <w:top w:val="none" w:sz="0" w:space="0" w:color="auto"/>
        <w:left w:val="none" w:sz="0" w:space="0" w:color="auto"/>
        <w:bottom w:val="none" w:sz="0" w:space="0" w:color="auto"/>
        <w:right w:val="none" w:sz="0" w:space="0" w:color="auto"/>
      </w:divBdr>
    </w:div>
    <w:div w:id="1105273050">
      <w:bodyDiv w:val="1"/>
      <w:marLeft w:val="0"/>
      <w:marRight w:val="0"/>
      <w:marTop w:val="0"/>
      <w:marBottom w:val="0"/>
      <w:divBdr>
        <w:top w:val="none" w:sz="0" w:space="0" w:color="auto"/>
        <w:left w:val="none" w:sz="0" w:space="0" w:color="auto"/>
        <w:bottom w:val="none" w:sz="0" w:space="0" w:color="auto"/>
        <w:right w:val="none" w:sz="0" w:space="0" w:color="auto"/>
      </w:divBdr>
    </w:div>
    <w:div w:id="1110397171">
      <w:bodyDiv w:val="1"/>
      <w:marLeft w:val="0"/>
      <w:marRight w:val="0"/>
      <w:marTop w:val="0"/>
      <w:marBottom w:val="0"/>
      <w:divBdr>
        <w:top w:val="none" w:sz="0" w:space="0" w:color="auto"/>
        <w:left w:val="none" w:sz="0" w:space="0" w:color="auto"/>
        <w:bottom w:val="none" w:sz="0" w:space="0" w:color="auto"/>
        <w:right w:val="none" w:sz="0" w:space="0" w:color="auto"/>
      </w:divBdr>
    </w:div>
    <w:div w:id="1116221296">
      <w:bodyDiv w:val="1"/>
      <w:marLeft w:val="0"/>
      <w:marRight w:val="0"/>
      <w:marTop w:val="0"/>
      <w:marBottom w:val="0"/>
      <w:divBdr>
        <w:top w:val="none" w:sz="0" w:space="0" w:color="auto"/>
        <w:left w:val="none" w:sz="0" w:space="0" w:color="auto"/>
        <w:bottom w:val="none" w:sz="0" w:space="0" w:color="auto"/>
        <w:right w:val="none" w:sz="0" w:space="0" w:color="auto"/>
      </w:divBdr>
    </w:div>
    <w:div w:id="1117063379">
      <w:bodyDiv w:val="1"/>
      <w:marLeft w:val="0"/>
      <w:marRight w:val="0"/>
      <w:marTop w:val="0"/>
      <w:marBottom w:val="0"/>
      <w:divBdr>
        <w:top w:val="none" w:sz="0" w:space="0" w:color="auto"/>
        <w:left w:val="none" w:sz="0" w:space="0" w:color="auto"/>
        <w:bottom w:val="none" w:sz="0" w:space="0" w:color="auto"/>
        <w:right w:val="none" w:sz="0" w:space="0" w:color="auto"/>
      </w:divBdr>
    </w:div>
    <w:div w:id="1127119752">
      <w:bodyDiv w:val="1"/>
      <w:marLeft w:val="0"/>
      <w:marRight w:val="0"/>
      <w:marTop w:val="0"/>
      <w:marBottom w:val="0"/>
      <w:divBdr>
        <w:top w:val="none" w:sz="0" w:space="0" w:color="auto"/>
        <w:left w:val="none" w:sz="0" w:space="0" w:color="auto"/>
        <w:bottom w:val="none" w:sz="0" w:space="0" w:color="auto"/>
        <w:right w:val="none" w:sz="0" w:space="0" w:color="auto"/>
      </w:divBdr>
    </w:div>
    <w:div w:id="1128472958">
      <w:bodyDiv w:val="1"/>
      <w:marLeft w:val="0"/>
      <w:marRight w:val="0"/>
      <w:marTop w:val="0"/>
      <w:marBottom w:val="0"/>
      <w:divBdr>
        <w:top w:val="none" w:sz="0" w:space="0" w:color="auto"/>
        <w:left w:val="none" w:sz="0" w:space="0" w:color="auto"/>
        <w:bottom w:val="none" w:sz="0" w:space="0" w:color="auto"/>
        <w:right w:val="none" w:sz="0" w:space="0" w:color="auto"/>
      </w:divBdr>
    </w:div>
    <w:div w:id="1129395529">
      <w:bodyDiv w:val="1"/>
      <w:marLeft w:val="0"/>
      <w:marRight w:val="0"/>
      <w:marTop w:val="0"/>
      <w:marBottom w:val="0"/>
      <w:divBdr>
        <w:top w:val="none" w:sz="0" w:space="0" w:color="auto"/>
        <w:left w:val="none" w:sz="0" w:space="0" w:color="auto"/>
        <w:bottom w:val="none" w:sz="0" w:space="0" w:color="auto"/>
        <w:right w:val="none" w:sz="0" w:space="0" w:color="auto"/>
      </w:divBdr>
    </w:div>
    <w:div w:id="1131290413">
      <w:bodyDiv w:val="1"/>
      <w:marLeft w:val="0"/>
      <w:marRight w:val="0"/>
      <w:marTop w:val="0"/>
      <w:marBottom w:val="0"/>
      <w:divBdr>
        <w:top w:val="none" w:sz="0" w:space="0" w:color="auto"/>
        <w:left w:val="none" w:sz="0" w:space="0" w:color="auto"/>
        <w:bottom w:val="none" w:sz="0" w:space="0" w:color="auto"/>
        <w:right w:val="none" w:sz="0" w:space="0" w:color="auto"/>
      </w:divBdr>
    </w:div>
    <w:div w:id="1137451490">
      <w:bodyDiv w:val="1"/>
      <w:marLeft w:val="0"/>
      <w:marRight w:val="0"/>
      <w:marTop w:val="0"/>
      <w:marBottom w:val="0"/>
      <w:divBdr>
        <w:top w:val="none" w:sz="0" w:space="0" w:color="auto"/>
        <w:left w:val="none" w:sz="0" w:space="0" w:color="auto"/>
        <w:bottom w:val="none" w:sz="0" w:space="0" w:color="auto"/>
        <w:right w:val="none" w:sz="0" w:space="0" w:color="auto"/>
      </w:divBdr>
    </w:div>
    <w:div w:id="1147625768">
      <w:bodyDiv w:val="1"/>
      <w:marLeft w:val="0"/>
      <w:marRight w:val="0"/>
      <w:marTop w:val="0"/>
      <w:marBottom w:val="0"/>
      <w:divBdr>
        <w:top w:val="none" w:sz="0" w:space="0" w:color="auto"/>
        <w:left w:val="none" w:sz="0" w:space="0" w:color="auto"/>
        <w:bottom w:val="none" w:sz="0" w:space="0" w:color="auto"/>
        <w:right w:val="none" w:sz="0" w:space="0" w:color="auto"/>
      </w:divBdr>
    </w:div>
    <w:div w:id="1147942428">
      <w:bodyDiv w:val="1"/>
      <w:marLeft w:val="0"/>
      <w:marRight w:val="0"/>
      <w:marTop w:val="0"/>
      <w:marBottom w:val="0"/>
      <w:divBdr>
        <w:top w:val="none" w:sz="0" w:space="0" w:color="auto"/>
        <w:left w:val="none" w:sz="0" w:space="0" w:color="auto"/>
        <w:bottom w:val="none" w:sz="0" w:space="0" w:color="auto"/>
        <w:right w:val="none" w:sz="0" w:space="0" w:color="auto"/>
      </w:divBdr>
    </w:div>
    <w:div w:id="1150051496">
      <w:bodyDiv w:val="1"/>
      <w:marLeft w:val="0"/>
      <w:marRight w:val="0"/>
      <w:marTop w:val="0"/>
      <w:marBottom w:val="0"/>
      <w:divBdr>
        <w:top w:val="none" w:sz="0" w:space="0" w:color="auto"/>
        <w:left w:val="none" w:sz="0" w:space="0" w:color="auto"/>
        <w:bottom w:val="none" w:sz="0" w:space="0" w:color="auto"/>
        <w:right w:val="none" w:sz="0" w:space="0" w:color="auto"/>
      </w:divBdr>
    </w:div>
    <w:div w:id="1151099128">
      <w:bodyDiv w:val="1"/>
      <w:marLeft w:val="0"/>
      <w:marRight w:val="0"/>
      <w:marTop w:val="0"/>
      <w:marBottom w:val="0"/>
      <w:divBdr>
        <w:top w:val="none" w:sz="0" w:space="0" w:color="auto"/>
        <w:left w:val="none" w:sz="0" w:space="0" w:color="auto"/>
        <w:bottom w:val="none" w:sz="0" w:space="0" w:color="auto"/>
        <w:right w:val="none" w:sz="0" w:space="0" w:color="auto"/>
      </w:divBdr>
    </w:div>
    <w:div w:id="1155606766">
      <w:bodyDiv w:val="1"/>
      <w:marLeft w:val="0"/>
      <w:marRight w:val="0"/>
      <w:marTop w:val="0"/>
      <w:marBottom w:val="0"/>
      <w:divBdr>
        <w:top w:val="none" w:sz="0" w:space="0" w:color="auto"/>
        <w:left w:val="none" w:sz="0" w:space="0" w:color="auto"/>
        <w:bottom w:val="none" w:sz="0" w:space="0" w:color="auto"/>
        <w:right w:val="none" w:sz="0" w:space="0" w:color="auto"/>
      </w:divBdr>
    </w:div>
    <w:div w:id="1158689845">
      <w:bodyDiv w:val="1"/>
      <w:marLeft w:val="0"/>
      <w:marRight w:val="0"/>
      <w:marTop w:val="0"/>
      <w:marBottom w:val="0"/>
      <w:divBdr>
        <w:top w:val="none" w:sz="0" w:space="0" w:color="auto"/>
        <w:left w:val="none" w:sz="0" w:space="0" w:color="auto"/>
        <w:bottom w:val="none" w:sz="0" w:space="0" w:color="auto"/>
        <w:right w:val="none" w:sz="0" w:space="0" w:color="auto"/>
      </w:divBdr>
    </w:div>
    <w:div w:id="1163662580">
      <w:bodyDiv w:val="1"/>
      <w:marLeft w:val="0"/>
      <w:marRight w:val="0"/>
      <w:marTop w:val="0"/>
      <w:marBottom w:val="0"/>
      <w:divBdr>
        <w:top w:val="none" w:sz="0" w:space="0" w:color="auto"/>
        <w:left w:val="none" w:sz="0" w:space="0" w:color="auto"/>
        <w:bottom w:val="none" w:sz="0" w:space="0" w:color="auto"/>
        <w:right w:val="none" w:sz="0" w:space="0" w:color="auto"/>
      </w:divBdr>
    </w:div>
    <w:div w:id="1172262889">
      <w:bodyDiv w:val="1"/>
      <w:marLeft w:val="0"/>
      <w:marRight w:val="0"/>
      <w:marTop w:val="0"/>
      <w:marBottom w:val="0"/>
      <w:divBdr>
        <w:top w:val="none" w:sz="0" w:space="0" w:color="auto"/>
        <w:left w:val="none" w:sz="0" w:space="0" w:color="auto"/>
        <w:bottom w:val="none" w:sz="0" w:space="0" w:color="auto"/>
        <w:right w:val="none" w:sz="0" w:space="0" w:color="auto"/>
      </w:divBdr>
    </w:div>
    <w:div w:id="1178540525">
      <w:bodyDiv w:val="1"/>
      <w:marLeft w:val="0"/>
      <w:marRight w:val="0"/>
      <w:marTop w:val="0"/>
      <w:marBottom w:val="0"/>
      <w:divBdr>
        <w:top w:val="none" w:sz="0" w:space="0" w:color="auto"/>
        <w:left w:val="none" w:sz="0" w:space="0" w:color="auto"/>
        <w:bottom w:val="none" w:sz="0" w:space="0" w:color="auto"/>
        <w:right w:val="none" w:sz="0" w:space="0" w:color="auto"/>
      </w:divBdr>
    </w:div>
    <w:div w:id="1179537908">
      <w:bodyDiv w:val="1"/>
      <w:marLeft w:val="0"/>
      <w:marRight w:val="0"/>
      <w:marTop w:val="0"/>
      <w:marBottom w:val="0"/>
      <w:divBdr>
        <w:top w:val="none" w:sz="0" w:space="0" w:color="auto"/>
        <w:left w:val="none" w:sz="0" w:space="0" w:color="auto"/>
        <w:bottom w:val="none" w:sz="0" w:space="0" w:color="auto"/>
        <w:right w:val="none" w:sz="0" w:space="0" w:color="auto"/>
      </w:divBdr>
    </w:div>
    <w:div w:id="1180317614">
      <w:bodyDiv w:val="1"/>
      <w:marLeft w:val="0"/>
      <w:marRight w:val="0"/>
      <w:marTop w:val="0"/>
      <w:marBottom w:val="0"/>
      <w:divBdr>
        <w:top w:val="none" w:sz="0" w:space="0" w:color="auto"/>
        <w:left w:val="none" w:sz="0" w:space="0" w:color="auto"/>
        <w:bottom w:val="none" w:sz="0" w:space="0" w:color="auto"/>
        <w:right w:val="none" w:sz="0" w:space="0" w:color="auto"/>
      </w:divBdr>
    </w:div>
    <w:div w:id="1180389211">
      <w:bodyDiv w:val="1"/>
      <w:marLeft w:val="0"/>
      <w:marRight w:val="0"/>
      <w:marTop w:val="0"/>
      <w:marBottom w:val="0"/>
      <w:divBdr>
        <w:top w:val="none" w:sz="0" w:space="0" w:color="auto"/>
        <w:left w:val="none" w:sz="0" w:space="0" w:color="auto"/>
        <w:bottom w:val="none" w:sz="0" w:space="0" w:color="auto"/>
        <w:right w:val="none" w:sz="0" w:space="0" w:color="auto"/>
      </w:divBdr>
    </w:div>
    <w:div w:id="1184129361">
      <w:bodyDiv w:val="1"/>
      <w:marLeft w:val="0"/>
      <w:marRight w:val="0"/>
      <w:marTop w:val="0"/>
      <w:marBottom w:val="0"/>
      <w:divBdr>
        <w:top w:val="none" w:sz="0" w:space="0" w:color="auto"/>
        <w:left w:val="none" w:sz="0" w:space="0" w:color="auto"/>
        <w:bottom w:val="none" w:sz="0" w:space="0" w:color="auto"/>
        <w:right w:val="none" w:sz="0" w:space="0" w:color="auto"/>
      </w:divBdr>
    </w:div>
    <w:div w:id="1189027495">
      <w:bodyDiv w:val="1"/>
      <w:marLeft w:val="0"/>
      <w:marRight w:val="0"/>
      <w:marTop w:val="0"/>
      <w:marBottom w:val="0"/>
      <w:divBdr>
        <w:top w:val="none" w:sz="0" w:space="0" w:color="auto"/>
        <w:left w:val="none" w:sz="0" w:space="0" w:color="auto"/>
        <w:bottom w:val="none" w:sz="0" w:space="0" w:color="auto"/>
        <w:right w:val="none" w:sz="0" w:space="0" w:color="auto"/>
      </w:divBdr>
    </w:div>
    <w:div w:id="1201675223">
      <w:bodyDiv w:val="1"/>
      <w:marLeft w:val="0"/>
      <w:marRight w:val="0"/>
      <w:marTop w:val="0"/>
      <w:marBottom w:val="0"/>
      <w:divBdr>
        <w:top w:val="none" w:sz="0" w:space="0" w:color="auto"/>
        <w:left w:val="none" w:sz="0" w:space="0" w:color="auto"/>
        <w:bottom w:val="none" w:sz="0" w:space="0" w:color="auto"/>
        <w:right w:val="none" w:sz="0" w:space="0" w:color="auto"/>
      </w:divBdr>
    </w:div>
    <w:div w:id="1205212985">
      <w:bodyDiv w:val="1"/>
      <w:marLeft w:val="0"/>
      <w:marRight w:val="0"/>
      <w:marTop w:val="0"/>
      <w:marBottom w:val="0"/>
      <w:divBdr>
        <w:top w:val="none" w:sz="0" w:space="0" w:color="auto"/>
        <w:left w:val="none" w:sz="0" w:space="0" w:color="auto"/>
        <w:bottom w:val="none" w:sz="0" w:space="0" w:color="auto"/>
        <w:right w:val="none" w:sz="0" w:space="0" w:color="auto"/>
      </w:divBdr>
    </w:div>
    <w:div w:id="1210023698">
      <w:bodyDiv w:val="1"/>
      <w:marLeft w:val="0"/>
      <w:marRight w:val="0"/>
      <w:marTop w:val="0"/>
      <w:marBottom w:val="0"/>
      <w:divBdr>
        <w:top w:val="none" w:sz="0" w:space="0" w:color="auto"/>
        <w:left w:val="none" w:sz="0" w:space="0" w:color="auto"/>
        <w:bottom w:val="none" w:sz="0" w:space="0" w:color="auto"/>
        <w:right w:val="none" w:sz="0" w:space="0" w:color="auto"/>
      </w:divBdr>
    </w:div>
    <w:div w:id="1219636106">
      <w:bodyDiv w:val="1"/>
      <w:marLeft w:val="0"/>
      <w:marRight w:val="0"/>
      <w:marTop w:val="0"/>
      <w:marBottom w:val="0"/>
      <w:divBdr>
        <w:top w:val="none" w:sz="0" w:space="0" w:color="auto"/>
        <w:left w:val="none" w:sz="0" w:space="0" w:color="auto"/>
        <w:bottom w:val="none" w:sz="0" w:space="0" w:color="auto"/>
        <w:right w:val="none" w:sz="0" w:space="0" w:color="auto"/>
      </w:divBdr>
    </w:div>
    <w:div w:id="1240870634">
      <w:bodyDiv w:val="1"/>
      <w:marLeft w:val="0"/>
      <w:marRight w:val="0"/>
      <w:marTop w:val="0"/>
      <w:marBottom w:val="0"/>
      <w:divBdr>
        <w:top w:val="none" w:sz="0" w:space="0" w:color="auto"/>
        <w:left w:val="none" w:sz="0" w:space="0" w:color="auto"/>
        <w:bottom w:val="none" w:sz="0" w:space="0" w:color="auto"/>
        <w:right w:val="none" w:sz="0" w:space="0" w:color="auto"/>
      </w:divBdr>
    </w:div>
    <w:div w:id="1251088186">
      <w:bodyDiv w:val="1"/>
      <w:marLeft w:val="0"/>
      <w:marRight w:val="0"/>
      <w:marTop w:val="0"/>
      <w:marBottom w:val="0"/>
      <w:divBdr>
        <w:top w:val="none" w:sz="0" w:space="0" w:color="auto"/>
        <w:left w:val="none" w:sz="0" w:space="0" w:color="auto"/>
        <w:bottom w:val="none" w:sz="0" w:space="0" w:color="auto"/>
        <w:right w:val="none" w:sz="0" w:space="0" w:color="auto"/>
      </w:divBdr>
    </w:div>
    <w:div w:id="1260064184">
      <w:bodyDiv w:val="1"/>
      <w:marLeft w:val="0"/>
      <w:marRight w:val="0"/>
      <w:marTop w:val="0"/>
      <w:marBottom w:val="0"/>
      <w:divBdr>
        <w:top w:val="none" w:sz="0" w:space="0" w:color="auto"/>
        <w:left w:val="none" w:sz="0" w:space="0" w:color="auto"/>
        <w:bottom w:val="none" w:sz="0" w:space="0" w:color="auto"/>
        <w:right w:val="none" w:sz="0" w:space="0" w:color="auto"/>
      </w:divBdr>
    </w:div>
    <w:div w:id="1270813466">
      <w:bodyDiv w:val="1"/>
      <w:marLeft w:val="0"/>
      <w:marRight w:val="0"/>
      <w:marTop w:val="0"/>
      <w:marBottom w:val="0"/>
      <w:divBdr>
        <w:top w:val="none" w:sz="0" w:space="0" w:color="auto"/>
        <w:left w:val="none" w:sz="0" w:space="0" w:color="auto"/>
        <w:bottom w:val="none" w:sz="0" w:space="0" w:color="auto"/>
        <w:right w:val="none" w:sz="0" w:space="0" w:color="auto"/>
      </w:divBdr>
    </w:div>
    <w:div w:id="1276521031">
      <w:bodyDiv w:val="1"/>
      <w:marLeft w:val="0"/>
      <w:marRight w:val="0"/>
      <w:marTop w:val="0"/>
      <w:marBottom w:val="0"/>
      <w:divBdr>
        <w:top w:val="none" w:sz="0" w:space="0" w:color="auto"/>
        <w:left w:val="none" w:sz="0" w:space="0" w:color="auto"/>
        <w:bottom w:val="none" w:sz="0" w:space="0" w:color="auto"/>
        <w:right w:val="none" w:sz="0" w:space="0" w:color="auto"/>
      </w:divBdr>
    </w:div>
    <w:div w:id="1279334729">
      <w:bodyDiv w:val="1"/>
      <w:marLeft w:val="0"/>
      <w:marRight w:val="0"/>
      <w:marTop w:val="0"/>
      <w:marBottom w:val="0"/>
      <w:divBdr>
        <w:top w:val="none" w:sz="0" w:space="0" w:color="auto"/>
        <w:left w:val="none" w:sz="0" w:space="0" w:color="auto"/>
        <w:bottom w:val="none" w:sz="0" w:space="0" w:color="auto"/>
        <w:right w:val="none" w:sz="0" w:space="0" w:color="auto"/>
      </w:divBdr>
    </w:div>
    <w:div w:id="1293436231">
      <w:bodyDiv w:val="1"/>
      <w:marLeft w:val="0"/>
      <w:marRight w:val="0"/>
      <w:marTop w:val="0"/>
      <w:marBottom w:val="0"/>
      <w:divBdr>
        <w:top w:val="none" w:sz="0" w:space="0" w:color="auto"/>
        <w:left w:val="none" w:sz="0" w:space="0" w:color="auto"/>
        <w:bottom w:val="none" w:sz="0" w:space="0" w:color="auto"/>
        <w:right w:val="none" w:sz="0" w:space="0" w:color="auto"/>
      </w:divBdr>
    </w:div>
    <w:div w:id="1293511897">
      <w:bodyDiv w:val="1"/>
      <w:marLeft w:val="0"/>
      <w:marRight w:val="0"/>
      <w:marTop w:val="0"/>
      <w:marBottom w:val="0"/>
      <w:divBdr>
        <w:top w:val="none" w:sz="0" w:space="0" w:color="auto"/>
        <w:left w:val="none" w:sz="0" w:space="0" w:color="auto"/>
        <w:bottom w:val="none" w:sz="0" w:space="0" w:color="auto"/>
        <w:right w:val="none" w:sz="0" w:space="0" w:color="auto"/>
      </w:divBdr>
    </w:div>
    <w:div w:id="1296570477">
      <w:bodyDiv w:val="1"/>
      <w:marLeft w:val="0"/>
      <w:marRight w:val="0"/>
      <w:marTop w:val="0"/>
      <w:marBottom w:val="0"/>
      <w:divBdr>
        <w:top w:val="none" w:sz="0" w:space="0" w:color="auto"/>
        <w:left w:val="none" w:sz="0" w:space="0" w:color="auto"/>
        <w:bottom w:val="none" w:sz="0" w:space="0" w:color="auto"/>
        <w:right w:val="none" w:sz="0" w:space="0" w:color="auto"/>
      </w:divBdr>
    </w:div>
    <w:div w:id="1307322996">
      <w:bodyDiv w:val="1"/>
      <w:marLeft w:val="0"/>
      <w:marRight w:val="0"/>
      <w:marTop w:val="0"/>
      <w:marBottom w:val="0"/>
      <w:divBdr>
        <w:top w:val="none" w:sz="0" w:space="0" w:color="auto"/>
        <w:left w:val="none" w:sz="0" w:space="0" w:color="auto"/>
        <w:bottom w:val="none" w:sz="0" w:space="0" w:color="auto"/>
        <w:right w:val="none" w:sz="0" w:space="0" w:color="auto"/>
      </w:divBdr>
    </w:div>
    <w:div w:id="1310356313">
      <w:bodyDiv w:val="1"/>
      <w:marLeft w:val="0"/>
      <w:marRight w:val="0"/>
      <w:marTop w:val="0"/>
      <w:marBottom w:val="0"/>
      <w:divBdr>
        <w:top w:val="none" w:sz="0" w:space="0" w:color="auto"/>
        <w:left w:val="none" w:sz="0" w:space="0" w:color="auto"/>
        <w:bottom w:val="none" w:sz="0" w:space="0" w:color="auto"/>
        <w:right w:val="none" w:sz="0" w:space="0" w:color="auto"/>
      </w:divBdr>
    </w:div>
    <w:div w:id="1311054337">
      <w:bodyDiv w:val="1"/>
      <w:marLeft w:val="0"/>
      <w:marRight w:val="0"/>
      <w:marTop w:val="0"/>
      <w:marBottom w:val="0"/>
      <w:divBdr>
        <w:top w:val="none" w:sz="0" w:space="0" w:color="auto"/>
        <w:left w:val="none" w:sz="0" w:space="0" w:color="auto"/>
        <w:bottom w:val="none" w:sz="0" w:space="0" w:color="auto"/>
        <w:right w:val="none" w:sz="0" w:space="0" w:color="auto"/>
      </w:divBdr>
    </w:div>
    <w:div w:id="1322350978">
      <w:bodyDiv w:val="1"/>
      <w:marLeft w:val="0"/>
      <w:marRight w:val="0"/>
      <w:marTop w:val="0"/>
      <w:marBottom w:val="0"/>
      <w:divBdr>
        <w:top w:val="none" w:sz="0" w:space="0" w:color="auto"/>
        <w:left w:val="none" w:sz="0" w:space="0" w:color="auto"/>
        <w:bottom w:val="none" w:sz="0" w:space="0" w:color="auto"/>
        <w:right w:val="none" w:sz="0" w:space="0" w:color="auto"/>
      </w:divBdr>
    </w:div>
    <w:div w:id="1327710561">
      <w:bodyDiv w:val="1"/>
      <w:marLeft w:val="0"/>
      <w:marRight w:val="0"/>
      <w:marTop w:val="0"/>
      <w:marBottom w:val="0"/>
      <w:divBdr>
        <w:top w:val="none" w:sz="0" w:space="0" w:color="auto"/>
        <w:left w:val="none" w:sz="0" w:space="0" w:color="auto"/>
        <w:bottom w:val="none" w:sz="0" w:space="0" w:color="auto"/>
        <w:right w:val="none" w:sz="0" w:space="0" w:color="auto"/>
      </w:divBdr>
    </w:div>
    <w:div w:id="1336349091">
      <w:bodyDiv w:val="1"/>
      <w:marLeft w:val="0"/>
      <w:marRight w:val="0"/>
      <w:marTop w:val="0"/>
      <w:marBottom w:val="0"/>
      <w:divBdr>
        <w:top w:val="none" w:sz="0" w:space="0" w:color="auto"/>
        <w:left w:val="none" w:sz="0" w:space="0" w:color="auto"/>
        <w:bottom w:val="none" w:sz="0" w:space="0" w:color="auto"/>
        <w:right w:val="none" w:sz="0" w:space="0" w:color="auto"/>
      </w:divBdr>
    </w:div>
    <w:div w:id="1337617370">
      <w:bodyDiv w:val="1"/>
      <w:marLeft w:val="0"/>
      <w:marRight w:val="0"/>
      <w:marTop w:val="0"/>
      <w:marBottom w:val="0"/>
      <w:divBdr>
        <w:top w:val="none" w:sz="0" w:space="0" w:color="auto"/>
        <w:left w:val="none" w:sz="0" w:space="0" w:color="auto"/>
        <w:bottom w:val="none" w:sz="0" w:space="0" w:color="auto"/>
        <w:right w:val="none" w:sz="0" w:space="0" w:color="auto"/>
      </w:divBdr>
    </w:div>
    <w:div w:id="1344280207">
      <w:bodyDiv w:val="1"/>
      <w:marLeft w:val="0"/>
      <w:marRight w:val="0"/>
      <w:marTop w:val="0"/>
      <w:marBottom w:val="0"/>
      <w:divBdr>
        <w:top w:val="none" w:sz="0" w:space="0" w:color="auto"/>
        <w:left w:val="none" w:sz="0" w:space="0" w:color="auto"/>
        <w:bottom w:val="none" w:sz="0" w:space="0" w:color="auto"/>
        <w:right w:val="none" w:sz="0" w:space="0" w:color="auto"/>
      </w:divBdr>
    </w:div>
    <w:div w:id="1383939731">
      <w:bodyDiv w:val="1"/>
      <w:marLeft w:val="0"/>
      <w:marRight w:val="0"/>
      <w:marTop w:val="0"/>
      <w:marBottom w:val="0"/>
      <w:divBdr>
        <w:top w:val="none" w:sz="0" w:space="0" w:color="auto"/>
        <w:left w:val="none" w:sz="0" w:space="0" w:color="auto"/>
        <w:bottom w:val="none" w:sz="0" w:space="0" w:color="auto"/>
        <w:right w:val="none" w:sz="0" w:space="0" w:color="auto"/>
      </w:divBdr>
    </w:div>
    <w:div w:id="1387560831">
      <w:bodyDiv w:val="1"/>
      <w:marLeft w:val="0"/>
      <w:marRight w:val="0"/>
      <w:marTop w:val="0"/>
      <w:marBottom w:val="0"/>
      <w:divBdr>
        <w:top w:val="none" w:sz="0" w:space="0" w:color="auto"/>
        <w:left w:val="none" w:sz="0" w:space="0" w:color="auto"/>
        <w:bottom w:val="none" w:sz="0" w:space="0" w:color="auto"/>
        <w:right w:val="none" w:sz="0" w:space="0" w:color="auto"/>
      </w:divBdr>
    </w:div>
    <w:div w:id="1389643154">
      <w:bodyDiv w:val="1"/>
      <w:marLeft w:val="0"/>
      <w:marRight w:val="0"/>
      <w:marTop w:val="0"/>
      <w:marBottom w:val="0"/>
      <w:divBdr>
        <w:top w:val="none" w:sz="0" w:space="0" w:color="auto"/>
        <w:left w:val="none" w:sz="0" w:space="0" w:color="auto"/>
        <w:bottom w:val="none" w:sz="0" w:space="0" w:color="auto"/>
        <w:right w:val="none" w:sz="0" w:space="0" w:color="auto"/>
      </w:divBdr>
    </w:div>
    <w:div w:id="1391809476">
      <w:bodyDiv w:val="1"/>
      <w:marLeft w:val="0"/>
      <w:marRight w:val="0"/>
      <w:marTop w:val="0"/>
      <w:marBottom w:val="0"/>
      <w:divBdr>
        <w:top w:val="none" w:sz="0" w:space="0" w:color="auto"/>
        <w:left w:val="none" w:sz="0" w:space="0" w:color="auto"/>
        <w:bottom w:val="none" w:sz="0" w:space="0" w:color="auto"/>
        <w:right w:val="none" w:sz="0" w:space="0" w:color="auto"/>
      </w:divBdr>
    </w:div>
    <w:div w:id="1398045376">
      <w:bodyDiv w:val="1"/>
      <w:marLeft w:val="0"/>
      <w:marRight w:val="0"/>
      <w:marTop w:val="0"/>
      <w:marBottom w:val="0"/>
      <w:divBdr>
        <w:top w:val="none" w:sz="0" w:space="0" w:color="auto"/>
        <w:left w:val="none" w:sz="0" w:space="0" w:color="auto"/>
        <w:bottom w:val="none" w:sz="0" w:space="0" w:color="auto"/>
        <w:right w:val="none" w:sz="0" w:space="0" w:color="auto"/>
      </w:divBdr>
    </w:div>
    <w:div w:id="1423641823">
      <w:bodyDiv w:val="1"/>
      <w:marLeft w:val="0"/>
      <w:marRight w:val="0"/>
      <w:marTop w:val="0"/>
      <w:marBottom w:val="0"/>
      <w:divBdr>
        <w:top w:val="none" w:sz="0" w:space="0" w:color="auto"/>
        <w:left w:val="none" w:sz="0" w:space="0" w:color="auto"/>
        <w:bottom w:val="none" w:sz="0" w:space="0" w:color="auto"/>
        <w:right w:val="none" w:sz="0" w:space="0" w:color="auto"/>
      </w:divBdr>
    </w:div>
    <w:div w:id="1434864740">
      <w:bodyDiv w:val="1"/>
      <w:marLeft w:val="0"/>
      <w:marRight w:val="0"/>
      <w:marTop w:val="0"/>
      <w:marBottom w:val="0"/>
      <w:divBdr>
        <w:top w:val="none" w:sz="0" w:space="0" w:color="auto"/>
        <w:left w:val="none" w:sz="0" w:space="0" w:color="auto"/>
        <w:bottom w:val="none" w:sz="0" w:space="0" w:color="auto"/>
        <w:right w:val="none" w:sz="0" w:space="0" w:color="auto"/>
      </w:divBdr>
    </w:div>
    <w:div w:id="1443302753">
      <w:bodyDiv w:val="1"/>
      <w:marLeft w:val="0"/>
      <w:marRight w:val="0"/>
      <w:marTop w:val="0"/>
      <w:marBottom w:val="0"/>
      <w:divBdr>
        <w:top w:val="none" w:sz="0" w:space="0" w:color="auto"/>
        <w:left w:val="none" w:sz="0" w:space="0" w:color="auto"/>
        <w:bottom w:val="none" w:sz="0" w:space="0" w:color="auto"/>
        <w:right w:val="none" w:sz="0" w:space="0" w:color="auto"/>
      </w:divBdr>
    </w:div>
    <w:div w:id="1463112924">
      <w:bodyDiv w:val="1"/>
      <w:marLeft w:val="0"/>
      <w:marRight w:val="0"/>
      <w:marTop w:val="0"/>
      <w:marBottom w:val="0"/>
      <w:divBdr>
        <w:top w:val="none" w:sz="0" w:space="0" w:color="auto"/>
        <w:left w:val="none" w:sz="0" w:space="0" w:color="auto"/>
        <w:bottom w:val="none" w:sz="0" w:space="0" w:color="auto"/>
        <w:right w:val="none" w:sz="0" w:space="0" w:color="auto"/>
      </w:divBdr>
    </w:div>
    <w:div w:id="1479151162">
      <w:bodyDiv w:val="1"/>
      <w:marLeft w:val="0"/>
      <w:marRight w:val="0"/>
      <w:marTop w:val="0"/>
      <w:marBottom w:val="0"/>
      <w:divBdr>
        <w:top w:val="none" w:sz="0" w:space="0" w:color="auto"/>
        <w:left w:val="none" w:sz="0" w:space="0" w:color="auto"/>
        <w:bottom w:val="none" w:sz="0" w:space="0" w:color="auto"/>
        <w:right w:val="none" w:sz="0" w:space="0" w:color="auto"/>
      </w:divBdr>
    </w:div>
    <w:div w:id="1484396166">
      <w:bodyDiv w:val="1"/>
      <w:marLeft w:val="0"/>
      <w:marRight w:val="0"/>
      <w:marTop w:val="0"/>
      <w:marBottom w:val="0"/>
      <w:divBdr>
        <w:top w:val="none" w:sz="0" w:space="0" w:color="auto"/>
        <w:left w:val="none" w:sz="0" w:space="0" w:color="auto"/>
        <w:bottom w:val="none" w:sz="0" w:space="0" w:color="auto"/>
        <w:right w:val="none" w:sz="0" w:space="0" w:color="auto"/>
      </w:divBdr>
    </w:div>
    <w:div w:id="1492134643">
      <w:bodyDiv w:val="1"/>
      <w:marLeft w:val="0"/>
      <w:marRight w:val="0"/>
      <w:marTop w:val="0"/>
      <w:marBottom w:val="0"/>
      <w:divBdr>
        <w:top w:val="none" w:sz="0" w:space="0" w:color="auto"/>
        <w:left w:val="none" w:sz="0" w:space="0" w:color="auto"/>
        <w:bottom w:val="none" w:sz="0" w:space="0" w:color="auto"/>
        <w:right w:val="none" w:sz="0" w:space="0" w:color="auto"/>
      </w:divBdr>
    </w:div>
    <w:div w:id="1492715851">
      <w:bodyDiv w:val="1"/>
      <w:marLeft w:val="0"/>
      <w:marRight w:val="0"/>
      <w:marTop w:val="0"/>
      <w:marBottom w:val="0"/>
      <w:divBdr>
        <w:top w:val="none" w:sz="0" w:space="0" w:color="auto"/>
        <w:left w:val="none" w:sz="0" w:space="0" w:color="auto"/>
        <w:bottom w:val="none" w:sz="0" w:space="0" w:color="auto"/>
        <w:right w:val="none" w:sz="0" w:space="0" w:color="auto"/>
      </w:divBdr>
    </w:div>
    <w:div w:id="1494029221">
      <w:bodyDiv w:val="1"/>
      <w:marLeft w:val="0"/>
      <w:marRight w:val="0"/>
      <w:marTop w:val="0"/>
      <w:marBottom w:val="0"/>
      <w:divBdr>
        <w:top w:val="none" w:sz="0" w:space="0" w:color="auto"/>
        <w:left w:val="none" w:sz="0" w:space="0" w:color="auto"/>
        <w:bottom w:val="none" w:sz="0" w:space="0" w:color="auto"/>
        <w:right w:val="none" w:sz="0" w:space="0" w:color="auto"/>
      </w:divBdr>
    </w:div>
    <w:div w:id="1494490533">
      <w:bodyDiv w:val="1"/>
      <w:marLeft w:val="0"/>
      <w:marRight w:val="0"/>
      <w:marTop w:val="0"/>
      <w:marBottom w:val="0"/>
      <w:divBdr>
        <w:top w:val="none" w:sz="0" w:space="0" w:color="auto"/>
        <w:left w:val="none" w:sz="0" w:space="0" w:color="auto"/>
        <w:bottom w:val="none" w:sz="0" w:space="0" w:color="auto"/>
        <w:right w:val="none" w:sz="0" w:space="0" w:color="auto"/>
      </w:divBdr>
    </w:div>
    <w:div w:id="1499810865">
      <w:bodyDiv w:val="1"/>
      <w:marLeft w:val="0"/>
      <w:marRight w:val="0"/>
      <w:marTop w:val="0"/>
      <w:marBottom w:val="0"/>
      <w:divBdr>
        <w:top w:val="none" w:sz="0" w:space="0" w:color="auto"/>
        <w:left w:val="none" w:sz="0" w:space="0" w:color="auto"/>
        <w:bottom w:val="none" w:sz="0" w:space="0" w:color="auto"/>
        <w:right w:val="none" w:sz="0" w:space="0" w:color="auto"/>
      </w:divBdr>
    </w:div>
    <w:div w:id="1499881500">
      <w:bodyDiv w:val="1"/>
      <w:marLeft w:val="0"/>
      <w:marRight w:val="0"/>
      <w:marTop w:val="0"/>
      <w:marBottom w:val="0"/>
      <w:divBdr>
        <w:top w:val="none" w:sz="0" w:space="0" w:color="auto"/>
        <w:left w:val="none" w:sz="0" w:space="0" w:color="auto"/>
        <w:bottom w:val="none" w:sz="0" w:space="0" w:color="auto"/>
        <w:right w:val="none" w:sz="0" w:space="0" w:color="auto"/>
      </w:divBdr>
    </w:div>
    <w:div w:id="1502888093">
      <w:bodyDiv w:val="1"/>
      <w:marLeft w:val="0"/>
      <w:marRight w:val="0"/>
      <w:marTop w:val="0"/>
      <w:marBottom w:val="0"/>
      <w:divBdr>
        <w:top w:val="none" w:sz="0" w:space="0" w:color="auto"/>
        <w:left w:val="none" w:sz="0" w:space="0" w:color="auto"/>
        <w:bottom w:val="none" w:sz="0" w:space="0" w:color="auto"/>
        <w:right w:val="none" w:sz="0" w:space="0" w:color="auto"/>
      </w:divBdr>
    </w:div>
    <w:div w:id="1503937030">
      <w:bodyDiv w:val="1"/>
      <w:marLeft w:val="0"/>
      <w:marRight w:val="0"/>
      <w:marTop w:val="0"/>
      <w:marBottom w:val="0"/>
      <w:divBdr>
        <w:top w:val="none" w:sz="0" w:space="0" w:color="auto"/>
        <w:left w:val="none" w:sz="0" w:space="0" w:color="auto"/>
        <w:bottom w:val="none" w:sz="0" w:space="0" w:color="auto"/>
        <w:right w:val="none" w:sz="0" w:space="0" w:color="auto"/>
      </w:divBdr>
    </w:div>
    <w:div w:id="1513760262">
      <w:bodyDiv w:val="1"/>
      <w:marLeft w:val="0"/>
      <w:marRight w:val="0"/>
      <w:marTop w:val="0"/>
      <w:marBottom w:val="0"/>
      <w:divBdr>
        <w:top w:val="none" w:sz="0" w:space="0" w:color="auto"/>
        <w:left w:val="none" w:sz="0" w:space="0" w:color="auto"/>
        <w:bottom w:val="none" w:sz="0" w:space="0" w:color="auto"/>
        <w:right w:val="none" w:sz="0" w:space="0" w:color="auto"/>
      </w:divBdr>
    </w:div>
    <w:div w:id="1517424101">
      <w:bodyDiv w:val="1"/>
      <w:marLeft w:val="0"/>
      <w:marRight w:val="0"/>
      <w:marTop w:val="0"/>
      <w:marBottom w:val="0"/>
      <w:divBdr>
        <w:top w:val="none" w:sz="0" w:space="0" w:color="auto"/>
        <w:left w:val="none" w:sz="0" w:space="0" w:color="auto"/>
        <w:bottom w:val="none" w:sz="0" w:space="0" w:color="auto"/>
        <w:right w:val="none" w:sz="0" w:space="0" w:color="auto"/>
      </w:divBdr>
    </w:div>
    <w:div w:id="1522208926">
      <w:bodyDiv w:val="1"/>
      <w:marLeft w:val="0"/>
      <w:marRight w:val="0"/>
      <w:marTop w:val="0"/>
      <w:marBottom w:val="0"/>
      <w:divBdr>
        <w:top w:val="none" w:sz="0" w:space="0" w:color="auto"/>
        <w:left w:val="none" w:sz="0" w:space="0" w:color="auto"/>
        <w:bottom w:val="none" w:sz="0" w:space="0" w:color="auto"/>
        <w:right w:val="none" w:sz="0" w:space="0" w:color="auto"/>
      </w:divBdr>
    </w:div>
    <w:div w:id="1523784945">
      <w:bodyDiv w:val="1"/>
      <w:marLeft w:val="0"/>
      <w:marRight w:val="0"/>
      <w:marTop w:val="0"/>
      <w:marBottom w:val="0"/>
      <w:divBdr>
        <w:top w:val="none" w:sz="0" w:space="0" w:color="auto"/>
        <w:left w:val="none" w:sz="0" w:space="0" w:color="auto"/>
        <w:bottom w:val="none" w:sz="0" w:space="0" w:color="auto"/>
        <w:right w:val="none" w:sz="0" w:space="0" w:color="auto"/>
      </w:divBdr>
    </w:div>
    <w:div w:id="1526406402">
      <w:bodyDiv w:val="1"/>
      <w:marLeft w:val="0"/>
      <w:marRight w:val="0"/>
      <w:marTop w:val="0"/>
      <w:marBottom w:val="0"/>
      <w:divBdr>
        <w:top w:val="none" w:sz="0" w:space="0" w:color="auto"/>
        <w:left w:val="none" w:sz="0" w:space="0" w:color="auto"/>
        <w:bottom w:val="none" w:sz="0" w:space="0" w:color="auto"/>
        <w:right w:val="none" w:sz="0" w:space="0" w:color="auto"/>
      </w:divBdr>
    </w:div>
    <w:div w:id="1534229528">
      <w:bodyDiv w:val="1"/>
      <w:marLeft w:val="0"/>
      <w:marRight w:val="0"/>
      <w:marTop w:val="0"/>
      <w:marBottom w:val="0"/>
      <w:divBdr>
        <w:top w:val="none" w:sz="0" w:space="0" w:color="auto"/>
        <w:left w:val="none" w:sz="0" w:space="0" w:color="auto"/>
        <w:bottom w:val="none" w:sz="0" w:space="0" w:color="auto"/>
        <w:right w:val="none" w:sz="0" w:space="0" w:color="auto"/>
      </w:divBdr>
    </w:div>
    <w:div w:id="1542789533">
      <w:bodyDiv w:val="1"/>
      <w:marLeft w:val="0"/>
      <w:marRight w:val="0"/>
      <w:marTop w:val="0"/>
      <w:marBottom w:val="0"/>
      <w:divBdr>
        <w:top w:val="none" w:sz="0" w:space="0" w:color="auto"/>
        <w:left w:val="none" w:sz="0" w:space="0" w:color="auto"/>
        <w:bottom w:val="none" w:sz="0" w:space="0" w:color="auto"/>
        <w:right w:val="none" w:sz="0" w:space="0" w:color="auto"/>
      </w:divBdr>
    </w:div>
    <w:div w:id="1547260511">
      <w:bodyDiv w:val="1"/>
      <w:marLeft w:val="0"/>
      <w:marRight w:val="0"/>
      <w:marTop w:val="0"/>
      <w:marBottom w:val="0"/>
      <w:divBdr>
        <w:top w:val="none" w:sz="0" w:space="0" w:color="auto"/>
        <w:left w:val="none" w:sz="0" w:space="0" w:color="auto"/>
        <w:bottom w:val="none" w:sz="0" w:space="0" w:color="auto"/>
        <w:right w:val="none" w:sz="0" w:space="0" w:color="auto"/>
      </w:divBdr>
    </w:div>
    <w:div w:id="1548226489">
      <w:bodyDiv w:val="1"/>
      <w:marLeft w:val="0"/>
      <w:marRight w:val="0"/>
      <w:marTop w:val="0"/>
      <w:marBottom w:val="0"/>
      <w:divBdr>
        <w:top w:val="none" w:sz="0" w:space="0" w:color="auto"/>
        <w:left w:val="none" w:sz="0" w:space="0" w:color="auto"/>
        <w:bottom w:val="none" w:sz="0" w:space="0" w:color="auto"/>
        <w:right w:val="none" w:sz="0" w:space="0" w:color="auto"/>
      </w:divBdr>
    </w:div>
    <w:div w:id="1548377648">
      <w:bodyDiv w:val="1"/>
      <w:marLeft w:val="0"/>
      <w:marRight w:val="0"/>
      <w:marTop w:val="0"/>
      <w:marBottom w:val="0"/>
      <w:divBdr>
        <w:top w:val="none" w:sz="0" w:space="0" w:color="auto"/>
        <w:left w:val="none" w:sz="0" w:space="0" w:color="auto"/>
        <w:bottom w:val="none" w:sz="0" w:space="0" w:color="auto"/>
        <w:right w:val="none" w:sz="0" w:space="0" w:color="auto"/>
      </w:divBdr>
    </w:div>
    <w:div w:id="1573007145">
      <w:bodyDiv w:val="1"/>
      <w:marLeft w:val="0"/>
      <w:marRight w:val="0"/>
      <w:marTop w:val="0"/>
      <w:marBottom w:val="0"/>
      <w:divBdr>
        <w:top w:val="none" w:sz="0" w:space="0" w:color="auto"/>
        <w:left w:val="none" w:sz="0" w:space="0" w:color="auto"/>
        <w:bottom w:val="none" w:sz="0" w:space="0" w:color="auto"/>
        <w:right w:val="none" w:sz="0" w:space="0" w:color="auto"/>
      </w:divBdr>
    </w:div>
    <w:div w:id="1574658192">
      <w:bodyDiv w:val="1"/>
      <w:marLeft w:val="0"/>
      <w:marRight w:val="0"/>
      <w:marTop w:val="0"/>
      <w:marBottom w:val="0"/>
      <w:divBdr>
        <w:top w:val="none" w:sz="0" w:space="0" w:color="auto"/>
        <w:left w:val="none" w:sz="0" w:space="0" w:color="auto"/>
        <w:bottom w:val="none" w:sz="0" w:space="0" w:color="auto"/>
        <w:right w:val="none" w:sz="0" w:space="0" w:color="auto"/>
      </w:divBdr>
    </w:div>
    <w:div w:id="1577662909">
      <w:bodyDiv w:val="1"/>
      <w:marLeft w:val="0"/>
      <w:marRight w:val="0"/>
      <w:marTop w:val="0"/>
      <w:marBottom w:val="0"/>
      <w:divBdr>
        <w:top w:val="none" w:sz="0" w:space="0" w:color="auto"/>
        <w:left w:val="none" w:sz="0" w:space="0" w:color="auto"/>
        <w:bottom w:val="none" w:sz="0" w:space="0" w:color="auto"/>
        <w:right w:val="none" w:sz="0" w:space="0" w:color="auto"/>
      </w:divBdr>
    </w:div>
    <w:div w:id="1584680956">
      <w:bodyDiv w:val="1"/>
      <w:marLeft w:val="0"/>
      <w:marRight w:val="0"/>
      <w:marTop w:val="0"/>
      <w:marBottom w:val="0"/>
      <w:divBdr>
        <w:top w:val="none" w:sz="0" w:space="0" w:color="auto"/>
        <w:left w:val="none" w:sz="0" w:space="0" w:color="auto"/>
        <w:bottom w:val="none" w:sz="0" w:space="0" w:color="auto"/>
        <w:right w:val="none" w:sz="0" w:space="0" w:color="auto"/>
      </w:divBdr>
    </w:div>
    <w:div w:id="1585645397">
      <w:bodyDiv w:val="1"/>
      <w:marLeft w:val="0"/>
      <w:marRight w:val="0"/>
      <w:marTop w:val="0"/>
      <w:marBottom w:val="0"/>
      <w:divBdr>
        <w:top w:val="none" w:sz="0" w:space="0" w:color="auto"/>
        <w:left w:val="none" w:sz="0" w:space="0" w:color="auto"/>
        <w:bottom w:val="none" w:sz="0" w:space="0" w:color="auto"/>
        <w:right w:val="none" w:sz="0" w:space="0" w:color="auto"/>
      </w:divBdr>
    </w:div>
    <w:div w:id="1587417696">
      <w:bodyDiv w:val="1"/>
      <w:marLeft w:val="0"/>
      <w:marRight w:val="0"/>
      <w:marTop w:val="0"/>
      <w:marBottom w:val="0"/>
      <w:divBdr>
        <w:top w:val="none" w:sz="0" w:space="0" w:color="auto"/>
        <w:left w:val="none" w:sz="0" w:space="0" w:color="auto"/>
        <w:bottom w:val="none" w:sz="0" w:space="0" w:color="auto"/>
        <w:right w:val="none" w:sz="0" w:space="0" w:color="auto"/>
      </w:divBdr>
    </w:div>
    <w:div w:id="1602301013">
      <w:bodyDiv w:val="1"/>
      <w:marLeft w:val="0"/>
      <w:marRight w:val="0"/>
      <w:marTop w:val="0"/>
      <w:marBottom w:val="0"/>
      <w:divBdr>
        <w:top w:val="none" w:sz="0" w:space="0" w:color="auto"/>
        <w:left w:val="none" w:sz="0" w:space="0" w:color="auto"/>
        <w:bottom w:val="none" w:sz="0" w:space="0" w:color="auto"/>
        <w:right w:val="none" w:sz="0" w:space="0" w:color="auto"/>
      </w:divBdr>
    </w:div>
    <w:div w:id="1608662130">
      <w:bodyDiv w:val="1"/>
      <w:marLeft w:val="0"/>
      <w:marRight w:val="0"/>
      <w:marTop w:val="0"/>
      <w:marBottom w:val="0"/>
      <w:divBdr>
        <w:top w:val="none" w:sz="0" w:space="0" w:color="auto"/>
        <w:left w:val="none" w:sz="0" w:space="0" w:color="auto"/>
        <w:bottom w:val="none" w:sz="0" w:space="0" w:color="auto"/>
        <w:right w:val="none" w:sz="0" w:space="0" w:color="auto"/>
      </w:divBdr>
    </w:div>
    <w:div w:id="1609507904">
      <w:bodyDiv w:val="1"/>
      <w:marLeft w:val="0"/>
      <w:marRight w:val="0"/>
      <w:marTop w:val="0"/>
      <w:marBottom w:val="0"/>
      <w:divBdr>
        <w:top w:val="none" w:sz="0" w:space="0" w:color="auto"/>
        <w:left w:val="none" w:sz="0" w:space="0" w:color="auto"/>
        <w:bottom w:val="none" w:sz="0" w:space="0" w:color="auto"/>
        <w:right w:val="none" w:sz="0" w:space="0" w:color="auto"/>
      </w:divBdr>
    </w:div>
    <w:div w:id="1610894542">
      <w:bodyDiv w:val="1"/>
      <w:marLeft w:val="0"/>
      <w:marRight w:val="0"/>
      <w:marTop w:val="0"/>
      <w:marBottom w:val="0"/>
      <w:divBdr>
        <w:top w:val="none" w:sz="0" w:space="0" w:color="auto"/>
        <w:left w:val="none" w:sz="0" w:space="0" w:color="auto"/>
        <w:bottom w:val="none" w:sz="0" w:space="0" w:color="auto"/>
        <w:right w:val="none" w:sz="0" w:space="0" w:color="auto"/>
      </w:divBdr>
    </w:div>
    <w:div w:id="1611009523">
      <w:bodyDiv w:val="1"/>
      <w:marLeft w:val="0"/>
      <w:marRight w:val="0"/>
      <w:marTop w:val="0"/>
      <w:marBottom w:val="0"/>
      <w:divBdr>
        <w:top w:val="none" w:sz="0" w:space="0" w:color="auto"/>
        <w:left w:val="none" w:sz="0" w:space="0" w:color="auto"/>
        <w:bottom w:val="none" w:sz="0" w:space="0" w:color="auto"/>
        <w:right w:val="none" w:sz="0" w:space="0" w:color="auto"/>
      </w:divBdr>
    </w:div>
    <w:div w:id="1612667055">
      <w:bodyDiv w:val="1"/>
      <w:marLeft w:val="0"/>
      <w:marRight w:val="0"/>
      <w:marTop w:val="0"/>
      <w:marBottom w:val="0"/>
      <w:divBdr>
        <w:top w:val="none" w:sz="0" w:space="0" w:color="auto"/>
        <w:left w:val="none" w:sz="0" w:space="0" w:color="auto"/>
        <w:bottom w:val="none" w:sz="0" w:space="0" w:color="auto"/>
        <w:right w:val="none" w:sz="0" w:space="0" w:color="auto"/>
      </w:divBdr>
    </w:div>
    <w:div w:id="1622616401">
      <w:bodyDiv w:val="1"/>
      <w:marLeft w:val="0"/>
      <w:marRight w:val="0"/>
      <w:marTop w:val="0"/>
      <w:marBottom w:val="0"/>
      <w:divBdr>
        <w:top w:val="none" w:sz="0" w:space="0" w:color="auto"/>
        <w:left w:val="none" w:sz="0" w:space="0" w:color="auto"/>
        <w:bottom w:val="none" w:sz="0" w:space="0" w:color="auto"/>
        <w:right w:val="none" w:sz="0" w:space="0" w:color="auto"/>
      </w:divBdr>
    </w:div>
    <w:div w:id="1634403031">
      <w:bodyDiv w:val="1"/>
      <w:marLeft w:val="0"/>
      <w:marRight w:val="0"/>
      <w:marTop w:val="0"/>
      <w:marBottom w:val="0"/>
      <w:divBdr>
        <w:top w:val="none" w:sz="0" w:space="0" w:color="auto"/>
        <w:left w:val="none" w:sz="0" w:space="0" w:color="auto"/>
        <w:bottom w:val="none" w:sz="0" w:space="0" w:color="auto"/>
        <w:right w:val="none" w:sz="0" w:space="0" w:color="auto"/>
      </w:divBdr>
    </w:div>
    <w:div w:id="1635941456">
      <w:bodyDiv w:val="1"/>
      <w:marLeft w:val="0"/>
      <w:marRight w:val="0"/>
      <w:marTop w:val="0"/>
      <w:marBottom w:val="0"/>
      <w:divBdr>
        <w:top w:val="none" w:sz="0" w:space="0" w:color="auto"/>
        <w:left w:val="none" w:sz="0" w:space="0" w:color="auto"/>
        <w:bottom w:val="none" w:sz="0" w:space="0" w:color="auto"/>
        <w:right w:val="none" w:sz="0" w:space="0" w:color="auto"/>
      </w:divBdr>
    </w:div>
    <w:div w:id="1638417658">
      <w:bodyDiv w:val="1"/>
      <w:marLeft w:val="0"/>
      <w:marRight w:val="0"/>
      <w:marTop w:val="0"/>
      <w:marBottom w:val="0"/>
      <w:divBdr>
        <w:top w:val="none" w:sz="0" w:space="0" w:color="auto"/>
        <w:left w:val="none" w:sz="0" w:space="0" w:color="auto"/>
        <w:bottom w:val="none" w:sz="0" w:space="0" w:color="auto"/>
        <w:right w:val="none" w:sz="0" w:space="0" w:color="auto"/>
      </w:divBdr>
    </w:div>
    <w:div w:id="1638684243">
      <w:bodyDiv w:val="1"/>
      <w:marLeft w:val="0"/>
      <w:marRight w:val="0"/>
      <w:marTop w:val="0"/>
      <w:marBottom w:val="0"/>
      <w:divBdr>
        <w:top w:val="none" w:sz="0" w:space="0" w:color="auto"/>
        <w:left w:val="none" w:sz="0" w:space="0" w:color="auto"/>
        <w:bottom w:val="none" w:sz="0" w:space="0" w:color="auto"/>
        <w:right w:val="none" w:sz="0" w:space="0" w:color="auto"/>
      </w:divBdr>
    </w:div>
    <w:div w:id="1644429401">
      <w:bodyDiv w:val="1"/>
      <w:marLeft w:val="0"/>
      <w:marRight w:val="0"/>
      <w:marTop w:val="0"/>
      <w:marBottom w:val="0"/>
      <w:divBdr>
        <w:top w:val="none" w:sz="0" w:space="0" w:color="auto"/>
        <w:left w:val="none" w:sz="0" w:space="0" w:color="auto"/>
        <w:bottom w:val="none" w:sz="0" w:space="0" w:color="auto"/>
        <w:right w:val="none" w:sz="0" w:space="0" w:color="auto"/>
      </w:divBdr>
    </w:div>
    <w:div w:id="1645507952">
      <w:bodyDiv w:val="1"/>
      <w:marLeft w:val="0"/>
      <w:marRight w:val="0"/>
      <w:marTop w:val="0"/>
      <w:marBottom w:val="0"/>
      <w:divBdr>
        <w:top w:val="none" w:sz="0" w:space="0" w:color="auto"/>
        <w:left w:val="none" w:sz="0" w:space="0" w:color="auto"/>
        <w:bottom w:val="none" w:sz="0" w:space="0" w:color="auto"/>
        <w:right w:val="none" w:sz="0" w:space="0" w:color="auto"/>
      </w:divBdr>
    </w:div>
    <w:div w:id="1646663706">
      <w:bodyDiv w:val="1"/>
      <w:marLeft w:val="0"/>
      <w:marRight w:val="0"/>
      <w:marTop w:val="0"/>
      <w:marBottom w:val="0"/>
      <w:divBdr>
        <w:top w:val="none" w:sz="0" w:space="0" w:color="auto"/>
        <w:left w:val="none" w:sz="0" w:space="0" w:color="auto"/>
        <w:bottom w:val="none" w:sz="0" w:space="0" w:color="auto"/>
        <w:right w:val="none" w:sz="0" w:space="0" w:color="auto"/>
      </w:divBdr>
    </w:div>
    <w:div w:id="1648392721">
      <w:bodyDiv w:val="1"/>
      <w:marLeft w:val="0"/>
      <w:marRight w:val="0"/>
      <w:marTop w:val="0"/>
      <w:marBottom w:val="0"/>
      <w:divBdr>
        <w:top w:val="none" w:sz="0" w:space="0" w:color="auto"/>
        <w:left w:val="none" w:sz="0" w:space="0" w:color="auto"/>
        <w:bottom w:val="none" w:sz="0" w:space="0" w:color="auto"/>
        <w:right w:val="none" w:sz="0" w:space="0" w:color="auto"/>
      </w:divBdr>
    </w:div>
    <w:div w:id="1663894822">
      <w:bodyDiv w:val="1"/>
      <w:marLeft w:val="0"/>
      <w:marRight w:val="0"/>
      <w:marTop w:val="0"/>
      <w:marBottom w:val="0"/>
      <w:divBdr>
        <w:top w:val="none" w:sz="0" w:space="0" w:color="auto"/>
        <w:left w:val="none" w:sz="0" w:space="0" w:color="auto"/>
        <w:bottom w:val="none" w:sz="0" w:space="0" w:color="auto"/>
        <w:right w:val="none" w:sz="0" w:space="0" w:color="auto"/>
      </w:divBdr>
    </w:div>
    <w:div w:id="1665204850">
      <w:bodyDiv w:val="1"/>
      <w:marLeft w:val="0"/>
      <w:marRight w:val="0"/>
      <w:marTop w:val="0"/>
      <w:marBottom w:val="0"/>
      <w:divBdr>
        <w:top w:val="none" w:sz="0" w:space="0" w:color="auto"/>
        <w:left w:val="none" w:sz="0" w:space="0" w:color="auto"/>
        <w:bottom w:val="none" w:sz="0" w:space="0" w:color="auto"/>
        <w:right w:val="none" w:sz="0" w:space="0" w:color="auto"/>
      </w:divBdr>
    </w:div>
    <w:div w:id="1666123969">
      <w:bodyDiv w:val="1"/>
      <w:marLeft w:val="0"/>
      <w:marRight w:val="0"/>
      <w:marTop w:val="0"/>
      <w:marBottom w:val="0"/>
      <w:divBdr>
        <w:top w:val="none" w:sz="0" w:space="0" w:color="auto"/>
        <w:left w:val="none" w:sz="0" w:space="0" w:color="auto"/>
        <w:bottom w:val="none" w:sz="0" w:space="0" w:color="auto"/>
        <w:right w:val="none" w:sz="0" w:space="0" w:color="auto"/>
      </w:divBdr>
    </w:div>
    <w:div w:id="1698462416">
      <w:bodyDiv w:val="1"/>
      <w:marLeft w:val="0"/>
      <w:marRight w:val="0"/>
      <w:marTop w:val="0"/>
      <w:marBottom w:val="0"/>
      <w:divBdr>
        <w:top w:val="none" w:sz="0" w:space="0" w:color="auto"/>
        <w:left w:val="none" w:sz="0" w:space="0" w:color="auto"/>
        <w:bottom w:val="none" w:sz="0" w:space="0" w:color="auto"/>
        <w:right w:val="none" w:sz="0" w:space="0" w:color="auto"/>
      </w:divBdr>
    </w:div>
    <w:div w:id="1700085904">
      <w:bodyDiv w:val="1"/>
      <w:marLeft w:val="0"/>
      <w:marRight w:val="0"/>
      <w:marTop w:val="0"/>
      <w:marBottom w:val="0"/>
      <w:divBdr>
        <w:top w:val="none" w:sz="0" w:space="0" w:color="auto"/>
        <w:left w:val="none" w:sz="0" w:space="0" w:color="auto"/>
        <w:bottom w:val="none" w:sz="0" w:space="0" w:color="auto"/>
        <w:right w:val="none" w:sz="0" w:space="0" w:color="auto"/>
      </w:divBdr>
    </w:div>
    <w:div w:id="1702901595">
      <w:bodyDiv w:val="1"/>
      <w:marLeft w:val="0"/>
      <w:marRight w:val="0"/>
      <w:marTop w:val="0"/>
      <w:marBottom w:val="0"/>
      <w:divBdr>
        <w:top w:val="none" w:sz="0" w:space="0" w:color="auto"/>
        <w:left w:val="none" w:sz="0" w:space="0" w:color="auto"/>
        <w:bottom w:val="none" w:sz="0" w:space="0" w:color="auto"/>
        <w:right w:val="none" w:sz="0" w:space="0" w:color="auto"/>
      </w:divBdr>
    </w:div>
    <w:div w:id="1713000733">
      <w:bodyDiv w:val="1"/>
      <w:marLeft w:val="0"/>
      <w:marRight w:val="0"/>
      <w:marTop w:val="0"/>
      <w:marBottom w:val="0"/>
      <w:divBdr>
        <w:top w:val="none" w:sz="0" w:space="0" w:color="auto"/>
        <w:left w:val="none" w:sz="0" w:space="0" w:color="auto"/>
        <w:bottom w:val="none" w:sz="0" w:space="0" w:color="auto"/>
        <w:right w:val="none" w:sz="0" w:space="0" w:color="auto"/>
      </w:divBdr>
    </w:div>
    <w:div w:id="1714499758">
      <w:bodyDiv w:val="1"/>
      <w:marLeft w:val="0"/>
      <w:marRight w:val="0"/>
      <w:marTop w:val="0"/>
      <w:marBottom w:val="0"/>
      <w:divBdr>
        <w:top w:val="none" w:sz="0" w:space="0" w:color="auto"/>
        <w:left w:val="none" w:sz="0" w:space="0" w:color="auto"/>
        <w:bottom w:val="none" w:sz="0" w:space="0" w:color="auto"/>
        <w:right w:val="none" w:sz="0" w:space="0" w:color="auto"/>
      </w:divBdr>
    </w:div>
    <w:div w:id="1716660701">
      <w:bodyDiv w:val="1"/>
      <w:marLeft w:val="0"/>
      <w:marRight w:val="0"/>
      <w:marTop w:val="0"/>
      <w:marBottom w:val="0"/>
      <w:divBdr>
        <w:top w:val="none" w:sz="0" w:space="0" w:color="auto"/>
        <w:left w:val="none" w:sz="0" w:space="0" w:color="auto"/>
        <w:bottom w:val="none" w:sz="0" w:space="0" w:color="auto"/>
        <w:right w:val="none" w:sz="0" w:space="0" w:color="auto"/>
      </w:divBdr>
    </w:div>
    <w:div w:id="1724212955">
      <w:bodyDiv w:val="1"/>
      <w:marLeft w:val="0"/>
      <w:marRight w:val="0"/>
      <w:marTop w:val="0"/>
      <w:marBottom w:val="0"/>
      <w:divBdr>
        <w:top w:val="none" w:sz="0" w:space="0" w:color="auto"/>
        <w:left w:val="none" w:sz="0" w:space="0" w:color="auto"/>
        <w:bottom w:val="none" w:sz="0" w:space="0" w:color="auto"/>
        <w:right w:val="none" w:sz="0" w:space="0" w:color="auto"/>
      </w:divBdr>
    </w:div>
    <w:div w:id="1731921472">
      <w:bodyDiv w:val="1"/>
      <w:marLeft w:val="0"/>
      <w:marRight w:val="0"/>
      <w:marTop w:val="0"/>
      <w:marBottom w:val="0"/>
      <w:divBdr>
        <w:top w:val="none" w:sz="0" w:space="0" w:color="auto"/>
        <w:left w:val="none" w:sz="0" w:space="0" w:color="auto"/>
        <w:bottom w:val="none" w:sz="0" w:space="0" w:color="auto"/>
        <w:right w:val="none" w:sz="0" w:space="0" w:color="auto"/>
      </w:divBdr>
    </w:div>
    <w:div w:id="1742753047">
      <w:bodyDiv w:val="1"/>
      <w:marLeft w:val="0"/>
      <w:marRight w:val="0"/>
      <w:marTop w:val="0"/>
      <w:marBottom w:val="0"/>
      <w:divBdr>
        <w:top w:val="none" w:sz="0" w:space="0" w:color="auto"/>
        <w:left w:val="none" w:sz="0" w:space="0" w:color="auto"/>
        <w:bottom w:val="none" w:sz="0" w:space="0" w:color="auto"/>
        <w:right w:val="none" w:sz="0" w:space="0" w:color="auto"/>
      </w:divBdr>
    </w:div>
    <w:div w:id="1747997529">
      <w:bodyDiv w:val="1"/>
      <w:marLeft w:val="0"/>
      <w:marRight w:val="0"/>
      <w:marTop w:val="0"/>
      <w:marBottom w:val="0"/>
      <w:divBdr>
        <w:top w:val="none" w:sz="0" w:space="0" w:color="auto"/>
        <w:left w:val="none" w:sz="0" w:space="0" w:color="auto"/>
        <w:bottom w:val="none" w:sz="0" w:space="0" w:color="auto"/>
        <w:right w:val="none" w:sz="0" w:space="0" w:color="auto"/>
      </w:divBdr>
    </w:div>
    <w:div w:id="1753232267">
      <w:bodyDiv w:val="1"/>
      <w:marLeft w:val="0"/>
      <w:marRight w:val="0"/>
      <w:marTop w:val="0"/>
      <w:marBottom w:val="0"/>
      <w:divBdr>
        <w:top w:val="none" w:sz="0" w:space="0" w:color="auto"/>
        <w:left w:val="none" w:sz="0" w:space="0" w:color="auto"/>
        <w:bottom w:val="none" w:sz="0" w:space="0" w:color="auto"/>
        <w:right w:val="none" w:sz="0" w:space="0" w:color="auto"/>
      </w:divBdr>
    </w:div>
    <w:div w:id="1754862043">
      <w:bodyDiv w:val="1"/>
      <w:marLeft w:val="0"/>
      <w:marRight w:val="0"/>
      <w:marTop w:val="0"/>
      <w:marBottom w:val="0"/>
      <w:divBdr>
        <w:top w:val="none" w:sz="0" w:space="0" w:color="auto"/>
        <w:left w:val="none" w:sz="0" w:space="0" w:color="auto"/>
        <w:bottom w:val="none" w:sz="0" w:space="0" w:color="auto"/>
        <w:right w:val="none" w:sz="0" w:space="0" w:color="auto"/>
      </w:divBdr>
    </w:div>
    <w:div w:id="1763641171">
      <w:bodyDiv w:val="1"/>
      <w:marLeft w:val="0"/>
      <w:marRight w:val="0"/>
      <w:marTop w:val="0"/>
      <w:marBottom w:val="0"/>
      <w:divBdr>
        <w:top w:val="none" w:sz="0" w:space="0" w:color="auto"/>
        <w:left w:val="none" w:sz="0" w:space="0" w:color="auto"/>
        <w:bottom w:val="none" w:sz="0" w:space="0" w:color="auto"/>
        <w:right w:val="none" w:sz="0" w:space="0" w:color="auto"/>
      </w:divBdr>
    </w:div>
    <w:div w:id="1766615308">
      <w:bodyDiv w:val="1"/>
      <w:marLeft w:val="0"/>
      <w:marRight w:val="0"/>
      <w:marTop w:val="0"/>
      <w:marBottom w:val="0"/>
      <w:divBdr>
        <w:top w:val="none" w:sz="0" w:space="0" w:color="auto"/>
        <w:left w:val="none" w:sz="0" w:space="0" w:color="auto"/>
        <w:bottom w:val="none" w:sz="0" w:space="0" w:color="auto"/>
        <w:right w:val="none" w:sz="0" w:space="0" w:color="auto"/>
      </w:divBdr>
    </w:div>
    <w:div w:id="1793550518">
      <w:bodyDiv w:val="1"/>
      <w:marLeft w:val="0"/>
      <w:marRight w:val="0"/>
      <w:marTop w:val="0"/>
      <w:marBottom w:val="0"/>
      <w:divBdr>
        <w:top w:val="none" w:sz="0" w:space="0" w:color="auto"/>
        <w:left w:val="none" w:sz="0" w:space="0" w:color="auto"/>
        <w:bottom w:val="none" w:sz="0" w:space="0" w:color="auto"/>
        <w:right w:val="none" w:sz="0" w:space="0" w:color="auto"/>
      </w:divBdr>
    </w:div>
    <w:div w:id="1794785175">
      <w:bodyDiv w:val="1"/>
      <w:marLeft w:val="0"/>
      <w:marRight w:val="0"/>
      <w:marTop w:val="0"/>
      <w:marBottom w:val="0"/>
      <w:divBdr>
        <w:top w:val="none" w:sz="0" w:space="0" w:color="auto"/>
        <w:left w:val="none" w:sz="0" w:space="0" w:color="auto"/>
        <w:bottom w:val="none" w:sz="0" w:space="0" w:color="auto"/>
        <w:right w:val="none" w:sz="0" w:space="0" w:color="auto"/>
      </w:divBdr>
    </w:div>
    <w:div w:id="1798985037">
      <w:bodyDiv w:val="1"/>
      <w:marLeft w:val="0"/>
      <w:marRight w:val="0"/>
      <w:marTop w:val="0"/>
      <w:marBottom w:val="0"/>
      <w:divBdr>
        <w:top w:val="none" w:sz="0" w:space="0" w:color="auto"/>
        <w:left w:val="none" w:sz="0" w:space="0" w:color="auto"/>
        <w:bottom w:val="none" w:sz="0" w:space="0" w:color="auto"/>
        <w:right w:val="none" w:sz="0" w:space="0" w:color="auto"/>
      </w:divBdr>
    </w:div>
    <w:div w:id="1800148784">
      <w:bodyDiv w:val="1"/>
      <w:marLeft w:val="0"/>
      <w:marRight w:val="0"/>
      <w:marTop w:val="0"/>
      <w:marBottom w:val="0"/>
      <w:divBdr>
        <w:top w:val="none" w:sz="0" w:space="0" w:color="auto"/>
        <w:left w:val="none" w:sz="0" w:space="0" w:color="auto"/>
        <w:bottom w:val="none" w:sz="0" w:space="0" w:color="auto"/>
        <w:right w:val="none" w:sz="0" w:space="0" w:color="auto"/>
      </w:divBdr>
    </w:div>
    <w:div w:id="1820077285">
      <w:bodyDiv w:val="1"/>
      <w:marLeft w:val="0"/>
      <w:marRight w:val="0"/>
      <w:marTop w:val="0"/>
      <w:marBottom w:val="0"/>
      <w:divBdr>
        <w:top w:val="none" w:sz="0" w:space="0" w:color="auto"/>
        <w:left w:val="none" w:sz="0" w:space="0" w:color="auto"/>
        <w:bottom w:val="none" w:sz="0" w:space="0" w:color="auto"/>
        <w:right w:val="none" w:sz="0" w:space="0" w:color="auto"/>
      </w:divBdr>
    </w:div>
    <w:div w:id="1828782492">
      <w:bodyDiv w:val="1"/>
      <w:marLeft w:val="0"/>
      <w:marRight w:val="0"/>
      <w:marTop w:val="0"/>
      <w:marBottom w:val="0"/>
      <w:divBdr>
        <w:top w:val="none" w:sz="0" w:space="0" w:color="auto"/>
        <w:left w:val="none" w:sz="0" w:space="0" w:color="auto"/>
        <w:bottom w:val="none" w:sz="0" w:space="0" w:color="auto"/>
        <w:right w:val="none" w:sz="0" w:space="0" w:color="auto"/>
      </w:divBdr>
    </w:div>
    <w:div w:id="1835678075">
      <w:bodyDiv w:val="1"/>
      <w:marLeft w:val="0"/>
      <w:marRight w:val="0"/>
      <w:marTop w:val="0"/>
      <w:marBottom w:val="0"/>
      <w:divBdr>
        <w:top w:val="none" w:sz="0" w:space="0" w:color="auto"/>
        <w:left w:val="none" w:sz="0" w:space="0" w:color="auto"/>
        <w:bottom w:val="none" w:sz="0" w:space="0" w:color="auto"/>
        <w:right w:val="none" w:sz="0" w:space="0" w:color="auto"/>
      </w:divBdr>
    </w:div>
    <w:div w:id="1836873753">
      <w:bodyDiv w:val="1"/>
      <w:marLeft w:val="0"/>
      <w:marRight w:val="0"/>
      <w:marTop w:val="0"/>
      <w:marBottom w:val="0"/>
      <w:divBdr>
        <w:top w:val="none" w:sz="0" w:space="0" w:color="auto"/>
        <w:left w:val="none" w:sz="0" w:space="0" w:color="auto"/>
        <w:bottom w:val="none" w:sz="0" w:space="0" w:color="auto"/>
        <w:right w:val="none" w:sz="0" w:space="0" w:color="auto"/>
      </w:divBdr>
    </w:div>
    <w:div w:id="1840196412">
      <w:bodyDiv w:val="1"/>
      <w:marLeft w:val="0"/>
      <w:marRight w:val="0"/>
      <w:marTop w:val="0"/>
      <w:marBottom w:val="0"/>
      <w:divBdr>
        <w:top w:val="none" w:sz="0" w:space="0" w:color="auto"/>
        <w:left w:val="none" w:sz="0" w:space="0" w:color="auto"/>
        <w:bottom w:val="none" w:sz="0" w:space="0" w:color="auto"/>
        <w:right w:val="none" w:sz="0" w:space="0" w:color="auto"/>
      </w:divBdr>
    </w:div>
    <w:div w:id="1849714063">
      <w:bodyDiv w:val="1"/>
      <w:marLeft w:val="0"/>
      <w:marRight w:val="0"/>
      <w:marTop w:val="0"/>
      <w:marBottom w:val="0"/>
      <w:divBdr>
        <w:top w:val="none" w:sz="0" w:space="0" w:color="auto"/>
        <w:left w:val="none" w:sz="0" w:space="0" w:color="auto"/>
        <w:bottom w:val="none" w:sz="0" w:space="0" w:color="auto"/>
        <w:right w:val="none" w:sz="0" w:space="0" w:color="auto"/>
      </w:divBdr>
    </w:div>
    <w:div w:id="1850018192">
      <w:bodyDiv w:val="1"/>
      <w:marLeft w:val="0"/>
      <w:marRight w:val="0"/>
      <w:marTop w:val="0"/>
      <w:marBottom w:val="0"/>
      <w:divBdr>
        <w:top w:val="none" w:sz="0" w:space="0" w:color="auto"/>
        <w:left w:val="none" w:sz="0" w:space="0" w:color="auto"/>
        <w:bottom w:val="none" w:sz="0" w:space="0" w:color="auto"/>
        <w:right w:val="none" w:sz="0" w:space="0" w:color="auto"/>
      </w:divBdr>
    </w:div>
    <w:div w:id="1850829167">
      <w:bodyDiv w:val="1"/>
      <w:marLeft w:val="0"/>
      <w:marRight w:val="0"/>
      <w:marTop w:val="0"/>
      <w:marBottom w:val="0"/>
      <w:divBdr>
        <w:top w:val="none" w:sz="0" w:space="0" w:color="auto"/>
        <w:left w:val="none" w:sz="0" w:space="0" w:color="auto"/>
        <w:bottom w:val="none" w:sz="0" w:space="0" w:color="auto"/>
        <w:right w:val="none" w:sz="0" w:space="0" w:color="auto"/>
      </w:divBdr>
    </w:div>
    <w:div w:id="1851484773">
      <w:bodyDiv w:val="1"/>
      <w:marLeft w:val="0"/>
      <w:marRight w:val="0"/>
      <w:marTop w:val="0"/>
      <w:marBottom w:val="0"/>
      <w:divBdr>
        <w:top w:val="none" w:sz="0" w:space="0" w:color="auto"/>
        <w:left w:val="none" w:sz="0" w:space="0" w:color="auto"/>
        <w:bottom w:val="none" w:sz="0" w:space="0" w:color="auto"/>
        <w:right w:val="none" w:sz="0" w:space="0" w:color="auto"/>
      </w:divBdr>
    </w:div>
    <w:div w:id="1859269435">
      <w:bodyDiv w:val="1"/>
      <w:marLeft w:val="0"/>
      <w:marRight w:val="0"/>
      <w:marTop w:val="0"/>
      <w:marBottom w:val="0"/>
      <w:divBdr>
        <w:top w:val="none" w:sz="0" w:space="0" w:color="auto"/>
        <w:left w:val="none" w:sz="0" w:space="0" w:color="auto"/>
        <w:bottom w:val="none" w:sz="0" w:space="0" w:color="auto"/>
        <w:right w:val="none" w:sz="0" w:space="0" w:color="auto"/>
      </w:divBdr>
    </w:div>
    <w:div w:id="1859663155">
      <w:bodyDiv w:val="1"/>
      <w:marLeft w:val="0"/>
      <w:marRight w:val="0"/>
      <w:marTop w:val="0"/>
      <w:marBottom w:val="0"/>
      <w:divBdr>
        <w:top w:val="none" w:sz="0" w:space="0" w:color="auto"/>
        <w:left w:val="none" w:sz="0" w:space="0" w:color="auto"/>
        <w:bottom w:val="none" w:sz="0" w:space="0" w:color="auto"/>
        <w:right w:val="none" w:sz="0" w:space="0" w:color="auto"/>
      </w:divBdr>
    </w:div>
    <w:div w:id="1863350269">
      <w:bodyDiv w:val="1"/>
      <w:marLeft w:val="0"/>
      <w:marRight w:val="0"/>
      <w:marTop w:val="0"/>
      <w:marBottom w:val="0"/>
      <w:divBdr>
        <w:top w:val="none" w:sz="0" w:space="0" w:color="auto"/>
        <w:left w:val="none" w:sz="0" w:space="0" w:color="auto"/>
        <w:bottom w:val="none" w:sz="0" w:space="0" w:color="auto"/>
        <w:right w:val="none" w:sz="0" w:space="0" w:color="auto"/>
      </w:divBdr>
    </w:div>
    <w:div w:id="1871138370">
      <w:bodyDiv w:val="1"/>
      <w:marLeft w:val="0"/>
      <w:marRight w:val="0"/>
      <w:marTop w:val="0"/>
      <w:marBottom w:val="0"/>
      <w:divBdr>
        <w:top w:val="none" w:sz="0" w:space="0" w:color="auto"/>
        <w:left w:val="none" w:sz="0" w:space="0" w:color="auto"/>
        <w:bottom w:val="none" w:sz="0" w:space="0" w:color="auto"/>
        <w:right w:val="none" w:sz="0" w:space="0" w:color="auto"/>
      </w:divBdr>
    </w:div>
    <w:div w:id="1873155578">
      <w:bodyDiv w:val="1"/>
      <w:marLeft w:val="0"/>
      <w:marRight w:val="0"/>
      <w:marTop w:val="0"/>
      <w:marBottom w:val="0"/>
      <w:divBdr>
        <w:top w:val="none" w:sz="0" w:space="0" w:color="auto"/>
        <w:left w:val="none" w:sz="0" w:space="0" w:color="auto"/>
        <w:bottom w:val="none" w:sz="0" w:space="0" w:color="auto"/>
        <w:right w:val="none" w:sz="0" w:space="0" w:color="auto"/>
      </w:divBdr>
    </w:div>
    <w:div w:id="1887835223">
      <w:bodyDiv w:val="1"/>
      <w:marLeft w:val="0"/>
      <w:marRight w:val="0"/>
      <w:marTop w:val="0"/>
      <w:marBottom w:val="0"/>
      <w:divBdr>
        <w:top w:val="none" w:sz="0" w:space="0" w:color="auto"/>
        <w:left w:val="none" w:sz="0" w:space="0" w:color="auto"/>
        <w:bottom w:val="none" w:sz="0" w:space="0" w:color="auto"/>
        <w:right w:val="none" w:sz="0" w:space="0" w:color="auto"/>
      </w:divBdr>
    </w:div>
    <w:div w:id="1893687526">
      <w:bodyDiv w:val="1"/>
      <w:marLeft w:val="0"/>
      <w:marRight w:val="0"/>
      <w:marTop w:val="0"/>
      <w:marBottom w:val="0"/>
      <w:divBdr>
        <w:top w:val="none" w:sz="0" w:space="0" w:color="auto"/>
        <w:left w:val="none" w:sz="0" w:space="0" w:color="auto"/>
        <w:bottom w:val="none" w:sz="0" w:space="0" w:color="auto"/>
        <w:right w:val="none" w:sz="0" w:space="0" w:color="auto"/>
      </w:divBdr>
      <w:divsChild>
        <w:div w:id="673920577">
          <w:marLeft w:val="0"/>
          <w:marRight w:val="0"/>
          <w:marTop w:val="0"/>
          <w:marBottom w:val="0"/>
          <w:divBdr>
            <w:top w:val="none" w:sz="0" w:space="0" w:color="auto"/>
            <w:left w:val="none" w:sz="0" w:space="0" w:color="auto"/>
            <w:bottom w:val="none" w:sz="0" w:space="0" w:color="auto"/>
            <w:right w:val="none" w:sz="0" w:space="0" w:color="auto"/>
          </w:divBdr>
        </w:div>
      </w:divsChild>
    </w:div>
    <w:div w:id="1893957253">
      <w:bodyDiv w:val="1"/>
      <w:marLeft w:val="0"/>
      <w:marRight w:val="0"/>
      <w:marTop w:val="0"/>
      <w:marBottom w:val="0"/>
      <w:divBdr>
        <w:top w:val="none" w:sz="0" w:space="0" w:color="auto"/>
        <w:left w:val="none" w:sz="0" w:space="0" w:color="auto"/>
        <w:bottom w:val="none" w:sz="0" w:space="0" w:color="auto"/>
        <w:right w:val="none" w:sz="0" w:space="0" w:color="auto"/>
      </w:divBdr>
    </w:div>
    <w:div w:id="1902132162">
      <w:bodyDiv w:val="1"/>
      <w:marLeft w:val="0"/>
      <w:marRight w:val="0"/>
      <w:marTop w:val="0"/>
      <w:marBottom w:val="0"/>
      <w:divBdr>
        <w:top w:val="none" w:sz="0" w:space="0" w:color="auto"/>
        <w:left w:val="none" w:sz="0" w:space="0" w:color="auto"/>
        <w:bottom w:val="none" w:sz="0" w:space="0" w:color="auto"/>
        <w:right w:val="none" w:sz="0" w:space="0" w:color="auto"/>
      </w:divBdr>
    </w:div>
    <w:div w:id="1912306674">
      <w:bodyDiv w:val="1"/>
      <w:marLeft w:val="0"/>
      <w:marRight w:val="0"/>
      <w:marTop w:val="0"/>
      <w:marBottom w:val="0"/>
      <w:divBdr>
        <w:top w:val="none" w:sz="0" w:space="0" w:color="auto"/>
        <w:left w:val="none" w:sz="0" w:space="0" w:color="auto"/>
        <w:bottom w:val="none" w:sz="0" w:space="0" w:color="auto"/>
        <w:right w:val="none" w:sz="0" w:space="0" w:color="auto"/>
      </w:divBdr>
    </w:div>
    <w:div w:id="1917546603">
      <w:bodyDiv w:val="1"/>
      <w:marLeft w:val="0"/>
      <w:marRight w:val="0"/>
      <w:marTop w:val="0"/>
      <w:marBottom w:val="0"/>
      <w:divBdr>
        <w:top w:val="none" w:sz="0" w:space="0" w:color="auto"/>
        <w:left w:val="none" w:sz="0" w:space="0" w:color="auto"/>
        <w:bottom w:val="none" w:sz="0" w:space="0" w:color="auto"/>
        <w:right w:val="none" w:sz="0" w:space="0" w:color="auto"/>
      </w:divBdr>
    </w:div>
    <w:div w:id="1929651854">
      <w:bodyDiv w:val="1"/>
      <w:marLeft w:val="0"/>
      <w:marRight w:val="0"/>
      <w:marTop w:val="0"/>
      <w:marBottom w:val="0"/>
      <w:divBdr>
        <w:top w:val="none" w:sz="0" w:space="0" w:color="auto"/>
        <w:left w:val="none" w:sz="0" w:space="0" w:color="auto"/>
        <w:bottom w:val="none" w:sz="0" w:space="0" w:color="auto"/>
        <w:right w:val="none" w:sz="0" w:space="0" w:color="auto"/>
      </w:divBdr>
    </w:div>
    <w:div w:id="1937320056">
      <w:bodyDiv w:val="1"/>
      <w:marLeft w:val="0"/>
      <w:marRight w:val="0"/>
      <w:marTop w:val="0"/>
      <w:marBottom w:val="0"/>
      <w:divBdr>
        <w:top w:val="none" w:sz="0" w:space="0" w:color="auto"/>
        <w:left w:val="none" w:sz="0" w:space="0" w:color="auto"/>
        <w:bottom w:val="none" w:sz="0" w:space="0" w:color="auto"/>
        <w:right w:val="none" w:sz="0" w:space="0" w:color="auto"/>
      </w:divBdr>
    </w:div>
    <w:div w:id="1937858867">
      <w:bodyDiv w:val="1"/>
      <w:marLeft w:val="0"/>
      <w:marRight w:val="0"/>
      <w:marTop w:val="0"/>
      <w:marBottom w:val="0"/>
      <w:divBdr>
        <w:top w:val="none" w:sz="0" w:space="0" w:color="auto"/>
        <w:left w:val="none" w:sz="0" w:space="0" w:color="auto"/>
        <w:bottom w:val="none" w:sz="0" w:space="0" w:color="auto"/>
        <w:right w:val="none" w:sz="0" w:space="0" w:color="auto"/>
      </w:divBdr>
    </w:div>
    <w:div w:id="1940986409">
      <w:bodyDiv w:val="1"/>
      <w:marLeft w:val="0"/>
      <w:marRight w:val="0"/>
      <w:marTop w:val="0"/>
      <w:marBottom w:val="0"/>
      <w:divBdr>
        <w:top w:val="none" w:sz="0" w:space="0" w:color="auto"/>
        <w:left w:val="none" w:sz="0" w:space="0" w:color="auto"/>
        <w:bottom w:val="none" w:sz="0" w:space="0" w:color="auto"/>
        <w:right w:val="none" w:sz="0" w:space="0" w:color="auto"/>
      </w:divBdr>
    </w:div>
    <w:div w:id="1945962851">
      <w:bodyDiv w:val="1"/>
      <w:marLeft w:val="0"/>
      <w:marRight w:val="0"/>
      <w:marTop w:val="0"/>
      <w:marBottom w:val="0"/>
      <w:divBdr>
        <w:top w:val="none" w:sz="0" w:space="0" w:color="auto"/>
        <w:left w:val="none" w:sz="0" w:space="0" w:color="auto"/>
        <w:bottom w:val="none" w:sz="0" w:space="0" w:color="auto"/>
        <w:right w:val="none" w:sz="0" w:space="0" w:color="auto"/>
      </w:divBdr>
    </w:div>
    <w:div w:id="1948148705">
      <w:bodyDiv w:val="1"/>
      <w:marLeft w:val="0"/>
      <w:marRight w:val="0"/>
      <w:marTop w:val="0"/>
      <w:marBottom w:val="0"/>
      <w:divBdr>
        <w:top w:val="none" w:sz="0" w:space="0" w:color="auto"/>
        <w:left w:val="none" w:sz="0" w:space="0" w:color="auto"/>
        <w:bottom w:val="none" w:sz="0" w:space="0" w:color="auto"/>
        <w:right w:val="none" w:sz="0" w:space="0" w:color="auto"/>
      </w:divBdr>
    </w:div>
    <w:div w:id="1951009054">
      <w:bodyDiv w:val="1"/>
      <w:marLeft w:val="0"/>
      <w:marRight w:val="0"/>
      <w:marTop w:val="0"/>
      <w:marBottom w:val="0"/>
      <w:divBdr>
        <w:top w:val="none" w:sz="0" w:space="0" w:color="auto"/>
        <w:left w:val="none" w:sz="0" w:space="0" w:color="auto"/>
        <w:bottom w:val="none" w:sz="0" w:space="0" w:color="auto"/>
        <w:right w:val="none" w:sz="0" w:space="0" w:color="auto"/>
      </w:divBdr>
    </w:div>
    <w:div w:id="1955284493">
      <w:bodyDiv w:val="1"/>
      <w:marLeft w:val="0"/>
      <w:marRight w:val="0"/>
      <w:marTop w:val="0"/>
      <w:marBottom w:val="0"/>
      <w:divBdr>
        <w:top w:val="none" w:sz="0" w:space="0" w:color="auto"/>
        <w:left w:val="none" w:sz="0" w:space="0" w:color="auto"/>
        <w:bottom w:val="none" w:sz="0" w:space="0" w:color="auto"/>
        <w:right w:val="none" w:sz="0" w:space="0" w:color="auto"/>
      </w:divBdr>
    </w:div>
    <w:div w:id="1965229267">
      <w:bodyDiv w:val="1"/>
      <w:marLeft w:val="0"/>
      <w:marRight w:val="0"/>
      <w:marTop w:val="0"/>
      <w:marBottom w:val="0"/>
      <w:divBdr>
        <w:top w:val="none" w:sz="0" w:space="0" w:color="auto"/>
        <w:left w:val="none" w:sz="0" w:space="0" w:color="auto"/>
        <w:bottom w:val="none" w:sz="0" w:space="0" w:color="auto"/>
        <w:right w:val="none" w:sz="0" w:space="0" w:color="auto"/>
      </w:divBdr>
    </w:div>
    <w:div w:id="1966690777">
      <w:bodyDiv w:val="1"/>
      <w:marLeft w:val="0"/>
      <w:marRight w:val="0"/>
      <w:marTop w:val="0"/>
      <w:marBottom w:val="0"/>
      <w:divBdr>
        <w:top w:val="none" w:sz="0" w:space="0" w:color="auto"/>
        <w:left w:val="none" w:sz="0" w:space="0" w:color="auto"/>
        <w:bottom w:val="none" w:sz="0" w:space="0" w:color="auto"/>
        <w:right w:val="none" w:sz="0" w:space="0" w:color="auto"/>
      </w:divBdr>
    </w:div>
    <w:div w:id="1970430415">
      <w:bodyDiv w:val="1"/>
      <w:marLeft w:val="0"/>
      <w:marRight w:val="0"/>
      <w:marTop w:val="0"/>
      <w:marBottom w:val="0"/>
      <w:divBdr>
        <w:top w:val="none" w:sz="0" w:space="0" w:color="auto"/>
        <w:left w:val="none" w:sz="0" w:space="0" w:color="auto"/>
        <w:bottom w:val="none" w:sz="0" w:space="0" w:color="auto"/>
        <w:right w:val="none" w:sz="0" w:space="0" w:color="auto"/>
      </w:divBdr>
    </w:div>
    <w:div w:id="1971666717">
      <w:bodyDiv w:val="1"/>
      <w:marLeft w:val="0"/>
      <w:marRight w:val="0"/>
      <w:marTop w:val="0"/>
      <w:marBottom w:val="0"/>
      <w:divBdr>
        <w:top w:val="none" w:sz="0" w:space="0" w:color="auto"/>
        <w:left w:val="none" w:sz="0" w:space="0" w:color="auto"/>
        <w:bottom w:val="none" w:sz="0" w:space="0" w:color="auto"/>
        <w:right w:val="none" w:sz="0" w:space="0" w:color="auto"/>
      </w:divBdr>
    </w:div>
    <w:div w:id="1988821554">
      <w:bodyDiv w:val="1"/>
      <w:marLeft w:val="0"/>
      <w:marRight w:val="0"/>
      <w:marTop w:val="0"/>
      <w:marBottom w:val="0"/>
      <w:divBdr>
        <w:top w:val="none" w:sz="0" w:space="0" w:color="auto"/>
        <w:left w:val="none" w:sz="0" w:space="0" w:color="auto"/>
        <w:bottom w:val="none" w:sz="0" w:space="0" w:color="auto"/>
        <w:right w:val="none" w:sz="0" w:space="0" w:color="auto"/>
      </w:divBdr>
    </w:div>
    <w:div w:id="1998727921">
      <w:bodyDiv w:val="1"/>
      <w:marLeft w:val="0"/>
      <w:marRight w:val="0"/>
      <w:marTop w:val="0"/>
      <w:marBottom w:val="0"/>
      <w:divBdr>
        <w:top w:val="none" w:sz="0" w:space="0" w:color="auto"/>
        <w:left w:val="none" w:sz="0" w:space="0" w:color="auto"/>
        <w:bottom w:val="none" w:sz="0" w:space="0" w:color="auto"/>
        <w:right w:val="none" w:sz="0" w:space="0" w:color="auto"/>
      </w:divBdr>
    </w:div>
    <w:div w:id="1998799160">
      <w:bodyDiv w:val="1"/>
      <w:marLeft w:val="0"/>
      <w:marRight w:val="0"/>
      <w:marTop w:val="0"/>
      <w:marBottom w:val="0"/>
      <w:divBdr>
        <w:top w:val="none" w:sz="0" w:space="0" w:color="auto"/>
        <w:left w:val="none" w:sz="0" w:space="0" w:color="auto"/>
        <w:bottom w:val="none" w:sz="0" w:space="0" w:color="auto"/>
        <w:right w:val="none" w:sz="0" w:space="0" w:color="auto"/>
      </w:divBdr>
    </w:div>
    <w:div w:id="1999072625">
      <w:bodyDiv w:val="1"/>
      <w:marLeft w:val="0"/>
      <w:marRight w:val="0"/>
      <w:marTop w:val="0"/>
      <w:marBottom w:val="0"/>
      <w:divBdr>
        <w:top w:val="none" w:sz="0" w:space="0" w:color="auto"/>
        <w:left w:val="none" w:sz="0" w:space="0" w:color="auto"/>
        <w:bottom w:val="none" w:sz="0" w:space="0" w:color="auto"/>
        <w:right w:val="none" w:sz="0" w:space="0" w:color="auto"/>
      </w:divBdr>
    </w:div>
    <w:div w:id="2000763799">
      <w:bodyDiv w:val="1"/>
      <w:marLeft w:val="0"/>
      <w:marRight w:val="0"/>
      <w:marTop w:val="0"/>
      <w:marBottom w:val="0"/>
      <w:divBdr>
        <w:top w:val="none" w:sz="0" w:space="0" w:color="auto"/>
        <w:left w:val="none" w:sz="0" w:space="0" w:color="auto"/>
        <w:bottom w:val="none" w:sz="0" w:space="0" w:color="auto"/>
        <w:right w:val="none" w:sz="0" w:space="0" w:color="auto"/>
      </w:divBdr>
    </w:div>
    <w:div w:id="2020351618">
      <w:bodyDiv w:val="1"/>
      <w:marLeft w:val="0"/>
      <w:marRight w:val="0"/>
      <w:marTop w:val="0"/>
      <w:marBottom w:val="0"/>
      <w:divBdr>
        <w:top w:val="none" w:sz="0" w:space="0" w:color="auto"/>
        <w:left w:val="none" w:sz="0" w:space="0" w:color="auto"/>
        <w:bottom w:val="none" w:sz="0" w:space="0" w:color="auto"/>
        <w:right w:val="none" w:sz="0" w:space="0" w:color="auto"/>
      </w:divBdr>
    </w:div>
    <w:div w:id="2027948177">
      <w:bodyDiv w:val="1"/>
      <w:marLeft w:val="0"/>
      <w:marRight w:val="0"/>
      <w:marTop w:val="0"/>
      <w:marBottom w:val="0"/>
      <w:divBdr>
        <w:top w:val="none" w:sz="0" w:space="0" w:color="auto"/>
        <w:left w:val="none" w:sz="0" w:space="0" w:color="auto"/>
        <w:bottom w:val="none" w:sz="0" w:space="0" w:color="auto"/>
        <w:right w:val="none" w:sz="0" w:space="0" w:color="auto"/>
      </w:divBdr>
    </w:div>
    <w:div w:id="2035881191">
      <w:bodyDiv w:val="1"/>
      <w:marLeft w:val="0"/>
      <w:marRight w:val="0"/>
      <w:marTop w:val="0"/>
      <w:marBottom w:val="0"/>
      <w:divBdr>
        <w:top w:val="none" w:sz="0" w:space="0" w:color="auto"/>
        <w:left w:val="none" w:sz="0" w:space="0" w:color="auto"/>
        <w:bottom w:val="none" w:sz="0" w:space="0" w:color="auto"/>
        <w:right w:val="none" w:sz="0" w:space="0" w:color="auto"/>
      </w:divBdr>
    </w:div>
    <w:div w:id="2041054407">
      <w:bodyDiv w:val="1"/>
      <w:marLeft w:val="0"/>
      <w:marRight w:val="0"/>
      <w:marTop w:val="0"/>
      <w:marBottom w:val="0"/>
      <w:divBdr>
        <w:top w:val="none" w:sz="0" w:space="0" w:color="auto"/>
        <w:left w:val="none" w:sz="0" w:space="0" w:color="auto"/>
        <w:bottom w:val="none" w:sz="0" w:space="0" w:color="auto"/>
        <w:right w:val="none" w:sz="0" w:space="0" w:color="auto"/>
      </w:divBdr>
    </w:div>
    <w:div w:id="2041853053">
      <w:bodyDiv w:val="1"/>
      <w:marLeft w:val="0"/>
      <w:marRight w:val="0"/>
      <w:marTop w:val="0"/>
      <w:marBottom w:val="0"/>
      <w:divBdr>
        <w:top w:val="none" w:sz="0" w:space="0" w:color="auto"/>
        <w:left w:val="none" w:sz="0" w:space="0" w:color="auto"/>
        <w:bottom w:val="none" w:sz="0" w:space="0" w:color="auto"/>
        <w:right w:val="none" w:sz="0" w:space="0" w:color="auto"/>
      </w:divBdr>
    </w:div>
    <w:div w:id="2059012741">
      <w:bodyDiv w:val="1"/>
      <w:marLeft w:val="0"/>
      <w:marRight w:val="0"/>
      <w:marTop w:val="0"/>
      <w:marBottom w:val="0"/>
      <w:divBdr>
        <w:top w:val="none" w:sz="0" w:space="0" w:color="auto"/>
        <w:left w:val="none" w:sz="0" w:space="0" w:color="auto"/>
        <w:bottom w:val="none" w:sz="0" w:space="0" w:color="auto"/>
        <w:right w:val="none" w:sz="0" w:space="0" w:color="auto"/>
      </w:divBdr>
    </w:div>
    <w:div w:id="2063016312">
      <w:bodyDiv w:val="1"/>
      <w:marLeft w:val="0"/>
      <w:marRight w:val="0"/>
      <w:marTop w:val="0"/>
      <w:marBottom w:val="0"/>
      <w:divBdr>
        <w:top w:val="none" w:sz="0" w:space="0" w:color="auto"/>
        <w:left w:val="none" w:sz="0" w:space="0" w:color="auto"/>
        <w:bottom w:val="none" w:sz="0" w:space="0" w:color="auto"/>
        <w:right w:val="none" w:sz="0" w:space="0" w:color="auto"/>
      </w:divBdr>
    </w:div>
    <w:div w:id="2063823032">
      <w:bodyDiv w:val="1"/>
      <w:marLeft w:val="0"/>
      <w:marRight w:val="0"/>
      <w:marTop w:val="0"/>
      <w:marBottom w:val="0"/>
      <w:divBdr>
        <w:top w:val="none" w:sz="0" w:space="0" w:color="auto"/>
        <w:left w:val="none" w:sz="0" w:space="0" w:color="auto"/>
        <w:bottom w:val="none" w:sz="0" w:space="0" w:color="auto"/>
        <w:right w:val="none" w:sz="0" w:space="0" w:color="auto"/>
      </w:divBdr>
    </w:div>
    <w:div w:id="2071228178">
      <w:bodyDiv w:val="1"/>
      <w:marLeft w:val="0"/>
      <w:marRight w:val="0"/>
      <w:marTop w:val="0"/>
      <w:marBottom w:val="0"/>
      <w:divBdr>
        <w:top w:val="none" w:sz="0" w:space="0" w:color="auto"/>
        <w:left w:val="none" w:sz="0" w:space="0" w:color="auto"/>
        <w:bottom w:val="none" w:sz="0" w:space="0" w:color="auto"/>
        <w:right w:val="none" w:sz="0" w:space="0" w:color="auto"/>
      </w:divBdr>
    </w:div>
    <w:div w:id="2072188088">
      <w:bodyDiv w:val="1"/>
      <w:marLeft w:val="0"/>
      <w:marRight w:val="0"/>
      <w:marTop w:val="0"/>
      <w:marBottom w:val="0"/>
      <w:divBdr>
        <w:top w:val="none" w:sz="0" w:space="0" w:color="auto"/>
        <w:left w:val="none" w:sz="0" w:space="0" w:color="auto"/>
        <w:bottom w:val="none" w:sz="0" w:space="0" w:color="auto"/>
        <w:right w:val="none" w:sz="0" w:space="0" w:color="auto"/>
      </w:divBdr>
    </w:div>
    <w:div w:id="2074423248">
      <w:bodyDiv w:val="1"/>
      <w:marLeft w:val="0"/>
      <w:marRight w:val="0"/>
      <w:marTop w:val="0"/>
      <w:marBottom w:val="0"/>
      <w:divBdr>
        <w:top w:val="none" w:sz="0" w:space="0" w:color="auto"/>
        <w:left w:val="none" w:sz="0" w:space="0" w:color="auto"/>
        <w:bottom w:val="none" w:sz="0" w:space="0" w:color="auto"/>
        <w:right w:val="none" w:sz="0" w:space="0" w:color="auto"/>
      </w:divBdr>
    </w:div>
    <w:div w:id="2075463696">
      <w:bodyDiv w:val="1"/>
      <w:marLeft w:val="0"/>
      <w:marRight w:val="0"/>
      <w:marTop w:val="0"/>
      <w:marBottom w:val="0"/>
      <w:divBdr>
        <w:top w:val="none" w:sz="0" w:space="0" w:color="auto"/>
        <w:left w:val="none" w:sz="0" w:space="0" w:color="auto"/>
        <w:bottom w:val="none" w:sz="0" w:space="0" w:color="auto"/>
        <w:right w:val="none" w:sz="0" w:space="0" w:color="auto"/>
      </w:divBdr>
    </w:div>
    <w:div w:id="2076967663">
      <w:bodyDiv w:val="1"/>
      <w:marLeft w:val="0"/>
      <w:marRight w:val="0"/>
      <w:marTop w:val="0"/>
      <w:marBottom w:val="0"/>
      <w:divBdr>
        <w:top w:val="none" w:sz="0" w:space="0" w:color="auto"/>
        <w:left w:val="none" w:sz="0" w:space="0" w:color="auto"/>
        <w:bottom w:val="none" w:sz="0" w:space="0" w:color="auto"/>
        <w:right w:val="none" w:sz="0" w:space="0" w:color="auto"/>
      </w:divBdr>
    </w:div>
    <w:div w:id="2078476633">
      <w:bodyDiv w:val="1"/>
      <w:marLeft w:val="0"/>
      <w:marRight w:val="0"/>
      <w:marTop w:val="0"/>
      <w:marBottom w:val="0"/>
      <w:divBdr>
        <w:top w:val="none" w:sz="0" w:space="0" w:color="auto"/>
        <w:left w:val="none" w:sz="0" w:space="0" w:color="auto"/>
        <w:bottom w:val="none" w:sz="0" w:space="0" w:color="auto"/>
        <w:right w:val="none" w:sz="0" w:space="0" w:color="auto"/>
      </w:divBdr>
    </w:div>
    <w:div w:id="2095590010">
      <w:bodyDiv w:val="1"/>
      <w:marLeft w:val="0"/>
      <w:marRight w:val="0"/>
      <w:marTop w:val="0"/>
      <w:marBottom w:val="0"/>
      <w:divBdr>
        <w:top w:val="none" w:sz="0" w:space="0" w:color="auto"/>
        <w:left w:val="none" w:sz="0" w:space="0" w:color="auto"/>
        <w:bottom w:val="none" w:sz="0" w:space="0" w:color="auto"/>
        <w:right w:val="none" w:sz="0" w:space="0" w:color="auto"/>
      </w:divBdr>
    </w:div>
    <w:div w:id="2095738971">
      <w:bodyDiv w:val="1"/>
      <w:marLeft w:val="0"/>
      <w:marRight w:val="0"/>
      <w:marTop w:val="0"/>
      <w:marBottom w:val="0"/>
      <w:divBdr>
        <w:top w:val="none" w:sz="0" w:space="0" w:color="auto"/>
        <w:left w:val="none" w:sz="0" w:space="0" w:color="auto"/>
        <w:bottom w:val="none" w:sz="0" w:space="0" w:color="auto"/>
        <w:right w:val="none" w:sz="0" w:space="0" w:color="auto"/>
      </w:divBdr>
    </w:div>
    <w:div w:id="2097356240">
      <w:bodyDiv w:val="1"/>
      <w:marLeft w:val="0"/>
      <w:marRight w:val="0"/>
      <w:marTop w:val="0"/>
      <w:marBottom w:val="0"/>
      <w:divBdr>
        <w:top w:val="none" w:sz="0" w:space="0" w:color="auto"/>
        <w:left w:val="none" w:sz="0" w:space="0" w:color="auto"/>
        <w:bottom w:val="none" w:sz="0" w:space="0" w:color="auto"/>
        <w:right w:val="none" w:sz="0" w:space="0" w:color="auto"/>
      </w:divBdr>
    </w:div>
    <w:div w:id="2100103448">
      <w:bodyDiv w:val="1"/>
      <w:marLeft w:val="0"/>
      <w:marRight w:val="0"/>
      <w:marTop w:val="0"/>
      <w:marBottom w:val="0"/>
      <w:divBdr>
        <w:top w:val="none" w:sz="0" w:space="0" w:color="auto"/>
        <w:left w:val="none" w:sz="0" w:space="0" w:color="auto"/>
        <w:bottom w:val="none" w:sz="0" w:space="0" w:color="auto"/>
        <w:right w:val="none" w:sz="0" w:space="0" w:color="auto"/>
      </w:divBdr>
    </w:div>
    <w:div w:id="2115516042">
      <w:bodyDiv w:val="1"/>
      <w:marLeft w:val="0"/>
      <w:marRight w:val="0"/>
      <w:marTop w:val="0"/>
      <w:marBottom w:val="0"/>
      <w:divBdr>
        <w:top w:val="none" w:sz="0" w:space="0" w:color="auto"/>
        <w:left w:val="none" w:sz="0" w:space="0" w:color="auto"/>
        <w:bottom w:val="none" w:sz="0" w:space="0" w:color="auto"/>
        <w:right w:val="none" w:sz="0" w:space="0" w:color="auto"/>
      </w:divBdr>
    </w:div>
    <w:div w:id="2124612068">
      <w:bodyDiv w:val="1"/>
      <w:marLeft w:val="0"/>
      <w:marRight w:val="0"/>
      <w:marTop w:val="0"/>
      <w:marBottom w:val="0"/>
      <w:divBdr>
        <w:top w:val="none" w:sz="0" w:space="0" w:color="auto"/>
        <w:left w:val="none" w:sz="0" w:space="0" w:color="auto"/>
        <w:bottom w:val="none" w:sz="0" w:space="0" w:color="auto"/>
        <w:right w:val="none" w:sz="0" w:space="0" w:color="auto"/>
      </w:divBdr>
    </w:div>
    <w:div w:id="2135713372">
      <w:bodyDiv w:val="1"/>
      <w:marLeft w:val="0"/>
      <w:marRight w:val="0"/>
      <w:marTop w:val="0"/>
      <w:marBottom w:val="0"/>
      <w:divBdr>
        <w:top w:val="none" w:sz="0" w:space="0" w:color="auto"/>
        <w:left w:val="none" w:sz="0" w:space="0" w:color="auto"/>
        <w:bottom w:val="none" w:sz="0" w:space="0" w:color="auto"/>
        <w:right w:val="none" w:sz="0" w:space="0" w:color="auto"/>
      </w:divBdr>
    </w:div>
    <w:div w:id="2138329068">
      <w:bodyDiv w:val="1"/>
      <w:marLeft w:val="0"/>
      <w:marRight w:val="0"/>
      <w:marTop w:val="0"/>
      <w:marBottom w:val="0"/>
      <w:divBdr>
        <w:top w:val="none" w:sz="0" w:space="0" w:color="auto"/>
        <w:left w:val="none" w:sz="0" w:space="0" w:color="auto"/>
        <w:bottom w:val="none" w:sz="0" w:space="0" w:color="auto"/>
        <w:right w:val="none" w:sz="0" w:space="0" w:color="auto"/>
      </w:divBdr>
    </w:div>
    <w:div w:id="214626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F7B5-E46B-42D6-A14D-C4821CE1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10349</Words>
  <Characters>58990</Characters>
  <Application>Microsoft Office Word</Application>
  <DocSecurity>0</DocSecurity>
  <Lines>491</Lines>
  <Paragraphs>138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Anton</cp:lastModifiedBy>
  <cp:revision>7</cp:revision>
  <cp:lastPrinted>2016-05-17T06:31:00Z</cp:lastPrinted>
  <dcterms:created xsi:type="dcterms:W3CDTF">2021-07-06T06:09:00Z</dcterms:created>
  <dcterms:modified xsi:type="dcterms:W3CDTF">2021-07-15T11:04:00Z</dcterms:modified>
</cp:coreProperties>
</file>